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BF" w:rsidRDefault="009A64BF" w:rsidP="00366726">
      <w:pPr>
        <w:pStyle w:val="affb"/>
        <w:ind w:firstLine="720"/>
        <w:jc w:val="both"/>
        <w:rPr>
          <w:sz w:val="28"/>
          <w:szCs w:val="28"/>
        </w:rPr>
      </w:pPr>
    </w:p>
    <w:p w:rsidR="00DC23F5" w:rsidRPr="00DC23F5" w:rsidRDefault="00DC23F5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</w:p>
    <w:p w:rsidR="00366726" w:rsidRDefault="00366726" w:rsidP="00366726">
      <w:pPr>
        <w:pStyle w:val="affb"/>
        <w:jc w:val="both"/>
        <w:rPr>
          <w:sz w:val="28"/>
          <w:szCs w:val="28"/>
        </w:rPr>
      </w:pPr>
    </w:p>
    <w:p w:rsidR="00366726" w:rsidRPr="00DC23F5" w:rsidRDefault="00366726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СРО-П-014-05082009-13-0029, №004041, серия АА выданное на основании решения Президиума СРО НП «Межрегиональное объединение проектных организаций» от 06.05.2014 г., Протокол №19.</w:t>
      </w:r>
    </w:p>
    <w:p w:rsidR="009F0110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9F0110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Pr="005A2F72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FA0710">
      <w:pPr>
        <w:spacing w:line="360" w:lineRule="auto"/>
        <w:jc w:val="center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lastRenderedPageBreak/>
        <w:t>СОДЕРЖАНИЕ</w:t>
      </w:r>
    </w:p>
    <w:p w:rsidR="00FA0710" w:rsidRPr="00357DB9" w:rsidRDefault="00FA0710" w:rsidP="00FA0710">
      <w:pPr>
        <w:spacing w:line="360" w:lineRule="auto"/>
        <w:jc w:val="center"/>
        <w:rPr>
          <w:b/>
          <w:bCs/>
          <w:sz w:val="27"/>
          <w:szCs w:val="27"/>
        </w:rPr>
      </w:pPr>
    </w:p>
    <w:p w:rsidR="00FA0710" w:rsidRPr="00357DB9" w:rsidRDefault="00FA0710" w:rsidP="00FA0710">
      <w:pPr>
        <w:ind w:firstLine="142"/>
        <w:rPr>
          <w:sz w:val="23"/>
          <w:szCs w:val="23"/>
        </w:rPr>
      </w:pPr>
      <w:r w:rsidRPr="00357DB9">
        <w:rPr>
          <w:rStyle w:val="font21"/>
          <w:b/>
          <w:bCs/>
          <w:sz w:val="27"/>
          <w:szCs w:val="27"/>
        </w:rPr>
        <w:t>1</w:t>
      </w:r>
      <w:r w:rsidRPr="00357DB9">
        <w:rPr>
          <w:rStyle w:val="font21"/>
          <w:sz w:val="27"/>
          <w:szCs w:val="27"/>
        </w:rPr>
        <w:t> </w:t>
      </w:r>
      <w:r w:rsidRPr="00357DB9">
        <w:rPr>
          <w:rStyle w:val="font21"/>
          <w:b/>
          <w:bCs/>
          <w:sz w:val="27"/>
          <w:szCs w:val="27"/>
        </w:rPr>
        <w:t>Общая часть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r w:rsidRPr="00357DB9">
        <w:rPr>
          <w:rStyle w:val="font21"/>
          <w:sz w:val="27"/>
          <w:szCs w:val="27"/>
        </w:rPr>
        <w:t>1.1 Состав авторского коллектива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</w:p>
    <w:p w:rsidR="00FA0710" w:rsidRPr="00357DB9" w:rsidRDefault="00FA0710" w:rsidP="00FA0710">
      <w:pPr>
        <w:ind w:firstLine="142"/>
        <w:rPr>
          <w:sz w:val="23"/>
          <w:szCs w:val="23"/>
        </w:rPr>
      </w:pPr>
      <w:r w:rsidRPr="00357DB9">
        <w:rPr>
          <w:rStyle w:val="font21"/>
          <w:b/>
          <w:bCs/>
          <w:sz w:val="27"/>
          <w:szCs w:val="27"/>
        </w:rPr>
        <w:t>2</w:t>
      </w:r>
      <w:r w:rsidRPr="00357DB9">
        <w:rPr>
          <w:rStyle w:val="font21"/>
          <w:sz w:val="27"/>
          <w:szCs w:val="27"/>
        </w:rPr>
        <w:t> </w:t>
      </w:r>
      <w:r w:rsidRPr="00357DB9">
        <w:rPr>
          <w:rStyle w:val="font21"/>
          <w:b/>
          <w:bCs/>
          <w:sz w:val="27"/>
          <w:szCs w:val="27"/>
        </w:rPr>
        <w:t>Пояснительная записка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r w:rsidRPr="00357DB9">
        <w:rPr>
          <w:rStyle w:val="font21"/>
          <w:sz w:val="27"/>
          <w:szCs w:val="27"/>
        </w:rPr>
        <w:t>2.1 Общие положения.</w:t>
      </w:r>
    </w:p>
    <w:p w:rsidR="00FA0710" w:rsidRDefault="00FA0710" w:rsidP="00FA0710">
      <w:pPr>
        <w:ind w:firstLine="142"/>
        <w:rPr>
          <w:rStyle w:val="font21"/>
          <w:sz w:val="27"/>
          <w:szCs w:val="27"/>
        </w:rPr>
      </w:pPr>
      <w:proofErr w:type="gramStart"/>
      <w:r w:rsidRPr="00357DB9">
        <w:rPr>
          <w:rStyle w:val="font21"/>
          <w:sz w:val="27"/>
          <w:szCs w:val="27"/>
        </w:rPr>
        <w:t>2.2  Природные</w:t>
      </w:r>
      <w:proofErr w:type="gramEnd"/>
      <w:r w:rsidRPr="00357DB9">
        <w:rPr>
          <w:rStyle w:val="font21"/>
          <w:sz w:val="27"/>
          <w:szCs w:val="27"/>
        </w:rPr>
        <w:t xml:space="preserve"> условия.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proofErr w:type="gramStart"/>
      <w:r>
        <w:rPr>
          <w:rStyle w:val="font21"/>
          <w:sz w:val="27"/>
          <w:szCs w:val="27"/>
        </w:rPr>
        <w:t>2.3  Характеристика</w:t>
      </w:r>
      <w:proofErr w:type="gramEnd"/>
      <w:r>
        <w:rPr>
          <w:rStyle w:val="font21"/>
          <w:sz w:val="27"/>
          <w:szCs w:val="27"/>
        </w:rPr>
        <w:t xml:space="preserve"> территории</w:t>
      </w:r>
    </w:p>
    <w:p w:rsidR="00FA0710" w:rsidRPr="00357DB9" w:rsidRDefault="00FA0710" w:rsidP="00FA0710">
      <w:pPr>
        <w:ind w:firstLine="142"/>
        <w:rPr>
          <w:rStyle w:val="font21"/>
          <w:sz w:val="27"/>
          <w:szCs w:val="27"/>
        </w:rPr>
      </w:pPr>
      <w:r w:rsidRPr="00357DB9">
        <w:rPr>
          <w:rStyle w:val="font21"/>
          <w:sz w:val="27"/>
          <w:szCs w:val="27"/>
        </w:rPr>
        <w:t xml:space="preserve">2.4 </w:t>
      </w:r>
      <w:r>
        <w:rPr>
          <w:rStyle w:val="font21"/>
          <w:sz w:val="27"/>
          <w:szCs w:val="27"/>
        </w:rPr>
        <w:t>Охрана окружающей среды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</w:p>
    <w:p w:rsidR="00FA0710" w:rsidRPr="00357DB9" w:rsidRDefault="00FA0710" w:rsidP="00FA0710">
      <w:pPr>
        <w:ind w:firstLine="142"/>
        <w:rPr>
          <w:sz w:val="23"/>
          <w:szCs w:val="23"/>
        </w:rPr>
      </w:pPr>
      <w:r w:rsidRPr="00357DB9">
        <w:rPr>
          <w:rStyle w:val="font21"/>
          <w:b/>
          <w:bCs/>
          <w:sz w:val="27"/>
          <w:szCs w:val="27"/>
        </w:rPr>
        <w:t>3</w:t>
      </w:r>
      <w:r w:rsidRPr="00357DB9">
        <w:rPr>
          <w:rStyle w:val="font21"/>
          <w:sz w:val="27"/>
          <w:szCs w:val="27"/>
        </w:rPr>
        <w:t> </w:t>
      </w:r>
      <w:r w:rsidRPr="00357DB9">
        <w:rPr>
          <w:rStyle w:val="font21"/>
          <w:b/>
          <w:bCs/>
          <w:sz w:val="27"/>
          <w:szCs w:val="27"/>
        </w:rPr>
        <w:t>Обоснование проекта планировки территории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r w:rsidRPr="00357DB9">
        <w:rPr>
          <w:rStyle w:val="font21"/>
          <w:sz w:val="27"/>
          <w:szCs w:val="27"/>
        </w:rPr>
        <w:t>3.1 Показатели по существующим зданиям.</w:t>
      </w:r>
    </w:p>
    <w:p w:rsidR="00FA0710" w:rsidRPr="00357DB9" w:rsidRDefault="00FA0710" w:rsidP="00FA0710">
      <w:pPr>
        <w:ind w:firstLine="142"/>
        <w:rPr>
          <w:rStyle w:val="font21"/>
          <w:sz w:val="27"/>
          <w:szCs w:val="27"/>
        </w:rPr>
      </w:pPr>
      <w:r w:rsidRPr="00357DB9">
        <w:rPr>
          <w:rStyle w:val="font21"/>
          <w:sz w:val="27"/>
          <w:szCs w:val="27"/>
        </w:rPr>
        <w:t xml:space="preserve">Жилая застройка. Табл. 1 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r w:rsidRPr="00357DB9">
        <w:rPr>
          <w:rStyle w:val="font21"/>
          <w:sz w:val="27"/>
          <w:szCs w:val="27"/>
        </w:rPr>
        <w:t>Нежилая застройка. Табл. 2</w:t>
      </w:r>
    </w:p>
    <w:p w:rsidR="00FA0710" w:rsidRPr="00357DB9" w:rsidRDefault="00FA0710" w:rsidP="00FA0710">
      <w:pPr>
        <w:ind w:firstLine="142"/>
        <w:rPr>
          <w:rStyle w:val="font21"/>
          <w:sz w:val="27"/>
          <w:szCs w:val="27"/>
        </w:rPr>
      </w:pPr>
      <w:r w:rsidRPr="00357DB9">
        <w:rPr>
          <w:rStyle w:val="font21"/>
          <w:sz w:val="27"/>
          <w:szCs w:val="27"/>
        </w:rPr>
        <w:t xml:space="preserve">3.2 Расчет плотности населения территории. 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r w:rsidRPr="00357DB9">
        <w:rPr>
          <w:rStyle w:val="font21"/>
          <w:sz w:val="27"/>
          <w:szCs w:val="27"/>
        </w:rPr>
        <w:t>3.3 Расчет свободной территории. Табл.3</w:t>
      </w:r>
    </w:p>
    <w:p w:rsidR="00FA0710" w:rsidRDefault="00FA0710" w:rsidP="00FA0710">
      <w:pPr>
        <w:ind w:firstLine="142"/>
        <w:rPr>
          <w:rStyle w:val="font21"/>
          <w:sz w:val="27"/>
          <w:szCs w:val="27"/>
        </w:rPr>
      </w:pPr>
      <w:r w:rsidRPr="00357DB9">
        <w:rPr>
          <w:rStyle w:val="font21"/>
          <w:sz w:val="27"/>
          <w:szCs w:val="27"/>
        </w:rPr>
        <w:t xml:space="preserve">3.4 Определение свободной территории и числа жителей по участкам после 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r>
        <w:rPr>
          <w:rStyle w:val="font21"/>
          <w:sz w:val="27"/>
          <w:szCs w:val="27"/>
        </w:rPr>
        <w:t xml:space="preserve">      </w:t>
      </w:r>
      <w:r w:rsidRPr="00357DB9">
        <w:rPr>
          <w:rStyle w:val="font21"/>
          <w:sz w:val="27"/>
          <w:szCs w:val="27"/>
        </w:rPr>
        <w:t xml:space="preserve">сноса частной одно- и </w:t>
      </w:r>
      <w:proofErr w:type="gramStart"/>
      <w:r w:rsidRPr="00357DB9">
        <w:rPr>
          <w:rStyle w:val="font21"/>
          <w:sz w:val="27"/>
          <w:szCs w:val="27"/>
        </w:rPr>
        <w:t>двух- этажной</w:t>
      </w:r>
      <w:proofErr w:type="gramEnd"/>
      <w:r w:rsidRPr="00357DB9">
        <w:rPr>
          <w:rStyle w:val="font21"/>
          <w:sz w:val="27"/>
          <w:szCs w:val="27"/>
        </w:rPr>
        <w:t>, в основном ветхой, застройки.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r w:rsidRPr="00357DB9">
        <w:rPr>
          <w:rStyle w:val="font21"/>
          <w:sz w:val="27"/>
          <w:szCs w:val="27"/>
        </w:rPr>
        <w:t>3.5 Определение площадей земельных участков.</w:t>
      </w:r>
    </w:p>
    <w:p w:rsidR="00FA0710" w:rsidRDefault="00FA0710" w:rsidP="00FA0710">
      <w:pPr>
        <w:ind w:firstLine="142"/>
        <w:rPr>
          <w:rStyle w:val="font21"/>
          <w:sz w:val="27"/>
          <w:szCs w:val="27"/>
        </w:rPr>
      </w:pPr>
      <w:r w:rsidRPr="00357DB9">
        <w:rPr>
          <w:rStyle w:val="font21"/>
          <w:sz w:val="27"/>
          <w:szCs w:val="27"/>
        </w:rPr>
        <w:t>3.6 Результаты расчетов нормативных размеров земельных участков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r>
        <w:rPr>
          <w:rStyle w:val="font21"/>
          <w:sz w:val="27"/>
          <w:szCs w:val="27"/>
        </w:rPr>
        <w:t xml:space="preserve">    </w:t>
      </w:r>
      <w:r w:rsidRPr="00357DB9">
        <w:rPr>
          <w:rStyle w:val="font21"/>
          <w:sz w:val="27"/>
          <w:szCs w:val="27"/>
        </w:rPr>
        <w:t xml:space="preserve"> существующих жилых домов. Табл.4.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r w:rsidRPr="00357DB9">
        <w:rPr>
          <w:rStyle w:val="font21"/>
          <w:sz w:val="27"/>
          <w:szCs w:val="27"/>
        </w:rPr>
        <w:t>3.7 Расчет перспективной застройки.</w:t>
      </w:r>
    </w:p>
    <w:p w:rsidR="00FA0710" w:rsidRDefault="00FA0710" w:rsidP="00FA0710">
      <w:pPr>
        <w:ind w:firstLine="142"/>
        <w:rPr>
          <w:rStyle w:val="font21"/>
          <w:sz w:val="27"/>
          <w:szCs w:val="27"/>
        </w:rPr>
      </w:pPr>
      <w:r>
        <w:rPr>
          <w:rStyle w:val="font21"/>
          <w:sz w:val="27"/>
          <w:szCs w:val="27"/>
        </w:rPr>
        <w:t>3.8 Защита территории от чрезвычайных ситуаций природного и</w:t>
      </w:r>
    </w:p>
    <w:p w:rsidR="00FA0710" w:rsidRDefault="00FA0710" w:rsidP="00FA0710">
      <w:pPr>
        <w:ind w:firstLine="142"/>
        <w:rPr>
          <w:rStyle w:val="font21"/>
          <w:sz w:val="27"/>
          <w:szCs w:val="27"/>
        </w:rPr>
      </w:pPr>
      <w:r>
        <w:rPr>
          <w:rStyle w:val="font21"/>
          <w:sz w:val="27"/>
          <w:szCs w:val="27"/>
        </w:rPr>
        <w:t xml:space="preserve">      техногенного характера и обеспечения пожарной безопасности </w:t>
      </w:r>
    </w:p>
    <w:p w:rsidR="00FA0710" w:rsidRDefault="00FA0710" w:rsidP="00FA0710">
      <w:pPr>
        <w:ind w:firstLine="142"/>
        <w:rPr>
          <w:rStyle w:val="font21"/>
          <w:sz w:val="27"/>
          <w:szCs w:val="27"/>
        </w:rPr>
      </w:pPr>
      <w:r w:rsidRPr="00357DB9">
        <w:rPr>
          <w:rStyle w:val="font21"/>
          <w:sz w:val="27"/>
          <w:szCs w:val="27"/>
        </w:rPr>
        <w:t>3.</w:t>
      </w:r>
      <w:r>
        <w:rPr>
          <w:rStyle w:val="font21"/>
          <w:sz w:val="27"/>
          <w:szCs w:val="27"/>
        </w:rPr>
        <w:t>9</w:t>
      </w:r>
      <w:r w:rsidRPr="00357DB9">
        <w:rPr>
          <w:rStyle w:val="font21"/>
          <w:sz w:val="27"/>
          <w:szCs w:val="27"/>
        </w:rPr>
        <w:t> Выводы</w:t>
      </w:r>
    </w:p>
    <w:p w:rsidR="00FA0710" w:rsidRPr="00357DB9" w:rsidRDefault="00FA0710" w:rsidP="00FA0710">
      <w:pPr>
        <w:ind w:firstLine="142"/>
        <w:rPr>
          <w:sz w:val="23"/>
          <w:szCs w:val="23"/>
        </w:rPr>
      </w:pPr>
      <w:r>
        <w:rPr>
          <w:rStyle w:val="font21"/>
          <w:sz w:val="27"/>
          <w:szCs w:val="27"/>
        </w:rPr>
        <w:t>3.10 Технико-экономические показатели</w:t>
      </w:r>
    </w:p>
    <w:p w:rsidR="007B55BE" w:rsidRDefault="007B55BE" w:rsidP="007B55BE">
      <w:pPr>
        <w:jc w:val="center"/>
        <w:rPr>
          <w:b/>
          <w:caps/>
        </w:rPr>
      </w:pPr>
    </w:p>
    <w:p w:rsidR="005B0EA8" w:rsidRDefault="005B0EA8" w:rsidP="007B55BE">
      <w:pPr>
        <w:jc w:val="center"/>
        <w:rPr>
          <w:b/>
          <w:cap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</w:tblGrid>
      <w:tr w:rsidR="00FA0710" w:rsidRPr="00D27970" w:rsidTr="00FA0710">
        <w:tc>
          <w:tcPr>
            <w:tcW w:w="9039" w:type="dxa"/>
            <w:shd w:val="clear" w:color="auto" w:fill="auto"/>
          </w:tcPr>
          <w:p w:rsidR="00FA0710" w:rsidRPr="00D27970" w:rsidRDefault="00FA0710" w:rsidP="00FA0710">
            <w:pPr>
              <w:rPr>
                <w:szCs w:val="28"/>
              </w:rPr>
            </w:pPr>
            <w:r w:rsidRPr="00D27970">
              <w:rPr>
                <w:szCs w:val="28"/>
              </w:rPr>
              <w:t>ПРИЛОЖЕНИЯ</w:t>
            </w:r>
          </w:p>
        </w:tc>
      </w:tr>
      <w:tr w:rsidR="00FA0710" w:rsidRPr="00A2793C" w:rsidTr="00FA0710">
        <w:tc>
          <w:tcPr>
            <w:tcW w:w="9039" w:type="dxa"/>
            <w:shd w:val="clear" w:color="auto" w:fill="auto"/>
          </w:tcPr>
          <w:p w:rsidR="00FA0710" w:rsidRPr="00A2793C" w:rsidRDefault="00FA0710" w:rsidP="00FA07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2793C">
              <w:rPr>
                <w:sz w:val="26"/>
                <w:szCs w:val="26"/>
              </w:rPr>
              <w:t>.</w:t>
            </w:r>
            <w:r w:rsidRPr="00A2793C">
              <w:rPr>
                <w:b/>
                <w:szCs w:val="28"/>
              </w:rPr>
              <w:t xml:space="preserve"> </w:t>
            </w:r>
            <w:r w:rsidRPr="00A2793C">
              <w:rPr>
                <w:sz w:val="26"/>
                <w:szCs w:val="26"/>
              </w:rPr>
              <w:t>Каталог координат формируемых земельных участков</w:t>
            </w:r>
          </w:p>
          <w:p w:rsidR="00FA0710" w:rsidRPr="00A2793C" w:rsidRDefault="00FA0710" w:rsidP="00FA0710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2</w:t>
            </w:r>
            <w:r w:rsidRPr="00A2793C">
              <w:rPr>
                <w:sz w:val="26"/>
                <w:szCs w:val="26"/>
              </w:rPr>
              <w:t>. Характеристика земельных участков, зарегистрированных в государственном кадастре недвижимости</w:t>
            </w:r>
          </w:p>
        </w:tc>
      </w:tr>
      <w:tr w:rsidR="00FA0710" w:rsidRPr="00A2793C" w:rsidTr="00FA0710">
        <w:tc>
          <w:tcPr>
            <w:tcW w:w="9039" w:type="dxa"/>
            <w:shd w:val="clear" w:color="auto" w:fill="auto"/>
          </w:tcPr>
          <w:p w:rsidR="00FA0710" w:rsidRPr="00A2793C" w:rsidRDefault="00FA0710" w:rsidP="00FA0710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3</w:t>
            </w:r>
            <w:r w:rsidRPr="00A2793C">
              <w:rPr>
                <w:sz w:val="26"/>
                <w:szCs w:val="26"/>
              </w:rPr>
              <w:t xml:space="preserve">. Задание на разработку градостроительной документации </w:t>
            </w:r>
          </w:p>
        </w:tc>
      </w:tr>
      <w:tr w:rsidR="00FA0710" w:rsidRPr="00A2793C" w:rsidTr="00FA0710">
        <w:trPr>
          <w:trHeight w:val="87"/>
        </w:trPr>
        <w:tc>
          <w:tcPr>
            <w:tcW w:w="9039" w:type="dxa"/>
            <w:shd w:val="clear" w:color="auto" w:fill="auto"/>
          </w:tcPr>
          <w:p w:rsidR="00FA0710" w:rsidRPr="00A2793C" w:rsidRDefault="00FA0710" w:rsidP="00FA07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2793C">
              <w:rPr>
                <w:sz w:val="26"/>
                <w:szCs w:val="26"/>
              </w:rPr>
              <w:t xml:space="preserve">. Свидетельство о допуске к работам по подготовке проектной документации </w:t>
            </w:r>
          </w:p>
          <w:p w:rsidR="00FA0710" w:rsidRPr="00A2793C" w:rsidRDefault="00FA0710" w:rsidP="00FA0710">
            <w:pPr>
              <w:rPr>
                <w:sz w:val="26"/>
                <w:szCs w:val="26"/>
              </w:rPr>
            </w:pPr>
            <w:r w:rsidRPr="00A2793C">
              <w:rPr>
                <w:sz w:val="26"/>
                <w:szCs w:val="26"/>
              </w:rPr>
              <w:t xml:space="preserve">    СРО-П-081-1326186923-00140-2 от 11.03.2010г.</w:t>
            </w:r>
          </w:p>
        </w:tc>
      </w:tr>
      <w:tr w:rsidR="00FA0710" w:rsidRPr="00A2793C" w:rsidTr="00FA0710">
        <w:tc>
          <w:tcPr>
            <w:tcW w:w="9039" w:type="dxa"/>
            <w:shd w:val="clear" w:color="auto" w:fill="auto"/>
          </w:tcPr>
          <w:p w:rsidR="00FA0710" w:rsidRPr="00A2793C" w:rsidRDefault="00FA0710" w:rsidP="00FA071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>5</w:t>
            </w:r>
            <w:r w:rsidRPr="00A2793C">
              <w:rPr>
                <w:sz w:val="26"/>
                <w:szCs w:val="26"/>
              </w:rPr>
              <w:t>. Сведения из БТИ и государственного кадастра недвижимости</w:t>
            </w:r>
          </w:p>
        </w:tc>
      </w:tr>
      <w:tr w:rsidR="00FA0710" w:rsidRPr="00A2793C" w:rsidTr="00FA0710">
        <w:tc>
          <w:tcPr>
            <w:tcW w:w="9039" w:type="dxa"/>
            <w:shd w:val="clear" w:color="auto" w:fill="auto"/>
          </w:tcPr>
          <w:p w:rsidR="00FA0710" w:rsidRPr="00A2793C" w:rsidRDefault="00FA0710" w:rsidP="00FA07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Графическая часть</w:t>
            </w:r>
          </w:p>
        </w:tc>
      </w:tr>
    </w:tbl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Pr="00357DB9" w:rsidRDefault="00FA0710" w:rsidP="00FA0710">
      <w:pPr>
        <w:rPr>
          <w:rStyle w:val="font21"/>
          <w:b/>
          <w:bCs/>
          <w:sz w:val="27"/>
          <w:szCs w:val="27"/>
        </w:rPr>
      </w:pPr>
      <w:r w:rsidRPr="00357DB9">
        <w:rPr>
          <w:rStyle w:val="font21"/>
          <w:b/>
          <w:bCs/>
          <w:sz w:val="27"/>
          <w:szCs w:val="27"/>
        </w:rPr>
        <w:lastRenderedPageBreak/>
        <w:t>1 Общая часть</w:t>
      </w:r>
    </w:p>
    <w:p w:rsidR="00FA0710" w:rsidRPr="00357DB9" w:rsidRDefault="00FA0710" w:rsidP="00FA0710">
      <w:pPr>
        <w:rPr>
          <w:rStyle w:val="font21"/>
          <w:b/>
          <w:bCs/>
          <w:sz w:val="27"/>
          <w:szCs w:val="27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508"/>
        <w:gridCol w:w="2403"/>
      </w:tblGrid>
      <w:tr w:rsidR="00FA0710" w:rsidRPr="00357DB9" w:rsidTr="00FA071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10" w:rsidRPr="00357DB9" w:rsidRDefault="00FA0710" w:rsidP="00FA0710">
            <w:pPr>
              <w:jc w:val="center"/>
              <w:rPr>
                <w:sz w:val="23"/>
                <w:szCs w:val="23"/>
              </w:rPr>
            </w:pPr>
            <w:r w:rsidRPr="00357DB9">
              <w:rPr>
                <w:rStyle w:val="font21"/>
                <w:sz w:val="27"/>
                <w:szCs w:val="27"/>
              </w:rPr>
              <w:t>Должность</w:t>
            </w:r>
          </w:p>
          <w:p w:rsidR="00FA0710" w:rsidRPr="00357DB9" w:rsidRDefault="00FA0710" w:rsidP="00FA0710">
            <w:pPr>
              <w:jc w:val="center"/>
              <w:rPr>
                <w:rStyle w:val="font21"/>
                <w:b/>
                <w:bCs/>
                <w:sz w:val="27"/>
                <w:szCs w:val="27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10" w:rsidRPr="00357DB9" w:rsidRDefault="00FA0710" w:rsidP="00FA0710">
            <w:pPr>
              <w:jc w:val="center"/>
              <w:rPr>
                <w:sz w:val="23"/>
                <w:szCs w:val="23"/>
              </w:rPr>
            </w:pPr>
            <w:r w:rsidRPr="00357DB9">
              <w:rPr>
                <w:rStyle w:val="font21"/>
                <w:sz w:val="27"/>
                <w:szCs w:val="27"/>
              </w:rPr>
              <w:t>Фамилия</w:t>
            </w:r>
          </w:p>
          <w:p w:rsidR="00FA0710" w:rsidRPr="00357DB9" w:rsidRDefault="00FA0710" w:rsidP="00FA0710">
            <w:pPr>
              <w:jc w:val="center"/>
              <w:rPr>
                <w:rStyle w:val="font21"/>
                <w:b/>
                <w:bCs/>
                <w:sz w:val="27"/>
                <w:szCs w:val="27"/>
              </w:rPr>
            </w:pPr>
          </w:p>
        </w:tc>
      </w:tr>
      <w:tr w:rsidR="00FA0710" w:rsidRPr="00357DB9" w:rsidTr="00FA071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FA0710" w:rsidRDefault="00FA0710" w:rsidP="00FA0710">
            <w:pPr>
              <w:rPr>
                <w:rStyle w:val="font21"/>
              </w:rPr>
            </w:pPr>
            <w:r w:rsidRPr="00FA0710">
              <w:rPr>
                <w:rStyle w:val="font21"/>
              </w:rPr>
              <w:t>Главный инженер проекта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FA0710" w:rsidRDefault="00FA0710" w:rsidP="00FA0710">
            <w:pPr>
              <w:rPr>
                <w:rStyle w:val="font21"/>
              </w:rPr>
            </w:pPr>
            <w:r w:rsidRPr="00FA0710">
              <w:rPr>
                <w:rStyle w:val="font21"/>
              </w:rPr>
              <w:t xml:space="preserve">П. А. </w:t>
            </w:r>
            <w:proofErr w:type="spellStart"/>
            <w:r w:rsidRPr="00FA0710">
              <w:rPr>
                <w:rStyle w:val="font21"/>
              </w:rPr>
              <w:t>Каханов</w:t>
            </w:r>
            <w:proofErr w:type="spellEnd"/>
          </w:p>
        </w:tc>
      </w:tr>
      <w:tr w:rsidR="00FA0710" w:rsidRPr="00357DB9" w:rsidTr="00FA071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357DB9" w:rsidRDefault="00FA0710" w:rsidP="00FA0710">
            <w:pPr>
              <w:rPr>
                <w:rStyle w:val="font21"/>
                <w:sz w:val="23"/>
                <w:szCs w:val="23"/>
              </w:rPr>
            </w:pPr>
            <w:r w:rsidRPr="00FA0710">
              <w:rPr>
                <w:rStyle w:val="font21"/>
              </w:rPr>
              <w:t>Инженер</w:t>
            </w:r>
            <w:r>
              <w:rPr>
                <w:rStyle w:val="font21"/>
              </w:rPr>
              <w:t xml:space="preserve"> отдела генпланов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FA0710" w:rsidRDefault="00FA0710" w:rsidP="00FA0710">
            <w:pPr>
              <w:rPr>
                <w:rStyle w:val="font21"/>
              </w:rPr>
            </w:pPr>
            <w:r w:rsidRPr="00FA0710">
              <w:rPr>
                <w:rStyle w:val="font21"/>
              </w:rPr>
              <w:t xml:space="preserve">А. А. </w:t>
            </w:r>
            <w:proofErr w:type="spellStart"/>
            <w:r w:rsidRPr="00FA0710">
              <w:rPr>
                <w:rStyle w:val="font21"/>
              </w:rPr>
              <w:t>Чендырев</w:t>
            </w:r>
            <w:proofErr w:type="spellEnd"/>
            <w:r w:rsidRPr="00FA0710">
              <w:rPr>
                <w:rStyle w:val="font21"/>
              </w:rPr>
              <w:t xml:space="preserve"> </w:t>
            </w:r>
          </w:p>
        </w:tc>
      </w:tr>
      <w:tr w:rsidR="00FA0710" w:rsidRPr="00357DB9" w:rsidTr="00FA071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357DB9" w:rsidRDefault="00FA0710" w:rsidP="00FA0710">
            <w:pPr>
              <w:rPr>
                <w:rStyle w:val="font21"/>
                <w:sz w:val="23"/>
                <w:szCs w:val="23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357DB9" w:rsidRDefault="00FA0710" w:rsidP="00FA0710">
            <w:pPr>
              <w:rPr>
                <w:rStyle w:val="font21"/>
                <w:sz w:val="23"/>
                <w:szCs w:val="23"/>
              </w:rPr>
            </w:pPr>
          </w:p>
        </w:tc>
      </w:tr>
      <w:tr w:rsidR="00FA0710" w:rsidRPr="00357DB9" w:rsidTr="00FA071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357DB9" w:rsidRDefault="00FA0710" w:rsidP="00FA0710">
            <w:pPr>
              <w:rPr>
                <w:rStyle w:val="font21"/>
                <w:sz w:val="23"/>
                <w:szCs w:val="23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357DB9" w:rsidRDefault="00FA0710" w:rsidP="00FA0710">
            <w:pPr>
              <w:rPr>
                <w:rStyle w:val="font21"/>
                <w:sz w:val="23"/>
                <w:szCs w:val="23"/>
              </w:rPr>
            </w:pPr>
          </w:p>
        </w:tc>
      </w:tr>
      <w:tr w:rsidR="00FA0710" w:rsidRPr="00357DB9" w:rsidTr="00FA071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357DB9" w:rsidRDefault="00FA0710" w:rsidP="00FA0710">
            <w:pPr>
              <w:rPr>
                <w:rStyle w:val="font21"/>
                <w:sz w:val="23"/>
                <w:szCs w:val="23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357DB9" w:rsidRDefault="00FA0710" w:rsidP="00FA0710">
            <w:pPr>
              <w:rPr>
                <w:rStyle w:val="font21"/>
                <w:sz w:val="23"/>
                <w:szCs w:val="23"/>
              </w:rPr>
            </w:pPr>
          </w:p>
        </w:tc>
      </w:tr>
      <w:tr w:rsidR="00FA0710" w:rsidRPr="00357DB9" w:rsidTr="00FA071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357DB9" w:rsidRDefault="00FA0710" w:rsidP="00FA0710">
            <w:pPr>
              <w:rPr>
                <w:rStyle w:val="font21"/>
                <w:sz w:val="23"/>
                <w:szCs w:val="23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0" w:rsidRPr="00357DB9" w:rsidRDefault="00FA0710" w:rsidP="00FA0710">
            <w:pPr>
              <w:rPr>
                <w:rStyle w:val="font21"/>
                <w:sz w:val="23"/>
                <w:szCs w:val="23"/>
              </w:rPr>
            </w:pPr>
          </w:p>
        </w:tc>
      </w:tr>
    </w:tbl>
    <w:p w:rsidR="00FA0710" w:rsidRPr="00357DB9" w:rsidRDefault="00FA0710" w:rsidP="00FA0710">
      <w:pPr>
        <w:rPr>
          <w:rStyle w:val="font21"/>
          <w:b/>
          <w:bCs/>
          <w:sz w:val="27"/>
          <w:szCs w:val="27"/>
        </w:rPr>
      </w:pPr>
    </w:p>
    <w:p w:rsidR="00FA0710" w:rsidRPr="00357DB9" w:rsidRDefault="00FA0710" w:rsidP="00FA0710">
      <w:pPr>
        <w:rPr>
          <w:rStyle w:val="font21"/>
          <w:b/>
          <w:bCs/>
          <w:sz w:val="27"/>
          <w:szCs w:val="27"/>
        </w:rPr>
      </w:pPr>
    </w:p>
    <w:p w:rsidR="00FA0710" w:rsidRPr="00357DB9" w:rsidRDefault="00FA0710" w:rsidP="00FA0710">
      <w:pPr>
        <w:rPr>
          <w:rStyle w:val="font21"/>
          <w:b/>
          <w:bCs/>
          <w:sz w:val="27"/>
          <w:szCs w:val="27"/>
        </w:rPr>
      </w:pPr>
    </w:p>
    <w:p w:rsidR="00FA0710" w:rsidRPr="00357DB9" w:rsidRDefault="00FA0710" w:rsidP="00FA0710">
      <w:pPr>
        <w:rPr>
          <w:rStyle w:val="font21"/>
          <w:b/>
          <w:bCs/>
          <w:sz w:val="27"/>
          <w:szCs w:val="27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7B55BE" w:rsidRDefault="00833276" w:rsidP="007B55B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2</w:t>
      </w:r>
      <w:r w:rsidR="005B0EA8" w:rsidRPr="00626594">
        <w:rPr>
          <w:b/>
          <w:caps/>
          <w:szCs w:val="28"/>
        </w:rPr>
        <w:t>. Пояснительная записка</w:t>
      </w:r>
    </w:p>
    <w:p w:rsidR="007B55BE" w:rsidRDefault="00833276" w:rsidP="007B55BE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55BE">
        <w:rPr>
          <w:b/>
          <w:szCs w:val="28"/>
        </w:rPr>
        <w:t xml:space="preserve">.1. </w:t>
      </w:r>
      <w:r w:rsidRPr="00833276">
        <w:rPr>
          <w:b/>
          <w:szCs w:val="28"/>
        </w:rPr>
        <w:t>Общие положения</w:t>
      </w:r>
    </w:p>
    <w:p w:rsidR="007B55BE" w:rsidRDefault="007B55BE" w:rsidP="007B55BE">
      <w:pPr>
        <w:jc w:val="center"/>
        <w:rPr>
          <w:b/>
          <w:szCs w:val="28"/>
        </w:rPr>
      </w:pPr>
    </w:p>
    <w:p w:rsidR="009625D5" w:rsidRDefault="009625D5" w:rsidP="009625D5">
      <w:pPr>
        <w:spacing w:line="360" w:lineRule="auto"/>
        <w:ind w:firstLine="709"/>
        <w:jc w:val="both"/>
      </w:pPr>
      <w:r>
        <w:t xml:space="preserve">Проект по внесению изменений в </w:t>
      </w:r>
      <w:r w:rsidR="00833276">
        <w:t xml:space="preserve">документацию по </w:t>
      </w:r>
      <w:r w:rsidRPr="0056566A">
        <w:t>планировки территории</w:t>
      </w:r>
      <w:r>
        <w:t>,</w:t>
      </w:r>
      <w:r w:rsidRPr="0056566A">
        <w:t xml:space="preserve"> </w:t>
      </w:r>
      <w:r w:rsidR="00833276" w:rsidRPr="00833276">
        <w:rPr>
          <w:szCs w:val="28"/>
        </w:rPr>
        <w:t>ограниченного ул</w:t>
      </w:r>
      <w:r w:rsidR="00833276">
        <w:rPr>
          <w:szCs w:val="28"/>
        </w:rPr>
        <w:t>ицами</w:t>
      </w:r>
      <w:r w:rsidR="00833276" w:rsidRPr="00833276">
        <w:rPr>
          <w:szCs w:val="28"/>
        </w:rPr>
        <w:t xml:space="preserve"> Гагарина, Сурикова</w:t>
      </w:r>
      <w:r w:rsidR="00833276">
        <w:rPr>
          <w:szCs w:val="28"/>
        </w:rPr>
        <w:t>, пр.</w:t>
      </w:r>
      <w:r w:rsidR="00833276" w:rsidRPr="00833276">
        <w:rPr>
          <w:szCs w:val="28"/>
        </w:rPr>
        <w:t xml:space="preserve"> 50 лет Октября, и правым берегом р. </w:t>
      </w:r>
      <w:proofErr w:type="spellStart"/>
      <w:r w:rsidR="00833276" w:rsidRPr="00833276">
        <w:rPr>
          <w:szCs w:val="28"/>
        </w:rPr>
        <w:t>Саранка</w:t>
      </w:r>
      <w:proofErr w:type="spellEnd"/>
      <w:r w:rsidR="00833276" w:rsidRPr="00833276">
        <w:rPr>
          <w:szCs w:val="28"/>
        </w:rPr>
        <w:t xml:space="preserve"> г. Саранска</w:t>
      </w:r>
      <w:r>
        <w:rPr>
          <w:szCs w:val="28"/>
        </w:rPr>
        <w:t xml:space="preserve">, </w:t>
      </w:r>
      <w:r w:rsidR="00833276">
        <w:rPr>
          <w:szCs w:val="28"/>
        </w:rPr>
        <w:t xml:space="preserve">в части выполнения проекта планировки и проекта межевания земельного участка с кадастровым номером 13:23:0911235:10, расположенного по адресу: г. Саранск, пр. 50 </w:t>
      </w:r>
      <w:r w:rsidR="00833276" w:rsidRPr="00833276">
        <w:rPr>
          <w:szCs w:val="28"/>
        </w:rPr>
        <w:t>лет Октября</w:t>
      </w:r>
      <w:r w:rsidR="00833276">
        <w:rPr>
          <w:szCs w:val="28"/>
        </w:rPr>
        <w:t>, д. 13 «а»</w:t>
      </w:r>
      <w:r w:rsidR="00833276" w:rsidRPr="00E7627C">
        <w:t xml:space="preserve"> </w:t>
      </w:r>
      <w:r w:rsidRPr="00E7627C">
        <w:t xml:space="preserve">разработан на основании </w:t>
      </w:r>
      <w:r w:rsidR="00833276">
        <w:t xml:space="preserve">постановления администрации </w:t>
      </w:r>
      <w:proofErr w:type="spellStart"/>
      <w:r w:rsidR="00833276">
        <w:t>г.о</w:t>
      </w:r>
      <w:proofErr w:type="spellEnd"/>
      <w:r w:rsidR="00833276">
        <w:t>. Саранск</w:t>
      </w:r>
      <w:r>
        <w:t xml:space="preserve"> №</w:t>
      </w:r>
      <w:r w:rsidR="00833276">
        <w:t>3433 от 13.12.2016 г</w:t>
      </w:r>
      <w: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Работы по разработке проекта планировки территории выполнены в соответствии с требованиями следующих правовых и нормативно-технических документов:</w:t>
      </w:r>
    </w:p>
    <w:p w:rsidR="007B55BE" w:rsidRDefault="007B55BE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>
        <w:rPr>
          <w:szCs w:val="28"/>
        </w:rPr>
        <w:t>Градостроительный кодекс Российской Федерации;</w:t>
      </w:r>
    </w:p>
    <w:p w:rsidR="007B55BE" w:rsidRPr="00E7627C" w:rsidRDefault="007B55BE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EA5AEB">
        <w:rPr>
          <w:szCs w:val="28"/>
        </w:rPr>
        <w:t xml:space="preserve">Местные нормативы градостроительного проектирования </w:t>
      </w:r>
      <w:proofErr w:type="spellStart"/>
      <w:r>
        <w:rPr>
          <w:bCs/>
          <w:szCs w:val="28"/>
        </w:rPr>
        <w:t>г.о</w:t>
      </w:r>
      <w:proofErr w:type="spellEnd"/>
      <w:r>
        <w:rPr>
          <w:bCs/>
          <w:szCs w:val="28"/>
        </w:rPr>
        <w:t>.</w:t>
      </w:r>
      <w:r w:rsidRPr="00EA5AEB">
        <w:rPr>
          <w:bCs/>
          <w:szCs w:val="28"/>
        </w:rPr>
        <w:t xml:space="preserve"> Саранск</w:t>
      </w:r>
      <w:r>
        <w:rPr>
          <w:bCs/>
          <w:szCs w:val="28"/>
        </w:rPr>
        <w:t>, 2008.</w:t>
      </w:r>
    </w:p>
    <w:p w:rsidR="007B55BE" w:rsidRPr="00EA5AEB" w:rsidRDefault="006761C8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C97D9E">
        <w:rPr>
          <w:bCs/>
          <w:szCs w:val="28"/>
        </w:rPr>
        <w:t xml:space="preserve">Правил землепользования и застройки </w:t>
      </w:r>
      <w:proofErr w:type="spellStart"/>
      <w:r w:rsidRPr="00C97D9E">
        <w:rPr>
          <w:bCs/>
          <w:szCs w:val="28"/>
        </w:rPr>
        <w:t>г.</w:t>
      </w:r>
      <w:r w:rsidR="00FC7C5D">
        <w:rPr>
          <w:bCs/>
          <w:szCs w:val="28"/>
        </w:rPr>
        <w:t>о</w:t>
      </w:r>
      <w:proofErr w:type="spellEnd"/>
      <w:r w:rsidR="00FC7C5D">
        <w:rPr>
          <w:bCs/>
          <w:szCs w:val="28"/>
        </w:rPr>
        <w:t>.</w:t>
      </w:r>
      <w:r w:rsidRPr="00C97D9E">
        <w:rPr>
          <w:bCs/>
          <w:szCs w:val="28"/>
        </w:rPr>
        <w:t xml:space="preserve"> Саранска, 20</w:t>
      </w:r>
      <w:r w:rsidR="00FC7C5D">
        <w:rPr>
          <w:bCs/>
          <w:szCs w:val="28"/>
        </w:rPr>
        <w:t>16;</w:t>
      </w:r>
    </w:p>
    <w:p w:rsidR="007B55BE" w:rsidRPr="005E748E" w:rsidRDefault="007B55BE" w:rsidP="007B55BE">
      <w:pPr>
        <w:numPr>
          <w:ilvl w:val="0"/>
          <w:numId w:val="11"/>
        </w:numPr>
        <w:spacing w:line="360" w:lineRule="auto"/>
        <w:jc w:val="both"/>
        <w:rPr>
          <w:rFonts w:eastAsia="SimSun"/>
          <w:szCs w:val="28"/>
        </w:rPr>
      </w:pPr>
      <w:r>
        <w:rPr>
          <w:szCs w:val="28"/>
        </w:rPr>
        <w:t>СНиП 11-04-2003 Инструкция о порядке разработки, согласования, экспертизы и утверждения градостроительной документации, утвержденная Постановлением Государственного комитета РФ по строительству и жилищно-коммунальному комплексу от 29.10.2002г. № 150;</w:t>
      </w:r>
    </w:p>
    <w:p w:rsidR="007B55BE" w:rsidRPr="005E748E" w:rsidRDefault="006761C8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3469BE">
        <w:t>СП 42.13330.2011 «СНиП 2.07.01-89* Градостроительство. Планировка и застройка городских и сельских поселений».</w:t>
      </w:r>
    </w:p>
    <w:p w:rsidR="007B55BE" w:rsidRPr="005E748E" w:rsidRDefault="007B55BE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5E748E">
        <w:rPr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качестве исходных данных для выполнения проекта планировки территории использовались следующие сведения и материалы:</w:t>
      </w:r>
    </w:p>
    <w:p w:rsidR="00474DB3" w:rsidRDefault="007B55BE" w:rsidP="007B55BE">
      <w:pPr>
        <w:spacing w:line="360" w:lineRule="auto"/>
        <w:jc w:val="both"/>
      </w:pPr>
      <w:r>
        <w:t xml:space="preserve"> </w:t>
      </w:r>
      <w:r w:rsidR="006761C8">
        <w:t xml:space="preserve">- договор </w:t>
      </w:r>
      <w:r>
        <w:t xml:space="preserve">подряда </w:t>
      </w:r>
      <w:r w:rsidR="00E142F7">
        <w:t xml:space="preserve">№ 19/2016 </w:t>
      </w:r>
      <w:r w:rsidR="007D7F9E" w:rsidRPr="00617A93">
        <w:t xml:space="preserve">от </w:t>
      </w:r>
      <w:r w:rsidR="007D7F9E">
        <w:t>28</w:t>
      </w:r>
      <w:r w:rsidR="00E142F7">
        <w:t xml:space="preserve"> сентября</w:t>
      </w:r>
      <w:r w:rsidR="006761C8">
        <w:t xml:space="preserve"> 2016 </w:t>
      </w:r>
      <w:r>
        <w:t>г.;</w:t>
      </w:r>
    </w:p>
    <w:p w:rsidR="009625D5" w:rsidRDefault="007B55BE" w:rsidP="007B55BE">
      <w:pPr>
        <w:spacing w:line="360" w:lineRule="auto"/>
        <w:jc w:val="both"/>
      </w:pPr>
      <w:r>
        <w:t xml:space="preserve">- генеральный план </w:t>
      </w:r>
      <w:proofErr w:type="spellStart"/>
      <w:r>
        <w:t>г.</w:t>
      </w:r>
      <w:r w:rsidR="00FC7C5D">
        <w:t>о</w:t>
      </w:r>
      <w:proofErr w:type="spellEnd"/>
      <w:r w:rsidR="00FC7C5D">
        <w:t xml:space="preserve">. </w:t>
      </w:r>
      <w:r>
        <w:t xml:space="preserve">Саранска, </w:t>
      </w:r>
      <w:r w:rsidRPr="00B2040B">
        <w:t xml:space="preserve">утвержденный решением Совета депутатов </w:t>
      </w:r>
      <w:r w:rsidR="00FC7C5D">
        <w:t xml:space="preserve">          </w:t>
      </w:r>
      <w:proofErr w:type="spellStart"/>
      <w:r w:rsidRPr="00B2040B">
        <w:t>г.о</w:t>
      </w:r>
      <w:proofErr w:type="spellEnd"/>
      <w:r w:rsidRPr="00B2040B">
        <w:t>.</w:t>
      </w:r>
      <w:r w:rsidR="00FC7C5D">
        <w:t xml:space="preserve"> </w:t>
      </w:r>
      <w:r w:rsidRPr="00B2040B">
        <w:t xml:space="preserve">Саранск от </w:t>
      </w:r>
      <w:r>
        <w:t>2</w:t>
      </w:r>
      <w:r w:rsidR="00FC7C5D">
        <w:t>3</w:t>
      </w:r>
      <w:r w:rsidRPr="00B2040B">
        <w:t>.</w:t>
      </w:r>
      <w:r w:rsidR="00FC7C5D">
        <w:t>04</w:t>
      </w:r>
      <w:r w:rsidRPr="00B2040B">
        <w:t>.</w:t>
      </w:r>
      <w:r w:rsidR="00FC7C5D">
        <w:t>14</w:t>
      </w:r>
      <w:r w:rsidRPr="00B2040B">
        <w:t xml:space="preserve"> г. № </w:t>
      </w:r>
      <w:r w:rsidR="00FC7C5D">
        <w:t>333</w:t>
      </w:r>
      <w:r w:rsidRPr="00B2040B">
        <w:t>;</w:t>
      </w:r>
      <w:r>
        <w:t xml:space="preserve"> </w:t>
      </w:r>
    </w:p>
    <w:p w:rsidR="007B55BE" w:rsidRDefault="007B55BE" w:rsidP="007B55BE">
      <w:pPr>
        <w:spacing w:line="360" w:lineRule="auto"/>
        <w:jc w:val="both"/>
        <w:rPr>
          <w:szCs w:val="28"/>
        </w:rPr>
      </w:pPr>
      <w:r w:rsidRPr="00DF2F2E">
        <w:rPr>
          <w:szCs w:val="28"/>
        </w:rPr>
        <w:t xml:space="preserve">- сведения из государственного кадастра недвижимости о земельных участках, расположенных в границах разработки проекта планировки </w:t>
      </w:r>
      <w:proofErr w:type="gramStart"/>
      <w:r w:rsidRPr="00DF2F2E">
        <w:rPr>
          <w:szCs w:val="28"/>
        </w:rPr>
        <w:t>территории  и</w:t>
      </w:r>
      <w:proofErr w:type="gramEnd"/>
      <w:r w:rsidRPr="00DF2F2E">
        <w:rPr>
          <w:szCs w:val="28"/>
        </w:rPr>
        <w:t xml:space="preserve"> сведения </w:t>
      </w:r>
      <w:r w:rsidRPr="00DF2F2E">
        <w:rPr>
          <w:caps/>
          <w:szCs w:val="28"/>
        </w:rPr>
        <w:t>ФГУП «</w:t>
      </w:r>
      <w:proofErr w:type="spellStart"/>
      <w:r w:rsidRPr="00F551CE">
        <w:rPr>
          <w:szCs w:val="28"/>
        </w:rPr>
        <w:t>Ростехинвентаризация</w:t>
      </w:r>
      <w:proofErr w:type="spellEnd"/>
      <w:r w:rsidRPr="00F551CE">
        <w:rPr>
          <w:szCs w:val="28"/>
        </w:rPr>
        <w:t xml:space="preserve"> – Федеральное </w:t>
      </w:r>
      <w:r w:rsidRPr="001F1E82">
        <w:rPr>
          <w:szCs w:val="28"/>
        </w:rPr>
        <w:t>БТИ</w:t>
      </w:r>
      <w:r w:rsidRPr="001F1E82">
        <w:rPr>
          <w:caps/>
          <w:szCs w:val="28"/>
        </w:rPr>
        <w:t xml:space="preserve">» </w:t>
      </w:r>
      <w:r w:rsidRPr="001F1E82">
        <w:rPr>
          <w:szCs w:val="28"/>
        </w:rPr>
        <w:t xml:space="preserve"> (приложение 6).</w:t>
      </w:r>
    </w:p>
    <w:p w:rsidR="005D6A49" w:rsidRDefault="005D6A49" w:rsidP="005D6A4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7D7F9E" w:rsidRPr="007D7F9E">
        <w:t xml:space="preserve">Проект планировки территории квартала, ограниченного ул. Гагарина, 50 лет Октября, Сурикова и правым берегом р. </w:t>
      </w:r>
      <w:proofErr w:type="spellStart"/>
      <w:r w:rsidR="007D7F9E" w:rsidRPr="007D7F9E">
        <w:t>Саранка</w:t>
      </w:r>
      <w:proofErr w:type="spellEnd"/>
      <w:r w:rsidR="007D7F9E" w:rsidRPr="007D7F9E">
        <w:t xml:space="preserve"> г. Саранска</w:t>
      </w:r>
      <w:r>
        <w:rPr>
          <w:szCs w:val="28"/>
        </w:rPr>
        <w:t>.</w:t>
      </w:r>
    </w:p>
    <w:p w:rsidR="005D6A49" w:rsidRPr="00DF2F2E" w:rsidRDefault="005D6A49" w:rsidP="007B55BE">
      <w:pPr>
        <w:spacing w:line="360" w:lineRule="auto"/>
        <w:jc w:val="both"/>
        <w:rPr>
          <w:szCs w:val="28"/>
        </w:rPr>
      </w:pPr>
    </w:p>
    <w:p w:rsidR="007B55BE" w:rsidRPr="009D083F" w:rsidRDefault="007D7F9E" w:rsidP="007B55BE">
      <w:pPr>
        <w:jc w:val="center"/>
        <w:rPr>
          <w:b/>
        </w:rPr>
      </w:pPr>
      <w:r>
        <w:rPr>
          <w:b/>
        </w:rPr>
        <w:t>2</w:t>
      </w:r>
      <w:r w:rsidR="007B55BE" w:rsidRPr="009D083F">
        <w:rPr>
          <w:b/>
        </w:rPr>
        <w:t>.</w:t>
      </w:r>
      <w:r>
        <w:rPr>
          <w:b/>
        </w:rPr>
        <w:t>2</w:t>
      </w:r>
      <w:r w:rsidR="007B55BE" w:rsidRPr="009D083F">
        <w:rPr>
          <w:b/>
        </w:rPr>
        <w:t xml:space="preserve">. </w:t>
      </w:r>
      <w:r w:rsidRPr="007D7F9E">
        <w:rPr>
          <w:b/>
        </w:rPr>
        <w:t>Природные условия.</w:t>
      </w:r>
    </w:p>
    <w:p w:rsidR="007B55BE" w:rsidRPr="009D083F" w:rsidRDefault="007B55BE" w:rsidP="007B55BE">
      <w:pPr>
        <w:jc w:val="center"/>
        <w:rPr>
          <w:b/>
        </w:rPr>
      </w:pPr>
    </w:p>
    <w:p w:rsidR="007D7F9E" w:rsidRDefault="007D7F9E" w:rsidP="007D7F9E">
      <w:pPr>
        <w:spacing w:line="360" w:lineRule="auto"/>
        <w:ind w:firstLine="709"/>
        <w:jc w:val="both"/>
      </w:pPr>
      <w:r>
        <w:t xml:space="preserve">Район строительства относится ко II </w:t>
      </w:r>
      <w:proofErr w:type="gramStart"/>
      <w:r>
        <w:t>В</w:t>
      </w:r>
      <w:proofErr w:type="gramEnd"/>
      <w:r>
        <w:t xml:space="preserve"> климатическому подрайону II </w:t>
      </w:r>
      <w:proofErr w:type="spellStart"/>
      <w:r>
        <w:t>климати-ческого</w:t>
      </w:r>
      <w:proofErr w:type="spellEnd"/>
      <w:r>
        <w:t xml:space="preserve"> района.</w:t>
      </w:r>
    </w:p>
    <w:p w:rsidR="007D7F9E" w:rsidRDefault="007D7F9E" w:rsidP="007D7F9E">
      <w:pPr>
        <w:spacing w:line="360" w:lineRule="auto"/>
        <w:ind w:firstLine="709"/>
        <w:jc w:val="both"/>
      </w:pPr>
      <w:r>
        <w:t xml:space="preserve">Расчетная зимняя температура наружного воздуха (средняя наиболее </w:t>
      </w:r>
      <w:proofErr w:type="spellStart"/>
      <w:r>
        <w:t>холод¬ной</w:t>
      </w:r>
      <w:proofErr w:type="spellEnd"/>
      <w:r>
        <w:t xml:space="preserve"> пятидневки обеспеченностью 0,92) – минус 30° С.</w:t>
      </w:r>
    </w:p>
    <w:p w:rsidR="007D7F9E" w:rsidRDefault="007D7F9E" w:rsidP="007D7F9E">
      <w:pPr>
        <w:spacing w:line="360" w:lineRule="auto"/>
        <w:ind w:firstLine="709"/>
        <w:jc w:val="both"/>
      </w:pPr>
      <w:r>
        <w:t>Нормативное значение веса снегового покрова – 128 кг/</w:t>
      </w:r>
      <w:proofErr w:type="gramStart"/>
      <w:r>
        <w:t>м .</w:t>
      </w:r>
      <w:proofErr w:type="gramEnd"/>
    </w:p>
    <w:p w:rsidR="007D7F9E" w:rsidRDefault="007D7F9E" w:rsidP="007D7F9E">
      <w:pPr>
        <w:spacing w:line="360" w:lineRule="auto"/>
        <w:ind w:firstLine="709"/>
        <w:jc w:val="both"/>
      </w:pPr>
      <w:r>
        <w:t>Нормативное значение ветрового давления – 30 кгс/</w:t>
      </w:r>
      <w:proofErr w:type="gramStart"/>
      <w:r>
        <w:t>м .</w:t>
      </w:r>
      <w:proofErr w:type="gramEnd"/>
    </w:p>
    <w:p w:rsidR="007D7F9E" w:rsidRDefault="007D7F9E" w:rsidP="007D7F9E">
      <w:pPr>
        <w:spacing w:line="360" w:lineRule="auto"/>
        <w:ind w:firstLine="709"/>
        <w:jc w:val="both"/>
      </w:pPr>
      <w:r>
        <w:t xml:space="preserve">Нормативная глубина промерзания грунтов – 1,5 </w:t>
      </w:r>
      <w:proofErr w:type="gramStart"/>
      <w:r>
        <w:t>м .</w:t>
      </w:r>
      <w:proofErr w:type="gramEnd"/>
    </w:p>
    <w:p w:rsidR="007D7F9E" w:rsidRDefault="007D7F9E" w:rsidP="007D7F9E">
      <w:pPr>
        <w:spacing w:line="360" w:lineRule="auto"/>
        <w:ind w:firstLine="709"/>
        <w:jc w:val="both"/>
      </w:pPr>
      <w:r>
        <w:t>Площадка проектируемого строительства относится к сухой зоне по влажности.</w:t>
      </w:r>
    </w:p>
    <w:p w:rsidR="007D7F9E" w:rsidRDefault="007D7F9E" w:rsidP="007D7F9E">
      <w:pPr>
        <w:spacing w:line="360" w:lineRule="auto"/>
        <w:ind w:firstLine="709"/>
        <w:jc w:val="both"/>
      </w:pPr>
      <w:r>
        <w:t xml:space="preserve">Ветровой режим характеризуется преобладанием Ю и ЮЗ направлениями </w:t>
      </w:r>
      <w:proofErr w:type="spellStart"/>
      <w:proofErr w:type="gramStart"/>
      <w:r>
        <w:t>вет</w:t>
      </w:r>
      <w:proofErr w:type="spellEnd"/>
      <w:r>
        <w:t>-ров</w:t>
      </w:r>
      <w:proofErr w:type="gramEnd"/>
      <w:r>
        <w:t xml:space="preserve"> в зимний период, 3 и СВ – в летний период.</w:t>
      </w:r>
    </w:p>
    <w:p w:rsidR="00C35AFA" w:rsidRDefault="007D7F9E" w:rsidP="007D7F9E">
      <w:pPr>
        <w:spacing w:line="360" w:lineRule="auto"/>
        <w:ind w:firstLine="709"/>
        <w:jc w:val="both"/>
        <w:rPr>
          <w:szCs w:val="28"/>
        </w:rPr>
      </w:pPr>
      <w:r>
        <w:t>Средняя скорость ветра колеблется от 6,9 м/сек зимой до 4,4 м/сек летом.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7D7F9E" w:rsidP="007B55BE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55BE">
        <w:rPr>
          <w:b/>
          <w:szCs w:val="28"/>
        </w:rPr>
        <w:t>.</w:t>
      </w:r>
      <w:r>
        <w:rPr>
          <w:b/>
          <w:szCs w:val="28"/>
        </w:rPr>
        <w:t>3</w:t>
      </w:r>
      <w:r w:rsidR="007B55BE">
        <w:rPr>
          <w:b/>
          <w:szCs w:val="28"/>
        </w:rPr>
        <w:t xml:space="preserve">. </w:t>
      </w:r>
      <w:r w:rsidRPr="007D7F9E">
        <w:rPr>
          <w:b/>
          <w:szCs w:val="28"/>
        </w:rPr>
        <w:t>Характеристика территории</w:t>
      </w:r>
      <w:r>
        <w:rPr>
          <w:b/>
          <w:szCs w:val="28"/>
        </w:rPr>
        <w:t>.</w:t>
      </w:r>
    </w:p>
    <w:p w:rsidR="007B55BE" w:rsidRPr="00F818B8" w:rsidRDefault="007B55BE" w:rsidP="007B55BE">
      <w:pPr>
        <w:jc w:val="center"/>
        <w:rPr>
          <w:b/>
          <w:szCs w:val="28"/>
        </w:rPr>
      </w:pP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Рассматриваемая территория расположена в юго-западной части г. Саранска, имеет в плане форму треугольника, включает в себя следующие небольшие жилые квартала г. Саранска: – № № 177, 180-186, 188-196, 199-206, 241.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На территории располагаются жилые дома этажностью 1,2,3,5,7,9,10 этажей, школы № № 8 и 21, детские сады №44, 49, профтехучилище №37, кинотеатр «</w:t>
      </w:r>
      <w:proofErr w:type="gramStart"/>
      <w:r w:rsidRPr="007D7F9E">
        <w:rPr>
          <w:szCs w:val="28"/>
        </w:rPr>
        <w:t>Рос-сия</w:t>
      </w:r>
      <w:proofErr w:type="gramEnd"/>
      <w:r w:rsidRPr="007D7F9E">
        <w:rPr>
          <w:szCs w:val="28"/>
        </w:rPr>
        <w:t xml:space="preserve">», магазины, станция скорой помощи, поликлиника, городская баня, </w:t>
      </w:r>
      <w:proofErr w:type="spellStart"/>
      <w:r w:rsidRPr="007D7F9E">
        <w:rPr>
          <w:szCs w:val="28"/>
        </w:rPr>
        <w:t>администра-тивные</w:t>
      </w:r>
      <w:proofErr w:type="spellEnd"/>
      <w:r w:rsidRPr="007D7F9E">
        <w:rPr>
          <w:szCs w:val="28"/>
        </w:rPr>
        <w:t xml:space="preserve"> здания, а также здания хозяйственных сараев, гаражей, торговых киосков, </w:t>
      </w:r>
      <w:proofErr w:type="spellStart"/>
      <w:r w:rsidRPr="007D7F9E">
        <w:rPr>
          <w:szCs w:val="28"/>
        </w:rPr>
        <w:t>теплопунктов</w:t>
      </w:r>
      <w:proofErr w:type="spellEnd"/>
      <w:r w:rsidRPr="007D7F9E">
        <w:rPr>
          <w:szCs w:val="28"/>
        </w:rPr>
        <w:t xml:space="preserve"> и трансформаторных подстанций.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Площадка, на которую будут вынесены металлические гаражи, определяется местными органами власти.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Схема территории приведена на чертеже ППТ–2 графической части проекта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lastRenderedPageBreak/>
        <w:t xml:space="preserve">Общая площадь территории, ограниченной улицами Гагарина, 50 лет Октября, Сурикова и правым берегом р. </w:t>
      </w:r>
      <w:proofErr w:type="spellStart"/>
      <w:r w:rsidRPr="007D7F9E">
        <w:rPr>
          <w:szCs w:val="28"/>
        </w:rPr>
        <w:t>Саранка</w:t>
      </w:r>
      <w:proofErr w:type="spellEnd"/>
      <w:r w:rsidRPr="007D7F9E">
        <w:rPr>
          <w:szCs w:val="28"/>
        </w:rPr>
        <w:t xml:space="preserve"> в красных</w:t>
      </w:r>
      <w:r>
        <w:rPr>
          <w:szCs w:val="28"/>
        </w:rPr>
        <w:t xml:space="preserve"> линиях, выданных МУ «Градостро</w:t>
      </w:r>
      <w:r w:rsidRPr="007D7F9E">
        <w:rPr>
          <w:szCs w:val="28"/>
        </w:rPr>
        <w:t>ительство» в 2007г. составляет 815907м2 или 81.59 га.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 xml:space="preserve">В рамках проекта планировки территории, в целях более рационального </w:t>
      </w:r>
      <w:proofErr w:type="spellStart"/>
      <w:r w:rsidRPr="007D7F9E">
        <w:rPr>
          <w:szCs w:val="28"/>
        </w:rPr>
        <w:t>ис</w:t>
      </w:r>
      <w:proofErr w:type="spellEnd"/>
      <w:r w:rsidRPr="007D7F9E">
        <w:rPr>
          <w:szCs w:val="28"/>
        </w:rPr>
        <w:t>-пользования городской территории, предлагается жилые кварталы укрупнить, с раз-</w:t>
      </w:r>
      <w:proofErr w:type="spellStart"/>
      <w:r w:rsidRPr="007D7F9E">
        <w:rPr>
          <w:szCs w:val="28"/>
        </w:rPr>
        <w:t>бивкой</w:t>
      </w:r>
      <w:proofErr w:type="spellEnd"/>
      <w:r w:rsidRPr="007D7F9E">
        <w:rPr>
          <w:szCs w:val="28"/>
        </w:rPr>
        <w:t xml:space="preserve"> территории на участки </w:t>
      </w:r>
      <w:proofErr w:type="gramStart"/>
      <w:r w:rsidRPr="007D7F9E">
        <w:rPr>
          <w:szCs w:val="28"/>
        </w:rPr>
        <w:t>№ ,</w:t>
      </w:r>
      <w:proofErr w:type="gramEnd"/>
      <w:r w:rsidRPr="007D7F9E">
        <w:rPr>
          <w:szCs w:val="28"/>
        </w:rPr>
        <w:t>№ 1 – 8.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 xml:space="preserve">При этом часть улиц (Сурикова, Ватутина, Энгельса, Свердлова, Кошевого, С Лазо, Котовского, 1-ой Набережной, 2-ой Набережной и переулка С. Лазо) будут </w:t>
      </w:r>
      <w:proofErr w:type="spellStart"/>
      <w:proofErr w:type="gramStart"/>
      <w:r w:rsidRPr="007D7F9E">
        <w:rPr>
          <w:szCs w:val="28"/>
        </w:rPr>
        <w:t>ча-стично</w:t>
      </w:r>
      <w:proofErr w:type="spellEnd"/>
      <w:proofErr w:type="gramEnd"/>
      <w:r w:rsidRPr="007D7F9E">
        <w:rPr>
          <w:szCs w:val="28"/>
        </w:rPr>
        <w:t xml:space="preserve"> застроены, а частично превратятся в дворовые проезды.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Площадь, занимаемая сложившимися улицами, являющимися транспортными магистралями, (пр. 50 лет Октября, ул. Гагарина), и</w:t>
      </w:r>
      <w:r>
        <w:rPr>
          <w:szCs w:val="28"/>
        </w:rPr>
        <w:t>з расчетной площади рассматрива</w:t>
      </w:r>
      <w:r w:rsidRPr="007D7F9E">
        <w:rPr>
          <w:szCs w:val="28"/>
        </w:rPr>
        <w:t>емой территории исключаются.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 xml:space="preserve">Тогда, общая расчетная площадь территории </w:t>
      </w:r>
      <w:proofErr w:type="spellStart"/>
      <w:r w:rsidRPr="007D7F9E">
        <w:rPr>
          <w:szCs w:val="28"/>
        </w:rPr>
        <w:t>Sop</w:t>
      </w:r>
      <w:proofErr w:type="spellEnd"/>
      <w:r w:rsidRPr="007D7F9E">
        <w:rPr>
          <w:szCs w:val="28"/>
        </w:rPr>
        <w:t xml:space="preserve"> равна: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proofErr w:type="spellStart"/>
      <w:r w:rsidRPr="007D7F9E">
        <w:rPr>
          <w:szCs w:val="28"/>
        </w:rPr>
        <w:t>Sор</w:t>
      </w:r>
      <w:proofErr w:type="spellEnd"/>
      <w:r w:rsidRPr="007D7F9E">
        <w:rPr>
          <w:szCs w:val="28"/>
        </w:rPr>
        <w:t xml:space="preserve"> = </w:t>
      </w:r>
      <w:proofErr w:type="spellStart"/>
      <w:r w:rsidRPr="007D7F9E">
        <w:rPr>
          <w:szCs w:val="28"/>
        </w:rPr>
        <w:t>Sо</w:t>
      </w:r>
      <w:proofErr w:type="spellEnd"/>
      <w:r w:rsidRPr="007D7F9E">
        <w:rPr>
          <w:szCs w:val="28"/>
        </w:rPr>
        <w:t xml:space="preserve"> – </w:t>
      </w:r>
      <w:proofErr w:type="spellStart"/>
      <w:r w:rsidRPr="007D7F9E">
        <w:rPr>
          <w:szCs w:val="28"/>
        </w:rPr>
        <w:t>Sт</w:t>
      </w:r>
      <w:proofErr w:type="spellEnd"/>
      <w:r w:rsidRPr="007D7F9E">
        <w:rPr>
          <w:szCs w:val="28"/>
        </w:rPr>
        <w:t xml:space="preserve"> = 770327 –39445 = 730882 м2 = 73.09 га, 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В том числе существующие проезды (улицы) = 2.42 га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Общая расчетная площадь состоит из 8-ми расчетных участков, расположение которых показано на Схеме расположения участков, а показатели по ним сведены в таблицу 3.</w:t>
      </w:r>
    </w:p>
    <w:p w:rsidR="00D26D8F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Рассматриваемая территория является составной частью территории юго-западного района г. Саранска.</w:t>
      </w:r>
    </w:p>
    <w:p w:rsidR="00FC7C5D" w:rsidRDefault="00FC7C5D" w:rsidP="007B55BE">
      <w:pPr>
        <w:spacing w:line="360" w:lineRule="auto"/>
        <w:ind w:firstLine="709"/>
        <w:jc w:val="both"/>
        <w:rPr>
          <w:szCs w:val="28"/>
        </w:rPr>
      </w:pPr>
    </w:p>
    <w:p w:rsidR="007B55BE" w:rsidRDefault="007D7F9E" w:rsidP="007B55BE">
      <w:pPr>
        <w:jc w:val="center"/>
        <w:rPr>
          <w:b/>
        </w:rPr>
      </w:pPr>
      <w:r>
        <w:rPr>
          <w:b/>
        </w:rPr>
        <w:t>2.4</w:t>
      </w:r>
      <w:r w:rsidR="007B55BE">
        <w:rPr>
          <w:b/>
        </w:rPr>
        <w:t xml:space="preserve"> </w:t>
      </w:r>
      <w:r w:rsidRPr="007D7F9E">
        <w:rPr>
          <w:b/>
        </w:rPr>
        <w:t>Охрана окружающей среды</w:t>
      </w:r>
      <w:r>
        <w:rPr>
          <w:b/>
        </w:rPr>
        <w:t>.</w:t>
      </w:r>
    </w:p>
    <w:p w:rsidR="007B55BE" w:rsidRDefault="007B55BE" w:rsidP="007B55BE">
      <w:pPr>
        <w:jc w:val="center"/>
        <w:rPr>
          <w:b/>
        </w:rPr>
      </w:pP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 xml:space="preserve">Рассматриваемая территория с северной стороны ограничена правым берегом р. </w:t>
      </w:r>
      <w:proofErr w:type="spellStart"/>
      <w:r w:rsidRPr="007D7F9E">
        <w:rPr>
          <w:szCs w:val="28"/>
        </w:rPr>
        <w:t>Саранки</w:t>
      </w:r>
      <w:proofErr w:type="spellEnd"/>
      <w:r w:rsidRPr="007D7F9E">
        <w:rPr>
          <w:szCs w:val="28"/>
        </w:rPr>
        <w:t xml:space="preserve">, водоохранная зона которой равна 50 м. Свободная территория под проектируемую застройку принимается из условия ликвидации гаражного массива боксового типа (1135 боксов), расположенного в водоохранной зоне р. </w:t>
      </w:r>
      <w:proofErr w:type="spellStart"/>
      <w:r w:rsidRPr="007D7F9E">
        <w:rPr>
          <w:szCs w:val="28"/>
        </w:rPr>
        <w:t>Саранки</w:t>
      </w:r>
      <w:proofErr w:type="spellEnd"/>
      <w:r w:rsidRPr="007D7F9E">
        <w:rPr>
          <w:szCs w:val="28"/>
        </w:rPr>
        <w:t xml:space="preserve"> (п. 5.3.10, 5.319) и в зоне жилой застройки (примечание п.7, таблицы 4.4.1 СанПиН 2.2.1/2.1.1.1031 – 01).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lastRenderedPageBreak/>
        <w:t>Срезанный при строительстве растительный грунт (по возможности) использовать в дальнейшем при устройстве газонов.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Не допускать неорганизованных поверхно</w:t>
      </w:r>
      <w:r>
        <w:rPr>
          <w:szCs w:val="28"/>
        </w:rPr>
        <w:t>стных стоков, минуя ливневую ка</w:t>
      </w:r>
      <w:r w:rsidRPr="007D7F9E">
        <w:rPr>
          <w:szCs w:val="28"/>
        </w:rPr>
        <w:t>нализацию.</w:t>
      </w:r>
    </w:p>
    <w:p w:rsidR="007D7F9E" w:rsidRPr="007D7F9E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Загрязненная вода от мойки автомашин и территорий автостоянок должна проходить очистку перед попаданием в ливневую канализацию.</w:t>
      </w:r>
    </w:p>
    <w:p w:rsidR="007B55BE" w:rsidRPr="0027077D" w:rsidRDefault="007D7F9E" w:rsidP="007D7F9E">
      <w:pPr>
        <w:spacing w:line="360" w:lineRule="auto"/>
        <w:ind w:firstLine="709"/>
        <w:jc w:val="both"/>
        <w:rPr>
          <w:szCs w:val="28"/>
        </w:rPr>
      </w:pPr>
      <w:r w:rsidRPr="007D7F9E">
        <w:rPr>
          <w:szCs w:val="28"/>
        </w:rPr>
        <w:t>Строительный мусор в процессе строительства вывозить на свалку.</w:t>
      </w:r>
    </w:p>
    <w:p w:rsidR="007B55BE" w:rsidRDefault="007B55BE" w:rsidP="007B55BE">
      <w:pPr>
        <w:jc w:val="center"/>
        <w:rPr>
          <w:b/>
        </w:rPr>
      </w:pPr>
    </w:p>
    <w:p w:rsidR="007D7F9E" w:rsidRPr="00357DB9" w:rsidRDefault="007D7F9E" w:rsidP="007D7F9E">
      <w:pPr>
        <w:tabs>
          <w:tab w:val="left" w:pos="624"/>
        </w:tabs>
        <w:jc w:val="center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3 Обоснование проекта планировки территории.</w:t>
      </w:r>
    </w:p>
    <w:p w:rsidR="007D7F9E" w:rsidRPr="00357DB9" w:rsidRDefault="007D7F9E" w:rsidP="007D7F9E">
      <w:pPr>
        <w:tabs>
          <w:tab w:val="left" w:pos="624"/>
        </w:tabs>
        <w:ind w:firstLine="858"/>
        <w:jc w:val="center"/>
        <w:rPr>
          <w:b/>
          <w:bCs/>
          <w:sz w:val="27"/>
          <w:szCs w:val="27"/>
        </w:rPr>
      </w:pPr>
    </w:p>
    <w:p w:rsidR="007D7F9E" w:rsidRPr="00357DB9" w:rsidRDefault="007D7F9E" w:rsidP="007D7F9E">
      <w:pPr>
        <w:tabs>
          <w:tab w:val="left" w:pos="624"/>
        </w:tabs>
        <w:jc w:val="center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3.1 Показатели по существующим зданиям</w:t>
      </w:r>
    </w:p>
    <w:p w:rsidR="007D7F9E" w:rsidRPr="00357DB9" w:rsidRDefault="007D7F9E" w:rsidP="007D7F9E">
      <w:pPr>
        <w:tabs>
          <w:tab w:val="left" w:pos="624"/>
        </w:tabs>
        <w:ind w:firstLine="858"/>
        <w:jc w:val="center"/>
        <w:rPr>
          <w:b/>
          <w:bCs/>
          <w:sz w:val="27"/>
          <w:szCs w:val="27"/>
        </w:rPr>
      </w:pPr>
    </w:p>
    <w:p w:rsidR="007D7F9E" w:rsidRPr="00357DB9" w:rsidRDefault="007D7F9E" w:rsidP="007D7F9E">
      <w:pPr>
        <w:tabs>
          <w:tab w:val="left" w:pos="0"/>
        </w:tabs>
        <w:jc w:val="center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Жилая застройка</w:t>
      </w:r>
    </w:p>
    <w:p w:rsidR="007D7F9E" w:rsidRPr="007D7F9E" w:rsidRDefault="007D7F9E" w:rsidP="007D7F9E">
      <w:pPr>
        <w:jc w:val="right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Табл. 1</w:t>
      </w:r>
    </w:p>
    <w:tbl>
      <w:tblPr>
        <w:tblW w:w="9324" w:type="dxa"/>
        <w:tblCellSpacing w:w="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0"/>
        <w:gridCol w:w="11"/>
        <w:gridCol w:w="1003"/>
        <w:gridCol w:w="11"/>
        <w:gridCol w:w="14"/>
        <w:gridCol w:w="1146"/>
        <w:gridCol w:w="10"/>
        <w:gridCol w:w="1160"/>
        <w:gridCol w:w="10"/>
        <w:gridCol w:w="1238"/>
        <w:gridCol w:w="10"/>
        <w:gridCol w:w="838"/>
        <w:gridCol w:w="10"/>
        <w:gridCol w:w="10"/>
        <w:gridCol w:w="912"/>
        <w:gridCol w:w="14"/>
        <w:gridCol w:w="10"/>
        <w:gridCol w:w="1270"/>
        <w:gridCol w:w="11"/>
      </w:tblGrid>
      <w:tr w:rsidR="007D7F9E" w:rsidRPr="00357DB9" w:rsidTr="004750DE">
        <w:trPr>
          <w:tblCellSpacing w:w="0" w:type="dxa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Наименован. объекта</w:t>
            </w:r>
          </w:p>
        </w:tc>
        <w:tc>
          <w:tcPr>
            <w:tcW w:w="10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Год пост</w:t>
            </w:r>
            <w:r w:rsidRPr="00357DB9">
              <w:rPr>
                <w:b/>
                <w:bCs/>
                <w:sz w:val="19"/>
                <w:szCs w:val="19"/>
              </w:rPr>
              <w:softHyphen/>
              <w:t>ройки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Площадь застройки м</w:t>
            </w:r>
            <w:r w:rsidRPr="00357DB9">
              <w:rPr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Общая площадь м</w:t>
            </w:r>
            <w:r w:rsidRPr="00357DB9">
              <w:rPr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Этаж</w:t>
            </w:r>
            <w:r w:rsidRPr="00357DB9">
              <w:rPr>
                <w:b/>
                <w:bCs/>
                <w:sz w:val="19"/>
                <w:szCs w:val="19"/>
              </w:rPr>
              <w:softHyphen/>
              <w:t>ность</w:t>
            </w:r>
          </w:p>
        </w:tc>
        <w:tc>
          <w:tcPr>
            <w:tcW w:w="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Кол-во квартир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Площадь</w:t>
            </w:r>
            <w:proofErr w:type="gramStart"/>
            <w:r w:rsidRPr="00357DB9">
              <w:rPr>
                <w:b/>
                <w:bCs/>
                <w:sz w:val="19"/>
                <w:szCs w:val="19"/>
              </w:rPr>
              <w:t>, .земельного</w:t>
            </w:r>
            <w:proofErr w:type="gramEnd"/>
            <w:r w:rsidRPr="00357DB9">
              <w:rPr>
                <w:b/>
                <w:bCs/>
                <w:sz w:val="19"/>
                <w:szCs w:val="19"/>
              </w:rPr>
              <w:t xml:space="preserve"> участка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pacing w:val="-12"/>
                <w:sz w:val="19"/>
                <w:szCs w:val="19"/>
              </w:rPr>
              <w:t>м</w:t>
            </w:r>
            <w:r w:rsidRPr="00357DB9">
              <w:rPr>
                <w:b/>
                <w:bCs/>
                <w:spacing w:val="-12"/>
                <w:sz w:val="19"/>
                <w:szCs w:val="19"/>
                <w:vertAlign w:val="superscript"/>
              </w:rPr>
              <w:t>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Жилая часть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Встроено-пристроенные помещения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Сурикова</w:t>
            </w:r>
          </w:p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110.8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1817к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92.9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936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130.5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940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105.4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52.3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673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162.8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95.7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800к</w:t>
            </w:r>
          </w:p>
        </w:tc>
      </w:tr>
      <w:tr w:rsidR="007D7F9E" w:rsidRPr="00357DB9" w:rsidTr="004750DE">
        <w:trPr>
          <w:trHeight w:val="235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626.6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318.8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 xml:space="preserve">7 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5166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Ватутина</w:t>
            </w:r>
          </w:p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253.7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1015к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182.2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108.8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605к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150.5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52.7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948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139.2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63.0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940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114.3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171.8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110.2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620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125.5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357DB9">
              <w:rPr>
                <w:b/>
                <w:bCs/>
                <w:sz w:val="27"/>
                <w:szCs w:val="27"/>
              </w:rPr>
              <w:t>Итого:  !</w:t>
            </w:r>
            <w:proofErr w:type="gramEnd"/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1726.0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802.3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9590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Энгельса</w:t>
            </w:r>
          </w:p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pacing w:val="-15"/>
                <w:sz w:val="27"/>
                <w:szCs w:val="27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137.2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62.1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583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3а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1060к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116.1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52.9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5а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427.2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288.8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1564</w:t>
            </w:r>
          </w:p>
        </w:tc>
      </w:tr>
      <w:tr w:rsidR="007D7F9E" w:rsidRPr="00357DB9" w:rsidTr="004750DE">
        <w:trPr>
          <w:trHeight w:val="241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216.0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357DB9">
              <w:rPr>
                <w:b/>
                <w:bCs/>
                <w:sz w:val="27"/>
                <w:szCs w:val="27"/>
              </w:rPr>
              <w:t>Итого:  !</w:t>
            </w:r>
            <w:proofErr w:type="gramEnd"/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1276.5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695.7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4250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7"/>
                <w:szCs w:val="27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7"/>
                <w:szCs w:val="17"/>
              </w:rPr>
              <w:t>8</w:t>
            </w: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пер. Свердлова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74.1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53.23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288.5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107.2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1045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88.7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170.5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93.1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665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189.3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114.5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513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321.8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266.7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829к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183.5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84.4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1041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170.4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83.3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599к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 xml:space="preserve">Итого:  </w:t>
            </w:r>
          </w:p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1486.8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855.7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5892</w:t>
            </w: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 xml:space="preserve">ул. </w:t>
            </w:r>
            <w:proofErr w:type="spellStart"/>
            <w:r w:rsidRPr="00357DB9">
              <w:rPr>
                <w:b/>
                <w:bCs/>
                <w:sz w:val="27"/>
                <w:szCs w:val="27"/>
              </w:rPr>
              <w:t>Серадзская</w:t>
            </w:r>
            <w:proofErr w:type="spellEnd"/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154.9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78.6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606</w:t>
            </w:r>
          </w:p>
        </w:tc>
      </w:tr>
      <w:tr w:rsidR="007D7F9E" w:rsidRPr="00357DB9" w:rsidTr="004750DE">
        <w:trPr>
          <w:trHeight w:val="23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331.3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138.4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1395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97,8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63.72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398.6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224.1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868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276.5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271.7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1631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504.0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1050.0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956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439.3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280.6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1559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847.2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4261.1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4301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12а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872.8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3131.3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3493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874.8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3557.1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3244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881.5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3553.5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3784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 xml:space="preserve">Итого:  </w:t>
            </w:r>
          </w:p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6048.7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16610.1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358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22437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sz w:val="23"/>
                <w:szCs w:val="23"/>
              </w:rPr>
            </w:pPr>
          </w:p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О. Кошевого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2    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175.0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680к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61.6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239.7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276.6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912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5а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307.1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1260к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270.8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139.1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953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7а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254.9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255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92.9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532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147.0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367.0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281.8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1733к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98.8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149.5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478к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495.7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712.3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1548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</w:t>
            </w:r>
          </w:p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748.3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710.7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2806к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 общежитие</w:t>
            </w:r>
          </w:p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1046.9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3153.7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393.2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 комн.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2270к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Итого: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4507.0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6727.1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532.3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78+91к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14415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17"/>
                <w:szCs w:val="17"/>
              </w:rPr>
              <w:t>8</w:t>
            </w: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 xml:space="preserve">ул. </w:t>
            </w:r>
            <w:proofErr w:type="spellStart"/>
            <w:r w:rsidRPr="00357DB9">
              <w:rPr>
                <w:b/>
                <w:bCs/>
                <w:sz w:val="27"/>
                <w:szCs w:val="27"/>
              </w:rPr>
              <w:t>М.Расковой</w:t>
            </w:r>
            <w:proofErr w:type="spellEnd"/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220.7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558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160.7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82.6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528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15,5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520</w:t>
            </w:r>
          </w:p>
        </w:tc>
      </w:tr>
      <w:tr w:rsidR="007D7F9E" w:rsidRPr="00357DB9" w:rsidTr="004750DE">
        <w:trPr>
          <w:trHeight w:val="306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189.8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139.8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106.1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74.3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494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228.1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152.7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1369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583.8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680.6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1147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132.4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1376к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 (корп.1)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697.3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3696.6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3142Н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 (корп.2)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957.9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5599.4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4759Н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 (корп.3)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681.3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3753.6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3191Н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432.6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654.8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433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15а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493.2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1053.2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2074Н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15б(</w:t>
            </w:r>
            <w:r w:rsidRPr="00357DB9">
              <w:rPr>
                <w:sz w:val="19"/>
                <w:szCs w:val="19"/>
              </w:rPr>
              <w:t>кв.85-117</w:t>
            </w:r>
            <w:r w:rsidRPr="00357DB9">
              <w:rPr>
                <w:sz w:val="23"/>
                <w:szCs w:val="23"/>
              </w:rPr>
              <w:t>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450.2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1950.4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1675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15б(</w:t>
            </w:r>
            <w:r w:rsidRPr="00357DB9">
              <w:rPr>
                <w:sz w:val="19"/>
                <w:szCs w:val="19"/>
              </w:rPr>
              <w:t>кв</w:t>
            </w:r>
            <w:r w:rsidRPr="00357DB9">
              <w:rPr>
                <w:sz w:val="23"/>
                <w:szCs w:val="23"/>
              </w:rPr>
              <w:t>.</w:t>
            </w:r>
            <w:r w:rsidRPr="00357DB9">
              <w:rPr>
                <w:sz w:val="19"/>
                <w:szCs w:val="19"/>
              </w:rPr>
              <w:t>118-144</w:t>
            </w:r>
            <w:r w:rsidRPr="00357DB9">
              <w:rPr>
                <w:sz w:val="23"/>
                <w:szCs w:val="23"/>
              </w:rPr>
              <w:t>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447.9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1992.1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1663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15б(</w:t>
            </w:r>
            <w:r w:rsidRPr="00357DB9">
              <w:rPr>
                <w:sz w:val="19"/>
                <w:szCs w:val="19"/>
              </w:rPr>
              <w:t>кв.149-188)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779.1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2684.7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2490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15в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361.1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3122.4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56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2832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15г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3528.4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1592.5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2755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869.9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3267.2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1577к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887.5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3517.3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1869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908.7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3536.1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3948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 xml:space="preserve">Итого:  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15155.0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37855.7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719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38938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С. Лазо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 (общежитие)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408.5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833.8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35к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1643Н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231.0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140.2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414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373.8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1330.0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1170н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219.1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103.6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900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373.8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1327.0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1170н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182.3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111.7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818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306.5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157.5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1030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178.4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93.6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51.8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668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132.1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297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12(снос)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195.5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114.3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474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 (корпус 1)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1095.0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3532.4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6442к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 (корпус 2)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1079.3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3560.2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4546к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24(снос)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96.9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28(снос)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30(снос)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153.3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103.8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770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357DB9">
              <w:rPr>
                <w:b/>
                <w:bCs/>
                <w:sz w:val="27"/>
                <w:szCs w:val="27"/>
              </w:rPr>
              <w:t>Итого:  !</w:t>
            </w:r>
            <w:proofErr w:type="gramEnd"/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5359.1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11623.6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205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20872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+35к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rHeight w:val="158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Пер. С. Лазо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279.5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136.6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754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130.4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1056</w:t>
            </w:r>
          </w:p>
        </w:tc>
      </w:tr>
      <w:tr w:rsidR="007D7F9E" w:rsidRPr="00357DB9" w:rsidTr="004750DE">
        <w:trPr>
          <w:gridAfter w:val="1"/>
          <w:wAfter w:w="11" w:type="dxa"/>
          <w:tblCellSpacing w:w="0" w:type="dxa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478.4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267.0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1810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Гагарина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254.3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113.1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371.8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158.2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1122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346.7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149.2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259.7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159.0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176.6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149.1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295.3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95.1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730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168.1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82.2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99.3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251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123.8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93.0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167.4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126.1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215.8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127.1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259.1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127.2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161.7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147.3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139.2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1131.6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4632.1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3011н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138.1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226.0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139.6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686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1143.2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4297.4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256.8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4212н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907.1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4241.4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889.0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3560.9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3925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863.1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3096.1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4520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880.0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3083.8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5050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>Нов. стр.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2242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12137.5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9189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357DB9">
              <w:rPr>
                <w:b/>
                <w:bCs/>
                <w:sz w:val="27"/>
                <w:szCs w:val="27"/>
              </w:rPr>
              <w:t>Итого:  !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11715.8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37089,1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256.8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713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42324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26162</w:t>
            </w: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пр. 50 лет Октября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3110.6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3281н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688.0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2448.6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57.1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4733</w:t>
            </w:r>
          </w:p>
        </w:tc>
      </w:tr>
      <w:tr w:rsidR="007D7F9E" w:rsidRPr="00357DB9" w:rsidTr="004750DE">
        <w:trPr>
          <w:trHeight w:val="70"/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545.6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3110.6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2870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921.4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3552.6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3207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878.4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3546.3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4078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890.0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4325.6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1245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899.1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3597.4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3520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879.4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3455.9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2349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717.2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2460.7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154.1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1676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876.0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3497.1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876.6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3557.4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4797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1099.9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4399.6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5983н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862.7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3131.3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4259н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651.1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4458.6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4103н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Стр. жил. дома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1254.3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6645.2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5-10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4460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357DB9">
              <w:rPr>
                <w:b/>
                <w:bCs/>
                <w:sz w:val="27"/>
                <w:szCs w:val="27"/>
              </w:rPr>
              <w:t>Итого:  !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12640.2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52184.5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640,2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1159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52563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Щорса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692.3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3974.6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649.3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3534.26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2297н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 (снос)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182.7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14,16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760.97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2848.11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2506н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692.3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3974.6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21(снос)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118.0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75.0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692.3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3974.6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 (снос)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116.5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89.3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25, 27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649.3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3534.26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2297н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 (снос)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123.7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79.0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296.4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280.5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617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440.4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628.7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1224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523.1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539.6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2255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285.0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2255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256.4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281.0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1733к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316.8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276.9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1733к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357DB9">
              <w:rPr>
                <w:b/>
                <w:bCs/>
                <w:sz w:val="27"/>
                <w:szCs w:val="27"/>
              </w:rPr>
              <w:t>Итого:  !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6227.4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24132.2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463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24669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Котовского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135.2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1242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110.8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97.7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153.6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98.7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988к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90.6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66.4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287.0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148.3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1114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309.9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147.2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1380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1000к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385.6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185.1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1297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361.6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52.9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1396к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464.4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206.6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1383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330.7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366.6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1041н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420.4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351.7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1755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334.8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1206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318.2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336.0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361.2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1041н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185.6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128.2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587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302.0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118.3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1080к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378.4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180.8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1058к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441.3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216.2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155.2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98.7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950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265.4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188.5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285.8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142.6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1057к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327.0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228.3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933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288.7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133.7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933к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112.0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156.0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967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194.7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111.2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630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125.0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560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280.9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135.3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630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129.1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630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137.0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63.3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630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630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61.0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622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149.1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81.6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514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611к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726к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1095к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23-31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1522к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 xml:space="preserve">47    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1010к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980к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497к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579к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 xml:space="preserve">Итого: 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13837..0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16091.7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162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51394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1-ая Набережная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492.5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232.9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1326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185.6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139.5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1490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188.4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1266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272.7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135.7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788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145.2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111.3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477.7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214.9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1853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449.8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204.3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1920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502.9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234.9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1937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379.1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164.2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1283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116.5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435к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340.7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171.0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469.0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222.4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 xml:space="preserve">(Кв.4) </w:t>
            </w:r>
            <w:r w:rsidRPr="00357DB9">
              <w:rPr>
                <w:sz w:val="23"/>
                <w:szCs w:val="23"/>
              </w:rPr>
              <w:t>256к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154.2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98.6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1255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122.8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67.5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762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246.8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115.6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685к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135.6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389к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227.5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143.5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1101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119.6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279.9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160.2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1294к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158.8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127.3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281.8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189.1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193.5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141.5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125.4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1011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105.8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67.6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277.5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120.1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273.8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126.5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1034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62 (стр.)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201.4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128.2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1000к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126.7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1461к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278.0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185.0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176.7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78.5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483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148.6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74.3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230.2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136.9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1047к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240.7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98.1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1007к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209.8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75.3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267.7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143.5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1363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135.3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184.4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105.5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316.0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167.2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1243/382к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>17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273.8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212.6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1260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304.9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114.4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931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177.4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73.1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177.3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617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234.3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 xml:space="preserve">Итого:  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10794.6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5754.4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141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39914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7D7F9E" w:rsidRPr="00357DB9" w:rsidTr="00ED375B">
        <w:trPr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2-ая Набережная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320.4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157.4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730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343.4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189.3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1041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393.2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257.1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899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323.6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206.6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1020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357.5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193.4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1127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337.3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175.5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707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74.9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52.3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82.2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103.7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82.2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113.9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77.6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163.5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115.9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155.1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506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Итого:</w:t>
            </w:r>
          </w:p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2972.5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1789.9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38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11084</w:t>
            </w:r>
          </w:p>
        </w:tc>
      </w:tr>
      <w:tr w:rsidR="007D7F9E" w:rsidRPr="00357DB9" w:rsidTr="00ED375B">
        <w:trPr>
          <w:trHeight w:val="324"/>
          <w:tblCellSpacing w:w="0" w:type="dxa"/>
        </w:trPr>
        <w:tc>
          <w:tcPr>
            <w:tcW w:w="9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Фурманова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118.5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246.9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181.8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162.9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83.9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89.7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99.1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202.0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152.9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747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133.7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818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419.5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881.3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1350к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241.5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280.6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937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617.4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710.5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1725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514.9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2333.1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1941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503.9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707.4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1489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290.4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279.2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1061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273.8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587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252.7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312.7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274.0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272.7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1093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850.0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6800.0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850.0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6800.0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850.0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6800.0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 (снос)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173.0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659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>11 (снос)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290.8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164.3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782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 (снос)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139.3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 (снос)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141.7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31.15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1120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467.6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2103.1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1452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1100.0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4400.0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3872н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136.9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515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184.7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103.5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1447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166.9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77.4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1410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294.6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177.1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438к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232.8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155.3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1247к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436.7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159.2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439к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336.4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186.3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389.0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207.4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1538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342.4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180.4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1764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317.9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185.2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882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153.6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897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506.5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1077.3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1695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269.9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357.9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666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732.7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1578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320.7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359.1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1600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317.4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405.4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1225</w:t>
            </w:r>
          </w:p>
        </w:tc>
      </w:tr>
      <w:tr w:rsidR="007D7F9E" w:rsidRPr="00357DB9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228.2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105.4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57DB9" w:rsidRDefault="007D7F9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593к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55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202.0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115.0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400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59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2004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392.1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2641.4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2430н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63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1961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312.8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194.8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328к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65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232.4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141.4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500к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67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1957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331.1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192.9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1044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69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386.8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244.0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1265к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73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1960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206.3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139.8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400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75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1961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270.8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183.3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400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77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1959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90.2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54.4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433к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79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!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!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!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!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!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  <w:r w:rsidRPr="003E0E36">
              <w:rPr>
                <w:sz w:val="20"/>
                <w:szCs w:val="20"/>
              </w:rPr>
              <w:t>619к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 xml:space="preserve">Итого: 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13602,0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24545,7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62551</w:t>
            </w:r>
          </w:p>
        </w:tc>
      </w:tr>
      <w:tr w:rsidR="007D7F9E" w:rsidRPr="003E0E36" w:rsidTr="004750DE">
        <w:trPr>
          <w:tblCellSpacing w:w="0" w:type="dxa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105688,7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237343.5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1000.3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3879+</w:t>
            </w:r>
          </w:p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126к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E" w:rsidRPr="003E0E36" w:rsidRDefault="007D7F9E" w:rsidP="0009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3E0E36">
              <w:rPr>
                <w:b/>
                <w:bCs/>
                <w:sz w:val="20"/>
                <w:szCs w:val="20"/>
              </w:rPr>
              <w:t>407869</w:t>
            </w:r>
          </w:p>
        </w:tc>
      </w:tr>
    </w:tbl>
    <w:p w:rsidR="004750DE" w:rsidRPr="004750DE" w:rsidRDefault="004750DE" w:rsidP="004750D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*</w:t>
      </w:r>
      <w:r w:rsidRPr="004750DE">
        <w:rPr>
          <w:szCs w:val="28"/>
        </w:rPr>
        <w:t>Показатели по нежилым помещениям приведены в таблице 2</w:t>
      </w:r>
    </w:p>
    <w:p w:rsidR="007B55BE" w:rsidRDefault="004750DE" w:rsidP="004750D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>Расчет нормативных площадей земельных участков для жилых домов (кондоминиумов) выполненный с учетом удельных показателей земельной доли, приходящейся на 1м2 общей площади, в соответствии с «Методическими указаниями по расчету земельных участков в кондоминиумах» (СП 30-101-98), приведен в таблице 3.</w:t>
      </w:r>
    </w:p>
    <w:p w:rsidR="004750DE" w:rsidRPr="00357DB9" w:rsidRDefault="004750DE" w:rsidP="004750DE">
      <w:pPr>
        <w:jc w:val="center"/>
        <w:rPr>
          <w:sz w:val="16"/>
          <w:szCs w:val="16"/>
        </w:rPr>
      </w:pPr>
      <w:r w:rsidRPr="00357DB9">
        <w:rPr>
          <w:b/>
          <w:bCs/>
          <w:sz w:val="27"/>
          <w:szCs w:val="27"/>
        </w:rPr>
        <w:t>Нежилая застройка.</w:t>
      </w:r>
    </w:p>
    <w:p w:rsidR="004750DE" w:rsidRPr="00357DB9" w:rsidRDefault="004750DE" w:rsidP="004750DE">
      <w:pPr>
        <w:ind w:right="140" w:firstLine="900"/>
        <w:jc w:val="right"/>
        <w:rPr>
          <w:b/>
          <w:bCs/>
          <w:sz w:val="16"/>
          <w:szCs w:val="16"/>
        </w:rPr>
      </w:pPr>
      <w:r w:rsidRPr="00357DB9">
        <w:rPr>
          <w:b/>
          <w:bCs/>
          <w:sz w:val="27"/>
          <w:szCs w:val="27"/>
        </w:rPr>
        <w:t>Табл. 2</w:t>
      </w:r>
    </w:p>
    <w:tbl>
      <w:tblPr>
        <w:tblStyle w:val="a5"/>
        <w:tblW w:w="11700" w:type="dxa"/>
        <w:tblInd w:w="-126" w:type="dxa"/>
        <w:tblLayout w:type="fixed"/>
        <w:tblLook w:val="01E0" w:firstRow="1" w:lastRow="1" w:firstColumn="1" w:lastColumn="1" w:noHBand="0" w:noVBand="0"/>
      </w:tblPr>
      <w:tblGrid>
        <w:gridCol w:w="1092"/>
        <w:gridCol w:w="11"/>
        <w:gridCol w:w="2329"/>
        <w:gridCol w:w="1404"/>
        <w:gridCol w:w="1248"/>
        <w:gridCol w:w="1404"/>
        <w:gridCol w:w="1560"/>
        <w:gridCol w:w="1404"/>
        <w:gridCol w:w="1161"/>
        <w:gridCol w:w="87"/>
      </w:tblGrid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№№</w:t>
            </w:r>
          </w:p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357DB9">
              <w:rPr>
                <w:b/>
                <w:bCs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Площадь застройки, м</w:t>
            </w:r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Год пост</w:t>
            </w:r>
            <w:r w:rsidRPr="00357DB9">
              <w:rPr>
                <w:b/>
                <w:bCs/>
                <w:sz w:val="23"/>
                <w:szCs w:val="23"/>
              </w:rPr>
              <w:softHyphen/>
              <w:t>ройки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Площадь земельного</w:t>
            </w:r>
          </w:p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участка м</w:t>
            </w:r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Приме</w:t>
            </w:r>
            <w:r w:rsidRPr="00357DB9">
              <w:rPr>
                <w:b/>
                <w:bCs/>
                <w:sz w:val="23"/>
                <w:szCs w:val="23"/>
              </w:rPr>
              <w:softHyphen/>
              <w:t>чание</w:t>
            </w: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7</w:t>
            </w: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  <w:u w:val="single"/>
              </w:rPr>
              <w:t>Детский сад №44</w:t>
            </w:r>
            <w:r w:rsidRPr="00357DB9">
              <w:rPr>
                <w:sz w:val="21"/>
                <w:szCs w:val="21"/>
              </w:rPr>
              <w:t xml:space="preserve"> пр.50 лет Октября,5а S</w:t>
            </w:r>
            <w:r w:rsidRPr="00357DB9">
              <w:rPr>
                <w:sz w:val="21"/>
                <w:szCs w:val="21"/>
                <w:vertAlign w:val="subscript"/>
              </w:rPr>
              <w:t>Н.Ж.</w:t>
            </w:r>
            <w:r w:rsidRPr="00357DB9">
              <w:rPr>
                <w:sz w:val="21"/>
                <w:szCs w:val="21"/>
              </w:rPr>
              <w:t>=! м</w:t>
            </w:r>
            <w:r w:rsidRPr="00357DB9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6717к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Детский сад №49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пр. 50 лет Октября, 9а S</w:t>
            </w:r>
            <w:r w:rsidRPr="00357DB9">
              <w:rPr>
                <w:sz w:val="21"/>
                <w:szCs w:val="21"/>
                <w:vertAlign w:val="subscript"/>
              </w:rPr>
              <w:t>Н.Ж.</w:t>
            </w:r>
            <w:proofErr w:type="gramStart"/>
            <w:r w:rsidRPr="00357DB9">
              <w:rPr>
                <w:sz w:val="21"/>
                <w:szCs w:val="21"/>
              </w:rPr>
              <w:t>= !</w:t>
            </w:r>
            <w:proofErr w:type="gramEnd"/>
            <w:r w:rsidRPr="00357DB9">
              <w:rPr>
                <w:sz w:val="21"/>
                <w:szCs w:val="21"/>
              </w:rPr>
              <w:t xml:space="preserve"> м</w:t>
            </w:r>
            <w:r w:rsidRPr="00357DB9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6954к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  <w:u w:val="single"/>
              </w:rPr>
            </w:pPr>
            <w:r w:rsidRPr="00357DB9">
              <w:rPr>
                <w:sz w:val="21"/>
                <w:szCs w:val="21"/>
                <w:u w:val="single"/>
              </w:rPr>
              <w:t xml:space="preserve">Школа № 8 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пр.50 лет Октября, 23 S</w:t>
            </w:r>
            <w:r w:rsidRPr="00357DB9">
              <w:rPr>
                <w:sz w:val="21"/>
                <w:szCs w:val="21"/>
                <w:vertAlign w:val="subscript"/>
              </w:rPr>
              <w:t>Н.Ж.</w:t>
            </w:r>
            <w:r w:rsidRPr="00357DB9">
              <w:rPr>
                <w:sz w:val="21"/>
                <w:szCs w:val="21"/>
              </w:rPr>
              <w:t>= 745.9 м</w:t>
            </w:r>
            <w:r w:rsidRPr="00357DB9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861.5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6628к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  <w:u w:val="single"/>
              </w:rPr>
            </w:pPr>
            <w:r w:rsidRPr="00357DB9">
              <w:rPr>
                <w:sz w:val="21"/>
                <w:szCs w:val="21"/>
                <w:u w:val="single"/>
              </w:rPr>
              <w:t>К-</w:t>
            </w:r>
            <w:proofErr w:type="spellStart"/>
            <w:r w:rsidRPr="00357DB9">
              <w:rPr>
                <w:sz w:val="21"/>
                <w:szCs w:val="21"/>
                <w:u w:val="single"/>
              </w:rPr>
              <w:t>тр</w:t>
            </w:r>
            <w:proofErr w:type="spellEnd"/>
            <w:r w:rsidRPr="00357DB9">
              <w:rPr>
                <w:sz w:val="21"/>
                <w:szCs w:val="21"/>
                <w:u w:val="single"/>
              </w:rPr>
              <w:t xml:space="preserve"> «Россия»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пр.50 лет Октября,17</w:t>
            </w:r>
            <w:proofErr w:type="gramStart"/>
            <w:r w:rsidRPr="00357DB9">
              <w:rPr>
                <w:sz w:val="21"/>
                <w:szCs w:val="21"/>
              </w:rPr>
              <w:t>б  S</w:t>
            </w:r>
            <w:proofErr w:type="gramEnd"/>
            <w:r w:rsidRPr="00357DB9">
              <w:rPr>
                <w:sz w:val="21"/>
                <w:szCs w:val="21"/>
                <w:vertAlign w:val="subscript"/>
              </w:rPr>
              <w:t>Н.Ж.</w:t>
            </w:r>
            <w:r w:rsidRPr="00357DB9">
              <w:rPr>
                <w:sz w:val="21"/>
                <w:szCs w:val="21"/>
              </w:rPr>
              <w:t>=2700.3 м</w:t>
            </w:r>
            <w:r w:rsidRPr="00357DB9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2356.5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19676к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 xml:space="preserve">Магазин 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пр.50 лет Октября, 21 S</w:t>
            </w:r>
            <w:r w:rsidRPr="00357DB9">
              <w:rPr>
                <w:sz w:val="21"/>
                <w:szCs w:val="21"/>
                <w:vertAlign w:val="subscript"/>
              </w:rPr>
              <w:t>Н.Ж.</w:t>
            </w:r>
            <w:r w:rsidRPr="00357DB9">
              <w:rPr>
                <w:sz w:val="21"/>
                <w:szCs w:val="21"/>
              </w:rPr>
              <w:t>= 154.1 м</w:t>
            </w:r>
            <w:r w:rsidRPr="00357DB9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717.2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Магазин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Ул.50 лет Октября, 15 S</w:t>
            </w:r>
            <w:r w:rsidRPr="00357DB9">
              <w:rPr>
                <w:sz w:val="21"/>
                <w:szCs w:val="21"/>
                <w:vertAlign w:val="subscript"/>
              </w:rPr>
              <w:t>Н.Ж.</w:t>
            </w:r>
            <w:proofErr w:type="gramStart"/>
            <w:r w:rsidRPr="00357DB9">
              <w:rPr>
                <w:sz w:val="21"/>
                <w:szCs w:val="21"/>
              </w:rPr>
              <w:t>= !</w:t>
            </w:r>
            <w:proofErr w:type="gramEnd"/>
            <w:r w:rsidRPr="00357DB9">
              <w:rPr>
                <w:sz w:val="21"/>
                <w:szCs w:val="21"/>
              </w:rPr>
              <w:t xml:space="preserve"> м</w:t>
            </w:r>
            <w:r w:rsidRPr="00357DB9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  <w:u w:val="single"/>
              </w:rPr>
              <w:t>Здание скорой помощи</w:t>
            </w:r>
            <w:r w:rsidRPr="00357DB9">
              <w:rPr>
                <w:sz w:val="21"/>
                <w:szCs w:val="21"/>
              </w:rPr>
              <w:t xml:space="preserve">, пр.50 лет Октября,31а, </w:t>
            </w:r>
            <w:proofErr w:type="spellStart"/>
            <w:r w:rsidRPr="00357DB9">
              <w:rPr>
                <w:sz w:val="21"/>
                <w:szCs w:val="21"/>
              </w:rPr>
              <w:t>Sн.ж</w:t>
            </w:r>
            <w:proofErr w:type="spellEnd"/>
            <w:r w:rsidRPr="00357DB9">
              <w:rPr>
                <w:sz w:val="21"/>
                <w:szCs w:val="21"/>
              </w:rPr>
              <w:t>.</w:t>
            </w:r>
            <w:proofErr w:type="gramStart"/>
            <w:r w:rsidRPr="00357DB9">
              <w:rPr>
                <w:sz w:val="21"/>
                <w:szCs w:val="21"/>
              </w:rPr>
              <w:t>= !</w:t>
            </w:r>
            <w:proofErr w:type="gramEnd"/>
            <w:r w:rsidRPr="00357DB9">
              <w:rPr>
                <w:sz w:val="21"/>
                <w:szCs w:val="21"/>
              </w:rPr>
              <w:t xml:space="preserve"> м2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850к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  <w:u w:val="single"/>
              </w:rPr>
            </w:pPr>
            <w:proofErr w:type="spellStart"/>
            <w:r w:rsidRPr="00357DB9">
              <w:rPr>
                <w:sz w:val="21"/>
                <w:szCs w:val="21"/>
                <w:u w:val="single"/>
              </w:rPr>
              <w:t>Производств.база</w:t>
            </w:r>
            <w:proofErr w:type="spellEnd"/>
            <w:r w:rsidRPr="00357DB9">
              <w:rPr>
                <w:sz w:val="21"/>
                <w:szCs w:val="21"/>
                <w:u w:val="single"/>
              </w:rPr>
              <w:t xml:space="preserve"> (Саранское МП «Тепловые сети») 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пр.50 лет Октября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 xml:space="preserve">29А </w:t>
            </w:r>
            <w:r w:rsidRPr="00357DB9">
              <w:rPr>
                <w:sz w:val="21"/>
                <w:szCs w:val="21"/>
                <w:lang w:val="en-US"/>
              </w:rPr>
              <w:t>S</w:t>
            </w:r>
            <w:proofErr w:type="spellStart"/>
            <w:r w:rsidRPr="00357DB9">
              <w:rPr>
                <w:sz w:val="21"/>
                <w:szCs w:val="21"/>
              </w:rPr>
              <w:t>н.ж</w:t>
            </w:r>
            <w:proofErr w:type="spellEnd"/>
            <w:r w:rsidRPr="00357DB9">
              <w:rPr>
                <w:sz w:val="21"/>
                <w:szCs w:val="21"/>
              </w:rPr>
              <w:t>.=2762.9 м2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 xml:space="preserve">29Б </w:t>
            </w:r>
            <w:r w:rsidRPr="00357DB9">
              <w:rPr>
                <w:sz w:val="21"/>
                <w:szCs w:val="21"/>
                <w:lang w:val="en-US"/>
              </w:rPr>
              <w:t>S</w:t>
            </w:r>
            <w:proofErr w:type="spellStart"/>
            <w:r w:rsidRPr="00357DB9">
              <w:rPr>
                <w:sz w:val="21"/>
                <w:szCs w:val="21"/>
              </w:rPr>
              <w:t>н.ж</w:t>
            </w:r>
            <w:proofErr w:type="spellEnd"/>
            <w:r w:rsidRPr="00357DB9">
              <w:rPr>
                <w:sz w:val="21"/>
                <w:szCs w:val="21"/>
              </w:rPr>
              <w:t>.=112.0 м2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29</w:t>
            </w:r>
            <w:proofErr w:type="gramStart"/>
            <w:r w:rsidRPr="00357DB9">
              <w:rPr>
                <w:sz w:val="21"/>
                <w:szCs w:val="21"/>
              </w:rPr>
              <w:t>В(</w:t>
            </w:r>
            <w:proofErr w:type="spellStart"/>
            <w:proofErr w:type="gramEnd"/>
            <w:r w:rsidRPr="00357DB9">
              <w:rPr>
                <w:sz w:val="21"/>
                <w:szCs w:val="21"/>
              </w:rPr>
              <w:t>незаверш</w:t>
            </w:r>
            <w:proofErr w:type="spellEnd"/>
            <w:r w:rsidRPr="00357DB9">
              <w:rPr>
                <w:sz w:val="21"/>
                <w:szCs w:val="21"/>
              </w:rPr>
              <w:t>. стр.)</w:t>
            </w:r>
          </w:p>
          <w:p w:rsidR="004750DE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 xml:space="preserve">29Д </w:t>
            </w:r>
            <w:r w:rsidRPr="00357DB9">
              <w:rPr>
                <w:sz w:val="21"/>
                <w:szCs w:val="21"/>
                <w:lang w:val="en-US"/>
              </w:rPr>
              <w:t>S</w:t>
            </w:r>
            <w:proofErr w:type="spellStart"/>
            <w:r w:rsidRPr="00357DB9">
              <w:rPr>
                <w:sz w:val="21"/>
                <w:szCs w:val="21"/>
              </w:rPr>
              <w:t>н.ж</w:t>
            </w:r>
            <w:proofErr w:type="spellEnd"/>
            <w:r w:rsidRPr="00357DB9">
              <w:rPr>
                <w:sz w:val="21"/>
                <w:szCs w:val="21"/>
              </w:rPr>
              <w:t>.=11.5 м2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2258.8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134.7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1162.6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6.4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1975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1989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2002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1"/>
                <w:szCs w:val="21"/>
              </w:rPr>
              <w:t>2002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 xml:space="preserve">      </w:t>
            </w:r>
          </w:p>
          <w:p w:rsidR="004750DE" w:rsidRPr="00357DB9" w:rsidRDefault="004750DE" w:rsidP="00096A3D">
            <w:pPr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 xml:space="preserve">          2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1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1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10166к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Диспетчерская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пр.50 лет Октября,13а</w:t>
            </w:r>
          </w:p>
          <w:p w:rsidR="004750DE" w:rsidRDefault="004750DE" w:rsidP="00096A3D">
            <w:pPr>
              <w:jc w:val="center"/>
              <w:rPr>
                <w:sz w:val="21"/>
                <w:szCs w:val="21"/>
                <w:vertAlign w:val="superscript"/>
              </w:rPr>
            </w:pPr>
            <w:r w:rsidRPr="00357DB9">
              <w:rPr>
                <w:sz w:val="21"/>
                <w:szCs w:val="21"/>
              </w:rPr>
              <w:t>S</w:t>
            </w:r>
            <w:r w:rsidRPr="00357DB9">
              <w:rPr>
                <w:sz w:val="21"/>
                <w:szCs w:val="21"/>
                <w:vertAlign w:val="subscript"/>
              </w:rPr>
              <w:t>Н.Ж.</w:t>
            </w:r>
            <w:r w:rsidRPr="00357DB9">
              <w:rPr>
                <w:sz w:val="21"/>
                <w:szCs w:val="21"/>
              </w:rPr>
              <w:t>= 166.6 м</w:t>
            </w:r>
            <w:r w:rsidRPr="00357DB9">
              <w:rPr>
                <w:sz w:val="21"/>
                <w:szCs w:val="21"/>
                <w:vertAlign w:val="superscript"/>
              </w:rPr>
              <w:t>2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180.6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308к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  <w:trHeight w:val="840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Магазин, ул.50 лет Октября,15а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proofErr w:type="spellStart"/>
            <w:r w:rsidRPr="00357DB9">
              <w:rPr>
                <w:sz w:val="23"/>
                <w:szCs w:val="23"/>
              </w:rPr>
              <w:t>S</w:t>
            </w:r>
            <w:r w:rsidRPr="00357DB9">
              <w:rPr>
                <w:sz w:val="23"/>
                <w:szCs w:val="23"/>
                <w:vertAlign w:val="subscript"/>
              </w:rPr>
              <w:t>н.ж</w:t>
            </w:r>
            <w:proofErr w:type="spellEnd"/>
            <w:r w:rsidRPr="00357DB9">
              <w:rPr>
                <w:sz w:val="23"/>
                <w:szCs w:val="23"/>
                <w:vertAlign w:val="subscript"/>
              </w:rPr>
              <w:t>.</w:t>
            </w:r>
            <w:r w:rsidRPr="00357DB9">
              <w:rPr>
                <w:sz w:val="23"/>
                <w:szCs w:val="23"/>
              </w:rPr>
              <w:t>=188 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263.8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182к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  <w:trHeight w:val="133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М. Расковой,10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357DB9">
              <w:rPr>
                <w:sz w:val="19"/>
                <w:szCs w:val="19"/>
              </w:rPr>
              <w:t>адм.зд</w:t>
            </w:r>
            <w:proofErr w:type="spellEnd"/>
            <w:proofErr w:type="gramEnd"/>
            <w:r w:rsidRPr="00357DB9">
              <w:rPr>
                <w:sz w:val="19"/>
                <w:szCs w:val="19"/>
              </w:rPr>
              <w:t xml:space="preserve"> </w:t>
            </w:r>
            <w:proofErr w:type="spellStart"/>
            <w:r w:rsidRPr="00357DB9">
              <w:rPr>
                <w:sz w:val="19"/>
                <w:szCs w:val="19"/>
              </w:rPr>
              <w:t>литА</w:t>
            </w:r>
            <w:proofErr w:type="spellEnd"/>
            <w:r w:rsidRPr="00357DB9">
              <w:rPr>
                <w:sz w:val="19"/>
                <w:szCs w:val="19"/>
              </w:rPr>
              <w:t xml:space="preserve"> </w:t>
            </w:r>
            <w:r w:rsidRPr="00357DB9">
              <w:rPr>
                <w:sz w:val="19"/>
                <w:szCs w:val="19"/>
                <w:lang w:val="en-US"/>
              </w:rPr>
              <w:t>S</w:t>
            </w:r>
            <w:r w:rsidRPr="00357DB9">
              <w:rPr>
                <w:sz w:val="19"/>
                <w:szCs w:val="19"/>
              </w:rPr>
              <w:t>=974.8м2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 xml:space="preserve">адм. </w:t>
            </w:r>
            <w:proofErr w:type="gramStart"/>
            <w:r w:rsidRPr="00357DB9">
              <w:rPr>
                <w:sz w:val="19"/>
                <w:szCs w:val="19"/>
              </w:rPr>
              <w:t>зд.литА</w:t>
            </w:r>
            <w:proofErr w:type="gramEnd"/>
            <w:r w:rsidRPr="00357DB9">
              <w:rPr>
                <w:sz w:val="19"/>
                <w:szCs w:val="19"/>
              </w:rPr>
              <w:t>1</w:t>
            </w:r>
            <w:r w:rsidRPr="00357DB9">
              <w:rPr>
                <w:sz w:val="19"/>
                <w:szCs w:val="19"/>
                <w:lang w:val="en-US"/>
              </w:rPr>
              <w:t>S</w:t>
            </w:r>
            <w:r w:rsidRPr="00357DB9">
              <w:rPr>
                <w:sz w:val="19"/>
                <w:szCs w:val="19"/>
              </w:rPr>
              <w:t>=744.6м2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19"/>
                <w:szCs w:val="19"/>
              </w:rPr>
              <w:t xml:space="preserve">гараж </w:t>
            </w:r>
            <w:r w:rsidRPr="00357DB9">
              <w:rPr>
                <w:sz w:val="19"/>
                <w:szCs w:val="19"/>
                <w:lang w:val="en-US"/>
              </w:rPr>
              <w:t>S</w:t>
            </w:r>
            <w:r w:rsidRPr="00357DB9">
              <w:rPr>
                <w:sz w:val="19"/>
                <w:szCs w:val="19"/>
              </w:rPr>
              <w:t>=69.5м2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218.1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358.6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19"/>
                <w:szCs w:val="19"/>
              </w:rPr>
              <w:t>81.9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1973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1989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1989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3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 xml:space="preserve">3                 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1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2043к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Школа №8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М. Расковой, 17а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23"/>
                <w:szCs w:val="23"/>
              </w:rPr>
              <w:t>н.ж</w:t>
            </w:r>
            <w:proofErr w:type="spellEnd"/>
            <w:r w:rsidRPr="00357DB9">
              <w:rPr>
                <w:sz w:val="23"/>
                <w:szCs w:val="23"/>
              </w:rPr>
              <w:t>=4374.2 м2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2677.9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17655к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2"/>
          <w:wAfter w:w="1248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 xml:space="preserve">Адм. здание по делам ГО и ЧС, 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Ул. М. Расковой, 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2А, </w:t>
            </w: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23"/>
                <w:szCs w:val="23"/>
              </w:rPr>
              <w:t>н.ж</w:t>
            </w:r>
            <w:proofErr w:type="spellEnd"/>
            <w:r w:rsidRPr="00357DB9">
              <w:rPr>
                <w:sz w:val="23"/>
                <w:szCs w:val="23"/>
              </w:rPr>
              <w:t>.=1953.8 м2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23"/>
                <w:szCs w:val="23"/>
              </w:rPr>
              <w:t xml:space="preserve">2Б, </w:t>
            </w: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23"/>
                <w:szCs w:val="23"/>
              </w:rPr>
              <w:t>н.ж</w:t>
            </w:r>
            <w:proofErr w:type="spellEnd"/>
            <w:r w:rsidRPr="00357DB9">
              <w:rPr>
                <w:sz w:val="23"/>
                <w:szCs w:val="23"/>
              </w:rPr>
              <w:t>.=571.8 м2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622.6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351.8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1978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4531к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1"/>
          <w:wAfter w:w="87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Адм. здание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Щорса, 39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23"/>
                <w:szCs w:val="23"/>
              </w:rPr>
              <w:t>н.ж</w:t>
            </w:r>
            <w:proofErr w:type="spellEnd"/>
            <w:r w:rsidRPr="00357DB9">
              <w:rPr>
                <w:sz w:val="23"/>
                <w:szCs w:val="23"/>
              </w:rPr>
              <w:t>.=527.3 м2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345.4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1120к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1"/>
          <w:wAfter w:w="87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Адм. здания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Щорса, 41, 43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23"/>
                <w:szCs w:val="23"/>
              </w:rPr>
              <w:t>н.ж</w:t>
            </w:r>
            <w:proofErr w:type="spellEnd"/>
            <w:r w:rsidRPr="00357DB9">
              <w:rPr>
                <w:sz w:val="23"/>
                <w:szCs w:val="23"/>
              </w:rPr>
              <w:t>.=1089.4 м2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  <w:lang w:val="en-US"/>
              </w:rPr>
              <w:lastRenderedPageBreak/>
              <w:t>S</w:t>
            </w:r>
            <w:proofErr w:type="spellStart"/>
            <w:r w:rsidRPr="00357DB9">
              <w:rPr>
                <w:sz w:val="23"/>
                <w:szCs w:val="23"/>
              </w:rPr>
              <w:t>н.ж</w:t>
            </w:r>
            <w:proofErr w:type="spellEnd"/>
            <w:r w:rsidRPr="00357DB9">
              <w:rPr>
                <w:sz w:val="23"/>
                <w:szCs w:val="23"/>
              </w:rPr>
              <w:t>.=66.6 м2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>826.1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71.8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4557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1"/>
          <w:wAfter w:w="87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Адм. здание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Щорса, 35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57DB9">
              <w:rPr>
                <w:sz w:val="23"/>
                <w:szCs w:val="23"/>
              </w:rPr>
              <w:t>лит.А</w:t>
            </w:r>
            <w:proofErr w:type="spellEnd"/>
            <w:proofErr w:type="gramEnd"/>
            <w:r w:rsidRPr="00357DB9">
              <w:rPr>
                <w:sz w:val="23"/>
                <w:szCs w:val="23"/>
              </w:rPr>
              <w:t xml:space="preserve"> </w:t>
            </w: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17"/>
                <w:szCs w:val="17"/>
              </w:rPr>
              <w:t>н.ж</w:t>
            </w:r>
            <w:proofErr w:type="spellEnd"/>
            <w:r w:rsidRPr="00357DB9">
              <w:rPr>
                <w:sz w:val="17"/>
                <w:szCs w:val="17"/>
              </w:rPr>
              <w:t>.</w:t>
            </w:r>
            <w:r w:rsidRPr="00357DB9">
              <w:rPr>
                <w:sz w:val="23"/>
                <w:szCs w:val="23"/>
              </w:rPr>
              <w:t xml:space="preserve">= 431.9 </w:t>
            </w:r>
            <w:r w:rsidRPr="00357DB9">
              <w:rPr>
                <w:sz w:val="17"/>
                <w:szCs w:val="17"/>
              </w:rPr>
              <w:t>м2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лит. Б </w:t>
            </w: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17"/>
                <w:szCs w:val="17"/>
              </w:rPr>
              <w:t>н.ж</w:t>
            </w:r>
            <w:proofErr w:type="spellEnd"/>
            <w:r w:rsidRPr="00357DB9">
              <w:rPr>
                <w:sz w:val="17"/>
                <w:szCs w:val="17"/>
              </w:rPr>
              <w:t>.</w:t>
            </w:r>
            <w:r w:rsidRPr="00357DB9">
              <w:rPr>
                <w:sz w:val="23"/>
                <w:szCs w:val="23"/>
              </w:rPr>
              <w:t xml:space="preserve">=131.3 </w:t>
            </w:r>
            <w:r w:rsidRPr="00357DB9">
              <w:rPr>
                <w:sz w:val="17"/>
                <w:szCs w:val="17"/>
              </w:rPr>
              <w:t>м2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551.1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1990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1745к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1"/>
          <w:wAfter w:w="87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Школа №21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Щорса, 29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19"/>
                <w:szCs w:val="19"/>
              </w:rPr>
              <w:t>н.ж</w:t>
            </w:r>
            <w:proofErr w:type="spellEnd"/>
            <w:r w:rsidRPr="00357DB9">
              <w:rPr>
                <w:sz w:val="23"/>
                <w:szCs w:val="23"/>
              </w:rPr>
              <w:t xml:space="preserve">.=860.8 </w:t>
            </w:r>
            <w:r w:rsidRPr="00357DB9">
              <w:rPr>
                <w:sz w:val="19"/>
                <w:szCs w:val="19"/>
              </w:rPr>
              <w:t>м2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1071.7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12697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1"/>
          <w:wAfter w:w="87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18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ПЧ и МЧС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Фурманова, 15 б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357DB9">
              <w:rPr>
                <w:sz w:val="21"/>
                <w:szCs w:val="21"/>
              </w:rPr>
              <w:t>лит.А</w:t>
            </w:r>
            <w:proofErr w:type="spellEnd"/>
            <w:proofErr w:type="gramEnd"/>
            <w:r w:rsidRPr="00357DB9">
              <w:rPr>
                <w:sz w:val="21"/>
                <w:szCs w:val="21"/>
              </w:rPr>
              <w:t xml:space="preserve"> </w:t>
            </w:r>
            <w:r w:rsidRPr="00357DB9">
              <w:rPr>
                <w:sz w:val="21"/>
                <w:szCs w:val="21"/>
                <w:lang w:val="en-US"/>
              </w:rPr>
              <w:t>S</w:t>
            </w:r>
            <w:proofErr w:type="spellStart"/>
            <w:r w:rsidRPr="00357DB9">
              <w:rPr>
                <w:sz w:val="17"/>
                <w:szCs w:val="17"/>
              </w:rPr>
              <w:t>н.ж</w:t>
            </w:r>
            <w:proofErr w:type="spellEnd"/>
            <w:r w:rsidRPr="00357DB9">
              <w:rPr>
                <w:sz w:val="21"/>
                <w:szCs w:val="21"/>
              </w:rPr>
              <w:t>.= 2282.2</w:t>
            </w:r>
            <w:r w:rsidRPr="00357DB9">
              <w:rPr>
                <w:sz w:val="23"/>
                <w:szCs w:val="23"/>
              </w:rPr>
              <w:t xml:space="preserve"> </w:t>
            </w:r>
            <w:r w:rsidRPr="00357DB9">
              <w:rPr>
                <w:sz w:val="19"/>
                <w:szCs w:val="19"/>
              </w:rPr>
              <w:t>м2</w:t>
            </w:r>
          </w:p>
          <w:p w:rsidR="004750DE" w:rsidRDefault="004750DE" w:rsidP="00096A3D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357DB9">
              <w:rPr>
                <w:sz w:val="21"/>
                <w:szCs w:val="21"/>
              </w:rPr>
              <w:t>лит.Б</w:t>
            </w:r>
            <w:proofErr w:type="spellEnd"/>
            <w:proofErr w:type="gramEnd"/>
            <w:r w:rsidRPr="00357DB9">
              <w:rPr>
                <w:sz w:val="21"/>
                <w:szCs w:val="21"/>
              </w:rPr>
              <w:t xml:space="preserve"> </w:t>
            </w:r>
            <w:r w:rsidRPr="00357DB9">
              <w:rPr>
                <w:sz w:val="21"/>
                <w:szCs w:val="21"/>
                <w:lang w:val="en-US"/>
              </w:rPr>
              <w:t>S</w:t>
            </w:r>
            <w:proofErr w:type="spellStart"/>
            <w:r w:rsidRPr="00357DB9">
              <w:rPr>
                <w:sz w:val="17"/>
                <w:szCs w:val="17"/>
              </w:rPr>
              <w:t>н.ж</w:t>
            </w:r>
            <w:proofErr w:type="spellEnd"/>
            <w:r w:rsidRPr="00357DB9">
              <w:rPr>
                <w:sz w:val="17"/>
                <w:szCs w:val="17"/>
              </w:rPr>
              <w:t>.</w:t>
            </w:r>
            <w:r w:rsidRPr="00357DB9">
              <w:rPr>
                <w:sz w:val="21"/>
                <w:szCs w:val="21"/>
              </w:rPr>
              <w:t xml:space="preserve">=490.0 </w:t>
            </w:r>
            <w:r w:rsidRPr="00357DB9">
              <w:rPr>
                <w:sz w:val="19"/>
                <w:szCs w:val="19"/>
              </w:rPr>
              <w:t>м2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1981.0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556.8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1976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1987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4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6110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1"/>
          <w:wAfter w:w="87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19"/>
                <w:szCs w:val="19"/>
                <w:u w:val="single"/>
              </w:rPr>
            </w:pPr>
            <w:r w:rsidRPr="00357DB9">
              <w:rPr>
                <w:sz w:val="21"/>
                <w:szCs w:val="21"/>
                <w:u w:val="single"/>
              </w:rPr>
              <w:t xml:space="preserve">Профтехучилище </w:t>
            </w:r>
            <w:r w:rsidRPr="00357DB9">
              <w:rPr>
                <w:sz w:val="19"/>
                <w:szCs w:val="19"/>
                <w:u w:val="single"/>
              </w:rPr>
              <w:t>№37</w:t>
            </w:r>
          </w:p>
          <w:p w:rsidR="004750DE" w:rsidRPr="00357DB9" w:rsidRDefault="004750DE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Ул. Фурманова, 34а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17"/>
                <w:szCs w:val="17"/>
              </w:rPr>
              <w:t>н.ж</w:t>
            </w:r>
            <w:proofErr w:type="spellEnd"/>
            <w:r w:rsidRPr="00357DB9">
              <w:rPr>
                <w:sz w:val="17"/>
                <w:szCs w:val="17"/>
              </w:rPr>
              <w:t>.</w:t>
            </w:r>
            <w:proofErr w:type="gramStart"/>
            <w:r w:rsidRPr="00357DB9">
              <w:rPr>
                <w:sz w:val="23"/>
                <w:szCs w:val="23"/>
              </w:rPr>
              <w:t>= !</w:t>
            </w:r>
            <w:proofErr w:type="gramEnd"/>
            <w:r w:rsidRPr="00357DB9">
              <w:rPr>
                <w:sz w:val="23"/>
                <w:szCs w:val="23"/>
              </w:rPr>
              <w:t xml:space="preserve"> </w:t>
            </w:r>
            <w:r w:rsidRPr="00357DB9">
              <w:rPr>
                <w:sz w:val="19"/>
                <w:szCs w:val="19"/>
              </w:rPr>
              <w:t>м2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538.5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  <w:u w:val="single"/>
              </w:rPr>
            </w:pPr>
            <w:r w:rsidRPr="00357DB9">
              <w:rPr>
                <w:sz w:val="23"/>
                <w:szCs w:val="23"/>
                <w:u w:val="single"/>
              </w:rPr>
              <w:t>3975к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1"/>
          <w:wAfter w:w="87" w:type="dxa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20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Баня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Фурманова, 22</w:t>
            </w:r>
          </w:p>
          <w:p w:rsidR="004750DE" w:rsidRPr="00357DB9" w:rsidRDefault="004750DE" w:rsidP="00096A3D">
            <w:pPr>
              <w:jc w:val="center"/>
              <w:rPr>
                <w:sz w:val="17"/>
                <w:szCs w:val="17"/>
              </w:rPr>
            </w:pP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17"/>
                <w:szCs w:val="17"/>
              </w:rPr>
              <w:t>н.ж</w:t>
            </w:r>
            <w:proofErr w:type="spellEnd"/>
            <w:r w:rsidRPr="00357DB9">
              <w:rPr>
                <w:sz w:val="17"/>
                <w:szCs w:val="17"/>
              </w:rPr>
              <w:t>.</w:t>
            </w:r>
            <w:proofErr w:type="gramStart"/>
            <w:r w:rsidRPr="00357DB9">
              <w:rPr>
                <w:sz w:val="17"/>
                <w:szCs w:val="17"/>
              </w:rPr>
              <w:t>= !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377.8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1"/>
          <w:wAfter w:w="87" w:type="dxa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ind w:firstLine="1326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2    21               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16"/>
                <w:szCs w:val="16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Нежилое здание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Фурманова, 46а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  <w:lang w:val="en-US"/>
              </w:rPr>
              <w:t>S</w:t>
            </w:r>
            <w:proofErr w:type="gramStart"/>
            <w:r w:rsidRPr="00357DB9">
              <w:rPr>
                <w:sz w:val="23"/>
                <w:szCs w:val="23"/>
              </w:rPr>
              <w:t>= !</w:t>
            </w:r>
            <w:proofErr w:type="gramEnd"/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200.3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16"/>
                <w:szCs w:val="16"/>
              </w:rPr>
            </w:pPr>
          </w:p>
          <w:p w:rsidR="004750DE" w:rsidRPr="00357DB9" w:rsidRDefault="004750DE" w:rsidP="00096A3D">
            <w:pPr>
              <w:jc w:val="center"/>
              <w:rPr>
                <w:sz w:val="16"/>
                <w:szCs w:val="16"/>
              </w:rPr>
            </w:pPr>
          </w:p>
          <w:p w:rsidR="004750DE" w:rsidRPr="00357DB9" w:rsidRDefault="004750DE" w:rsidP="00096A3D">
            <w:pPr>
              <w:jc w:val="center"/>
              <w:rPr>
                <w:sz w:val="16"/>
                <w:szCs w:val="16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469к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16"/>
                <w:szCs w:val="16"/>
              </w:rPr>
            </w:pPr>
          </w:p>
        </w:tc>
      </w:tr>
      <w:tr w:rsidR="004750DE" w:rsidRPr="00357DB9" w:rsidTr="00096A3D">
        <w:trPr>
          <w:gridAfter w:val="1"/>
          <w:wAfter w:w="87" w:type="dxa"/>
          <w:trHeight w:val="336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Нежилое здание</w:t>
            </w:r>
          </w:p>
          <w:p w:rsidR="004750DE" w:rsidRPr="00357DB9" w:rsidRDefault="004750DE" w:rsidP="00096A3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Гагарина, 95а</w:t>
            </w:r>
          </w:p>
          <w:p w:rsidR="004750DE" w:rsidRPr="00357DB9" w:rsidRDefault="004750DE" w:rsidP="00096A3D">
            <w:pPr>
              <w:rPr>
                <w:sz w:val="19"/>
                <w:szCs w:val="19"/>
              </w:rPr>
            </w:pP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17"/>
                <w:szCs w:val="17"/>
              </w:rPr>
              <w:t>н.ж</w:t>
            </w:r>
            <w:proofErr w:type="spellEnd"/>
            <w:r w:rsidRPr="00357DB9">
              <w:rPr>
                <w:sz w:val="17"/>
                <w:szCs w:val="17"/>
              </w:rPr>
              <w:t>.</w:t>
            </w:r>
            <w:r w:rsidRPr="00357DB9">
              <w:rPr>
                <w:sz w:val="23"/>
                <w:szCs w:val="23"/>
              </w:rPr>
              <w:t xml:space="preserve">=202.0 </w:t>
            </w:r>
            <w:r w:rsidRPr="00357DB9">
              <w:rPr>
                <w:sz w:val="19"/>
                <w:szCs w:val="19"/>
              </w:rPr>
              <w:t>м2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335.1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gridAfter w:val="1"/>
          <w:wAfter w:w="87" w:type="dxa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23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Нежилое здание</w:t>
            </w:r>
          </w:p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Гагарина, 95в</w:t>
            </w:r>
          </w:p>
          <w:p w:rsidR="004750DE" w:rsidRPr="00357DB9" w:rsidRDefault="004750DE" w:rsidP="00096A3D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357DB9">
              <w:rPr>
                <w:sz w:val="17"/>
                <w:szCs w:val="17"/>
              </w:rPr>
              <w:t>н.ж</w:t>
            </w:r>
            <w:proofErr w:type="spellEnd"/>
            <w:r w:rsidRPr="00357DB9">
              <w:rPr>
                <w:sz w:val="17"/>
                <w:szCs w:val="17"/>
              </w:rPr>
              <w:t>.</w:t>
            </w:r>
            <w:r w:rsidRPr="00357DB9">
              <w:rPr>
                <w:sz w:val="23"/>
                <w:szCs w:val="23"/>
              </w:rPr>
              <w:t xml:space="preserve">=66.0 </w:t>
            </w:r>
            <w:r w:rsidRPr="00357DB9">
              <w:rPr>
                <w:sz w:val="19"/>
                <w:szCs w:val="19"/>
              </w:rPr>
              <w:t>м2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121.0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4750DE" w:rsidRPr="00357DB9" w:rsidTr="00096A3D">
        <w:trPr>
          <w:trHeight w:val="83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702E14" w:rsidRDefault="004750DE" w:rsidP="00096A3D">
            <w:pPr>
              <w:rPr>
                <w:b/>
                <w:bCs/>
              </w:rPr>
            </w:pPr>
            <w:r w:rsidRPr="00702E14">
              <w:rPr>
                <w:b/>
                <w:bCs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702E14" w:rsidRDefault="004750DE" w:rsidP="00096A3D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702E14" w:rsidRDefault="004750DE" w:rsidP="00096A3D">
            <w:pPr>
              <w:jc w:val="center"/>
            </w:pPr>
            <w:r w:rsidRPr="00702E14">
              <w:rPr>
                <w:b/>
                <w:bCs/>
              </w:rPr>
              <w:t>19230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702E14" w:rsidRDefault="004750DE" w:rsidP="00096A3D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702E14" w:rsidRDefault="004750DE" w:rsidP="00096A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702E14" w:rsidRDefault="004750DE" w:rsidP="00096A3D">
            <w:pPr>
              <w:jc w:val="center"/>
              <w:rPr>
                <w:b/>
                <w:bCs/>
              </w:rPr>
            </w:pPr>
            <w:r w:rsidRPr="00702E14">
              <w:rPr>
                <w:b/>
                <w:bCs/>
              </w:rPr>
              <w:t>112090</w:t>
            </w:r>
          </w:p>
          <w:p w:rsidR="004750DE" w:rsidRPr="00702E14" w:rsidRDefault="004750DE" w:rsidP="00096A3D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0DE" w:rsidRPr="00357DB9" w:rsidRDefault="004750DE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0</w:t>
            </w:r>
          </w:p>
        </w:tc>
      </w:tr>
    </w:tbl>
    <w:p w:rsidR="004750DE" w:rsidRPr="004750DE" w:rsidRDefault="004750DE" w:rsidP="004750D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 xml:space="preserve">Общая расчетная площадь планируемой территории без учета </w:t>
      </w:r>
      <w:proofErr w:type="spellStart"/>
      <w:proofErr w:type="gramStart"/>
      <w:r w:rsidRPr="004750DE">
        <w:rPr>
          <w:szCs w:val="28"/>
        </w:rPr>
        <w:t>площа-дей</w:t>
      </w:r>
      <w:proofErr w:type="spellEnd"/>
      <w:proofErr w:type="gramEnd"/>
      <w:r w:rsidRPr="004750DE">
        <w:rPr>
          <w:szCs w:val="28"/>
        </w:rPr>
        <w:t xml:space="preserve">, занимаемых транспортными магистралями, </w:t>
      </w:r>
      <w:proofErr w:type="spellStart"/>
      <w:r w:rsidRPr="004750DE">
        <w:rPr>
          <w:szCs w:val="28"/>
        </w:rPr>
        <w:t>Sор</w:t>
      </w:r>
      <w:proofErr w:type="spellEnd"/>
      <w:r w:rsidRPr="004750DE">
        <w:rPr>
          <w:szCs w:val="28"/>
        </w:rPr>
        <w:t>=73.09 га</w:t>
      </w:r>
    </w:p>
    <w:p w:rsidR="004750DE" w:rsidRPr="004750DE" w:rsidRDefault="004750DE" w:rsidP="004750D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 xml:space="preserve">В рамках проекта планировки территории, в целях более рационального использования городской территории и существующей инфраструктуры, жилые кварталы укрупнены, с использованием существующих улиц Фурманова, Щорса, М. Расковой, </w:t>
      </w:r>
      <w:proofErr w:type="spellStart"/>
      <w:r w:rsidRPr="004750DE">
        <w:rPr>
          <w:szCs w:val="28"/>
        </w:rPr>
        <w:t>Серадзской</w:t>
      </w:r>
      <w:proofErr w:type="spellEnd"/>
      <w:r w:rsidRPr="004750DE">
        <w:rPr>
          <w:szCs w:val="28"/>
        </w:rPr>
        <w:t>, Энгельса, Гагарина, 50 лет Октября.</w:t>
      </w:r>
    </w:p>
    <w:p w:rsidR="004750DE" w:rsidRPr="004750DE" w:rsidRDefault="004750DE" w:rsidP="004750D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 xml:space="preserve">Из общей расчетной площади исключаем площади, занимаемые </w:t>
      </w:r>
      <w:proofErr w:type="gramStart"/>
      <w:r w:rsidRPr="004750DE">
        <w:rPr>
          <w:szCs w:val="28"/>
        </w:rPr>
        <w:t>суще-</w:t>
      </w:r>
      <w:proofErr w:type="spellStart"/>
      <w:r w:rsidRPr="004750DE">
        <w:rPr>
          <w:szCs w:val="28"/>
        </w:rPr>
        <w:t>ствующими</w:t>
      </w:r>
      <w:proofErr w:type="spellEnd"/>
      <w:proofErr w:type="gramEnd"/>
      <w:r w:rsidRPr="004750DE">
        <w:rPr>
          <w:szCs w:val="28"/>
        </w:rPr>
        <w:t xml:space="preserve"> нежилыми зданиями. </w:t>
      </w:r>
    </w:p>
    <w:p w:rsidR="004750DE" w:rsidRPr="004750DE" w:rsidRDefault="004750DE" w:rsidP="004750D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 xml:space="preserve">Тогда расчетная площадь планируемой территории составит: </w:t>
      </w:r>
    </w:p>
    <w:p w:rsidR="004750DE" w:rsidRPr="004750DE" w:rsidRDefault="004750DE" w:rsidP="004750D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</w:p>
    <w:p w:rsidR="004750DE" w:rsidRDefault="004750DE" w:rsidP="004750D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>SP = SОР – SН = 730900 - 112090 = 618000м2 = 61.88 га</w:t>
      </w:r>
    </w:p>
    <w:p w:rsidR="004750DE" w:rsidRPr="004750DE" w:rsidRDefault="004750DE" w:rsidP="004750D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</w:p>
    <w:p w:rsidR="004750DE" w:rsidRDefault="004750DE" w:rsidP="004750DE">
      <w:pPr>
        <w:ind w:firstLine="851"/>
        <w:jc w:val="center"/>
        <w:rPr>
          <w:b/>
        </w:rPr>
      </w:pPr>
      <w:r w:rsidRPr="004750DE">
        <w:rPr>
          <w:b/>
        </w:rPr>
        <w:lastRenderedPageBreak/>
        <w:t>3.2 Расчет плотности населения.</w:t>
      </w:r>
    </w:p>
    <w:p w:rsidR="007B55BE" w:rsidRDefault="007B55BE" w:rsidP="007B55BE">
      <w:pPr>
        <w:ind w:firstLine="851"/>
        <w:jc w:val="both"/>
        <w:rPr>
          <w:szCs w:val="28"/>
        </w:rPr>
      </w:pPr>
      <w:r w:rsidRPr="004A3A18">
        <w:rPr>
          <w:szCs w:val="28"/>
        </w:rPr>
        <w:t xml:space="preserve">   </w:t>
      </w:r>
    </w:p>
    <w:p w:rsidR="004750DE" w:rsidRPr="004750DE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>Расчетная площадь территории рассматриваемого района,</w:t>
      </w:r>
      <w:r>
        <w:rPr>
          <w:szCs w:val="28"/>
        </w:rPr>
        <w:t xml:space="preserve"> ограниченного улицами Гагарина,</w:t>
      </w:r>
      <w:r w:rsidRPr="004750DE">
        <w:rPr>
          <w:szCs w:val="28"/>
        </w:rPr>
        <w:t xml:space="preserve"> Сурикова</w:t>
      </w:r>
      <w:r>
        <w:rPr>
          <w:szCs w:val="28"/>
        </w:rPr>
        <w:t>,</w:t>
      </w:r>
      <w:r w:rsidRPr="004750DE">
        <w:rPr>
          <w:szCs w:val="28"/>
        </w:rPr>
        <w:t xml:space="preserve"> </w:t>
      </w:r>
      <w:r>
        <w:rPr>
          <w:szCs w:val="28"/>
        </w:rPr>
        <w:t xml:space="preserve">пр. </w:t>
      </w:r>
      <w:r w:rsidRPr="004750DE">
        <w:rPr>
          <w:szCs w:val="28"/>
        </w:rPr>
        <w:t xml:space="preserve">50 лет Октября и правым берегом р. </w:t>
      </w:r>
      <w:proofErr w:type="spellStart"/>
      <w:r w:rsidRPr="004750DE">
        <w:rPr>
          <w:szCs w:val="28"/>
        </w:rPr>
        <w:t>Саранки</w:t>
      </w:r>
      <w:proofErr w:type="spellEnd"/>
      <w:r w:rsidRPr="004750DE">
        <w:rPr>
          <w:szCs w:val="28"/>
        </w:rPr>
        <w:t xml:space="preserve"> г. </w:t>
      </w:r>
      <w:proofErr w:type="gramStart"/>
      <w:r w:rsidRPr="004750DE">
        <w:rPr>
          <w:szCs w:val="28"/>
        </w:rPr>
        <w:t>Саран-</w:t>
      </w:r>
      <w:proofErr w:type="spellStart"/>
      <w:r w:rsidRPr="004750DE">
        <w:rPr>
          <w:szCs w:val="28"/>
        </w:rPr>
        <w:t>ска</w:t>
      </w:r>
      <w:proofErr w:type="spellEnd"/>
      <w:proofErr w:type="gramEnd"/>
      <w:r w:rsidRPr="004750DE">
        <w:rPr>
          <w:szCs w:val="28"/>
        </w:rPr>
        <w:t xml:space="preserve"> SР = 61.88 га, в т. ч. свободной территории - </w:t>
      </w:r>
      <w:proofErr w:type="spellStart"/>
      <w:r w:rsidRPr="004750DE">
        <w:rPr>
          <w:szCs w:val="28"/>
        </w:rPr>
        <w:t>Sрс</w:t>
      </w:r>
      <w:proofErr w:type="spellEnd"/>
      <w:r w:rsidRPr="004750DE">
        <w:rPr>
          <w:szCs w:val="28"/>
        </w:rPr>
        <w:t xml:space="preserve"> = 41.79 га (см.табл.3).</w:t>
      </w:r>
    </w:p>
    <w:p w:rsidR="004750DE" w:rsidRPr="004750DE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 xml:space="preserve">На данной территории в настоящее время имеется существующая жилая застройка с общей площадью 237344 м2, из них в многоэтажной застройке – 211825 м2 и в частной застройке – 25519 м2. На данной территории проживают примерно 13186 человек, в том числе в многоэтажных домах – </w:t>
      </w:r>
      <w:proofErr w:type="spellStart"/>
      <w:r w:rsidRPr="004750DE">
        <w:rPr>
          <w:szCs w:val="28"/>
        </w:rPr>
        <w:t>Nсущ</w:t>
      </w:r>
      <w:proofErr w:type="spellEnd"/>
      <w:r w:rsidRPr="004750DE">
        <w:rPr>
          <w:szCs w:val="28"/>
        </w:rPr>
        <w:t xml:space="preserve"> = 10206 чел.</w:t>
      </w:r>
    </w:p>
    <w:p w:rsidR="004750DE" w:rsidRPr="004750DE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>Рассматриваемый жилой район находится недалеко от центра города, в юго-западной части г. Саранска и относится к зоне высокой градостроительной ценности.</w:t>
      </w:r>
    </w:p>
    <w:p w:rsidR="004750DE" w:rsidRPr="004750DE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>В качестве расчетной жилищной обе</w:t>
      </w:r>
      <w:r w:rsidR="00096A3D">
        <w:rPr>
          <w:szCs w:val="28"/>
        </w:rPr>
        <w:t>спеченности принимаем обеспечен</w:t>
      </w:r>
      <w:r w:rsidRPr="004750DE">
        <w:rPr>
          <w:szCs w:val="28"/>
        </w:rPr>
        <w:t>ность по фактическим отчетным данным на 2007 год - 20.3 м2 /чел.</w:t>
      </w:r>
    </w:p>
    <w:p w:rsidR="004750DE" w:rsidRPr="004750DE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 xml:space="preserve"> Плотность населения на рассматриваемой городской территории равна:</w:t>
      </w:r>
    </w:p>
    <w:p w:rsidR="00096A3D" w:rsidRDefault="00096A3D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</w:p>
    <w:p w:rsidR="004750DE" w:rsidRPr="004750DE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proofErr w:type="spellStart"/>
      <w:r w:rsidRPr="004750DE">
        <w:rPr>
          <w:szCs w:val="28"/>
        </w:rPr>
        <w:t>Рсущ</w:t>
      </w:r>
      <w:proofErr w:type="spellEnd"/>
      <w:r w:rsidRPr="004750DE">
        <w:rPr>
          <w:szCs w:val="28"/>
        </w:rPr>
        <w:t xml:space="preserve"> = </w:t>
      </w:r>
      <w:proofErr w:type="gramStart"/>
      <w:r w:rsidRPr="004750DE">
        <w:rPr>
          <w:szCs w:val="28"/>
        </w:rPr>
        <w:t>13186 :</w:t>
      </w:r>
      <w:proofErr w:type="gramEnd"/>
      <w:r w:rsidRPr="004750DE">
        <w:rPr>
          <w:szCs w:val="28"/>
        </w:rPr>
        <w:t xml:space="preserve"> 61.88 = 214 чел/га , т.е. 48 % от нормативной.</w:t>
      </w:r>
    </w:p>
    <w:p w:rsidR="00096A3D" w:rsidRDefault="00096A3D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</w:p>
    <w:p w:rsidR="004750DE" w:rsidRPr="004750DE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>Согласно табл. 7 (Расчеты показателей</w:t>
      </w:r>
      <w:r w:rsidR="00096A3D">
        <w:rPr>
          <w:szCs w:val="28"/>
        </w:rPr>
        <w:t xml:space="preserve"> для нормативов градостроительно</w:t>
      </w:r>
      <w:r w:rsidRPr="004750DE">
        <w:rPr>
          <w:szCs w:val="28"/>
        </w:rPr>
        <w:t>го проектирования городского округа Саранск) нормативный показатель плотности равен:</w:t>
      </w:r>
    </w:p>
    <w:p w:rsidR="004750DE" w:rsidRPr="004750DE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>На 2015 г.-</w:t>
      </w:r>
    </w:p>
    <w:p w:rsidR="004750DE" w:rsidRPr="004750DE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proofErr w:type="spellStart"/>
      <w:r w:rsidRPr="004750DE">
        <w:rPr>
          <w:szCs w:val="28"/>
        </w:rPr>
        <w:t>Рр</w:t>
      </w:r>
      <w:proofErr w:type="spellEnd"/>
      <w:r w:rsidRPr="004750DE">
        <w:rPr>
          <w:szCs w:val="28"/>
        </w:rPr>
        <w:t xml:space="preserve"> </w:t>
      </w:r>
      <w:proofErr w:type="gramStart"/>
      <w:r w:rsidRPr="004750DE">
        <w:rPr>
          <w:szCs w:val="28"/>
        </w:rPr>
        <w:t>=  450</w:t>
      </w:r>
      <w:proofErr w:type="gramEnd"/>
      <w:r w:rsidRPr="004750DE">
        <w:rPr>
          <w:szCs w:val="28"/>
        </w:rPr>
        <w:t xml:space="preserve"> чел/га</w:t>
      </w:r>
    </w:p>
    <w:p w:rsidR="004750DE" w:rsidRPr="004750DE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 xml:space="preserve">Тогда максимальное расчетное количество жителей, которые могут </w:t>
      </w:r>
      <w:proofErr w:type="gramStart"/>
      <w:r w:rsidRPr="004750DE">
        <w:rPr>
          <w:szCs w:val="28"/>
        </w:rPr>
        <w:t>про-живать</w:t>
      </w:r>
      <w:proofErr w:type="gramEnd"/>
      <w:r w:rsidRPr="004750DE">
        <w:rPr>
          <w:szCs w:val="28"/>
        </w:rPr>
        <w:t xml:space="preserve"> в рассматриваемом жилом районе в многоэтажной застройке, после сноса одноэтажной частной застройки, будет равно:</w:t>
      </w:r>
    </w:p>
    <w:p w:rsidR="00096A3D" w:rsidRDefault="00096A3D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</w:p>
    <w:p w:rsidR="00D26D8F" w:rsidRDefault="004750DE" w:rsidP="004750D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4750DE">
        <w:rPr>
          <w:szCs w:val="28"/>
        </w:rPr>
        <w:t xml:space="preserve">NP = РР • </w:t>
      </w:r>
      <w:proofErr w:type="spellStart"/>
      <w:r w:rsidRPr="004750DE">
        <w:rPr>
          <w:szCs w:val="28"/>
        </w:rPr>
        <w:t>Sрс</w:t>
      </w:r>
      <w:proofErr w:type="spellEnd"/>
      <w:r w:rsidRPr="004750DE">
        <w:rPr>
          <w:szCs w:val="28"/>
        </w:rPr>
        <w:t xml:space="preserve"> + </w:t>
      </w:r>
      <w:proofErr w:type="spellStart"/>
      <w:r w:rsidRPr="004750DE">
        <w:rPr>
          <w:szCs w:val="28"/>
        </w:rPr>
        <w:t>Nсущ</w:t>
      </w:r>
      <w:proofErr w:type="spellEnd"/>
      <w:r w:rsidRPr="004750DE">
        <w:rPr>
          <w:szCs w:val="28"/>
        </w:rPr>
        <w:t xml:space="preserve"> = 450 • 41.79 + 10 206 = 29010 чел.</w:t>
      </w:r>
    </w:p>
    <w:p w:rsidR="007B55BE" w:rsidRDefault="007B55BE" w:rsidP="007B55BE">
      <w:pPr>
        <w:jc w:val="center"/>
        <w:rPr>
          <w:b/>
        </w:rPr>
      </w:pPr>
    </w:p>
    <w:p w:rsidR="00096A3D" w:rsidRDefault="00096A3D" w:rsidP="007B55BE">
      <w:pPr>
        <w:jc w:val="center"/>
        <w:rPr>
          <w:b/>
        </w:rPr>
      </w:pPr>
    </w:p>
    <w:p w:rsidR="00096A3D" w:rsidRDefault="00096A3D" w:rsidP="007B55BE">
      <w:pPr>
        <w:jc w:val="center"/>
        <w:rPr>
          <w:b/>
        </w:rPr>
      </w:pPr>
    </w:p>
    <w:p w:rsidR="00096A3D" w:rsidRPr="00096A3D" w:rsidRDefault="00096A3D" w:rsidP="00096A3D">
      <w:pPr>
        <w:jc w:val="center"/>
        <w:rPr>
          <w:b/>
        </w:rPr>
      </w:pPr>
      <w:r w:rsidRPr="00096A3D">
        <w:rPr>
          <w:b/>
        </w:rPr>
        <w:lastRenderedPageBreak/>
        <w:t xml:space="preserve">3.3 Расчет свободной территории </w:t>
      </w:r>
    </w:p>
    <w:p w:rsidR="00096A3D" w:rsidRPr="00096A3D" w:rsidRDefault="00096A3D" w:rsidP="00096A3D">
      <w:pPr>
        <w:jc w:val="center"/>
        <w:rPr>
          <w:b/>
        </w:rPr>
      </w:pPr>
      <w:r w:rsidRPr="00096A3D">
        <w:rPr>
          <w:b/>
        </w:rPr>
        <w:t xml:space="preserve">    </w:t>
      </w:r>
    </w:p>
    <w:p w:rsidR="007B55BE" w:rsidRDefault="00096A3D" w:rsidP="00096A3D">
      <w:pPr>
        <w:jc w:val="right"/>
        <w:rPr>
          <w:b/>
          <w:szCs w:val="28"/>
        </w:rPr>
      </w:pPr>
      <w:r w:rsidRPr="00096A3D">
        <w:rPr>
          <w:b/>
        </w:rPr>
        <w:t>Табл. 3</w:t>
      </w:r>
    </w:p>
    <w:p w:rsidR="007B55BE" w:rsidRPr="004A3A18" w:rsidRDefault="007B55BE" w:rsidP="007B55BE">
      <w:pPr>
        <w:jc w:val="center"/>
        <w:rPr>
          <w:szCs w:val="28"/>
        </w:rPr>
      </w:pPr>
    </w:p>
    <w:tbl>
      <w:tblPr>
        <w:tblStyle w:val="a5"/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60"/>
        <w:gridCol w:w="780"/>
        <w:gridCol w:w="1014"/>
        <w:gridCol w:w="1014"/>
        <w:gridCol w:w="1092"/>
        <w:gridCol w:w="1170"/>
        <w:gridCol w:w="1248"/>
        <w:gridCol w:w="1129"/>
      </w:tblGrid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left="-567"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Адрес объекта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Год постройки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Площадь застройки</w:t>
            </w:r>
          </w:p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м</w:t>
            </w:r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tabs>
                <w:tab w:val="left" w:pos="954"/>
              </w:tabs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Общая площадь жилой части</w:t>
            </w:r>
          </w:p>
          <w:p w:rsidR="00096A3D" w:rsidRPr="00357DB9" w:rsidRDefault="00096A3D" w:rsidP="00096A3D">
            <w:pPr>
              <w:tabs>
                <w:tab w:val="left" w:pos="954"/>
              </w:tabs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  <w:p w:rsidR="00096A3D" w:rsidRPr="00357DB9" w:rsidRDefault="00096A3D" w:rsidP="00096A3D">
            <w:pPr>
              <w:tabs>
                <w:tab w:val="left" w:pos="954"/>
              </w:tabs>
              <w:ind w:right="-30"/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  <w:lang w:val="en-US"/>
              </w:rPr>
              <w:t>S</w:t>
            </w:r>
            <w:proofErr w:type="gramStart"/>
            <w:r w:rsidRPr="00357DB9">
              <w:rPr>
                <w:b/>
                <w:bCs/>
                <w:sz w:val="23"/>
                <w:szCs w:val="23"/>
                <w:vertAlign w:val="subscript"/>
              </w:rPr>
              <w:t>Ж</w:t>
            </w:r>
            <w:r w:rsidRPr="00357DB9">
              <w:rPr>
                <w:b/>
                <w:bCs/>
                <w:sz w:val="23"/>
                <w:szCs w:val="23"/>
              </w:rPr>
              <w:t xml:space="preserve">  м</w:t>
            </w:r>
            <w:proofErr w:type="gramEnd"/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Удельный показатель земельной доли</w:t>
            </w:r>
          </w:p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У</w:t>
            </w:r>
            <w:r w:rsidRPr="00357DB9">
              <w:rPr>
                <w:b/>
                <w:bCs/>
                <w:sz w:val="23"/>
                <w:szCs w:val="23"/>
                <w:vertAlign w:val="subscript"/>
              </w:rPr>
              <w:t>З.Д.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Нормативная площадь земельного участка</w:t>
            </w:r>
          </w:p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  <w:p w:rsidR="00096A3D" w:rsidRPr="00357DB9" w:rsidRDefault="00096A3D" w:rsidP="00096A3D">
            <w:pPr>
              <w:tabs>
                <w:tab w:val="left" w:pos="1062"/>
              </w:tabs>
              <w:ind w:right="-108"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357DB9">
              <w:rPr>
                <w:b/>
                <w:bCs/>
                <w:sz w:val="23"/>
                <w:szCs w:val="23"/>
              </w:rPr>
              <w:t>F</w:t>
            </w:r>
            <w:r w:rsidRPr="00357DB9">
              <w:rPr>
                <w:b/>
                <w:bCs/>
                <w:sz w:val="23"/>
                <w:szCs w:val="23"/>
                <w:vertAlign w:val="subscript"/>
              </w:rPr>
              <w:t>H</w:t>
            </w:r>
            <w:r w:rsidRPr="00357DB9">
              <w:rPr>
                <w:b/>
                <w:bCs/>
                <w:sz w:val="23"/>
                <w:szCs w:val="23"/>
              </w:rPr>
              <w:t xml:space="preserve">  м</w:t>
            </w:r>
            <w:proofErr w:type="gramEnd"/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  <w:p w:rsidR="00096A3D" w:rsidRPr="00357DB9" w:rsidRDefault="00096A3D" w:rsidP="00096A3D">
            <w:pPr>
              <w:tabs>
                <w:tab w:val="left" w:pos="1062"/>
              </w:tabs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tabs>
                <w:tab w:val="left" w:pos="906"/>
                <w:tab w:val="left" w:pos="954"/>
              </w:tabs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Площадь участка по данным ФГУП</w:t>
            </w:r>
          </w:p>
          <w:p w:rsidR="00096A3D" w:rsidRPr="00357DB9" w:rsidRDefault="00096A3D" w:rsidP="00096A3D">
            <w:pPr>
              <w:tabs>
                <w:tab w:val="left" w:pos="906"/>
                <w:tab w:val="left" w:pos="954"/>
              </w:tabs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  <w:p w:rsidR="00096A3D" w:rsidRPr="00357DB9" w:rsidRDefault="00096A3D" w:rsidP="00096A3D">
            <w:pPr>
              <w:tabs>
                <w:tab w:val="left" w:pos="906"/>
                <w:tab w:val="left" w:pos="954"/>
              </w:tabs>
              <w:ind w:right="-30"/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F</w:t>
            </w:r>
            <w:r w:rsidRPr="00357DB9">
              <w:rPr>
                <w:b/>
                <w:bCs/>
                <w:sz w:val="23"/>
                <w:szCs w:val="23"/>
                <w:vertAlign w:val="subscript"/>
              </w:rPr>
              <w:t>Н</w:t>
            </w:r>
            <w:r w:rsidRPr="00357DB9">
              <w:rPr>
                <w:b/>
                <w:bCs/>
                <w:sz w:val="23"/>
                <w:szCs w:val="23"/>
              </w:rPr>
              <w:t xml:space="preserve"> м</w:t>
            </w:r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tabs>
                <w:tab w:val="left" w:pos="1656"/>
              </w:tabs>
              <w:ind w:right="-30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 xml:space="preserve">Расчетная площадь земельных участков для кондоминиумов жилой застройки </w:t>
            </w:r>
          </w:p>
          <w:p w:rsidR="00096A3D" w:rsidRPr="00357DB9" w:rsidRDefault="00096A3D" w:rsidP="00096A3D">
            <w:pPr>
              <w:tabs>
                <w:tab w:val="left" w:pos="1656"/>
              </w:tabs>
              <w:ind w:right="-30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23"/>
                <w:szCs w:val="23"/>
              </w:rPr>
              <w:t>S</w:t>
            </w:r>
            <w:r w:rsidRPr="00357DB9">
              <w:rPr>
                <w:b/>
                <w:bCs/>
                <w:sz w:val="23"/>
                <w:szCs w:val="23"/>
                <w:vertAlign w:val="subscript"/>
              </w:rPr>
              <w:t>Р</w:t>
            </w:r>
            <w:r w:rsidRPr="00357DB9">
              <w:rPr>
                <w:b/>
                <w:bCs/>
                <w:sz w:val="23"/>
                <w:szCs w:val="23"/>
              </w:rPr>
              <w:t xml:space="preserve"> м</w:t>
            </w:r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  <w:p w:rsidR="00096A3D" w:rsidRPr="00357DB9" w:rsidRDefault="00096A3D" w:rsidP="00096A3D">
            <w:pPr>
              <w:tabs>
                <w:tab w:val="left" w:pos="1656"/>
              </w:tabs>
              <w:ind w:right="-3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tabs>
                <w:tab w:val="left" w:pos="798"/>
                <w:tab w:val="left" w:pos="828"/>
              </w:tabs>
              <w:ind w:right="-30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tabs>
                <w:tab w:val="left" w:pos="954"/>
              </w:tabs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tabs>
                <w:tab w:val="left" w:pos="954"/>
                <w:tab w:val="left" w:pos="984"/>
              </w:tabs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tabs>
                <w:tab w:val="center" w:pos="954"/>
              </w:tabs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096A3D" w:rsidRPr="00357DB9" w:rsidTr="00096A3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Участок №1</w:t>
            </w:r>
            <w:r w:rsidRPr="00357DB9">
              <w:rPr>
                <w:sz w:val="23"/>
                <w:szCs w:val="23"/>
              </w:rPr>
              <w:t xml:space="preserve"> (кв. 182-186, 188, 189, 190-192)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ул. Фурманова, </w:t>
            </w:r>
          </w:p>
          <w:p w:rsidR="00096A3D" w:rsidRPr="00357DB9" w:rsidRDefault="00096A3D" w:rsidP="00096A3D">
            <w:pPr>
              <w:rPr>
                <w:sz w:val="21"/>
                <w:szCs w:val="21"/>
              </w:rPr>
            </w:pPr>
            <w:r w:rsidRPr="00357DB9">
              <w:rPr>
                <w:sz w:val="23"/>
                <w:szCs w:val="23"/>
              </w:rPr>
              <w:t xml:space="preserve">№ № (39-51, </w:t>
            </w:r>
            <w:r w:rsidRPr="00357DB9">
              <w:rPr>
                <w:sz w:val="21"/>
                <w:szCs w:val="21"/>
              </w:rPr>
              <w:t>53,55, 63-69,73-77) - снос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1957-2004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392.1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2641.4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2430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Котовского,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(28-36, 27-69, 40-64) - 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1-ая Набережная,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№ № (22-66, 1-25)-снос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1955-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2-ая Набережная,</w:t>
            </w:r>
          </w:p>
          <w:p w:rsidR="00096A3D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(2-28)-снос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1958-1961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Сурикова,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№ </w:t>
            </w:r>
            <w:proofErr w:type="gramStart"/>
            <w:r w:rsidRPr="00357DB9">
              <w:rPr>
                <w:sz w:val="23"/>
                <w:szCs w:val="23"/>
              </w:rPr>
              <w:t>№  (</w:t>
            </w:r>
            <w:proofErr w:type="gramEnd"/>
            <w:r w:rsidRPr="00357DB9">
              <w:rPr>
                <w:sz w:val="23"/>
                <w:szCs w:val="23"/>
              </w:rPr>
              <w:t>2-10) - 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rPr>
          <w:trHeight w:val="88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Ватутина,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(1-15, 2-8) - 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Энгельса,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(3а, 5а, 2, 4, 8)</w:t>
            </w:r>
            <w:r w:rsidRPr="00357DB9">
              <w:rPr>
                <w:sz w:val="21"/>
                <w:szCs w:val="21"/>
              </w:rPr>
              <w:t>-снос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Свердлова,</w:t>
            </w:r>
          </w:p>
          <w:p w:rsidR="00096A3D" w:rsidRPr="00357DB9" w:rsidRDefault="00096A3D" w:rsidP="00096A3D">
            <w:pPr>
              <w:rPr>
                <w:sz w:val="21"/>
                <w:szCs w:val="21"/>
              </w:rPr>
            </w:pPr>
            <w:r w:rsidRPr="00357DB9">
              <w:rPr>
                <w:sz w:val="23"/>
                <w:szCs w:val="23"/>
              </w:rPr>
              <w:t>№ № (1-5,5а,7,2а,4,6) -                снос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      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ул. </w:t>
            </w:r>
            <w:proofErr w:type="spellStart"/>
            <w:r w:rsidRPr="00357DB9">
              <w:rPr>
                <w:sz w:val="23"/>
                <w:szCs w:val="23"/>
              </w:rPr>
              <w:t>Серадзская</w:t>
            </w:r>
            <w:proofErr w:type="spellEnd"/>
            <w:r w:rsidRPr="00357DB9">
              <w:rPr>
                <w:sz w:val="23"/>
                <w:szCs w:val="23"/>
              </w:rPr>
              <w:t>,</w:t>
            </w:r>
          </w:p>
          <w:p w:rsidR="00096A3D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№ № (1, 3, 5, 7) </w:t>
            </w:r>
            <w:r>
              <w:rPr>
                <w:sz w:val="23"/>
                <w:szCs w:val="23"/>
              </w:rPr>
              <w:t>–</w:t>
            </w:r>
            <w:r w:rsidRPr="00357DB9">
              <w:rPr>
                <w:sz w:val="23"/>
                <w:szCs w:val="23"/>
              </w:rPr>
              <w:t xml:space="preserve"> снос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rPr>
          <w:trHeight w:val="176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Итого по участку №1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В том числе, </w:t>
            </w:r>
            <w:r w:rsidRPr="00357DB9">
              <w:rPr>
                <w:b/>
                <w:bCs/>
                <w:sz w:val="23"/>
                <w:szCs w:val="23"/>
              </w:rPr>
              <w:t xml:space="preserve">свободная 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территория</w:t>
            </w:r>
            <w:r w:rsidRPr="00357DB9">
              <w:rPr>
                <w:sz w:val="23"/>
                <w:szCs w:val="23"/>
              </w:rPr>
              <w:t xml:space="preserve"> после сноса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части, застройки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392.1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2641.4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2430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2430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 xml:space="preserve">   167022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 xml:space="preserve">   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 xml:space="preserve">  164592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 xml:space="preserve"> (</w:t>
            </w:r>
            <w:r w:rsidRPr="00357DB9">
              <w:rPr>
                <w:b/>
                <w:bCs/>
                <w:sz w:val="21"/>
                <w:szCs w:val="21"/>
              </w:rPr>
              <w:t>16.46</w:t>
            </w:r>
            <w:r w:rsidRPr="00357DB9">
              <w:rPr>
                <w:b/>
                <w:bCs/>
                <w:sz w:val="23"/>
                <w:szCs w:val="23"/>
              </w:rPr>
              <w:t xml:space="preserve"> га)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 xml:space="preserve">Участок № 2 </w:t>
            </w:r>
            <w:r w:rsidRPr="00357DB9">
              <w:rPr>
                <w:sz w:val="23"/>
                <w:szCs w:val="23"/>
              </w:rPr>
              <w:t>(кв. 180, 181, 193, 194)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Фурманова,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№ № (17-37)-снос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1953-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>ул. Котовского,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(1-23, 2-26.)-снос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1958-1959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1-ая Набережная,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№ </w:t>
            </w:r>
            <w:proofErr w:type="gramStart"/>
            <w:r w:rsidRPr="00357DB9">
              <w:rPr>
                <w:sz w:val="23"/>
                <w:szCs w:val="23"/>
              </w:rPr>
              <w:t>№  (</w:t>
            </w:r>
            <w:proofErr w:type="gramEnd"/>
            <w:r w:rsidRPr="00357DB9">
              <w:rPr>
                <w:sz w:val="23"/>
                <w:szCs w:val="23"/>
              </w:rPr>
              <w:t>2-20)-снос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1954-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О. Кошевого,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(2-12)-снос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М. Расковой,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(1,3,7,9,11)-снос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Водоохранная зона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rPr>
          <w:trHeight w:val="443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Итого по участку №2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В том </w:t>
            </w:r>
            <w:proofErr w:type="spellStart"/>
            <w:proofErr w:type="gramStart"/>
            <w:r w:rsidRPr="00357DB9">
              <w:rPr>
                <w:sz w:val="23"/>
                <w:szCs w:val="23"/>
              </w:rPr>
              <w:t>числе</w:t>
            </w:r>
            <w:r w:rsidRPr="00357DB9">
              <w:rPr>
                <w:b/>
                <w:bCs/>
                <w:sz w:val="23"/>
                <w:szCs w:val="23"/>
              </w:rPr>
              <w:t>,свободная</w:t>
            </w:r>
            <w:proofErr w:type="spellEnd"/>
            <w:proofErr w:type="gramEnd"/>
            <w:r w:rsidRPr="00357DB9">
              <w:rPr>
                <w:b/>
                <w:bCs/>
                <w:sz w:val="23"/>
                <w:szCs w:val="23"/>
              </w:rPr>
              <w:t xml:space="preserve"> территория</w:t>
            </w:r>
            <w:r w:rsidRPr="00357DB9">
              <w:rPr>
                <w:sz w:val="23"/>
                <w:szCs w:val="23"/>
              </w:rPr>
              <w:t xml:space="preserve"> после сноса частной застройки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78268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78860</w:t>
            </w:r>
          </w:p>
        </w:tc>
      </w:tr>
      <w:tr w:rsidR="00096A3D" w:rsidRPr="00357DB9" w:rsidTr="00096A3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504"/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504"/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504"/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504"/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504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504"/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504"/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tabs>
                <w:tab w:val="left" w:pos="1032"/>
                <w:tab w:val="left" w:pos="1062"/>
              </w:tabs>
              <w:ind w:right="-108"/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78268</w:t>
            </w:r>
          </w:p>
          <w:p w:rsidR="00096A3D" w:rsidRPr="00357DB9" w:rsidRDefault="00096A3D" w:rsidP="00096A3D">
            <w:pPr>
              <w:tabs>
                <w:tab w:val="left" w:pos="1032"/>
                <w:tab w:val="left" w:pos="1062"/>
              </w:tabs>
              <w:ind w:right="-108"/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(7.83 га)</w:t>
            </w:r>
          </w:p>
        </w:tc>
      </w:tr>
      <w:tr w:rsidR="00096A3D" w:rsidRPr="00357DB9" w:rsidTr="00096A3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Участок № 3</w:t>
            </w:r>
            <w:r w:rsidRPr="00357DB9">
              <w:rPr>
                <w:sz w:val="23"/>
                <w:szCs w:val="23"/>
              </w:rPr>
              <w:t xml:space="preserve"> (кв. 177, 195, 196)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Фурманова,</w:t>
            </w:r>
          </w:p>
          <w:p w:rsidR="00096A3D" w:rsidRPr="00357DB9" w:rsidRDefault="00096A3D" w:rsidP="00096A3D">
            <w:pPr>
              <w:rPr>
                <w:sz w:val="21"/>
                <w:szCs w:val="21"/>
              </w:rPr>
            </w:pPr>
            <w:proofErr w:type="gramStart"/>
            <w:r w:rsidRPr="00357DB9">
              <w:rPr>
                <w:sz w:val="21"/>
                <w:szCs w:val="21"/>
              </w:rPr>
              <w:t>№(</w:t>
            </w:r>
            <w:proofErr w:type="gramEnd"/>
            <w:r w:rsidRPr="00357DB9">
              <w:rPr>
                <w:sz w:val="21"/>
                <w:szCs w:val="21"/>
              </w:rPr>
              <w:t>9-15)-снос</w:t>
            </w:r>
            <w:r w:rsidRPr="00357DB9">
              <w:rPr>
                <w:sz w:val="23"/>
                <w:szCs w:val="23"/>
              </w:rPr>
              <w:t>,</w:t>
            </w:r>
            <w:r w:rsidRPr="00357DB9">
              <w:rPr>
                <w:sz w:val="21"/>
                <w:szCs w:val="21"/>
              </w:rPr>
              <w:t>15а, ,17а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1"/>
                <w:szCs w:val="21"/>
              </w:rPr>
              <w:t>Здание ПЧ и МЧС - 15б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1987-2007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1567.6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2537.8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6503,1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2772,2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5324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Мичурина,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(30-36, 33)-снос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Водоохранная зона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10164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Гаражный массив - 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С. Лазо,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(2-10)-снос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1952-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пер. С. Лазо,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№ № (4,6) -снос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Гагарина,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(49-65) - снос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1955-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 xml:space="preserve">Итого по участку №3 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В том </w:t>
            </w:r>
            <w:proofErr w:type="spellStart"/>
            <w:proofErr w:type="gramStart"/>
            <w:r w:rsidRPr="00357DB9">
              <w:rPr>
                <w:sz w:val="23"/>
                <w:szCs w:val="23"/>
              </w:rPr>
              <w:t>числе,</w:t>
            </w:r>
            <w:r w:rsidRPr="00357DB9">
              <w:rPr>
                <w:b/>
                <w:bCs/>
                <w:sz w:val="23"/>
                <w:szCs w:val="23"/>
              </w:rPr>
              <w:t>свободная</w:t>
            </w:r>
            <w:proofErr w:type="spellEnd"/>
            <w:proofErr w:type="gramEnd"/>
            <w:r w:rsidRPr="00357DB9">
              <w:rPr>
                <w:b/>
                <w:bCs/>
                <w:sz w:val="23"/>
                <w:szCs w:val="23"/>
              </w:rPr>
              <w:t xml:space="preserve"> территория</w:t>
            </w:r>
            <w:r w:rsidRPr="00357DB9">
              <w:rPr>
                <w:sz w:val="23"/>
                <w:szCs w:val="23"/>
              </w:rPr>
              <w:t xml:space="preserve"> после сноса частной застройки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4105.4    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9275.3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21598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 xml:space="preserve">   64891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 xml:space="preserve">   43293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(4.33 га)</w:t>
            </w:r>
          </w:p>
        </w:tc>
      </w:tr>
      <w:tr w:rsidR="00096A3D" w:rsidRPr="00357DB9" w:rsidTr="00096A3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Участок № 4</w:t>
            </w:r>
            <w:r w:rsidRPr="00357DB9">
              <w:rPr>
                <w:sz w:val="23"/>
                <w:szCs w:val="23"/>
              </w:rPr>
              <w:t xml:space="preserve"> (кв. 199, 200, 205, 206)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Фурманова,</w:t>
            </w:r>
          </w:p>
          <w:p w:rsidR="00096A3D" w:rsidRPr="00357DB9" w:rsidRDefault="00096A3D" w:rsidP="00096A3D">
            <w:pPr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 xml:space="preserve">№ № (10,12,16, 18а)-снос,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1953-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1"/>
                <w:szCs w:val="21"/>
              </w:rPr>
              <w:t>1975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ул. Щорса, новое </w:t>
            </w:r>
            <w:proofErr w:type="spellStart"/>
            <w:r w:rsidRPr="00357DB9">
              <w:rPr>
                <w:sz w:val="23"/>
                <w:szCs w:val="23"/>
              </w:rPr>
              <w:t>стр</w:t>
            </w:r>
            <w:proofErr w:type="spellEnd"/>
            <w:r w:rsidRPr="00357DB9">
              <w:rPr>
                <w:sz w:val="23"/>
                <w:szCs w:val="23"/>
              </w:rPr>
              <w:t>-во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proofErr w:type="gramStart"/>
            <w:r w:rsidRPr="00357DB9">
              <w:rPr>
                <w:sz w:val="23"/>
                <w:szCs w:val="23"/>
              </w:rPr>
              <w:t>№(</w:t>
            </w:r>
            <w:proofErr w:type="gramEnd"/>
            <w:r w:rsidRPr="00357DB9">
              <w:rPr>
                <w:sz w:val="23"/>
                <w:szCs w:val="23"/>
              </w:rPr>
              <w:t xml:space="preserve">21-27,29,10-22)-снос, </w:t>
            </w:r>
          </w:p>
          <w:p w:rsidR="00096A3D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№29 – школа №21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1954-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2008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4136.5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1071.7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21840.5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860.8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14852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12697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proofErr w:type="spellStart"/>
            <w:r w:rsidRPr="00357DB9">
              <w:rPr>
                <w:sz w:val="23"/>
                <w:szCs w:val="23"/>
              </w:rPr>
              <w:t>ул.М</w:t>
            </w:r>
            <w:proofErr w:type="spellEnd"/>
            <w:r w:rsidRPr="00357DB9">
              <w:rPr>
                <w:sz w:val="23"/>
                <w:szCs w:val="23"/>
              </w:rPr>
              <w:t>. Расковой,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№10</w:t>
            </w:r>
            <w:r w:rsidRPr="00357DB9">
              <w:rPr>
                <w:sz w:val="16"/>
                <w:szCs w:val="16"/>
              </w:rPr>
              <w:t>(</w:t>
            </w:r>
            <w:proofErr w:type="spellStart"/>
            <w:r w:rsidRPr="00357DB9">
              <w:rPr>
                <w:sz w:val="21"/>
                <w:szCs w:val="21"/>
              </w:rPr>
              <w:t>поликл</w:t>
            </w:r>
            <w:proofErr w:type="spellEnd"/>
            <w:r w:rsidRPr="00357DB9">
              <w:rPr>
                <w:sz w:val="16"/>
                <w:szCs w:val="16"/>
              </w:rPr>
              <w:t>)</w:t>
            </w:r>
            <w:r w:rsidRPr="00357DB9">
              <w:rPr>
                <w:sz w:val="23"/>
                <w:szCs w:val="23"/>
              </w:rPr>
              <w:t>,2</w:t>
            </w:r>
            <w:r w:rsidRPr="00357DB9">
              <w:rPr>
                <w:sz w:val="16"/>
                <w:szCs w:val="16"/>
              </w:rPr>
              <w:t>(ГО и ЧС</w:t>
            </w:r>
            <w:r w:rsidRPr="00357DB9">
              <w:rPr>
                <w:sz w:val="23"/>
                <w:szCs w:val="23"/>
              </w:rPr>
              <w:t xml:space="preserve">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658.6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974.4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1719.4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2525.6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2043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С. Лазо,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3,5,16(корп.1,2)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1952-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2921.6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9749.6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13328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Гагарина,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(67-75)-снос, 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1957-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1131.6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4632.1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rPr>
          <w:trHeight w:val="379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Итого по участку №4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В том числе, </w:t>
            </w:r>
            <w:r w:rsidRPr="00357DB9">
              <w:rPr>
                <w:b/>
                <w:bCs/>
                <w:sz w:val="23"/>
                <w:szCs w:val="23"/>
              </w:rPr>
              <w:t>свободная территория</w:t>
            </w:r>
            <w:r w:rsidRPr="00357DB9">
              <w:rPr>
                <w:sz w:val="23"/>
                <w:szCs w:val="23"/>
              </w:rPr>
              <w:t xml:space="preserve"> после сноса части, застройки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10894.4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41328.0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50462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73123</w:t>
            </w:r>
          </w:p>
        </w:tc>
      </w:tr>
      <w:tr w:rsidR="00096A3D" w:rsidRPr="00357DB9" w:rsidTr="00096A3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22661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(2.27 га)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096A3D" w:rsidRPr="00357DB9" w:rsidTr="00096A3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Участок № 5</w:t>
            </w:r>
            <w:r w:rsidRPr="00357DB9">
              <w:rPr>
                <w:sz w:val="23"/>
                <w:szCs w:val="23"/>
              </w:rPr>
              <w:t xml:space="preserve"> (кв. 241)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пр. 50 лет Октября,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1- 13,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13а–</w:t>
            </w:r>
            <w:r w:rsidRPr="00357DB9">
              <w:rPr>
                <w:sz w:val="21"/>
                <w:szCs w:val="21"/>
              </w:rPr>
              <w:t>диспетч.</w:t>
            </w:r>
            <w:r w:rsidRPr="00357DB9">
              <w:rPr>
                <w:sz w:val="23"/>
                <w:szCs w:val="23"/>
              </w:rPr>
              <w:t>,15а</w:t>
            </w:r>
            <w:r w:rsidRPr="00357DB9">
              <w:rPr>
                <w:sz w:val="21"/>
                <w:szCs w:val="21"/>
              </w:rPr>
              <w:t>-магазин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5а,9а – дет/сады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4573.4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444.4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950.0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16447.4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354.6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20162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490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13671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М. Расковой,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14 (корп.1,2,3), 16,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18, 20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5002.6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23370.2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18486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Гагарина,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89-97, нов. стр.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4682.4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18279.6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12137.5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19699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rPr>
          <w:trHeight w:val="602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Итого по участку № 5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В том числе </w:t>
            </w:r>
            <w:r w:rsidRPr="00357DB9">
              <w:rPr>
                <w:b/>
                <w:bCs/>
                <w:sz w:val="23"/>
                <w:szCs w:val="23"/>
              </w:rPr>
              <w:t>свободная территория</w:t>
            </w:r>
            <w:r w:rsidRPr="00357DB9">
              <w:rPr>
                <w:sz w:val="23"/>
                <w:szCs w:val="23"/>
              </w:rPr>
              <w:t xml:space="preserve"> после сноса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частной застройки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17894.8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72869.3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81697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103450</w:t>
            </w:r>
          </w:p>
        </w:tc>
      </w:tr>
      <w:tr w:rsidR="00096A3D" w:rsidRPr="00357DB9" w:rsidTr="00096A3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21753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(2.18 га)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Участок № 6</w:t>
            </w:r>
            <w:r w:rsidRPr="00357DB9">
              <w:rPr>
                <w:sz w:val="23"/>
                <w:szCs w:val="23"/>
              </w:rPr>
              <w:t xml:space="preserve"> (кв. 201, 202))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Щорса,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31-47 (снос)</w:t>
            </w:r>
          </w:p>
          <w:p w:rsidR="00096A3D" w:rsidRPr="00357DB9" w:rsidRDefault="00096A3D" w:rsidP="00096A3D">
            <w:pPr>
              <w:rPr>
                <w:sz w:val="19"/>
                <w:szCs w:val="19"/>
              </w:rPr>
            </w:pPr>
            <w:r w:rsidRPr="00357DB9">
              <w:rPr>
                <w:sz w:val="23"/>
                <w:szCs w:val="23"/>
              </w:rPr>
              <w:t xml:space="preserve">№ </w:t>
            </w:r>
            <w:r w:rsidRPr="00357DB9">
              <w:rPr>
                <w:sz w:val="19"/>
                <w:szCs w:val="19"/>
              </w:rPr>
              <w:t xml:space="preserve">37,39,41-43-адм. </w:t>
            </w:r>
            <w:proofErr w:type="spellStart"/>
            <w:r w:rsidRPr="00357DB9">
              <w:rPr>
                <w:sz w:val="19"/>
                <w:szCs w:val="19"/>
              </w:rPr>
              <w:t>зд</w:t>
            </w:r>
            <w:proofErr w:type="spellEnd"/>
            <w:r w:rsidRPr="00357DB9">
              <w:rPr>
                <w:sz w:val="23"/>
                <w:szCs w:val="23"/>
              </w:rPr>
              <w:t xml:space="preserve"> </w:t>
            </w:r>
            <w:r w:rsidRPr="00357DB9">
              <w:rPr>
                <w:sz w:val="19"/>
                <w:szCs w:val="19"/>
              </w:rPr>
              <w:t>(снос)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Фурманова,</w:t>
            </w:r>
          </w:p>
          <w:p w:rsidR="00096A3D" w:rsidRPr="00357DB9" w:rsidRDefault="00096A3D" w:rsidP="00096A3D">
            <w:pPr>
              <w:rPr>
                <w:sz w:val="19"/>
                <w:szCs w:val="19"/>
              </w:rPr>
            </w:pPr>
            <w:r w:rsidRPr="00357DB9">
              <w:rPr>
                <w:sz w:val="21"/>
                <w:szCs w:val="21"/>
              </w:rPr>
              <w:t>№ 20,20а,28-34,38,40</w:t>
            </w:r>
            <w:r w:rsidRPr="00357DB9">
              <w:rPr>
                <w:sz w:val="19"/>
                <w:szCs w:val="19"/>
              </w:rPr>
              <w:t>(снос)</w:t>
            </w:r>
            <w:r w:rsidRPr="00357DB9">
              <w:rPr>
                <w:sz w:val="21"/>
                <w:szCs w:val="21"/>
              </w:rPr>
              <w:t xml:space="preserve"> 26</w:t>
            </w:r>
          </w:p>
          <w:p w:rsidR="00096A3D" w:rsidRPr="00357DB9" w:rsidRDefault="00096A3D" w:rsidP="00096A3D">
            <w:pPr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 xml:space="preserve">22-баня 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1"/>
                <w:szCs w:val="21"/>
              </w:rPr>
              <w:t>34а –</w:t>
            </w:r>
            <w:r w:rsidRPr="00357DB9">
              <w:rPr>
                <w:sz w:val="23"/>
                <w:szCs w:val="23"/>
              </w:rPr>
              <w:t xml:space="preserve"> </w:t>
            </w:r>
            <w:r w:rsidRPr="00357DB9">
              <w:rPr>
                <w:sz w:val="21"/>
                <w:szCs w:val="21"/>
              </w:rPr>
              <w:t>профтехучилище</w:t>
            </w:r>
            <w:r w:rsidRPr="00357DB9">
              <w:rPr>
                <w:sz w:val="17"/>
                <w:szCs w:val="17"/>
              </w:rPr>
              <w:t>№37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514.9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377.8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538.5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2333.13</w:t>
            </w:r>
          </w:p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755,6</w:t>
            </w:r>
          </w:p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1615.5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1941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2217          3975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ул. </w:t>
            </w:r>
            <w:proofErr w:type="spellStart"/>
            <w:r w:rsidRPr="00357DB9">
              <w:rPr>
                <w:sz w:val="23"/>
                <w:szCs w:val="23"/>
              </w:rPr>
              <w:t>Серадзская</w:t>
            </w:r>
            <w:proofErr w:type="spellEnd"/>
            <w:r w:rsidRPr="00357DB9">
              <w:rPr>
                <w:sz w:val="23"/>
                <w:szCs w:val="23"/>
              </w:rPr>
              <w:t xml:space="preserve">, 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2, 6, 10 (снос)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1960-1967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О. Кошевого,</w:t>
            </w:r>
          </w:p>
          <w:p w:rsidR="00096A3D" w:rsidRPr="00357DB9" w:rsidRDefault="00096A3D" w:rsidP="00096A3D">
            <w:pPr>
              <w:rPr>
                <w:sz w:val="21"/>
                <w:szCs w:val="21"/>
              </w:rPr>
            </w:pPr>
            <w:r w:rsidRPr="00357DB9">
              <w:rPr>
                <w:sz w:val="23"/>
                <w:szCs w:val="23"/>
              </w:rPr>
              <w:t xml:space="preserve">№ № </w:t>
            </w:r>
            <w:r w:rsidRPr="00357DB9">
              <w:rPr>
                <w:sz w:val="21"/>
                <w:szCs w:val="21"/>
              </w:rPr>
              <w:t xml:space="preserve">5,5а,7,7а,9,11,16,18- </w:t>
            </w:r>
          </w:p>
          <w:p w:rsidR="00096A3D" w:rsidRPr="00357DB9" w:rsidRDefault="00096A3D" w:rsidP="00096A3D">
            <w:pPr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 xml:space="preserve">(снос) 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1"/>
                <w:szCs w:val="21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1958-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1046.9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3153.7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М. Расковой.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13, 15а, 15 (снос)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1961-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rPr>
          <w:trHeight w:val="21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Итого по участку № 6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В том числе </w:t>
            </w:r>
            <w:r w:rsidRPr="00357DB9">
              <w:rPr>
                <w:b/>
                <w:bCs/>
                <w:sz w:val="23"/>
                <w:szCs w:val="23"/>
              </w:rPr>
              <w:t>свободная территория</w:t>
            </w:r>
            <w:r w:rsidRPr="00357DB9">
              <w:rPr>
                <w:sz w:val="23"/>
                <w:szCs w:val="23"/>
              </w:rPr>
              <w:t xml:space="preserve"> после сноса</w:t>
            </w:r>
          </w:p>
          <w:p w:rsidR="00096A3D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частной застройки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2478.1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7858.0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10403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75190</w:t>
            </w:r>
          </w:p>
        </w:tc>
      </w:tr>
      <w:tr w:rsidR="00096A3D" w:rsidRPr="00357DB9" w:rsidTr="00096A3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64787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(6.48 га)</w:t>
            </w:r>
          </w:p>
        </w:tc>
      </w:tr>
      <w:tr w:rsidR="00096A3D" w:rsidRPr="00357DB9" w:rsidTr="00096A3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Участок № 7</w:t>
            </w:r>
            <w:r w:rsidRPr="00357DB9">
              <w:rPr>
                <w:sz w:val="23"/>
                <w:szCs w:val="23"/>
              </w:rPr>
              <w:t xml:space="preserve"> (кв. 203)</w:t>
            </w:r>
          </w:p>
        </w:tc>
      </w:tr>
      <w:tr w:rsidR="00096A3D" w:rsidRPr="00357DB9" w:rsidTr="00096A3D">
        <w:trPr>
          <w:trHeight w:val="2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пр. 50 лет Октября,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17,19,21,25,27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17а,23-</w:t>
            </w:r>
            <w:r w:rsidRPr="00357DB9">
              <w:rPr>
                <w:sz w:val="21"/>
                <w:szCs w:val="21"/>
              </w:rPr>
              <w:t>школа № 8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17б-</w:t>
            </w:r>
            <w:r w:rsidRPr="00357DB9">
              <w:rPr>
                <w:sz w:val="21"/>
                <w:szCs w:val="21"/>
              </w:rPr>
              <w:t>к-тр «Россия»</w:t>
            </w:r>
            <w:r w:rsidRPr="00357DB9">
              <w:rPr>
                <w:sz w:val="19"/>
                <w:szCs w:val="19"/>
              </w:rPr>
              <w:t>,</w:t>
            </w:r>
          </w:p>
          <w:p w:rsidR="00096A3D" w:rsidRPr="00357DB9" w:rsidRDefault="00096A3D" w:rsidP="00096A3D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4248.3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3539.4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2356.5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16568.5</w:t>
            </w:r>
          </w:p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5120.1</w:t>
            </w:r>
          </w:p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2700.3</w:t>
            </w:r>
          </w:p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14344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24283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19676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lastRenderedPageBreak/>
              <w:t>ул. Щорса, ул. Фурманова-</w:t>
            </w:r>
          </w:p>
          <w:p w:rsidR="00096A3D" w:rsidRDefault="00096A3D" w:rsidP="00096A3D">
            <w:pPr>
              <w:rPr>
                <w:sz w:val="21"/>
                <w:szCs w:val="21"/>
              </w:rPr>
            </w:pPr>
            <w:r w:rsidRPr="00357DB9">
              <w:rPr>
                <w:sz w:val="21"/>
                <w:szCs w:val="21"/>
              </w:rPr>
              <w:t>строений нет</w:t>
            </w:r>
          </w:p>
          <w:p w:rsidR="00096A3D" w:rsidRPr="00357DB9" w:rsidRDefault="00096A3D" w:rsidP="00096A3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ул. </w:t>
            </w:r>
            <w:proofErr w:type="spellStart"/>
            <w:r w:rsidRPr="00357DB9">
              <w:rPr>
                <w:sz w:val="23"/>
                <w:szCs w:val="23"/>
              </w:rPr>
              <w:t>Серадзская</w:t>
            </w:r>
            <w:proofErr w:type="spellEnd"/>
            <w:r w:rsidRPr="00357DB9">
              <w:rPr>
                <w:sz w:val="23"/>
                <w:szCs w:val="23"/>
              </w:rPr>
              <w:t>,</w:t>
            </w:r>
          </w:p>
          <w:p w:rsidR="00096A3D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12а, 12-16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3476.3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14503.0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14822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М. Расковой,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15б,15в,15г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1994-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2391.1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11342.1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11415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rPr>
          <w:trHeight w:val="21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Итого по участку № 7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В том числе </w:t>
            </w:r>
            <w:r w:rsidRPr="00357DB9">
              <w:rPr>
                <w:b/>
                <w:bCs/>
                <w:sz w:val="23"/>
                <w:szCs w:val="23"/>
              </w:rPr>
              <w:t>свободная территория</w:t>
            </w:r>
            <w:r w:rsidRPr="00357DB9">
              <w:rPr>
                <w:sz w:val="23"/>
                <w:szCs w:val="23"/>
              </w:rPr>
              <w:t xml:space="preserve"> после сноса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частной застройки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16011.6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50234.0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84540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104386</w:t>
            </w:r>
          </w:p>
        </w:tc>
      </w:tr>
      <w:tr w:rsidR="00096A3D" w:rsidRPr="00357DB9" w:rsidTr="00096A3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19846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(1.99 га)</w:t>
            </w:r>
          </w:p>
        </w:tc>
      </w:tr>
      <w:tr w:rsidR="00096A3D" w:rsidRPr="00357DB9" w:rsidTr="00096A3D">
        <w:trPr>
          <w:trHeight w:val="2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tabs>
                <w:tab w:val="left" w:pos="798"/>
                <w:tab w:val="left" w:pos="828"/>
              </w:tabs>
              <w:ind w:right="-3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tabs>
                <w:tab w:val="left" w:pos="954"/>
              </w:tabs>
              <w:ind w:right="-108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tabs>
                <w:tab w:val="left" w:pos="954"/>
                <w:tab w:val="left" w:pos="984"/>
              </w:tabs>
              <w:ind w:right="-108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tabs>
                <w:tab w:val="center" w:pos="954"/>
              </w:tabs>
              <w:ind w:right="-108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Участок №8</w:t>
            </w:r>
            <w:r w:rsidRPr="00357DB9">
              <w:rPr>
                <w:sz w:val="23"/>
                <w:szCs w:val="23"/>
              </w:rPr>
              <w:t xml:space="preserve"> (кв. 204)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пр. 50 лет Октября,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31-35, стр. дома,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29- МП «Теплосети»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1975-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4164.1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3767.5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18634.7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3036.4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18805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15551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ул. Фурманова,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№ № 46-50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станция скор. пом.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2550.0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223.7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20400.0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380.3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13260</w:t>
            </w: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ул. </w:t>
            </w:r>
            <w:proofErr w:type="spellStart"/>
            <w:r w:rsidRPr="00357DB9">
              <w:rPr>
                <w:sz w:val="23"/>
                <w:szCs w:val="23"/>
              </w:rPr>
              <w:t>Серадзская</w:t>
            </w:r>
            <w:proofErr w:type="spellEnd"/>
            <w:r w:rsidRPr="00357DB9">
              <w:rPr>
                <w:sz w:val="23"/>
                <w:szCs w:val="23"/>
              </w:rPr>
              <w:t>- строений 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</w:tr>
      <w:tr w:rsidR="00096A3D" w:rsidRPr="00357DB9" w:rsidTr="00096A3D">
        <w:trPr>
          <w:trHeight w:val="21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Итого по участку № 8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В том числе </w:t>
            </w:r>
            <w:r w:rsidRPr="00357DB9">
              <w:rPr>
                <w:b/>
                <w:bCs/>
                <w:sz w:val="23"/>
                <w:szCs w:val="23"/>
              </w:rPr>
              <w:t>свободная территория</w:t>
            </w:r>
            <w:r w:rsidRPr="00357DB9">
              <w:rPr>
                <w:sz w:val="23"/>
                <w:szCs w:val="23"/>
              </w:rPr>
              <w:t xml:space="preserve"> после сноса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частной застройки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10705.3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42451.4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48466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54362</w:t>
            </w:r>
          </w:p>
        </w:tc>
      </w:tr>
      <w:tr w:rsidR="00096A3D" w:rsidRPr="00357DB9" w:rsidTr="00096A3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5896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(0.59 га)</w:t>
            </w:r>
          </w:p>
        </w:tc>
      </w:tr>
      <w:tr w:rsidR="00096A3D" w:rsidRPr="00357DB9" w:rsidTr="00096A3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rPr>
                <w:sz w:val="27"/>
                <w:szCs w:val="27"/>
              </w:rPr>
            </w:pPr>
            <w:r w:rsidRPr="00357DB9">
              <w:rPr>
                <w:sz w:val="27"/>
                <w:szCs w:val="27"/>
              </w:rPr>
              <w:t xml:space="preserve">   Всего </w:t>
            </w:r>
            <w:r w:rsidRPr="00357DB9">
              <w:rPr>
                <w:sz w:val="23"/>
                <w:szCs w:val="23"/>
              </w:rPr>
              <w:t xml:space="preserve">по </w:t>
            </w:r>
            <w:r w:rsidRPr="00357DB9">
              <w:rPr>
                <w:sz w:val="27"/>
                <w:szCs w:val="27"/>
              </w:rPr>
              <w:t>ППТ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       В том числе</w:t>
            </w: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Свободная территория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после сноса частной застройки</w:t>
            </w:r>
          </w:p>
          <w:p w:rsidR="00096A3D" w:rsidRPr="00357DB9" w:rsidRDefault="00096A3D" w:rsidP="00096A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62901.2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233278.8</w:t>
            </w:r>
          </w:p>
          <w:p w:rsidR="00096A3D" w:rsidRPr="00357DB9" w:rsidRDefault="00096A3D" w:rsidP="00096A3D">
            <w:pPr>
              <w:jc w:val="center"/>
              <w:rPr>
                <w:sz w:val="19"/>
                <w:szCs w:val="19"/>
              </w:rPr>
            </w:pPr>
          </w:p>
          <w:p w:rsidR="00096A3D" w:rsidRPr="00357DB9" w:rsidRDefault="00096A3D" w:rsidP="00096A3D">
            <w:pPr>
              <w:jc w:val="center"/>
              <w:rPr>
                <w:sz w:val="19"/>
                <w:szCs w:val="19"/>
              </w:rPr>
            </w:pPr>
          </w:p>
          <w:p w:rsidR="00096A3D" w:rsidRPr="00357DB9" w:rsidRDefault="00096A3D" w:rsidP="00096A3D">
            <w:pPr>
              <w:jc w:val="center"/>
              <w:rPr>
                <w:sz w:val="19"/>
                <w:szCs w:val="19"/>
              </w:rPr>
            </w:pPr>
          </w:p>
          <w:p w:rsidR="00096A3D" w:rsidRPr="00357DB9" w:rsidRDefault="00096A3D" w:rsidP="00096A3D">
            <w:pPr>
              <w:jc w:val="center"/>
              <w:rPr>
                <w:sz w:val="19"/>
                <w:szCs w:val="19"/>
              </w:rPr>
            </w:pPr>
          </w:p>
          <w:p w:rsidR="00096A3D" w:rsidRPr="00357DB9" w:rsidRDefault="00096A3D" w:rsidP="00096A3D">
            <w:pPr>
              <w:jc w:val="center"/>
              <w:rPr>
                <w:sz w:val="19"/>
                <w:szCs w:val="19"/>
              </w:rPr>
            </w:pPr>
          </w:p>
          <w:p w:rsidR="00096A3D" w:rsidRPr="00357DB9" w:rsidRDefault="00096A3D" w:rsidP="00096A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307152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3D" w:rsidRPr="00357DB9" w:rsidRDefault="00096A3D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721284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96A3D" w:rsidRPr="00357DB9" w:rsidRDefault="00096A3D" w:rsidP="00096A3D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096A3D" w:rsidRPr="00357DB9" w:rsidRDefault="00096A3D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417856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3"/>
                <w:szCs w:val="23"/>
              </w:rPr>
              <w:t>(4</w:t>
            </w:r>
            <w:r>
              <w:rPr>
                <w:b/>
                <w:bCs/>
                <w:sz w:val="23"/>
                <w:szCs w:val="23"/>
              </w:rPr>
              <w:t>1</w:t>
            </w:r>
            <w:r w:rsidRPr="00357DB9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79</w:t>
            </w:r>
            <w:r w:rsidRPr="00357DB9">
              <w:rPr>
                <w:b/>
                <w:bCs/>
                <w:sz w:val="23"/>
                <w:szCs w:val="23"/>
              </w:rPr>
              <w:t>) га</w:t>
            </w:r>
          </w:p>
          <w:p w:rsidR="00096A3D" w:rsidRPr="00357DB9" w:rsidRDefault="00096A3D" w:rsidP="00096A3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D26D8F" w:rsidRPr="006C11EA" w:rsidRDefault="00D26D8F" w:rsidP="00D26D8F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C5B67">
        <w:rPr>
          <w:rFonts w:eastAsia="TimesNewRomanOOEnc" w:cs="TimesNewRomanOOEnc"/>
          <w:color w:val="000000"/>
          <w:sz w:val="28"/>
          <w:szCs w:val="28"/>
        </w:rPr>
        <w:t xml:space="preserve"> </w:t>
      </w:r>
    </w:p>
    <w:p w:rsidR="007B55BE" w:rsidRPr="000E455D" w:rsidRDefault="007B55BE" w:rsidP="007B55BE">
      <w:pPr>
        <w:jc w:val="center"/>
        <w:rPr>
          <w:b/>
          <w:sz w:val="20"/>
          <w:szCs w:val="20"/>
        </w:rPr>
      </w:pPr>
    </w:p>
    <w:p w:rsidR="007B55BE" w:rsidRDefault="00096A3D" w:rsidP="007B55BE">
      <w:pPr>
        <w:jc w:val="center"/>
        <w:rPr>
          <w:b/>
        </w:rPr>
      </w:pPr>
      <w:r w:rsidRPr="00096A3D">
        <w:rPr>
          <w:b/>
        </w:rPr>
        <w:t>3.4 Определение расчетной св</w:t>
      </w:r>
      <w:r>
        <w:rPr>
          <w:b/>
        </w:rPr>
        <w:t>ободной территории и числа жите</w:t>
      </w:r>
      <w:r w:rsidRPr="00096A3D">
        <w:rPr>
          <w:b/>
        </w:rPr>
        <w:t>лей по участкам, после сноса одно- двухэтажной, в большинстве своем ветхой, застройки</w:t>
      </w:r>
    </w:p>
    <w:p w:rsidR="00096A3D" w:rsidRDefault="00096A3D" w:rsidP="007B55BE">
      <w:pPr>
        <w:jc w:val="center"/>
        <w:rPr>
          <w:b/>
        </w:rPr>
      </w:pPr>
    </w:p>
    <w:p w:rsidR="00C63CAF" w:rsidRPr="00096A3D" w:rsidRDefault="00096A3D" w:rsidP="00096A3D">
      <w:pPr>
        <w:spacing w:line="360" w:lineRule="auto"/>
        <w:ind w:firstLine="709"/>
        <w:jc w:val="both"/>
        <w:rPr>
          <w:i/>
          <w:szCs w:val="28"/>
        </w:rPr>
      </w:pPr>
      <w:r w:rsidRPr="00096A3D">
        <w:rPr>
          <w:i/>
        </w:rPr>
        <w:t xml:space="preserve">Свободная территория принимается из условия ликвидации гаражного </w:t>
      </w:r>
      <w:proofErr w:type="spellStart"/>
      <w:proofErr w:type="gramStart"/>
      <w:r w:rsidRPr="00096A3D">
        <w:rPr>
          <w:i/>
        </w:rPr>
        <w:t>масси-ва</w:t>
      </w:r>
      <w:proofErr w:type="spellEnd"/>
      <w:proofErr w:type="gramEnd"/>
      <w:r w:rsidRPr="00096A3D">
        <w:rPr>
          <w:i/>
        </w:rPr>
        <w:t xml:space="preserve"> боксового типа (1135 боксов), расположенного в водоохранной зоне р. </w:t>
      </w:r>
      <w:proofErr w:type="spellStart"/>
      <w:r w:rsidRPr="00096A3D">
        <w:rPr>
          <w:i/>
        </w:rPr>
        <w:t>Саранка</w:t>
      </w:r>
      <w:proofErr w:type="spellEnd"/>
      <w:r w:rsidRPr="00096A3D">
        <w:rPr>
          <w:i/>
        </w:rPr>
        <w:t xml:space="preserve"> (п. 5.3.10, 5.319) и в зоне жилой застройки (примечание п.7, таблицы 4.4.1 СанПиН 2.2.1/2.1.1.1031 – 01)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lastRenderedPageBreak/>
        <w:t xml:space="preserve">3.4.1 Участок № 1 (кв. 182-186, 188, 189, 190-192), ограничен улицами Фурманова, Сурикова, 2-ой Набережной и </w:t>
      </w:r>
      <w:proofErr w:type="spellStart"/>
      <w:r w:rsidRPr="00357DB9">
        <w:rPr>
          <w:sz w:val="27"/>
          <w:szCs w:val="27"/>
        </w:rPr>
        <w:t>Серадзской</w:t>
      </w:r>
      <w:proofErr w:type="spellEnd"/>
      <w:r w:rsidRPr="00357DB9">
        <w:rPr>
          <w:sz w:val="27"/>
          <w:szCs w:val="27"/>
        </w:rPr>
        <w:t xml:space="preserve">.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  <w:vertAlign w:val="superscript"/>
        </w:rPr>
      </w:pPr>
      <w:r w:rsidRPr="00357DB9">
        <w:rPr>
          <w:sz w:val="27"/>
          <w:szCs w:val="27"/>
        </w:rPr>
        <w:t xml:space="preserve">Общая площадь участка </w:t>
      </w:r>
      <w:r>
        <w:rPr>
          <w:sz w:val="27"/>
          <w:szCs w:val="27"/>
        </w:rPr>
        <w:t xml:space="preserve">                                                      </w:t>
      </w:r>
      <w:r w:rsidRPr="00357DB9">
        <w:rPr>
          <w:sz w:val="27"/>
          <w:szCs w:val="27"/>
        </w:rPr>
        <w:t>– S</w:t>
      </w:r>
      <w:r w:rsidRPr="00357DB9">
        <w:rPr>
          <w:sz w:val="27"/>
          <w:szCs w:val="27"/>
          <w:vertAlign w:val="subscript"/>
        </w:rPr>
        <w:t>1</w:t>
      </w:r>
      <w:r w:rsidRPr="00357DB9">
        <w:rPr>
          <w:sz w:val="27"/>
          <w:szCs w:val="27"/>
        </w:rPr>
        <w:t xml:space="preserve"> = 167022 м</w:t>
      </w:r>
      <w:r w:rsidRPr="00357DB9">
        <w:rPr>
          <w:sz w:val="27"/>
          <w:szCs w:val="27"/>
          <w:vertAlign w:val="superscript"/>
        </w:rPr>
        <w:t>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Водоохранная зона р. </w:t>
      </w:r>
      <w:proofErr w:type="spellStart"/>
      <w:r w:rsidRPr="00357DB9">
        <w:rPr>
          <w:sz w:val="27"/>
          <w:szCs w:val="27"/>
        </w:rPr>
        <w:t>Саранк</w:t>
      </w:r>
      <w:r>
        <w:rPr>
          <w:sz w:val="27"/>
          <w:szCs w:val="27"/>
        </w:rPr>
        <w:t>а</w:t>
      </w:r>
      <w:proofErr w:type="spellEnd"/>
      <w:r>
        <w:rPr>
          <w:sz w:val="27"/>
          <w:szCs w:val="27"/>
        </w:rPr>
        <w:t xml:space="preserve">                                                   </w:t>
      </w:r>
      <w:r w:rsidRPr="00357DB9">
        <w:rPr>
          <w:sz w:val="27"/>
          <w:szCs w:val="27"/>
        </w:rPr>
        <w:t xml:space="preserve"> – 3381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Территория, занятая существующей жилой застройкой </w:t>
      </w:r>
      <w:r>
        <w:rPr>
          <w:sz w:val="27"/>
          <w:szCs w:val="27"/>
        </w:rPr>
        <w:t xml:space="preserve">         </w:t>
      </w:r>
      <w:r w:rsidRPr="00357DB9">
        <w:rPr>
          <w:sz w:val="27"/>
          <w:szCs w:val="27"/>
        </w:rPr>
        <w:t xml:space="preserve"> -2430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На участке проживают примерно</w:t>
      </w:r>
      <w:r>
        <w:rPr>
          <w:sz w:val="27"/>
          <w:szCs w:val="27"/>
        </w:rPr>
        <w:t xml:space="preserve">             </w:t>
      </w:r>
      <w:r w:rsidRPr="00357DB9">
        <w:rPr>
          <w:sz w:val="27"/>
          <w:szCs w:val="27"/>
        </w:rPr>
        <w:t xml:space="preserve"> </w:t>
      </w:r>
      <w:r w:rsidRPr="00357DB9">
        <w:rPr>
          <w:sz w:val="27"/>
          <w:szCs w:val="27"/>
          <w:lang w:val="en-US"/>
        </w:rPr>
        <w:t>N</w:t>
      </w:r>
      <w:r w:rsidRPr="00357DB9">
        <w:rPr>
          <w:sz w:val="27"/>
          <w:szCs w:val="27"/>
          <w:vertAlign w:val="subscript"/>
        </w:rPr>
        <w:t>1сущ</w:t>
      </w:r>
      <w:r w:rsidRPr="00357DB9">
        <w:rPr>
          <w:sz w:val="27"/>
          <w:szCs w:val="27"/>
        </w:rPr>
        <w:t xml:space="preserve"> = </w:t>
      </w:r>
      <w:proofErr w:type="gramStart"/>
      <w:r w:rsidRPr="00357DB9">
        <w:rPr>
          <w:sz w:val="27"/>
          <w:szCs w:val="27"/>
        </w:rPr>
        <w:t>2641.4</w:t>
      </w:r>
      <w:r>
        <w:rPr>
          <w:sz w:val="27"/>
          <w:szCs w:val="27"/>
        </w:rPr>
        <w:t xml:space="preserve"> </w:t>
      </w:r>
      <w:r w:rsidRPr="00357DB9"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20.3</w:t>
      </w:r>
      <w:r w:rsidRPr="00357DB9">
        <w:rPr>
          <w:sz w:val="27"/>
          <w:szCs w:val="27"/>
        </w:rPr>
        <w:t>= 1</w:t>
      </w:r>
      <w:r>
        <w:rPr>
          <w:sz w:val="27"/>
          <w:szCs w:val="27"/>
        </w:rPr>
        <w:t>30</w:t>
      </w:r>
      <w:r w:rsidRPr="00357DB9">
        <w:rPr>
          <w:sz w:val="27"/>
          <w:szCs w:val="27"/>
        </w:rPr>
        <w:t xml:space="preserve"> жителей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Свободная территория – S</w:t>
      </w:r>
      <w:r w:rsidRPr="00357DB9">
        <w:rPr>
          <w:sz w:val="27"/>
          <w:szCs w:val="27"/>
          <w:vertAlign w:val="subscript"/>
        </w:rPr>
        <w:t>1р</w:t>
      </w:r>
      <w:r w:rsidRPr="00357DB9">
        <w:rPr>
          <w:sz w:val="27"/>
          <w:szCs w:val="27"/>
        </w:rPr>
        <w:t xml:space="preserve"> = 167022 – 2430 - 3381 = 161211 м2 = 16.12 га,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Численность населения – N</w:t>
      </w:r>
      <w:r w:rsidRPr="00357DB9">
        <w:rPr>
          <w:sz w:val="27"/>
          <w:szCs w:val="27"/>
          <w:vertAlign w:val="subscript"/>
        </w:rPr>
        <w:t>1</w:t>
      </w:r>
      <w:r w:rsidRPr="00357DB9">
        <w:rPr>
          <w:sz w:val="23"/>
          <w:szCs w:val="23"/>
          <w:vertAlign w:val="subscript"/>
        </w:rPr>
        <w:t>доп</w:t>
      </w:r>
      <w:r w:rsidRPr="00357DB9">
        <w:rPr>
          <w:sz w:val="27"/>
          <w:szCs w:val="27"/>
        </w:rPr>
        <w:t xml:space="preserve">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• 16.12 = </w:t>
      </w:r>
      <w:r>
        <w:rPr>
          <w:sz w:val="27"/>
          <w:szCs w:val="27"/>
        </w:rPr>
        <w:t>7254</w:t>
      </w:r>
      <w:r w:rsidRPr="00357DB9">
        <w:rPr>
          <w:sz w:val="27"/>
          <w:szCs w:val="27"/>
        </w:rPr>
        <w:t xml:space="preserve"> чел.</w:t>
      </w: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Численность населения на участке № 1 составит </w:t>
      </w:r>
      <w:r>
        <w:rPr>
          <w:sz w:val="27"/>
          <w:szCs w:val="27"/>
        </w:rPr>
        <w:t xml:space="preserve">                </w:t>
      </w:r>
      <w:r w:rsidRPr="00357DB9">
        <w:rPr>
          <w:sz w:val="27"/>
          <w:szCs w:val="27"/>
        </w:rPr>
        <w:t>– N</w:t>
      </w:r>
      <w:r>
        <w:rPr>
          <w:sz w:val="27"/>
          <w:szCs w:val="27"/>
          <w:vertAlign w:val="subscript"/>
        </w:rPr>
        <w:t>1</w:t>
      </w:r>
      <w:r w:rsidRPr="00357DB9">
        <w:rPr>
          <w:sz w:val="27"/>
          <w:szCs w:val="27"/>
        </w:rPr>
        <w:t xml:space="preserve">= </w:t>
      </w:r>
      <w:r>
        <w:rPr>
          <w:sz w:val="27"/>
          <w:szCs w:val="27"/>
        </w:rPr>
        <w:t>73</w:t>
      </w:r>
      <w:r w:rsidRPr="00357DB9">
        <w:rPr>
          <w:sz w:val="27"/>
          <w:szCs w:val="27"/>
        </w:rPr>
        <w:t>8</w:t>
      </w:r>
      <w:r>
        <w:rPr>
          <w:sz w:val="27"/>
          <w:szCs w:val="27"/>
        </w:rPr>
        <w:t>4</w:t>
      </w:r>
      <w:r w:rsidRPr="00357DB9">
        <w:rPr>
          <w:sz w:val="27"/>
          <w:szCs w:val="27"/>
        </w:rPr>
        <w:t xml:space="preserve"> чел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3.4.2 Участок № 2 (кв. 180, 181, 193, 194), ограничен улицами Фурманова,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 </w:t>
      </w:r>
      <w:proofErr w:type="spellStart"/>
      <w:r w:rsidRPr="00357DB9">
        <w:rPr>
          <w:sz w:val="27"/>
          <w:szCs w:val="27"/>
        </w:rPr>
        <w:t>Серадзской</w:t>
      </w:r>
      <w:proofErr w:type="spellEnd"/>
      <w:r w:rsidRPr="00357DB9">
        <w:rPr>
          <w:sz w:val="27"/>
          <w:szCs w:val="27"/>
        </w:rPr>
        <w:t xml:space="preserve">, 1-ой Набережной, М Расковой.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  <w:vertAlign w:val="superscript"/>
        </w:rPr>
      </w:pPr>
      <w:r w:rsidRPr="00357DB9">
        <w:rPr>
          <w:sz w:val="27"/>
          <w:szCs w:val="27"/>
        </w:rPr>
        <w:t xml:space="preserve">Общая площадь участка  </w:t>
      </w:r>
      <w:r>
        <w:rPr>
          <w:sz w:val="27"/>
          <w:szCs w:val="27"/>
        </w:rPr>
        <w:t xml:space="preserve">                            </w:t>
      </w:r>
      <w:r w:rsidRPr="00357DB9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                         </w:t>
      </w:r>
      <w:r w:rsidRPr="00357DB9">
        <w:rPr>
          <w:sz w:val="27"/>
          <w:szCs w:val="27"/>
        </w:rPr>
        <w:t xml:space="preserve"> S</w:t>
      </w:r>
      <w:r w:rsidRPr="00357DB9">
        <w:rPr>
          <w:sz w:val="27"/>
          <w:szCs w:val="27"/>
          <w:vertAlign w:val="subscript"/>
        </w:rPr>
        <w:t>2</w:t>
      </w:r>
      <w:r w:rsidRPr="00357DB9">
        <w:rPr>
          <w:sz w:val="27"/>
          <w:szCs w:val="27"/>
        </w:rPr>
        <w:t xml:space="preserve"> = 78860 м</w:t>
      </w:r>
      <w:r w:rsidRPr="00357DB9">
        <w:rPr>
          <w:sz w:val="27"/>
          <w:szCs w:val="27"/>
          <w:vertAlign w:val="superscript"/>
        </w:rPr>
        <w:t>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Водоохранная зона р. </w:t>
      </w:r>
      <w:proofErr w:type="spellStart"/>
      <w:r w:rsidRPr="00357DB9">
        <w:rPr>
          <w:sz w:val="27"/>
          <w:szCs w:val="27"/>
        </w:rPr>
        <w:t>Саранки</w:t>
      </w:r>
      <w:proofErr w:type="spellEnd"/>
      <w:r w:rsidRPr="00357DB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                               </w:t>
      </w:r>
      <w:r w:rsidRPr="00357DB9">
        <w:rPr>
          <w:sz w:val="27"/>
          <w:szCs w:val="27"/>
        </w:rPr>
        <w:t>592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Свободная территория  </w:t>
      </w:r>
      <w:r>
        <w:rPr>
          <w:sz w:val="27"/>
          <w:szCs w:val="27"/>
        </w:rPr>
        <w:t xml:space="preserve">   </w:t>
      </w:r>
      <w:r w:rsidRPr="00357DB9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         </w:t>
      </w:r>
      <w:r w:rsidRPr="00357DB9">
        <w:rPr>
          <w:sz w:val="27"/>
          <w:szCs w:val="27"/>
        </w:rPr>
        <w:t xml:space="preserve"> S</w:t>
      </w:r>
      <w:r w:rsidRPr="00357DB9">
        <w:rPr>
          <w:sz w:val="27"/>
          <w:szCs w:val="27"/>
          <w:vertAlign w:val="subscript"/>
        </w:rPr>
        <w:t>2р</w:t>
      </w:r>
      <w:r w:rsidRPr="00357DB9">
        <w:rPr>
          <w:sz w:val="27"/>
          <w:szCs w:val="27"/>
        </w:rPr>
        <w:t xml:space="preserve"> = 78860 – 592 = 78268 м2 = 7.83 га,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Численность населения на участке № 2 составит – N</w:t>
      </w:r>
      <w:r w:rsidRPr="00357DB9">
        <w:rPr>
          <w:sz w:val="27"/>
          <w:szCs w:val="27"/>
          <w:vertAlign w:val="subscript"/>
        </w:rPr>
        <w:t>2</w:t>
      </w:r>
      <w:r w:rsidRPr="00357DB9">
        <w:rPr>
          <w:sz w:val="27"/>
          <w:szCs w:val="27"/>
        </w:rPr>
        <w:t xml:space="preserve">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• 7.83 = </w:t>
      </w:r>
      <w:r>
        <w:rPr>
          <w:sz w:val="27"/>
          <w:szCs w:val="27"/>
        </w:rPr>
        <w:t>3524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3.4.3 Участок № 3 (кв. 177, 195, 196), ограничен улицами Фурманова,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 М. Расковой, 1-ой Набережной, пер. С. Лазо, Арзамасской, Гагарина.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Общая площадь участка </w:t>
      </w:r>
      <w:r>
        <w:rPr>
          <w:sz w:val="27"/>
          <w:szCs w:val="27"/>
        </w:rPr>
        <w:t xml:space="preserve">                             </w:t>
      </w:r>
      <w:r w:rsidRPr="00357DB9">
        <w:rPr>
          <w:sz w:val="27"/>
          <w:szCs w:val="27"/>
        </w:rPr>
        <w:t>–</w:t>
      </w:r>
      <w:r>
        <w:rPr>
          <w:sz w:val="27"/>
          <w:szCs w:val="27"/>
        </w:rPr>
        <w:t xml:space="preserve">                             </w:t>
      </w:r>
      <w:r w:rsidRPr="00357DB9">
        <w:rPr>
          <w:sz w:val="27"/>
          <w:szCs w:val="27"/>
        </w:rPr>
        <w:t xml:space="preserve"> S</w:t>
      </w:r>
      <w:r w:rsidRPr="00357DB9">
        <w:rPr>
          <w:sz w:val="27"/>
          <w:szCs w:val="27"/>
          <w:vertAlign w:val="subscript"/>
        </w:rPr>
        <w:t>3</w:t>
      </w:r>
      <w:r w:rsidRPr="00357DB9">
        <w:rPr>
          <w:sz w:val="27"/>
          <w:szCs w:val="27"/>
        </w:rPr>
        <w:t xml:space="preserve"> = 64891 м</w:t>
      </w:r>
      <w:r w:rsidRPr="00357DB9">
        <w:rPr>
          <w:sz w:val="27"/>
          <w:szCs w:val="27"/>
          <w:vertAlign w:val="superscript"/>
        </w:rPr>
        <w:t>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Территория, занятая жилой застройкой </w:t>
      </w:r>
      <w:r>
        <w:rPr>
          <w:sz w:val="27"/>
          <w:szCs w:val="27"/>
        </w:rPr>
        <w:t xml:space="preserve">   </w:t>
      </w:r>
      <w:r w:rsidRPr="00357DB9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                                     </w:t>
      </w:r>
      <w:r w:rsidRPr="00357DB9">
        <w:rPr>
          <w:sz w:val="27"/>
          <w:szCs w:val="27"/>
        </w:rPr>
        <w:t xml:space="preserve"> 5324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Территория, занятая нежилой застройкой: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-</w:t>
      </w:r>
      <w:r w:rsidRPr="00357DB9">
        <w:rPr>
          <w:sz w:val="27"/>
          <w:szCs w:val="27"/>
        </w:rPr>
        <w:t xml:space="preserve">здание </w:t>
      </w:r>
      <w:r>
        <w:rPr>
          <w:sz w:val="27"/>
          <w:szCs w:val="27"/>
        </w:rPr>
        <w:t xml:space="preserve">  ПЧ и М</w:t>
      </w:r>
      <w:r w:rsidRPr="00357DB9">
        <w:rPr>
          <w:sz w:val="27"/>
          <w:szCs w:val="27"/>
        </w:rPr>
        <w:t xml:space="preserve">ЧС </w:t>
      </w:r>
      <w:r>
        <w:rPr>
          <w:sz w:val="27"/>
          <w:szCs w:val="27"/>
        </w:rPr>
        <w:t xml:space="preserve">          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                                </w:t>
      </w:r>
      <w:r w:rsidRPr="00357DB9">
        <w:rPr>
          <w:sz w:val="27"/>
          <w:szCs w:val="27"/>
        </w:rPr>
        <w:t>6110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-</w:t>
      </w:r>
      <w:r w:rsidRPr="00357DB9">
        <w:rPr>
          <w:sz w:val="27"/>
          <w:szCs w:val="27"/>
        </w:rPr>
        <w:t xml:space="preserve">Водоохранная зона р. </w:t>
      </w:r>
      <w:proofErr w:type="spellStart"/>
      <w:r w:rsidRPr="00357DB9">
        <w:rPr>
          <w:sz w:val="27"/>
          <w:szCs w:val="27"/>
        </w:rPr>
        <w:t>Саранки</w:t>
      </w:r>
      <w:proofErr w:type="spellEnd"/>
      <w:r w:rsidRPr="00357DB9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                              </w:t>
      </w:r>
      <w:r w:rsidRPr="00357DB9">
        <w:rPr>
          <w:sz w:val="27"/>
          <w:szCs w:val="27"/>
        </w:rPr>
        <w:t xml:space="preserve"> 10164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На участке проживают примерно </w:t>
      </w:r>
      <w:r>
        <w:rPr>
          <w:sz w:val="27"/>
          <w:szCs w:val="27"/>
        </w:rPr>
        <w:t xml:space="preserve">              -       </w:t>
      </w:r>
      <w:r w:rsidRPr="00357DB9">
        <w:rPr>
          <w:sz w:val="27"/>
          <w:szCs w:val="27"/>
          <w:lang w:val="en-US"/>
        </w:rPr>
        <w:t>N</w:t>
      </w:r>
      <w:r w:rsidRPr="00357DB9">
        <w:rPr>
          <w:sz w:val="27"/>
          <w:szCs w:val="27"/>
          <w:vertAlign w:val="subscript"/>
        </w:rPr>
        <w:t>3сущ</w:t>
      </w:r>
      <w:r w:rsidRPr="00357DB9">
        <w:rPr>
          <w:sz w:val="27"/>
          <w:szCs w:val="27"/>
        </w:rPr>
        <w:t xml:space="preserve"> = 6503.1:</w:t>
      </w:r>
      <w:r>
        <w:rPr>
          <w:sz w:val="27"/>
          <w:szCs w:val="27"/>
        </w:rPr>
        <w:t>20.3</w:t>
      </w:r>
      <w:r w:rsidRPr="00357DB9">
        <w:rPr>
          <w:sz w:val="27"/>
          <w:szCs w:val="27"/>
        </w:rPr>
        <w:t>= 3</w:t>
      </w:r>
      <w:r>
        <w:rPr>
          <w:sz w:val="27"/>
          <w:szCs w:val="27"/>
        </w:rPr>
        <w:t>20</w:t>
      </w:r>
      <w:r w:rsidRPr="00357DB9">
        <w:rPr>
          <w:sz w:val="27"/>
          <w:szCs w:val="27"/>
        </w:rPr>
        <w:t xml:space="preserve"> </w:t>
      </w:r>
      <w:r>
        <w:rPr>
          <w:sz w:val="27"/>
          <w:szCs w:val="27"/>
        </w:rPr>
        <w:t>чел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Свободная территория </w:t>
      </w:r>
      <w:r>
        <w:rPr>
          <w:sz w:val="27"/>
          <w:szCs w:val="27"/>
        </w:rPr>
        <w:t xml:space="preserve">               </w:t>
      </w:r>
      <w:r w:rsidRPr="00357DB9">
        <w:rPr>
          <w:sz w:val="27"/>
          <w:szCs w:val="27"/>
        </w:rPr>
        <w:t>– S</w:t>
      </w:r>
      <w:r w:rsidRPr="00357DB9">
        <w:rPr>
          <w:sz w:val="27"/>
          <w:szCs w:val="27"/>
          <w:vertAlign w:val="subscript"/>
        </w:rPr>
        <w:t>3р</w:t>
      </w:r>
      <w:r w:rsidRPr="00357DB9">
        <w:rPr>
          <w:sz w:val="27"/>
          <w:szCs w:val="27"/>
        </w:rPr>
        <w:t xml:space="preserve"> = 64891 – 21598 = 43293 м2 = 4.33 га,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Численность населения</w:t>
      </w:r>
      <w:r>
        <w:rPr>
          <w:sz w:val="27"/>
          <w:szCs w:val="27"/>
        </w:rPr>
        <w:t xml:space="preserve">                                     </w:t>
      </w:r>
      <w:r w:rsidRPr="00357DB9">
        <w:rPr>
          <w:sz w:val="27"/>
          <w:szCs w:val="27"/>
        </w:rPr>
        <w:t xml:space="preserve"> – N</w:t>
      </w:r>
      <w:r w:rsidRPr="00357DB9">
        <w:rPr>
          <w:sz w:val="27"/>
          <w:szCs w:val="27"/>
          <w:vertAlign w:val="subscript"/>
        </w:rPr>
        <w:t>3</w:t>
      </w:r>
      <w:r w:rsidRPr="00357DB9">
        <w:rPr>
          <w:sz w:val="23"/>
          <w:szCs w:val="23"/>
          <w:vertAlign w:val="subscript"/>
        </w:rPr>
        <w:t>доп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• 4.33 = 1</w:t>
      </w:r>
      <w:r>
        <w:rPr>
          <w:sz w:val="27"/>
          <w:szCs w:val="27"/>
        </w:rPr>
        <w:t>948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Численность населения на участке № 3 составит</w:t>
      </w:r>
      <w:r>
        <w:rPr>
          <w:sz w:val="27"/>
          <w:szCs w:val="27"/>
        </w:rPr>
        <w:t xml:space="preserve">                   </w:t>
      </w:r>
      <w:r w:rsidRPr="00357DB9">
        <w:rPr>
          <w:sz w:val="27"/>
          <w:szCs w:val="27"/>
        </w:rPr>
        <w:t xml:space="preserve"> – N</w:t>
      </w:r>
      <w:r w:rsidRPr="00357DB9">
        <w:rPr>
          <w:sz w:val="27"/>
          <w:szCs w:val="27"/>
          <w:vertAlign w:val="subscript"/>
        </w:rPr>
        <w:t>3</w:t>
      </w:r>
      <w:r>
        <w:rPr>
          <w:sz w:val="27"/>
          <w:szCs w:val="27"/>
          <w:vertAlign w:val="subscript"/>
        </w:rPr>
        <w:t xml:space="preserve"> </w:t>
      </w:r>
      <w:r w:rsidRPr="00357DB9">
        <w:rPr>
          <w:sz w:val="27"/>
          <w:szCs w:val="27"/>
        </w:rPr>
        <w:t xml:space="preserve">= </w:t>
      </w:r>
      <w:r>
        <w:rPr>
          <w:sz w:val="27"/>
          <w:szCs w:val="27"/>
        </w:rPr>
        <w:t>2268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3.4.4 Участок № 4 (кв. 199, 200, 205, 206), ограничен улицами Фурманова,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 Гагарина, М Расковой.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  <w:vertAlign w:val="superscript"/>
        </w:rPr>
      </w:pPr>
      <w:r w:rsidRPr="00357DB9">
        <w:rPr>
          <w:sz w:val="27"/>
          <w:szCs w:val="27"/>
        </w:rPr>
        <w:t>Общая площадь участка</w:t>
      </w:r>
      <w:r>
        <w:rPr>
          <w:sz w:val="27"/>
          <w:szCs w:val="27"/>
        </w:rPr>
        <w:t xml:space="preserve">                         </w:t>
      </w:r>
      <w:r w:rsidRPr="00357DB9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                                  </w:t>
      </w:r>
      <w:r w:rsidRPr="00357DB9">
        <w:rPr>
          <w:sz w:val="27"/>
          <w:szCs w:val="27"/>
        </w:rPr>
        <w:t>S</w:t>
      </w:r>
      <w:r w:rsidRPr="00357DB9">
        <w:rPr>
          <w:sz w:val="27"/>
          <w:szCs w:val="27"/>
          <w:vertAlign w:val="subscript"/>
        </w:rPr>
        <w:t>4</w:t>
      </w:r>
      <w:r w:rsidRPr="00357DB9">
        <w:rPr>
          <w:sz w:val="27"/>
          <w:szCs w:val="27"/>
        </w:rPr>
        <w:t>= 73123 м</w:t>
      </w:r>
      <w:r w:rsidRPr="00357DB9">
        <w:rPr>
          <w:sz w:val="27"/>
          <w:szCs w:val="27"/>
          <w:vertAlign w:val="superscript"/>
        </w:rPr>
        <w:t>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Территория, занятая жилой застройкой –</w:t>
      </w:r>
      <w:r>
        <w:rPr>
          <w:sz w:val="27"/>
          <w:szCs w:val="27"/>
        </w:rPr>
        <w:t xml:space="preserve">                                        </w:t>
      </w:r>
      <w:r w:rsidRPr="00357DB9">
        <w:rPr>
          <w:sz w:val="27"/>
          <w:szCs w:val="27"/>
        </w:rPr>
        <w:t xml:space="preserve"> 31191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Территория, занятая нежилой застройкой: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-</w:t>
      </w:r>
      <w:r w:rsidRPr="00357DB9">
        <w:rPr>
          <w:sz w:val="27"/>
          <w:szCs w:val="27"/>
        </w:rPr>
        <w:t>здание по делам ГО и ЧС</w:t>
      </w:r>
      <w:r>
        <w:rPr>
          <w:sz w:val="27"/>
          <w:szCs w:val="27"/>
        </w:rPr>
        <w:t xml:space="preserve">       </w:t>
      </w:r>
      <w:r w:rsidRPr="00357DB9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                                          </w:t>
      </w:r>
      <w:r w:rsidRPr="00357DB9">
        <w:rPr>
          <w:sz w:val="27"/>
          <w:szCs w:val="27"/>
        </w:rPr>
        <w:t>4531 м2,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-</w:t>
      </w:r>
      <w:r w:rsidRPr="00357DB9">
        <w:rPr>
          <w:sz w:val="27"/>
          <w:szCs w:val="27"/>
        </w:rPr>
        <w:t xml:space="preserve">поликлиника </w:t>
      </w:r>
      <w:r>
        <w:rPr>
          <w:sz w:val="27"/>
          <w:szCs w:val="27"/>
        </w:rPr>
        <w:t xml:space="preserve">                        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                                    </w:t>
      </w:r>
      <w:r w:rsidRPr="00357DB9">
        <w:rPr>
          <w:sz w:val="27"/>
          <w:szCs w:val="27"/>
        </w:rPr>
        <w:t>2043 м2,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-</w:t>
      </w:r>
      <w:r w:rsidRPr="00357DB9">
        <w:rPr>
          <w:sz w:val="27"/>
          <w:szCs w:val="27"/>
        </w:rPr>
        <w:t>школа № 21</w:t>
      </w:r>
      <w:r>
        <w:rPr>
          <w:sz w:val="27"/>
          <w:szCs w:val="27"/>
        </w:rPr>
        <w:t xml:space="preserve">                              </w:t>
      </w:r>
      <w:r w:rsidRPr="00357DB9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                                        </w:t>
      </w:r>
      <w:r w:rsidRPr="00357DB9">
        <w:rPr>
          <w:sz w:val="27"/>
          <w:szCs w:val="27"/>
        </w:rPr>
        <w:t>12697 м2.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На участке проживают примерно </w:t>
      </w:r>
      <w:r>
        <w:rPr>
          <w:sz w:val="27"/>
          <w:szCs w:val="27"/>
        </w:rPr>
        <w:t xml:space="preserve">          - </w:t>
      </w:r>
      <w:r w:rsidRPr="00357DB9">
        <w:rPr>
          <w:sz w:val="27"/>
          <w:szCs w:val="27"/>
          <w:lang w:val="en-US"/>
        </w:rPr>
        <w:t>N</w:t>
      </w:r>
      <w:r w:rsidRPr="00357DB9">
        <w:rPr>
          <w:sz w:val="27"/>
          <w:szCs w:val="27"/>
          <w:vertAlign w:val="subscript"/>
        </w:rPr>
        <w:t>4сущ</w:t>
      </w:r>
      <w:r w:rsidRPr="00357DB9">
        <w:rPr>
          <w:sz w:val="27"/>
          <w:szCs w:val="27"/>
        </w:rPr>
        <w:t xml:space="preserve"> = </w:t>
      </w:r>
      <w:proofErr w:type="gramStart"/>
      <w:r w:rsidRPr="00357DB9">
        <w:rPr>
          <w:sz w:val="27"/>
          <w:szCs w:val="27"/>
        </w:rPr>
        <w:t>36222.2</w:t>
      </w:r>
      <w:r>
        <w:rPr>
          <w:sz w:val="27"/>
          <w:szCs w:val="27"/>
        </w:rPr>
        <w:t xml:space="preserve"> </w:t>
      </w:r>
      <w:r w:rsidRPr="00357DB9"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20.3</w:t>
      </w:r>
      <w:r w:rsidRPr="00357DB9">
        <w:rPr>
          <w:sz w:val="27"/>
          <w:szCs w:val="27"/>
        </w:rPr>
        <w:t xml:space="preserve">= </w:t>
      </w:r>
      <w:r>
        <w:rPr>
          <w:sz w:val="27"/>
          <w:szCs w:val="27"/>
        </w:rPr>
        <w:t>178</w:t>
      </w:r>
      <w:r w:rsidRPr="00357DB9">
        <w:rPr>
          <w:sz w:val="27"/>
          <w:szCs w:val="27"/>
        </w:rPr>
        <w:t xml:space="preserve">3 </w:t>
      </w:r>
      <w:proofErr w:type="spellStart"/>
      <w:r w:rsidRPr="00357DB9">
        <w:rPr>
          <w:sz w:val="27"/>
          <w:szCs w:val="27"/>
        </w:rPr>
        <w:t>жител</w:t>
      </w:r>
      <w:proofErr w:type="spellEnd"/>
      <w:r>
        <w:rPr>
          <w:sz w:val="27"/>
          <w:szCs w:val="27"/>
        </w:rPr>
        <w:t>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Свободная территория </w:t>
      </w:r>
      <w:r>
        <w:rPr>
          <w:sz w:val="27"/>
          <w:szCs w:val="27"/>
        </w:rPr>
        <w:t xml:space="preserve">               </w:t>
      </w:r>
      <w:r w:rsidRPr="00357DB9">
        <w:rPr>
          <w:sz w:val="27"/>
          <w:szCs w:val="27"/>
        </w:rPr>
        <w:t>– S</w:t>
      </w:r>
      <w:r w:rsidRPr="00357DB9">
        <w:rPr>
          <w:sz w:val="27"/>
          <w:szCs w:val="27"/>
          <w:vertAlign w:val="subscript"/>
        </w:rPr>
        <w:t>4р</w:t>
      </w:r>
      <w:r w:rsidRPr="00357DB9">
        <w:rPr>
          <w:sz w:val="27"/>
          <w:szCs w:val="27"/>
        </w:rPr>
        <w:t>= 73123 – 50462 = 22661 м2 = 2.27 га,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Численность проживающих </w:t>
      </w:r>
      <w:r>
        <w:rPr>
          <w:sz w:val="27"/>
          <w:szCs w:val="27"/>
        </w:rPr>
        <w:t xml:space="preserve">                  </w:t>
      </w:r>
      <w:r w:rsidRPr="00357DB9">
        <w:rPr>
          <w:sz w:val="27"/>
          <w:szCs w:val="27"/>
        </w:rPr>
        <w:t>–</w:t>
      </w:r>
      <w:r>
        <w:rPr>
          <w:sz w:val="27"/>
          <w:szCs w:val="27"/>
        </w:rPr>
        <w:t xml:space="preserve">           </w:t>
      </w:r>
      <w:r w:rsidRPr="00357DB9">
        <w:rPr>
          <w:sz w:val="27"/>
          <w:szCs w:val="27"/>
        </w:rPr>
        <w:t xml:space="preserve"> N</w:t>
      </w:r>
      <w:r w:rsidRPr="00357DB9">
        <w:rPr>
          <w:sz w:val="27"/>
          <w:szCs w:val="27"/>
          <w:vertAlign w:val="subscript"/>
        </w:rPr>
        <w:t>4</w:t>
      </w:r>
      <w:r w:rsidRPr="00357DB9">
        <w:rPr>
          <w:sz w:val="23"/>
          <w:szCs w:val="23"/>
          <w:vertAlign w:val="subscript"/>
        </w:rPr>
        <w:t>доп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• 2.27 = </w:t>
      </w:r>
      <w:r>
        <w:rPr>
          <w:sz w:val="27"/>
          <w:szCs w:val="27"/>
        </w:rPr>
        <w:t>1022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Численность населения на участке № 4 составит – </w:t>
      </w:r>
      <w:r>
        <w:rPr>
          <w:sz w:val="27"/>
          <w:szCs w:val="27"/>
        </w:rPr>
        <w:t xml:space="preserve">                  </w:t>
      </w:r>
      <w:r w:rsidRPr="00357DB9">
        <w:rPr>
          <w:sz w:val="27"/>
          <w:szCs w:val="27"/>
        </w:rPr>
        <w:t>N</w:t>
      </w:r>
      <w:r w:rsidRPr="00357DB9">
        <w:rPr>
          <w:sz w:val="27"/>
          <w:szCs w:val="27"/>
          <w:vertAlign w:val="subscript"/>
        </w:rPr>
        <w:t>4</w:t>
      </w:r>
      <w:r>
        <w:rPr>
          <w:sz w:val="27"/>
          <w:szCs w:val="27"/>
          <w:vertAlign w:val="subscript"/>
        </w:rPr>
        <w:t xml:space="preserve"> </w:t>
      </w:r>
      <w:r w:rsidRPr="00357DB9">
        <w:rPr>
          <w:sz w:val="27"/>
          <w:szCs w:val="27"/>
        </w:rPr>
        <w:t xml:space="preserve">= </w:t>
      </w:r>
      <w:r>
        <w:rPr>
          <w:sz w:val="27"/>
          <w:szCs w:val="27"/>
        </w:rPr>
        <w:t>2805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3.4.5 Участок № 5 (кв. 241), ограничен улицами пр. 50 лет Октября,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 М Расковой, Гагарина.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  <w:vertAlign w:val="superscript"/>
        </w:rPr>
      </w:pPr>
      <w:r w:rsidRPr="00357DB9">
        <w:rPr>
          <w:sz w:val="27"/>
          <w:szCs w:val="27"/>
        </w:rPr>
        <w:t>Общая площадь участка</w:t>
      </w:r>
      <w:r>
        <w:rPr>
          <w:sz w:val="27"/>
          <w:szCs w:val="27"/>
        </w:rPr>
        <w:t xml:space="preserve">                              </w:t>
      </w:r>
      <w:r w:rsidRPr="00357DB9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                          </w:t>
      </w:r>
      <w:r w:rsidRPr="00357DB9">
        <w:rPr>
          <w:sz w:val="27"/>
          <w:szCs w:val="27"/>
        </w:rPr>
        <w:t>S</w:t>
      </w:r>
      <w:r w:rsidRPr="00357DB9">
        <w:rPr>
          <w:sz w:val="27"/>
          <w:szCs w:val="27"/>
          <w:vertAlign w:val="subscript"/>
        </w:rPr>
        <w:t>5</w:t>
      </w:r>
      <w:r w:rsidRPr="00357DB9">
        <w:rPr>
          <w:sz w:val="27"/>
          <w:szCs w:val="27"/>
        </w:rPr>
        <w:t xml:space="preserve"> = 103450 м</w:t>
      </w:r>
      <w:r w:rsidRPr="00357DB9">
        <w:rPr>
          <w:sz w:val="27"/>
          <w:szCs w:val="27"/>
          <w:vertAlign w:val="superscript"/>
        </w:rPr>
        <w:t>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lastRenderedPageBreak/>
        <w:t xml:space="preserve">Территория, занятая жилой застройкой </w:t>
      </w:r>
      <w:r>
        <w:rPr>
          <w:sz w:val="27"/>
          <w:szCs w:val="27"/>
        </w:rPr>
        <w:t xml:space="preserve">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                              </w:t>
      </w:r>
      <w:r w:rsidRPr="00357DB9">
        <w:rPr>
          <w:sz w:val="27"/>
          <w:szCs w:val="27"/>
        </w:rPr>
        <w:t>67536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Территория, занятая нежилой застройкой: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</w:t>
      </w:r>
      <w:r w:rsidRPr="00357DB9">
        <w:rPr>
          <w:sz w:val="27"/>
          <w:szCs w:val="27"/>
        </w:rPr>
        <w:t>детские сады №№ 44, 49</w:t>
      </w:r>
      <w:r>
        <w:rPr>
          <w:sz w:val="27"/>
          <w:szCs w:val="27"/>
        </w:rPr>
        <w:t xml:space="preserve">                                       </w:t>
      </w:r>
      <w:r w:rsidRPr="00357DB9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                </w:t>
      </w:r>
      <w:r w:rsidRPr="00357DB9">
        <w:rPr>
          <w:sz w:val="27"/>
          <w:szCs w:val="27"/>
        </w:rPr>
        <w:t xml:space="preserve"> 13671 м2,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</w:t>
      </w:r>
      <w:r w:rsidRPr="00357DB9">
        <w:rPr>
          <w:sz w:val="27"/>
          <w:szCs w:val="27"/>
        </w:rPr>
        <w:t xml:space="preserve">магазин </w:t>
      </w:r>
      <w:r>
        <w:rPr>
          <w:sz w:val="27"/>
          <w:szCs w:val="27"/>
        </w:rPr>
        <w:t xml:space="preserve">                                                                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               </w:t>
      </w:r>
      <w:r w:rsidRPr="00357DB9">
        <w:rPr>
          <w:sz w:val="27"/>
          <w:szCs w:val="27"/>
        </w:rPr>
        <w:t>490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На участке проживают примерно </w:t>
      </w:r>
      <w:r>
        <w:rPr>
          <w:sz w:val="27"/>
          <w:szCs w:val="27"/>
        </w:rPr>
        <w:t xml:space="preserve">    -      </w:t>
      </w:r>
      <w:r w:rsidRPr="00357DB9">
        <w:rPr>
          <w:sz w:val="27"/>
          <w:szCs w:val="27"/>
          <w:lang w:val="en-US"/>
        </w:rPr>
        <w:t>N</w:t>
      </w:r>
      <w:r w:rsidRPr="00357DB9">
        <w:rPr>
          <w:sz w:val="27"/>
          <w:szCs w:val="27"/>
          <w:vertAlign w:val="subscript"/>
        </w:rPr>
        <w:t>5сущ</w:t>
      </w:r>
      <w:r w:rsidRPr="00357DB9">
        <w:rPr>
          <w:sz w:val="27"/>
          <w:szCs w:val="27"/>
        </w:rPr>
        <w:t xml:space="preserve"> = 70234.7:</w:t>
      </w:r>
      <w:r>
        <w:rPr>
          <w:sz w:val="27"/>
          <w:szCs w:val="27"/>
        </w:rPr>
        <w:t xml:space="preserve">20.3 </w:t>
      </w:r>
      <w:r w:rsidRPr="00357DB9">
        <w:rPr>
          <w:sz w:val="27"/>
          <w:szCs w:val="27"/>
        </w:rPr>
        <w:t xml:space="preserve">= </w:t>
      </w:r>
      <w:r>
        <w:rPr>
          <w:sz w:val="27"/>
          <w:szCs w:val="27"/>
        </w:rPr>
        <w:t>3460</w:t>
      </w:r>
      <w:r w:rsidRPr="00357DB9">
        <w:rPr>
          <w:sz w:val="27"/>
          <w:szCs w:val="27"/>
        </w:rPr>
        <w:t xml:space="preserve"> жителя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Свободная территория </w:t>
      </w:r>
      <w:r>
        <w:rPr>
          <w:sz w:val="27"/>
          <w:szCs w:val="27"/>
        </w:rPr>
        <w:t xml:space="preserve">             </w:t>
      </w:r>
      <w:r w:rsidRPr="00357DB9">
        <w:rPr>
          <w:sz w:val="27"/>
          <w:szCs w:val="27"/>
        </w:rPr>
        <w:t>– S</w:t>
      </w:r>
      <w:r w:rsidRPr="00357DB9">
        <w:rPr>
          <w:sz w:val="27"/>
          <w:szCs w:val="27"/>
          <w:vertAlign w:val="subscript"/>
        </w:rPr>
        <w:t>5р</w:t>
      </w:r>
      <w:r w:rsidRPr="00357DB9">
        <w:rPr>
          <w:sz w:val="27"/>
          <w:szCs w:val="27"/>
        </w:rPr>
        <w:t xml:space="preserve"> = 103450 – 81697 = 21753 м2 = 2.18га,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Численность населения </w:t>
      </w:r>
      <w:r>
        <w:rPr>
          <w:sz w:val="27"/>
          <w:szCs w:val="27"/>
        </w:rPr>
        <w:t xml:space="preserve">        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                 </w:t>
      </w:r>
      <w:r w:rsidRPr="00357DB9">
        <w:rPr>
          <w:sz w:val="27"/>
          <w:szCs w:val="27"/>
        </w:rPr>
        <w:t>N</w:t>
      </w:r>
      <w:r w:rsidRPr="00357DB9">
        <w:rPr>
          <w:sz w:val="27"/>
          <w:szCs w:val="27"/>
          <w:vertAlign w:val="subscript"/>
        </w:rPr>
        <w:t>5</w:t>
      </w:r>
      <w:r w:rsidRPr="00357DB9">
        <w:rPr>
          <w:sz w:val="23"/>
          <w:szCs w:val="23"/>
          <w:vertAlign w:val="subscript"/>
        </w:rPr>
        <w:t>доп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• 2.18 = </w:t>
      </w:r>
      <w:r>
        <w:rPr>
          <w:sz w:val="27"/>
          <w:szCs w:val="27"/>
        </w:rPr>
        <w:t>981</w:t>
      </w:r>
      <w:r w:rsidRPr="00357DB9">
        <w:rPr>
          <w:sz w:val="27"/>
          <w:szCs w:val="27"/>
        </w:rPr>
        <w:t xml:space="preserve"> чел.</w:t>
      </w: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Численность населения на участке № 5 составит –</w:t>
      </w:r>
      <w:r>
        <w:rPr>
          <w:sz w:val="27"/>
          <w:szCs w:val="27"/>
        </w:rPr>
        <w:t xml:space="preserve">                </w:t>
      </w:r>
      <w:r w:rsidRPr="00357DB9">
        <w:rPr>
          <w:sz w:val="27"/>
          <w:szCs w:val="27"/>
        </w:rPr>
        <w:t xml:space="preserve"> N</w:t>
      </w:r>
      <w:r w:rsidRPr="00357DB9">
        <w:rPr>
          <w:sz w:val="27"/>
          <w:szCs w:val="27"/>
          <w:vertAlign w:val="subscript"/>
        </w:rPr>
        <w:t>5</w:t>
      </w:r>
      <w:r w:rsidRPr="00357DB9">
        <w:rPr>
          <w:sz w:val="27"/>
          <w:szCs w:val="27"/>
        </w:rPr>
        <w:t>= 44</w:t>
      </w:r>
      <w:r>
        <w:rPr>
          <w:sz w:val="27"/>
          <w:szCs w:val="27"/>
        </w:rPr>
        <w:t>4</w:t>
      </w:r>
      <w:r w:rsidRPr="00357DB9">
        <w:rPr>
          <w:sz w:val="27"/>
          <w:szCs w:val="27"/>
        </w:rPr>
        <w:t>3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3.4.6 Участок № 6 (кв. 201,202), ограничен улицами Щорса,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proofErr w:type="spellStart"/>
      <w:r w:rsidRPr="00357DB9">
        <w:rPr>
          <w:sz w:val="27"/>
          <w:szCs w:val="27"/>
        </w:rPr>
        <w:t>Серадзской</w:t>
      </w:r>
      <w:proofErr w:type="spellEnd"/>
      <w:r w:rsidRPr="00357DB9">
        <w:rPr>
          <w:sz w:val="27"/>
          <w:szCs w:val="27"/>
        </w:rPr>
        <w:t>, Фурманова и М Расковой.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  <w:vertAlign w:val="superscript"/>
        </w:rPr>
      </w:pPr>
      <w:r w:rsidRPr="00357DB9">
        <w:rPr>
          <w:sz w:val="27"/>
          <w:szCs w:val="27"/>
        </w:rPr>
        <w:t xml:space="preserve">Общая площадь участка </w:t>
      </w:r>
      <w:r>
        <w:rPr>
          <w:sz w:val="27"/>
          <w:szCs w:val="27"/>
        </w:rPr>
        <w:t xml:space="preserve">                        </w:t>
      </w:r>
      <w:r w:rsidRPr="00357DB9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                                </w:t>
      </w:r>
      <w:r w:rsidRPr="00357DB9">
        <w:rPr>
          <w:sz w:val="27"/>
          <w:szCs w:val="27"/>
        </w:rPr>
        <w:t>S</w:t>
      </w:r>
      <w:r w:rsidRPr="00357DB9">
        <w:rPr>
          <w:sz w:val="27"/>
          <w:szCs w:val="27"/>
          <w:vertAlign w:val="subscript"/>
        </w:rPr>
        <w:t>6</w:t>
      </w:r>
      <w:r w:rsidRPr="00357DB9">
        <w:rPr>
          <w:sz w:val="27"/>
          <w:szCs w:val="27"/>
        </w:rPr>
        <w:t xml:space="preserve"> = 75190 м</w:t>
      </w:r>
      <w:r w:rsidRPr="00357DB9">
        <w:rPr>
          <w:sz w:val="27"/>
          <w:szCs w:val="27"/>
          <w:vertAlign w:val="superscript"/>
        </w:rPr>
        <w:t>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Территория, занятая жилой застройкой – </w:t>
      </w:r>
      <w:r>
        <w:rPr>
          <w:sz w:val="27"/>
          <w:szCs w:val="27"/>
        </w:rPr>
        <w:t xml:space="preserve">                                         </w:t>
      </w:r>
      <w:r w:rsidRPr="00357DB9">
        <w:rPr>
          <w:sz w:val="27"/>
          <w:szCs w:val="27"/>
        </w:rPr>
        <w:t>1941 м2,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общежитие </w:t>
      </w:r>
      <w:r>
        <w:rPr>
          <w:sz w:val="27"/>
          <w:szCs w:val="27"/>
        </w:rPr>
        <w:t xml:space="preserve">                                           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                                    </w:t>
      </w:r>
      <w:r w:rsidRPr="00357DB9">
        <w:rPr>
          <w:sz w:val="27"/>
          <w:szCs w:val="27"/>
        </w:rPr>
        <w:t>2270 м2.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Территория, занятая нежилой застройкой: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</w:t>
      </w:r>
      <w:r w:rsidRPr="00357DB9">
        <w:rPr>
          <w:sz w:val="27"/>
          <w:szCs w:val="27"/>
        </w:rPr>
        <w:t>профтехучилище № 37</w:t>
      </w:r>
      <w:r>
        <w:rPr>
          <w:sz w:val="27"/>
          <w:szCs w:val="27"/>
        </w:rPr>
        <w:t xml:space="preserve">                   </w:t>
      </w:r>
      <w:r w:rsidRPr="00357DB9">
        <w:rPr>
          <w:sz w:val="27"/>
          <w:szCs w:val="27"/>
        </w:rPr>
        <w:t>-</w:t>
      </w:r>
      <w:r>
        <w:rPr>
          <w:sz w:val="27"/>
          <w:szCs w:val="27"/>
        </w:rPr>
        <w:t xml:space="preserve">                                          </w:t>
      </w:r>
      <w:r w:rsidRPr="00357DB9">
        <w:rPr>
          <w:sz w:val="27"/>
          <w:szCs w:val="27"/>
        </w:rPr>
        <w:t xml:space="preserve"> 3975 м2,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</w:t>
      </w:r>
      <w:r w:rsidRPr="00357DB9">
        <w:rPr>
          <w:sz w:val="27"/>
          <w:szCs w:val="27"/>
        </w:rPr>
        <w:t xml:space="preserve">баня </w:t>
      </w:r>
      <w:r>
        <w:rPr>
          <w:sz w:val="27"/>
          <w:szCs w:val="27"/>
        </w:rPr>
        <w:t xml:space="preserve">                                             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                                    </w:t>
      </w:r>
      <w:r w:rsidRPr="00357DB9">
        <w:rPr>
          <w:sz w:val="27"/>
          <w:szCs w:val="27"/>
        </w:rPr>
        <w:t>2217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На участке проживают примерно </w:t>
      </w:r>
      <w:r>
        <w:rPr>
          <w:sz w:val="27"/>
          <w:szCs w:val="27"/>
        </w:rPr>
        <w:t xml:space="preserve">          - </w:t>
      </w:r>
      <w:r w:rsidRPr="00357DB9">
        <w:rPr>
          <w:sz w:val="27"/>
          <w:szCs w:val="27"/>
          <w:lang w:val="en-US"/>
        </w:rPr>
        <w:t>N</w:t>
      </w:r>
      <w:r w:rsidRPr="00357DB9">
        <w:rPr>
          <w:sz w:val="27"/>
          <w:szCs w:val="27"/>
          <w:vertAlign w:val="subscript"/>
        </w:rPr>
        <w:t>6сущ</w:t>
      </w:r>
      <w:r w:rsidRPr="00357DB9">
        <w:rPr>
          <w:sz w:val="27"/>
          <w:szCs w:val="27"/>
        </w:rPr>
        <w:t xml:space="preserve"> = 2333.13:</w:t>
      </w:r>
      <w:r>
        <w:rPr>
          <w:sz w:val="27"/>
          <w:szCs w:val="27"/>
        </w:rPr>
        <w:t>20.3</w:t>
      </w:r>
      <w:r w:rsidRPr="00357DB9">
        <w:rPr>
          <w:sz w:val="27"/>
          <w:szCs w:val="27"/>
        </w:rPr>
        <w:t xml:space="preserve"> = 1</w:t>
      </w:r>
      <w:r>
        <w:rPr>
          <w:sz w:val="27"/>
          <w:szCs w:val="27"/>
        </w:rPr>
        <w:t>15</w:t>
      </w:r>
      <w:r w:rsidRPr="00357DB9">
        <w:rPr>
          <w:sz w:val="27"/>
          <w:szCs w:val="27"/>
        </w:rPr>
        <w:t>жителей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Свободная территория </w:t>
      </w:r>
      <w:r>
        <w:rPr>
          <w:sz w:val="27"/>
          <w:szCs w:val="27"/>
        </w:rPr>
        <w:t xml:space="preserve">           </w:t>
      </w:r>
      <w:r w:rsidRPr="00357DB9">
        <w:rPr>
          <w:sz w:val="27"/>
          <w:szCs w:val="27"/>
        </w:rPr>
        <w:t xml:space="preserve">  – S</w:t>
      </w:r>
      <w:r w:rsidRPr="00357DB9">
        <w:rPr>
          <w:sz w:val="27"/>
          <w:szCs w:val="27"/>
          <w:vertAlign w:val="subscript"/>
        </w:rPr>
        <w:t xml:space="preserve">6 Р </w:t>
      </w:r>
      <w:r w:rsidRPr="00357DB9">
        <w:rPr>
          <w:sz w:val="27"/>
          <w:szCs w:val="27"/>
        </w:rPr>
        <w:t>= 75190 – 10403 = 64787 м2 = 6.48 га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Численность населения </w:t>
      </w:r>
      <w:r>
        <w:rPr>
          <w:sz w:val="27"/>
          <w:szCs w:val="27"/>
        </w:rPr>
        <w:t xml:space="preserve">                     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  </w:t>
      </w:r>
      <w:r w:rsidRPr="00357DB9">
        <w:rPr>
          <w:sz w:val="27"/>
          <w:szCs w:val="27"/>
        </w:rPr>
        <w:t>N</w:t>
      </w:r>
      <w:r w:rsidRPr="00357DB9">
        <w:rPr>
          <w:sz w:val="27"/>
          <w:szCs w:val="27"/>
          <w:vertAlign w:val="subscript"/>
        </w:rPr>
        <w:t>6</w:t>
      </w:r>
      <w:r w:rsidRPr="00357DB9">
        <w:rPr>
          <w:sz w:val="23"/>
          <w:szCs w:val="23"/>
          <w:vertAlign w:val="subscript"/>
        </w:rPr>
        <w:t>доп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• 6.48 = </w:t>
      </w:r>
      <w:r>
        <w:rPr>
          <w:sz w:val="27"/>
          <w:szCs w:val="27"/>
        </w:rPr>
        <w:t>2915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Численность населения на участке № 6 составит –</w:t>
      </w:r>
      <w:r>
        <w:rPr>
          <w:sz w:val="27"/>
          <w:szCs w:val="27"/>
        </w:rPr>
        <w:t xml:space="preserve">                </w:t>
      </w:r>
      <w:r w:rsidRPr="00357DB9">
        <w:rPr>
          <w:sz w:val="27"/>
          <w:szCs w:val="27"/>
        </w:rPr>
        <w:t>N</w:t>
      </w:r>
      <w:r w:rsidRPr="00357DB9">
        <w:rPr>
          <w:sz w:val="27"/>
          <w:szCs w:val="27"/>
          <w:vertAlign w:val="subscript"/>
        </w:rPr>
        <w:t>6</w:t>
      </w:r>
      <w:r>
        <w:rPr>
          <w:sz w:val="27"/>
          <w:szCs w:val="27"/>
          <w:vertAlign w:val="subscript"/>
        </w:rPr>
        <w:t xml:space="preserve"> </w:t>
      </w:r>
      <w:r w:rsidRPr="00357DB9">
        <w:rPr>
          <w:sz w:val="27"/>
          <w:szCs w:val="27"/>
        </w:rPr>
        <w:t xml:space="preserve">= </w:t>
      </w:r>
      <w:r>
        <w:rPr>
          <w:sz w:val="27"/>
          <w:szCs w:val="27"/>
        </w:rPr>
        <w:t>3031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3.4.7 Участок № 7 (кв. 203), ограничен улицами </w:t>
      </w:r>
      <w:proofErr w:type="spellStart"/>
      <w:r w:rsidRPr="00357DB9">
        <w:rPr>
          <w:sz w:val="27"/>
          <w:szCs w:val="27"/>
        </w:rPr>
        <w:t>Серадзской</w:t>
      </w:r>
      <w:proofErr w:type="spellEnd"/>
      <w:r w:rsidRPr="00357DB9">
        <w:rPr>
          <w:sz w:val="27"/>
          <w:szCs w:val="27"/>
        </w:rPr>
        <w:t xml:space="preserve">,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Фурманова, Щорса, М Расковой пр. 50 лет </w:t>
      </w:r>
      <w:proofErr w:type="gramStart"/>
      <w:r w:rsidRPr="00357DB9">
        <w:rPr>
          <w:sz w:val="27"/>
          <w:szCs w:val="27"/>
        </w:rPr>
        <w:t>Октября .</w:t>
      </w:r>
      <w:proofErr w:type="gramEnd"/>
      <w:r w:rsidRPr="00357DB9">
        <w:rPr>
          <w:sz w:val="27"/>
          <w:szCs w:val="27"/>
        </w:rPr>
        <w:t xml:space="preserve">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  <w:vertAlign w:val="superscript"/>
        </w:rPr>
      </w:pPr>
      <w:r w:rsidRPr="00357DB9">
        <w:rPr>
          <w:sz w:val="27"/>
          <w:szCs w:val="27"/>
        </w:rPr>
        <w:t xml:space="preserve">Общая площадь участка  </w:t>
      </w:r>
      <w:r>
        <w:rPr>
          <w:sz w:val="27"/>
          <w:szCs w:val="27"/>
        </w:rPr>
        <w:t xml:space="preserve">                    </w:t>
      </w:r>
      <w:r w:rsidRPr="00357DB9">
        <w:rPr>
          <w:sz w:val="27"/>
          <w:szCs w:val="27"/>
        </w:rPr>
        <w:t xml:space="preserve">    -</w:t>
      </w:r>
      <w:r>
        <w:rPr>
          <w:sz w:val="27"/>
          <w:szCs w:val="27"/>
        </w:rPr>
        <w:t xml:space="preserve">                                </w:t>
      </w:r>
      <w:r w:rsidRPr="00357DB9">
        <w:rPr>
          <w:sz w:val="27"/>
          <w:szCs w:val="27"/>
        </w:rPr>
        <w:t>S</w:t>
      </w:r>
      <w:r w:rsidRPr="00357DB9">
        <w:rPr>
          <w:sz w:val="27"/>
          <w:szCs w:val="27"/>
          <w:vertAlign w:val="subscript"/>
        </w:rPr>
        <w:t>7</w:t>
      </w:r>
      <w:r w:rsidRPr="00357DB9">
        <w:rPr>
          <w:sz w:val="27"/>
          <w:szCs w:val="27"/>
        </w:rPr>
        <w:t xml:space="preserve"> = 104386 м</w:t>
      </w:r>
      <w:r w:rsidRPr="00357DB9">
        <w:rPr>
          <w:sz w:val="27"/>
          <w:szCs w:val="27"/>
          <w:vertAlign w:val="superscript"/>
        </w:rPr>
        <w:t xml:space="preserve">2    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Территория, занятая жилой застройкой – </w:t>
      </w:r>
      <w:r>
        <w:rPr>
          <w:sz w:val="27"/>
          <w:szCs w:val="27"/>
        </w:rPr>
        <w:t xml:space="preserve">                                       </w:t>
      </w:r>
      <w:r w:rsidRPr="00357DB9">
        <w:rPr>
          <w:sz w:val="27"/>
          <w:szCs w:val="27"/>
        </w:rPr>
        <w:t>40581 м2,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Территория, занятая нежилой застройкой: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</w:t>
      </w:r>
      <w:r w:rsidRPr="00357DB9">
        <w:rPr>
          <w:sz w:val="27"/>
          <w:szCs w:val="27"/>
        </w:rPr>
        <w:t>школа № 8</w:t>
      </w:r>
      <w:r>
        <w:rPr>
          <w:sz w:val="27"/>
          <w:szCs w:val="27"/>
        </w:rPr>
        <w:t xml:space="preserve">                                        </w:t>
      </w:r>
      <w:r w:rsidRPr="00357DB9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                                       </w:t>
      </w:r>
      <w:r w:rsidRPr="00357DB9">
        <w:rPr>
          <w:sz w:val="27"/>
          <w:szCs w:val="27"/>
        </w:rPr>
        <w:t>24283 м2,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</w:t>
      </w:r>
      <w:r w:rsidRPr="00357DB9">
        <w:rPr>
          <w:sz w:val="27"/>
          <w:szCs w:val="27"/>
        </w:rPr>
        <w:t>кинотеатр «</w:t>
      </w:r>
      <w:proofErr w:type="gramStart"/>
      <w:r w:rsidRPr="00357DB9">
        <w:rPr>
          <w:sz w:val="27"/>
          <w:szCs w:val="27"/>
        </w:rPr>
        <w:t>Россия»</w:t>
      </w:r>
      <w:r>
        <w:rPr>
          <w:sz w:val="27"/>
          <w:szCs w:val="27"/>
        </w:rPr>
        <w:t xml:space="preserve">   </w:t>
      </w:r>
      <w:proofErr w:type="gramEnd"/>
      <w:r>
        <w:rPr>
          <w:sz w:val="27"/>
          <w:szCs w:val="27"/>
        </w:rPr>
        <w:t xml:space="preserve">                      </w:t>
      </w:r>
      <w:r w:rsidRPr="00357DB9">
        <w:rPr>
          <w:sz w:val="27"/>
          <w:szCs w:val="27"/>
        </w:rPr>
        <w:t xml:space="preserve"> - </w:t>
      </w:r>
      <w:r>
        <w:rPr>
          <w:sz w:val="27"/>
          <w:szCs w:val="27"/>
        </w:rPr>
        <w:t xml:space="preserve">                                       </w:t>
      </w:r>
      <w:r w:rsidRPr="00357DB9">
        <w:rPr>
          <w:sz w:val="27"/>
          <w:szCs w:val="27"/>
        </w:rPr>
        <w:t>19676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На участке проживают примерно </w:t>
      </w:r>
      <w:r>
        <w:rPr>
          <w:sz w:val="27"/>
          <w:szCs w:val="27"/>
        </w:rPr>
        <w:t xml:space="preserve">           -</w:t>
      </w:r>
      <w:r w:rsidRPr="00357DB9">
        <w:rPr>
          <w:sz w:val="27"/>
          <w:szCs w:val="27"/>
          <w:lang w:val="en-US"/>
        </w:rPr>
        <w:t>N</w:t>
      </w:r>
      <w:r w:rsidRPr="00357DB9">
        <w:rPr>
          <w:sz w:val="27"/>
          <w:szCs w:val="27"/>
          <w:vertAlign w:val="subscript"/>
        </w:rPr>
        <w:t>7сущ</w:t>
      </w:r>
      <w:r w:rsidRPr="00357DB9">
        <w:rPr>
          <w:sz w:val="27"/>
          <w:szCs w:val="27"/>
        </w:rPr>
        <w:t xml:space="preserve"> = 50234.0:</w:t>
      </w:r>
      <w:r>
        <w:rPr>
          <w:sz w:val="27"/>
          <w:szCs w:val="27"/>
        </w:rPr>
        <w:t>20.3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2475</w:t>
      </w:r>
      <w:r w:rsidRPr="00357DB9">
        <w:rPr>
          <w:sz w:val="27"/>
          <w:szCs w:val="27"/>
        </w:rPr>
        <w:t xml:space="preserve"> жителей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Свободная территория      </w:t>
      </w:r>
      <w:r>
        <w:rPr>
          <w:sz w:val="27"/>
          <w:szCs w:val="27"/>
        </w:rPr>
        <w:t xml:space="preserve">               </w:t>
      </w:r>
      <w:r w:rsidRPr="00357DB9">
        <w:rPr>
          <w:sz w:val="27"/>
          <w:szCs w:val="27"/>
        </w:rPr>
        <w:t xml:space="preserve">   – S</w:t>
      </w:r>
      <w:r w:rsidRPr="00357DB9">
        <w:rPr>
          <w:sz w:val="27"/>
          <w:szCs w:val="27"/>
          <w:vertAlign w:val="subscript"/>
        </w:rPr>
        <w:t>7р</w:t>
      </w:r>
      <w:r w:rsidRPr="00357DB9">
        <w:rPr>
          <w:sz w:val="27"/>
          <w:szCs w:val="27"/>
        </w:rPr>
        <w:t>= 104386 – 84540 = 19846 м2 = 1.99 га.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Численность населения </w:t>
      </w:r>
      <w:r>
        <w:rPr>
          <w:sz w:val="27"/>
          <w:szCs w:val="27"/>
        </w:rPr>
        <w:t xml:space="preserve">                    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        </w:t>
      </w:r>
      <w:r w:rsidRPr="00357DB9">
        <w:rPr>
          <w:sz w:val="27"/>
          <w:szCs w:val="27"/>
        </w:rPr>
        <w:t>N</w:t>
      </w:r>
      <w:r w:rsidRPr="00357DB9">
        <w:rPr>
          <w:sz w:val="27"/>
          <w:szCs w:val="27"/>
          <w:vertAlign w:val="subscript"/>
        </w:rPr>
        <w:t>7</w:t>
      </w:r>
      <w:r w:rsidRPr="00357DB9">
        <w:rPr>
          <w:sz w:val="23"/>
          <w:szCs w:val="23"/>
          <w:vertAlign w:val="subscript"/>
        </w:rPr>
        <w:t>доп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• 1.99 = </w:t>
      </w:r>
      <w:r>
        <w:rPr>
          <w:sz w:val="27"/>
          <w:szCs w:val="27"/>
        </w:rPr>
        <w:t>895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Численность населения на участке № 7 составит – </w:t>
      </w:r>
      <w:r>
        <w:rPr>
          <w:sz w:val="27"/>
          <w:szCs w:val="27"/>
        </w:rPr>
        <w:t xml:space="preserve">                   </w:t>
      </w:r>
      <w:r w:rsidRPr="00357DB9">
        <w:rPr>
          <w:sz w:val="27"/>
          <w:szCs w:val="27"/>
        </w:rPr>
        <w:t>N</w:t>
      </w:r>
      <w:r w:rsidRPr="00357DB9">
        <w:rPr>
          <w:sz w:val="27"/>
          <w:szCs w:val="27"/>
          <w:vertAlign w:val="subscript"/>
        </w:rPr>
        <w:t>7</w:t>
      </w:r>
      <w:r w:rsidRPr="00357DB9">
        <w:rPr>
          <w:sz w:val="27"/>
          <w:szCs w:val="27"/>
        </w:rPr>
        <w:t>= 3</w:t>
      </w:r>
      <w:r>
        <w:rPr>
          <w:sz w:val="27"/>
          <w:szCs w:val="27"/>
        </w:rPr>
        <w:t>370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3.4.8 Участок № 8 (кв. 204), ограничен улицами Фурманова,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 </w:t>
      </w:r>
      <w:proofErr w:type="spellStart"/>
      <w:r w:rsidRPr="00357DB9">
        <w:rPr>
          <w:sz w:val="27"/>
          <w:szCs w:val="27"/>
        </w:rPr>
        <w:t>Серадзской</w:t>
      </w:r>
      <w:proofErr w:type="spellEnd"/>
      <w:r w:rsidRPr="00357DB9">
        <w:rPr>
          <w:sz w:val="27"/>
          <w:szCs w:val="27"/>
        </w:rPr>
        <w:t xml:space="preserve">, пр. 50 лет Октября.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Общая территория участка № 8    </w:t>
      </w:r>
      <w:r>
        <w:rPr>
          <w:sz w:val="27"/>
          <w:szCs w:val="27"/>
        </w:rPr>
        <w:t xml:space="preserve">         </w:t>
      </w:r>
      <w:r w:rsidRPr="00357DB9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                                  </w:t>
      </w:r>
      <w:r w:rsidRPr="00357DB9">
        <w:rPr>
          <w:sz w:val="27"/>
          <w:szCs w:val="27"/>
        </w:rPr>
        <w:t>S</w:t>
      </w:r>
      <w:r w:rsidRPr="00357DB9">
        <w:rPr>
          <w:sz w:val="27"/>
          <w:szCs w:val="27"/>
          <w:vertAlign w:val="subscript"/>
        </w:rPr>
        <w:t>8</w:t>
      </w:r>
      <w:r w:rsidRPr="00357DB9">
        <w:rPr>
          <w:sz w:val="27"/>
          <w:szCs w:val="27"/>
        </w:rPr>
        <w:t xml:space="preserve"> = 54362 м2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Территория, занятая жилой застройкой – </w:t>
      </w:r>
      <w:r>
        <w:rPr>
          <w:sz w:val="27"/>
          <w:szCs w:val="27"/>
        </w:rPr>
        <w:t xml:space="preserve">                                          </w:t>
      </w:r>
      <w:r w:rsidRPr="00357DB9">
        <w:rPr>
          <w:sz w:val="27"/>
          <w:szCs w:val="27"/>
        </w:rPr>
        <w:t>32065 м2,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Территория, занятая нежилой застройкой: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-</w:t>
      </w:r>
      <w:r w:rsidRPr="00357DB9">
        <w:rPr>
          <w:sz w:val="27"/>
          <w:szCs w:val="27"/>
        </w:rPr>
        <w:t>Здание МП «</w:t>
      </w:r>
      <w:proofErr w:type="gramStart"/>
      <w:r w:rsidRPr="00357DB9">
        <w:rPr>
          <w:sz w:val="27"/>
          <w:szCs w:val="27"/>
        </w:rPr>
        <w:t>Теплосети»</w:t>
      </w:r>
      <w:r>
        <w:rPr>
          <w:sz w:val="27"/>
          <w:szCs w:val="27"/>
        </w:rPr>
        <w:t xml:space="preserve">   </w:t>
      </w:r>
      <w:proofErr w:type="gramEnd"/>
      <w:r>
        <w:rPr>
          <w:sz w:val="27"/>
          <w:szCs w:val="27"/>
        </w:rPr>
        <w:t xml:space="preserve">               </w:t>
      </w:r>
      <w:r w:rsidRPr="00357DB9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                                         </w:t>
      </w:r>
      <w:r w:rsidRPr="00357DB9">
        <w:rPr>
          <w:sz w:val="27"/>
          <w:szCs w:val="27"/>
        </w:rPr>
        <w:t xml:space="preserve"> 15551 м2,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-</w:t>
      </w:r>
      <w:r w:rsidRPr="00357DB9">
        <w:rPr>
          <w:sz w:val="27"/>
          <w:szCs w:val="27"/>
        </w:rPr>
        <w:t>Здание скорой помощи</w:t>
      </w:r>
      <w:r>
        <w:rPr>
          <w:sz w:val="27"/>
          <w:szCs w:val="27"/>
        </w:rPr>
        <w:t xml:space="preserve">                    </w:t>
      </w:r>
      <w:r w:rsidRPr="00357DB9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                                              </w:t>
      </w:r>
      <w:r w:rsidRPr="00357DB9">
        <w:rPr>
          <w:sz w:val="27"/>
          <w:szCs w:val="27"/>
        </w:rPr>
        <w:t>850 м2</w:t>
      </w: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На участке проживают примерно</w:t>
      </w:r>
      <w:r>
        <w:rPr>
          <w:sz w:val="27"/>
          <w:szCs w:val="27"/>
        </w:rPr>
        <w:t xml:space="preserve">           -</w:t>
      </w:r>
      <w:r w:rsidRPr="00357DB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Pr="00357DB9">
        <w:rPr>
          <w:sz w:val="27"/>
          <w:szCs w:val="27"/>
          <w:lang w:val="en-US"/>
        </w:rPr>
        <w:t>N</w:t>
      </w:r>
      <w:r w:rsidRPr="00357DB9">
        <w:rPr>
          <w:sz w:val="27"/>
          <w:szCs w:val="27"/>
          <w:vertAlign w:val="subscript"/>
        </w:rPr>
        <w:t>8сущ</w:t>
      </w:r>
      <w:r w:rsidRPr="00357DB9">
        <w:rPr>
          <w:sz w:val="27"/>
          <w:szCs w:val="27"/>
        </w:rPr>
        <w:t xml:space="preserve"> = 39034.7:</w:t>
      </w:r>
      <w:r>
        <w:rPr>
          <w:sz w:val="27"/>
          <w:szCs w:val="27"/>
        </w:rPr>
        <w:t>20.3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1923</w:t>
      </w:r>
      <w:r w:rsidRPr="00357DB9">
        <w:rPr>
          <w:sz w:val="27"/>
          <w:szCs w:val="27"/>
        </w:rPr>
        <w:t>жителей</w:t>
      </w:r>
    </w:p>
    <w:p w:rsidR="00096A3D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Свободная территория   </w:t>
      </w:r>
      <w:r>
        <w:rPr>
          <w:sz w:val="27"/>
          <w:szCs w:val="27"/>
        </w:rPr>
        <w:t xml:space="preserve">    </w:t>
      </w:r>
      <w:r w:rsidRPr="00357DB9">
        <w:rPr>
          <w:sz w:val="27"/>
          <w:szCs w:val="27"/>
        </w:rPr>
        <w:t xml:space="preserve">    – </w:t>
      </w:r>
      <w:r>
        <w:rPr>
          <w:sz w:val="27"/>
          <w:szCs w:val="27"/>
        </w:rPr>
        <w:t xml:space="preserve">         </w:t>
      </w:r>
      <w:r w:rsidRPr="00357DB9">
        <w:rPr>
          <w:sz w:val="27"/>
          <w:szCs w:val="27"/>
        </w:rPr>
        <w:t>S</w:t>
      </w:r>
      <w:r w:rsidRPr="00357DB9">
        <w:rPr>
          <w:sz w:val="27"/>
          <w:szCs w:val="27"/>
          <w:vertAlign w:val="subscript"/>
        </w:rPr>
        <w:t>8р</w:t>
      </w:r>
      <w:r w:rsidRPr="00357DB9">
        <w:rPr>
          <w:sz w:val="27"/>
          <w:szCs w:val="27"/>
        </w:rPr>
        <w:t xml:space="preserve"> = 54362 – 48466 = 5896 м2 = 0.59 га</w:t>
      </w:r>
    </w:p>
    <w:p w:rsidR="00096A3D" w:rsidRPr="00F041C5" w:rsidRDefault="00096A3D" w:rsidP="00096A3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Численность населения          -          </w:t>
      </w:r>
      <w:r>
        <w:rPr>
          <w:sz w:val="27"/>
          <w:szCs w:val="27"/>
          <w:lang w:val="en-US"/>
        </w:rPr>
        <w:t>N</w:t>
      </w:r>
      <w:r w:rsidRPr="00F041C5">
        <w:rPr>
          <w:sz w:val="20"/>
          <w:szCs w:val="20"/>
        </w:rPr>
        <w:t>8</w:t>
      </w:r>
      <w:r w:rsidRPr="00F041C5">
        <w:rPr>
          <w:sz w:val="18"/>
          <w:szCs w:val="18"/>
        </w:rPr>
        <w:t>доп</w:t>
      </w:r>
      <w:r>
        <w:rPr>
          <w:sz w:val="18"/>
          <w:szCs w:val="18"/>
        </w:rPr>
        <w:t xml:space="preserve"> </w:t>
      </w:r>
      <w:r w:rsidRPr="00F041C5">
        <w:rPr>
          <w:szCs w:val="28"/>
        </w:rPr>
        <w:t>=</w:t>
      </w:r>
      <w:r>
        <w:rPr>
          <w:sz w:val="27"/>
          <w:szCs w:val="27"/>
        </w:rPr>
        <w:t xml:space="preserve"> 450 х 0.59 = 265</w:t>
      </w:r>
      <w:r w:rsidRPr="00F041C5">
        <w:rPr>
          <w:sz w:val="27"/>
          <w:szCs w:val="27"/>
        </w:rPr>
        <w:t xml:space="preserve"> </w:t>
      </w:r>
      <w:r>
        <w:rPr>
          <w:sz w:val="27"/>
          <w:szCs w:val="27"/>
        </w:rPr>
        <w:t>чел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lastRenderedPageBreak/>
        <w:t>Численность населения на участке № 8 составит –</w:t>
      </w:r>
      <w:r>
        <w:rPr>
          <w:sz w:val="27"/>
          <w:szCs w:val="27"/>
        </w:rPr>
        <w:t xml:space="preserve">                      </w:t>
      </w:r>
      <w:r w:rsidRPr="00357DB9">
        <w:rPr>
          <w:sz w:val="27"/>
          <w:szCs w:val="27"/>
        </w:rPr>
        <w:t xml:space="preserve"> N</w:t>
      </w:r>
      <w:r>
        <w:rPr>
          <w:sz w:val="27"/>
          <w:szCs w:val="27"/>
          <w:vertAlign w:val="subscript"/>
        </w:rPr>
        <w:t>8</w:t>
      </w:r>
      <w:r w:rsidRPr="00357DB9">
        <w:rPr>
          <w:sz w:val="27"/>
          <w:szCs w:val="27"/>
        </w:rPr>
        <w:t>= 21</w:t>
      </w:r>
      <w:r>
        <w:rPr>
          <w:sz w:val="27"/>
          <w:szCs w:val="27"/>
        </w:rPr>
        <w:t>88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Всего свободной территории, после сноса частной застройки: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proofErr w:type="spellStart"/>
      <w:r w:rsidRPr="00357DB9">
        <w:rPr>
          <w:sz w:val="27"/>
          <w:szCs w:val="27"/>
          <w:lang w:val="en-US"/>
        </w:rPr>
        <w:t>S</w:t>
      </w:r>
      <w:r w:rsidRPr="00357DB9">
        <w:rPr>
          <w:sz w:val="27"/>
          <w:szCs w:val="27"/>
          <w:vertAlign w:val="subscript"/>
          <w:lang w:val="en-US"/>
        </w:rPr>
        <w:t>p</w:t>
      </w:r>
      <w:proofErr w:type="spellEnd"/>
      <w:r w:rsidRPr="00357DB9">
        <w:rPr>
          <w:sz w:val="27"/>
          <w:szCs w:val="27"/>
        </w:rPr>
        <w:t xml:space="preserve"> = </w:t>
      </w:r>
      <w:r w:rsidRPr="00357DB9">
        <w:rPr>
          <w:sz w:val="27"/>
          <w:szCs w:val="27"/>
          <w:lang w:val="en-US"/>
        </w:rPr>
        <w:t>S</w:t>
      </w:r>
      <w:r w:rsidRPr="00357DB9">
        <w:rPr>
          <w:sz w:val="27"/>
          <w:szCs w:val="27"/>
          <w:vertAlign w:val="subscript"/>
        </w:rPr>
        <w:t>1</w:t>
      </w:r>
      <w:r w:rsidRPr="00357DB9">
        <w:rPr>
          <w:sz w:val="27"/>
          <w:szCs w:val="27"/>
          <w:vertAlign w:val="subscript"/>
          <w:lang w:val="en-US"/>
        </w:rPr>
        <w:t>p</w:t>
      </w:r>
      <w:r w:rsidRPr="00357DB9">
        <w:rPr>
          <w:sz w:val="27"/>
          <w:szCs w:val="27"/>
        </w:rPr>
        <w:t xml:space="preserve"> + </w:t>
      </w:r>
      <w:r w:rsidRPr="00357DB9">
        <w:rPr>
          <w:sz w:val="27"/>
          <w:szCs w:val="27"/>
          <w:lang w:val="en-US"/>
        </w:rPr>
        <w:t>S</w:t>
      </w:r>
      <w:r w:rsidRPr="00357DB9">
        <w:rPr>
          <w:sz w:val="27"/>
          <w:szCs w:val="27"/>
          <w:vertAlign w:val="subscript"/>
        </w:rPr>
        <w:t>2р</w:t>
      </w:r>
      <w:r w:rsidRPr="00357DB9">
        <w:rPr>
          <w:sz w:val="27"/>
          <w:szCs w:val="27"/>
        </w:rPr>
        <w:t>+ ... +</w:t>
      </w:r>
      <w:r w:rsidRPr="00357DB9">
        <w:rPr>
          <w:sz w:val="27"/>
          <w:szCs w:val="27"/>
          <w:lang w:val="en-US"/>
        </w:rPr>
        <w:t>S</w:t>
      </w:r>
      <w:r w:rsidRPr="00357DB9">
        <w:rPr>
          <w:sz w:val="27"/>
          <w:szCs w:val="27"/>
          <w:vertAlign w:val="subscript"/>
        </w:rPr>
        <w:t>8</w:t>
      </w:r>
      <w:r w:rsidRPr="00357DB9">
        <w:rPr>
          <w:sz w:val="27"/>
          <w:szCs w:val="27"/>
          <w:vertAlign w:val="subscript"/>
          <w:lang w:val="en-US"/>
        </w:rPr>
        <w:t>p</w:t>
      </w:r>
      <w:r w:rsidRPr="00357DB9">
        <w:rPr>
          <w:sz w:val="27"/>
          <w:szCs w:val="27"/>
        </w:rPr>
        <w:t xml:space="preserve"> = 41.79 га</w:t>
      </w:r>
    </w:p>
    <w:p w:rsidR="00096A3D" w:rsidRPr="00357DB9" w:rsidRDefault="00096A3D" w:rsidP="00096A3D">
      <w:pPr>
        <w:ind w:firstLine="567"/>
        <w:jc w:val="both"/>
        <w:rPr>
          <w:sz w:val="23"/>
          <w:szCs w:val="23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Общая численность населения на свободной территории равна: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proofErr w:type="spellStart"/>
      <w:r w:rsidRPr="00357DB9">
        <w:rPr>
          <w:sz w:val="27"/>
          <w:szCs w:val="27"/>
        </w:rPr>
        <w:t>N</w:t>
      </w:r>
      <w:r w:rsidRPr="00357DB9">
        <w:rPr>
          <w:sz w:val="27"/>
          <w:szCs w:val="27"/>
          <w:vertAlign w:val="subscript"/>
        </w:rPr>
        <w:t>р</w:t>
      </w:r>
      <w:proofErr w:type="spellEnd"/>
      <w:r w:rsidRPr="00357DB9">
        <w:rPr>
          <w:sz w:val="27"/>
          <w:szCs w:val="27"/>
        </w:rPr>
        <w:t xml:space="preserve"> = N</w:t>
      </w:r>
      <w:r w:rsidRPr="00357DB9">
        <w:rPr>
          <w:sz w:val="27"/>
          <w:szCs w:val="27"/>
          <w:vertAlign w:val="subscript"/>
        </w:rPr>
        <w:t>1р</w:t>
      </w:r>
      <w:r w:rsidRPr="00357DB9">
        <w:rPr>
          <w:sz w:val="27"/>
          <w:szCs w:val="27"/>
        </w:rPr>
        <w:t>+ N</w:t>
      </w:r>
      <w:r w:rsidRPr="00357DB9">
        <w:rPr>
          <w:sz w:val="27"/>
          <w:szCs w:val="27"/>
          <w:vertAlign w:val="subscript"/>
        </w:rPr>
        <w:t>2p</w:t>
      </w:r>
      <w:r w:rsidRPr="00357DB9">
        <w:rPr>
          <w:sz w:val="27"/>
          <w:szCs w:val="27"/>
        </w:rPr>
        <w:t xml:space="preserve"> + ...+ N</w:t>
      </w:r>
      <w:r w:rsidRPr="00357DB9">
        <w:rPr>
          <w:sz w:val="27"/>
          <w:szCs w:val="27"/>
          <w:vertAlign w:val="subscript"/>
        </w:rPr>
        <w:t>8р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18804</w:t>
      </w:r>
      <w:r w:rsidRPr="00357DB9">
        <w:rPr>
          <w:sz w:val="27"/>
          <w:szCs w:val="27"/>
        </w:rPr>
        <w:t xml:space="preserve"> чел.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Плотность населения на расчетной территории: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proofErr w:type="spellStart"/>
      <w:r w:rsidRPr="00357DB9">
        <w:rPr>
          <w:sz w:val="27"/>
          <w:szCs w:val="27"/>
        </w:rPr>
        <w:t>Р</w:t>
      </w:r>
      <w:r w:rsidRPr="00357DB9">
        <w:rPr>
          <w:sz w:val="27"/>
          <w:szCs w:val="27"/>
          <w:vertAlign w:val="subscript"/>
        </w:rPr>
        <w:t>р</w:t>
      </w:r>
      <w:proofErr w:type="spellEnd"/>
      <w:r w:rsidRPr="00357DB9">
        <w:rPr>
          <w:sz w:val="27"/>
          <w:szCs w:val="27"/>
        </w:rPr>
        <w:t xml:space="preserve"> = </w:t>
      </w:r>
      <w:proofErr w:type="spellStart"/>
      <w:r w:rsidRPr="00357DB9">
        <w:rPr>
          <w:sz w:val="27"/>
          <w:szCs w:val="27"/>
        </w:rPr>
        <w:t>N</w:t>
      </w:r>
      <w:proofErr w:type="gramStart"/>
      <w:r w:rsidRPr="00357DB9">
        <w:rPr>
          <w:sz w:val="27"/>
          <w:szCs w:val="27"/>
          <w:vertAlign w:val="subscript"/>
        </w:rPr>
        <w:t>р</w:t>
      </w:r>
      <w:proofErr w:type="spellEnd"/>
      <w:r w:rsidRPr="00357DB9">
        <w:rPr>
          <w:sz w:val="27"/>
          <w:szCs w:val="27"/>
        </w:rPr>
        <w:t xml:space="preserve"> :</w:t>
      </w:r>
      <w:proofErr w:type="gramEnd"/>
      <w:r w:rsidRPr="00357DB9">
        <w:rPr>
          <w:sz w:val="27"/>
          <w:szCs w:val="27"/>
        </w:rPr>
        <w:t xml:space="preserve"> </w:t>
      </w:r>
      <w:proofErr w:type="spellStart"/>
      <w:r w:rsidRPr="00357DB9">
        <w:rPr>
          <w:sz w:val="27"/>
          <w:szCs w:val="27"/>
        </w:rPr>
        <w:t>S</w:t>
      </w:r>
      <w:r w:rsidRPr="00357DB9">
        <w:rPr>
          <w:sz w:val="27"/>
          <w:szCs w:val="27"/>
          <w:vertAlign w:val="subscript"/>
        </w:rPr>
        <w:t>р</w:t>
      </w:r>
      <w:proofErr w:type="spellEnd"/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18804</w:t>
      </w:r>
      <w:r w:rsidRPr="00357DB9">
        <w:rPr>
          <w:sz w:val="27"/>
          <w:szCs w:val="27"/>
        </w:rPr>
        <w:t xml:space="preserve"> : 41.79 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чел/га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Всего под жилой застройкой будет использовано: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S</w:t>
      </w:r>
      <w:proofErr w:type="gramStart"/>
      <w:r w:rsidRPr="00357DB9">
        <w:rPr>
          <w:sz w:val="27"/>
          <w:szCs w:val="27"/>
          <w:vertAlign w:val="subscript"/>
        </w:rPr>
        <w:t>О</w:t>
      </w:r>
      <w:r w:rsidRPr="00357DB9">
        <w:rPr>
          <w:sz w:val="27"/>
          <w:szCs w:val="27"/>
        </w:rPr>
        <w:t xml:space="preserve">  =</w:t>
      </w:r>
      <w:proofErr w:type="gramEnd"/>
      <w:r w:rsidRPr="00357DB9">
        <w:rPr>
          <w:sz w:val="27"/>
          <w:szCs w:val="27"/>
        </w:rPr>
        <w:t xml:space="preserve"> 61.8</w:t>
      </w:r>
      <w:r>
        <w:rPr>
          <w:sz w:val="27"/>
          <w:szCs w:val="27"/>
        </w:rPr>
        <w:t>8</w:t>
      </w:r>
      <w:r w:rsidRPr="00357DB9">
        <w:rPr>
          <w:sz w:val="27"/>
          <w:szCs w:val="27"/>
        </w:rPr>
        <w:t xml:space="preserve"> га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Всего будет проживать на планируемой территории: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N</w:t>
      </w:r>
      <w:r w:rsidRPr="00357DB9">
        <w:rPr>
          <w:sz w:val="27"/>
          <w:szCs w:val="27"/>
          <w:vertAlign w:val="subscript"/>
        </w:rPr>
        <w:t>О</w:t>
      </w:r>
      <w:r w:rsidRPr="00357DB9">
        <w:rPr>
          <w:sz w:val="27"/>
          <w:szCs w:val="27"/>
        </w:rPr>
        <w:t xml:space="preserve"> = </w:t>
      </w:r>
      <w:proofErr w:type="spellStart"/>
      <w:r w:rsidRPr="00357DB9">
        <w:rPr>
          <w:sz w:val="27"/>
          <w:szCs w:val="27"/>
        </w:rPr>
        <w:t>N</w:t>
      </w:r>
      <w:r w:rsidRPr="00357DB9">
        <w:rPr>
          <w:sz w:val="27"/>
          <w:szCs w:val="27"/>
          <w:vertAlign w:val="subscript"/>
        </w:rPr>
        <w:t>р</w:t>
      </w:r>
      <w:proofErr w:type="spellEnd"/>
      <w:r w:rsidRPr="00357DB9">
        <w:rPr>
          <w:sz w:val="27"/>
          <w:szCs w:val="27"/>
        </w:rPr>
        <w:t xml:space="preserve"> + </w:t>
      </w:r>
      <w:r w:rsidRPr="00357DB9">
        <w:rPr>
          <w:sz w:val="27"/>
          <w:szCs w:val="27"/>
          <w:lang w:val="en-US"/>
        </w:rPr>
        <w:t>N</w:t>
      </w:r>
      <w:proofErr w:type="spellStart"/>
      <w:r w:rsidRPr="00357DB9">
        <w:rPr>
          <w:sz w:val="27"/>
          <w:szCs w:val="27"/>
          <w:vertAlign w:val="subscript"/>
        </w:rPr>
        <w:t>сущ</w:t>
      </w:r>
      <w:proofErr w:type="spellEnd"/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18804</w:t>
      </w:r>
      <w:r w:rsidRPr="00357DB9">
        <w:rPr>
          <w:sz w:val="27"/>
          <w:szCs w:val="27"/>
        </w:rPr>
        <w:t xml:space="preserve"> + 1</w:t>
      </w:r>
      <w:r>
        <w:rPr>
          <w:sz w:val="27"/>
          <w:szCs w:val="27"/>
        </w:rPr>
        <w:t>0206</w:t>
      </w:r>
      <w:r w:rsidRPr="00357DB9">
        <w:rPr>
          <w:sz w:val="27"/>
          <w:szCs w:val="27"/>
        </w:rPr>
        <w:t xml:space="preserve"> = 2</w:t>
      </w:r>
      <w:r>
        <w:rPr>
          <w:sz w:val="27"/>
          <w:szCs w:val="27"/>
        </w:rPr>
        <w:t>9010</w:t>
      </w:r>
      <w:r w:rsidRPr="00357DB9">
        <w:rPr>
          <w:sz w:val="27"/>
          <w:szCs w:val="27"/>
        </w:rPr>
        <w:t xml:space="preserve"> чел. 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  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 Средняя плотность на рассматриваемой территории будет равна: </w:t>
      </w: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</w:p>
    <w:p w:rsidR="00096A3D" w:rsidRPr="00357DB9" w:rsidRDefault="00096A3D" w:rsidP="00096A3D">
      <w:pPr>
        <w:ind w:firstLine="567"/>
        <w:jc w:val="both"/>
        <w:rPr>
          <w:sz w:val="27"/>
          <w:szCs w:val="27"/>
        </w:rPr>
      </w:pPr>
      <w:proofErr w:type="spellStart"/>
      <w:r w:rsidRPr="00357DB9">
        <w:rPr>
          <w:sz w:val="27"/>
          <w:szCs w:val="27"/>
        </w:rPr>
        <w:t>Р</w:t>
      </w:r>
      <w:r w:rsidRPr="00357DB9">
        <w:rPr>
          <w:sz w:val="27"/>
          <w:szCs w:val="27"/>
          <w:vertAlign w:val="subscript"/>
        </w:rPr>
        <w:t>ср</w:t>
      </w:r>
      <w:proofErr w:type="spellEnd"/>
      <w:r w:rsidRPr="00357DB9">
        <w:rPr>
          <w:sz w:val="27"/>
          <w:szCs w:val="27"/>
        </w:rPr>
        <w:t xml:space="preserve"> = N</w:t>
      </w:r>
      <w:proofErr w:type="gramStart"/>
      <w:r w:rsidRPr="00357DB9">
        <w:rPr>
          <w:sz w:val="27"/>
          <w:szCs w:val="27"/>
          <w:vertAlign w:val="subscript"/>
        </w:rPr>
        <w:t>О</w:t>
      </w:r>
      <w:r w:rsidRPr="00357DB9">
        <w:rPr>
          <w:sz w:val="27"/>
          <w:szCs w:val="27"/>
        </w:rPr>
        <w:t xml:space="preserve"> :</w:t>
      </w:r>
      <w:proofErr w:type="gramEnd"/>
      <w:r w:rsidRPr="00357DB9">
        <w:rPr>
          <w:sz w:val="27"/>
          <w:szCs w:val="27"/>
        </w:rPr>
        <w:t xml:space="preserve"> S</w:t>
      </w:r>
      <w:r w:rsidRPr="00357DB9">
        <w:rPr>
          <w:sz w:val="27"/>
          <w:szCs w:val="27"/>
          <w:vertAlign w:val="subscript"/>
        </w:rPr>
        <w:t>О</w:t>
      </w:r>
      <w:r w:rsidRPr="00357DB9">
        <w:rPr>
          <w:sz w:val="27"/>
          <w:szCs w:val="27"/>
        </w:rPr>
        <w:t xml:space="preserve"> = 2</w:t>
      </w:r>
      <w:r>
        <w:rPr>
          <w:sz w:val="27"/>
          <w:szCs w:val="27"/>
        </w:rPr>
        <w:t>9010</w:t>
      </w:r>
      <w:r w:rsidRPr="00357DB9">
        <w:rPr>
          <w:sz w:val="27"/>
          <w:szCs w:val="27"/>
        </w:rPr>
        <w:t xml:space="preserve"> : 61.8</w:t>
      </w:r>
      <w:r>
        <w:rPr>
          <w:sz w:val="27"/>
          <w:szCs w:val="27"/>
        </w:rPr>
        <w:t>8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468</w:t>
      </w:r>
      <w:r w:rsidRPr="00357DB9">
        <w:rPr>
          <w:sz w:val="27"/>
          <w:szCs w:val="27"/>
        </w:rPr>
        <w:t xml:space="preserve"> чел/га .</w:t>
      </w:r>
    </w:p>
    <w:p w:rsidR="00096A3D" w:rsidRPr="00357DB9" w:rsidRDefault="00096A3D" w:rsidP="00096A3D">
      <w:pPr>
        <w:ind w:firstLine="900"/>
        <w:jc w:val="both"/>
        <w:rPr>
          <w:sz w:val="27"/>
          <w:szCs w:val="27"/>
        </w:rPr>
      </w:pPr>
    </w:p>
    <w:p w:rsidR="00096A3D" w:rsidRPr="00357DB9" w:rsidRDefault="00096A3D" w:rsidP="00096A3D">
      <w:pPr>
        <w:ind w:right="504" w:firstLine="900"/>
        <w:jc w:val="both"/>
        <w:rPr>
          <w:sz w:val="23"/>
          <w:szCs w:val="23"/>
        </w:rPr>
      </w:pPr>
    </w:p>
    <w:p w:rsidR="00096A3D" w:rsidRPr="00096A3D" w:rsidRDefault="00096A3D" w:rsidP="00096A3D">
      <w:pPr>
        <w:ind w:firstLine="426"/>
        <w:jc w:val="center"/>
        <w:rPr>
          <w:szCs w:val="27"/>
        </w:rPr>
      </w:pPr>
      <w:r w:rsidRPr="00096A3D">
        <w:rPr>
          <w:b/>
          <w:bCs/>
          <w:szCs w:val="27"/>
        </w:rPr>
        <w:t>3.5 Определение площадей земельных участков для существующих домов</w:t>
      </w:r>
    </w:p>
    <w:p w:rsidR="00096A3D" w:rsidRPr="00357DB9" w:rsidRDefault="00096A3D" w:rsidP="00096A3D">
      <w:pPr>
        <w:ind w:firstLine="900"/>
        <w:jc w:val="both"/>
        <w:rPr>
          <w:sz w:val="27"/>
          <w:szCs w:val="27"/>
        </w:rPr>
      </w:pPr>
    </w:p>
    <w:p w:rsidR="00096A3D" w:rsidRPr="00096A3D" w:rsidRDefault="00096A3D" w:rsidP="00096A3D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096A3D">
        <w:rPr>
          <w:szCs w:val="28"/>
        </w:rPr>
        <w:t>Определение нормативных размеров земельных участков в кондоминиумах и установление их границ проводится с целью формирования кондоминиума как единого обособленного комплекса недвижимого имущества (в том числе его развития): установление земельной доли в общей собственности, приходящегося на каждого домовладельца в кондоминиуме исходя из площади помещений, находящихся в его собственности; эффективного использования земель городских и сельских поселений и повышения уровня их благоустройства; налогообложения; учета и государственной регистрации прав на недвижимое имущество и сделок с ним в кондоминиумах.</w:t>
      </w:r>
    </w:p>
    <w:p w:rsidR="00096A3D" w:rsidRPr="00096A3D" w:rsidRDefault="00096A3D" w:rsidP="00096A3D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096A3D">
        <w:rPr>
          <w:szCs w:val="28"/>
        </w:rPr>
        <w:t xml:space="preserve">Для определения величины минимально-необходимых нормативных земельных участков, бесплатно передаваемых в общую долевую собственность жильцов </w:t>
      </w:r>
      <w:r w:rsidRPr="00096A3D">
        <w:rPr>
          <w:szCs w:val="28"/>
        </w:rPr>
        <w:lastRenderedPageBreak/>
        <w:t>существующих домов принят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градостроительства, с учетом п. 3.8 СП 30-101-98, если фактический размер градостроительства, с учетом п. 3.8 СП 30-101-98, если фактический размер земельного участка меньше нормативного, размер земельной доли определяется по факту.</w:t>
      </w:r>
    </w:p>
    <w:p w:rsidR="00096A3D" w:rsidRPr="00096A3D" w:rsidRDefault="00096A3D" w:rsidP="00096A3D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096A3D">
        <w:rPr>
          <w:szCs w:val="28"/>
        </w:rPr>
        <w:t>Удельный показатель земельной доли (УЗ.Д.), приходящийся на 1 м2 общей площади жилых помещений, входящих в состав кондоминиума, принимается по СП 30-101-98 «Методические указания...» по табл. Приложения А, с нормой расчетной жилищной обеспеченности по СНиП 2.07.01-89*, равной 18 м2/чел. общей площади.</w:t>
      </w: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>Пример расчета:</w:t>
      </w: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 xml:space="preserve">Жилой дом № 20 по ул. М. Расковой (участок №7). </w:t>
      </w: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 xml:space="preserve">5-ти этажный жилой дом построен в 1965 г. </w:t>
      </w: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>Удельный показатель земельной доли – УЗ.Д. = 1.34,</w:t>
      </w: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>Общая площадь жилых помещений дома №97 – S97ж = 3536.1 м2</w:t>
      </w: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 xml:space="preserve">Нормативная площадь земельного участка для 5 </w:t>
      </w:r>
      <w:proofErr w:type="spellStart"/>
      <w:r w:rsidRPr="00DF1A7C">
        <w:rPr>
          <w:szCs w:val="28"/>
        </w:rPr>
        <w:t>эт</w:t>
      </w:r>
      <w:proofErr w:type="spellEnd"/>
      <w:r w:rsidRPr="00DF1A7C">
        <w:rPr>
          <w:szCs w:val="28"/>
        </w:rPr>
        <w:t xml:space="preserve">. дома </w:t>
      </w:r>
    </w:p>
    <w:p w:rsidR="00096A3D" w:rsidRPr="00357DB9" w:rsidRDefault="00096A3D" w:rsidP="00096A3D">
      <w:pPr>
        <w:ind w:firstLine="900"/>
        <w:jc w:val="both"/>
        <w:rPr>
          <w:sz w:val="27"/>
          <w:szCs w:val="27"/>
        </w:rPr>
      </w:pPr>
    </w:p>
    <w:p w:rsidR="00096A3D" w:rsidRPr="00DF1A7C" w:rsidRDefault="00096A3D" w:rsidP="00096A3D">
      <w:pPr>
        <w:ind w:firstLine="2028"/>
        <w:jc w:val="both"/>
        <w:rPr>
          <w:szCs w:val="27"/>
        </w:rPr>
      </w:pPr>
      <w:r w:rsidRPr="00DF1A7C">
        <w:rPr>
          <w:szCs w:val="27"/>
        </w:rPr>
        <w:t>S</w:t>
      </w:r>
      <w:r w:rsidRPr="00DF1A7C">
        <w:rPr>
          <w:szCs w:val="27"/>
          <w:vertAlign w:val="subscript"/>
        </w:rPr>
        <w:t>80н</w:t>
      </w:r>
      <w:r w:rsidRPr="00DF1A7C">
        <w:rPr>
          <w:szCs w:val="27"/>
        </w:rPr>
        <w:t xml:space="preserve"> = S</w:t>
      </w:r>
      <w:r w:rsidRPr="00DF1A7C">
        <w:rPr>
          <w:szCs w:val="27"/>
          <w:vertAlign w:val="subscript"/>
        </w:rPr>
        <w:t>97ж</w:t>
      </w:r>
      <w:r w:rsidRPr="00DF1A7C">
        <w:rPr>
          <w:szCs w:val="27"/>
        </w:rPr>
        <w:t xml:space="preserve"> • Узд = 3536.1 • 1.34 = 4738 м</w:t>
      </w:r>
      <w:r w:rsidRPr="00DF1A7C">
        <w:rPr>
          <w:szCs w:val="27"/>
          <w:vertAlign w:val="superscript"/>
        </w:rPr>
        <w:t>2</w:t>
      </w:r>
    </w:p>
    <w:p w:rsidR="00096A3D" w:rsidRPr="00357DB9" w:rsidRDefault="00096A3D" w:rsidP="00096A3D">
      <w:pPr>
        <w:ind w:firstLine="900"/>
        <w:jc w:val="both"/>
        <w:rPr>
          <w:sz w:val="27"/>
          <w:szCs w:val="27"/>
        </w:rPr>
      </w:pP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>Фактически дом № 20, согласно данных, представленных 02.08.2007г. филиалом ФГУП «</w:t>
      </w:r>
      <w:proofErr w:type="spellStart"/>
      <w:r w:rsidRPr="00DF1A7C">
        <w:rPr>
          <w:szCs w:val="28"/>
        </w:rPr>
        <w:t>Ростехинвентаризация</w:t>
      </w:r>
      <w:proofErr w:type="spellEnd"/>
      <w:r w:rsidRPr="00DF1A7C">
        <w:rPr>
          <w:szCs w:val="28"/>
        </w:rPr>
        <w:t>» по Республике Мордовия, занимает земельный участок площадью – Fф = 3948 м</w:t>
      </w:r>
      <w:proofErr w:type="gramStart"/>
      <w:r w:rsidRPr="00DF1A7C">
        <w:rPr>
          <w:szCs w:val="28"/>
        </w:rPr>
        <w:t>2 .</w:t>
      </w:r>
      <w:proofErr w:type="gramEnd"/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 xml:space="preserve">Учитывая окружающую существующую застройку, руководствуясь п.3.8, СП 30-101-98, размер земельного участка, в виду невозможности выдерживать в данном случае нормативных требований, уменьшается до фактического размера: </w:t>
      </w: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>S80р = 3948 м2</w:t>
      </w: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 xml:space="preserve">Таким образом, рассчитываем площади земельных участков для всех существующих жилых домов, расположенных на рассматриваемой территории, если </w:t>
      </w:r>
      <w:r w:rsidRPr="00DF1A7C">
        <w:rPr>
          <w:szCs w:val="28"/>
        </w:rPr>
        <w:lastRenderedPageBreak/>
        <w:t>фактическая площадь участка меньше нормативной, за расчетную принимаем фактическую площадь участка.</w:t>
      </w:r>
    </w:p>
    <w:p w:rsidR="00096A3D" w:rsidRPr="00DF1A7C" w:rsidRDefault="00096A3D" w:rsidP="00DF1A7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F1A7C">
        <w:rPr>
          <w:szCs w:val="28"/>
        </w:rPr>
        <w:t>Результаты расчета сведены в таблицу 4.</w:t>
      </w:r>
    </w:p>
    <w:p w:rsidR="00096A3D" w:rsidRPr="00357DB9" w:rsidRDefault="00096A3D" w:rsidP="00096A3D">
      <w:pPr>
        <w:ind w:right="504" w:firstLine="900"/>
        <w:jc w:val="both"/>
        <w:rPr>
          <w:sz w:val="23"/>
          <w:szCs w:val="23"/>
        </w:rPr>
      </w:pPr>
    </w:p>
    <w:p w:rsidR="00096A3D" w:rsidRPr="00357DB9" w:rsidRDefault="00096A3D" w:rsidP="00096A3D">
      <w:pPr>
        <w:ind w:right="504" w:firstLine="900"/>
        <w:jc w:val="both"/>
        <w:rPr>
          <w:sz w:val="23"/>
          <w:szCs w:val="23"/>
        </w:rPr>
      </w:pPr>
    </w:p>
    <w:p w:rsidR="00DF1A7C" w:rsidRPr="00DF1A7C" w:rsidRDefault="00DF1A7C" w:rsidP="00DF1A7C">
      <w:pPr>
        <w:widowControl w:val="0"/>
        <w:jc w:val="center"/>
        <w:rPr>
          <w:b/>
          <w:bCs/>
          <w:sz w:val="27"/>
          <w:szCs w:val="27"/>
        </w:rPr>
      </w:pPr>
      <w:r w:rsidRPr="00DF1A7C">
        <w:rPr>
          <w:b/>
          <w:bCs/>
          <w:sz w:val="27"/>
          <w:szCs w:val="27"/>
        </w:rPr>
        <w:t xml:space="preserve">3.6 Результаты расчетов нормативных размеров земельных участков для кондоминиумов существующих жилых домов  </w:t>
      </w:r>
    </w:p>
    <w:p w:rsidR="00DF1A7C" w:rsidRPr="00DF1A7C" w:rsidRDefault="00DF1A7C" w:rsidP="00DF1A7C">
      <w:pPr>
        <w:widowControl w:val="0"/>
        <w:jc w:val="center"/>
        <w:rPr>
          <w:b/>
          <w:bCs/>
          <w:sz w:val="27"/>
          <w:szCs w:val="27"/>
        </w:rPr>
      </w:pPr>
      <w:r w:rsidRPr="00DF1A7C">
        <w:rPr>
          <w:b/>
          <w:bCs/>
          <w:sz w:val="27"/>
          <w:szCs w:val="27"/>
        </w:rPr>
        <w:t xml:space="preserve">   </w:t>
      </w:r>
    </w:p>
    <w:p w:rsidR="00DF1A7C" w:rsidRDefault="00DF1A7C" w:rsidP="00DF1A7C">
      <w:pPr>
        <w:widowControl w:val="0"/>
        <w:jc w:val="right"/>
        <w:rPr>
          <w:b/>
          <w:bCs/>
          <w:sz w:val="27"/>
          <w:szCs w:val="27"/>
        </w:rPr>
      </w:pPr>
      <w:r w:rsidRPr="00DF1A7C">
        <w:rPr>
          <w:b/>
          <w:bCs/>
          <w:sz w:val="27"/>
          <w:szCs w:val="27"/>
        </w:rPr>
        <w:t xml:space="preserve"> Табл. 4</w:t>
      </w:r>
    </w:p>
    <w:p w:rsidR="00DF1A7C" w:rsidRDefault="00DF1A7C" w:rsidP="00DF1A7C">
      <w:pPr>
        <w:widowControl w:val="0"/>
        <w:jc w:val="right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7"/>
        <w:gridCol w:w="830"/>
        <w:gridCol w:w="1190"/>
        <w:gridCol w:w="1404"/>
        <w:gridCol w:w="1106"/>
        <w:gridCol w:w="1358"/>
        <w:gridCol w:w="1551"/>
        <w:gridCol w:w="1535"/>
      </w:tblGrid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Год пост</w:t>
            </w:r>
            <w:r w:rsidRPr="00357DB9">
              <w:rPr>
                <w:b/>
                <w:bCs/>
                <w:sz w:val="19"/>
                <w:szCs w:val="19"/>
              </w:rPr>
              <w:softHyphen/>
              <w:t>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 xml:space="preserve">Площадь застройки </w:t>
            </w: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м</w:t>
            </w:r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Общая площадь жилой части</w:t>
            </w: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S</w:t>
            </w:r>
            <w:r w:rsidRPr="00357DB9">
              <w:rPr>
                <w:b/>
                <w:bCs/>
                <w:sz w:val="23"/>
                <w:szCs w:val="23"/>
                <w:vertAlign w:val="subscript"/>
              </w:rPr>
              <w:t>Ж</w:t>
            </w:r>
            <w:r w:rsidRPr="00357DB9">
              <w:rPr>
                <w:b/>
                <w:bCs/>
                <w:sz w:val="23"/>
                <w:szCs w:val="23"/>
              </w:rPr>
              <w:t xml:space="preserve"> м</w:t>
            </w:r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Удельный показатель земляной доли</w:t>
            </w: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К</w:t>
            </w:r>
            <w:r w:rsidRPr="00357DB9">
              <w:rPr>
                <w:b/>
                <w:bCs/>
                <w:sz w:val="23"/>
                <w:szCs w:val="23"/>
                <w:vertAlign w:val="subscript"/>
              </w:rPr>
              <w:t>З.Д.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 xml:space="preserve">Нормативная площадь земельного участка </w:t>
            </w: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357DB9">
              <w:rPr>
                <w:b/>
                <w:bCs/>
                <w:sz w:val="23"/>
                <w:szCs w:val="23"/>
              </w:rPr>
              <w:t>F</w:t>
            </w:r>
            <w:r w:rsidRPr="00357DB9">
              <w:rPr>
                <w:b/>
                <w:bCs/>
                <w:sz w:val="23"/>
                <w:szCs w:val="23"/>
                <w:vertAlign w:val="subscript"/>
              </w:rPr>
              <w:t>н</w:t>
            </w:r>
            <w:proofErr w:type="spellEnd"/>
            <w:r w:rsidRPr="00357DB9">
              <w:rPr>
                <w:b/>
                <w:bCs/>
                <w:sz w:val="23"/>
                <w:szCs w:val="23"/>
              </w:rPr>
              <w:t xml:space="preserve"> м</w:t>
            </w:r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357DB9">
              <w:rPr>
                <w:b/>
                <w:bCs/>
                <w:sz w:val="19"/>
                <w:szCs w:val="19"/>
              </w:rPr>
              <w:t>Площ</w:t>
            </w:r>
            <w:proofErr w:type="spellEnd"/>
            <w:r w:rsidRPr="00357DB9">
              <w:rPr>
                <w:b/>
                <w:bCs/>
                <w:sz w:val="19"/>
                <w:szCs w:val="19"/>
              </w:rPr>
              <w:t xml:space="preserve">. участка согласно данных ФГУП </w:t>
            </w:r>
            <w:proofErr w:type="spellStart"/>
            <w:r w:rsidRPr="00357DB9">
              <w:rPr>
                <w:b/>
                <w:bCs/>
                <w:sz w:val="19"/>
                <w:szCs w:val="19"/>
              </w:rPr>
              <w:t>Ростехинвентаризация</w:t>
            </w:r>
            <w:proofErr w:type="spellEnd"/>
            <w:r w:rsidRPr="00357DB9">
              <w:rPr>
                <w:b/>
                <w:bCs/>
                <w:sz w:val="19"/>
                <w:szCs w:val="19"/>
              </w:rPr>
              <w:t xml:space="preserve"> </w:t>
            </w: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357DB9">
              <w:rPr>
                <w:b/>
                <w:bCs/>
                <w:sz w:val="23"/>
                <w:szCs w:val="23"/>
              </w:rPr>
              <w:t>F</w:t>
            </w:r>
            <w:proofErr w:type="gramStart"/>
            <w:r w:rsidRPr="00357DB9">
              <w:rPr>
                <w:b/>
                <w:bCs/>
                <w:sz w:val="23"/>
                <w:szCs w:val="23"/>
              </w:rPr>
              <w:t>ф</w:t>
            </w:r>
            <w:proofErr w:type="spellEnd"/>
            <w:r w:rsidRPr="00357DB9">
              <w:rPr>
                <w:b/>
                <w:bCs/>
                <w:sz w:val="23"/>
                <w:szCs w:val="23"/>
              </w:rPr>
              <w:t xml:space="preserve">  м</w:t>
            </w:r>
            <w:proofErr w:type="gramEnd"/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Расчетная площадь земельных участков для кондоминиумов</w:t>
            </w:r>
          </w:p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F1A7C" w:rsidRPr="00357DB9" w:rsidRDefault="00DF1A7C" w:rsidP="00DE56EC">
            <w:pPr>
              <w:jc w:val="center"/>
              <w:rPr>
                <w:sz w:val="19"/>
                <w:szCs w:val="19"/>
              </w:rPr>
            </w:pPr>
            <w:r w:rsidRPr="00357DB9">
              <w:rPr>
                <w:b/>
                <w:bCs/>
                <w:sz w:val="23"/>
                <w:szCs w:val="23"/>
                <w:lang w:val="en-US"/>
              </w:rPr>
              <w:t>S</w:t>
            </w:r>
            <w:proofErr w:type="gramStart"/>
            <w:r w:rsidRPr="00357DB9">
              <w:rPr>
                <w:b/>
                <w:bCs/>
                <w:sz w:val="23"/>
                <w:szCs w:val="23"/>
                <w:vertAlign w:val="subscript"/>
              </w:rPr>
              <w:t>р</w:t>
            </w:r>
            <w:r w:rsidRPr="00357DB9">
              <w:rPr>
                <w:b/>
                <w:bCs/>
                <w:sz w:val="23"/>
                <w:szCs w:val="23"/>
              </w:rPr>
              <w:t xml:space="preserve">  м</w:t>
            </w:r>
            <w:proofErr w:type="gramEnd"/>
            <w:r w:rsidRPr="00357DB9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  <w:p w:rsidR="00DF1A7C" w:rsidRPr="00357DB9" w:rsidRDefault="00DF1A7C" w:rsidP="00DE56EC">
            <w:pPr>
              <w:jc w:val="center"/>
              <w:rPr>
                <w:sz w:val="19"/>
                <w:szCs w:val="19"/>
              </w:rPr>
            </w:pP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19"/>
                <w:szCs w:val="19"/>
              </w:rPr>
            </w:pPr>
            <w:r w:rsidRPr="00357DB9"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DF1A7C" w:rsidRPr="00357DB9" w:rsidTr="00DE56E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Пр. 50 лет Октября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600.5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3110.6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3281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2448.6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3281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3110.6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2870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921.4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3207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3546.3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4078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890.0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4325.6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1245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899.1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3597.4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3520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3455.9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2349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717.2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2460.7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1676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3497.1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2002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4767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1099.9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4399.6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5983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862.7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3131.3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4259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651.1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4458.6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4103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19"/>
                <w:szCs w:val="19"/>
              </w:rPr>
            </w:pPr>
            <w:proofErr w:type="spellStart"/>
            <w:r w:rsidRPr="00357DB9">
              <w:rPr>
                <w:sz w:val="19"/>
                <w:szCs w:val="19"/>
              </w:rPr>
              <w:t>Стр.ж</w:t>
            </w:r>
            <w:proofErr w:type="spellEnd"/>
            <w:r w:rsidRPr="00357DB9">
              <w:rPr>
                <w:sz w:val="19"/>
                <w:szCs w:val="19"/>
              </w:rPr>
              <w:t>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1254.3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6645.2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4460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12640.2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55297.5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67932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52533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51081</w:t>
            </w:r>
          </w:p>
        </w:tc>
      </w:tr>
      <w:tr w:rsidR="00DF1A7C" w:rsidRPr="00357DB9" w:rsidTr="00DE56E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Гагарина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1131.6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4632.1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3011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1143.2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4297.4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4212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907.1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4241.4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1992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3560.9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3925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863.1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3096.1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4149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3083.8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4131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proofErr w:type="spellStart"/>
            <w:r w:rsidRPr="00357DB9">
              <w:rPr>
                <w:sz w:val="19"/>
                <w:szCs w:val="19"/>
              </w:rPr>
              <w:t>Стр.ж</w:t>
            </w:r>
            <w:proofErr w:type="spellEnd"/>
            <w:r w:rsidRPr="00357DB9">
              <w:rPr>
                <w:sz w:val="19"/>
                <w:szCs w:val="19"/>
              </w:rPr>
              <w:t>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2006-</w:t>
            </w:r>
          </w:p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19"/>
                <w:szCs w:val="19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12137.5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7889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8056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35049.2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33847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31899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29309</w:t>
            </w:r>
          </w:p>
        </w:tc>
      </w:tr>
      <w:tr w:rsidR="00DF1A7C" w:rsidRPr="00357DB9" w:rsidTr="00DE56E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Фурманова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514.9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2333.1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1941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4420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2103.1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1452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3872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2641.4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2430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2729.6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31877.6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23467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22955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21503</w:t>
            </w:r>
          </w:p>
        </w:tc>
      </w:tr>
      <w:tr w:rsidR="00DF1A7C" w:rsidRPr="00357DB9" w:rsidTr="00DE56E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Щорса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3974.6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3534.26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2297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760.97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2848.11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2506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3974.6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3974.6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2584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25, 27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3534.26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2297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4136.5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21840.5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14852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14852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14852</w:t>
            </w:r>
          </w:p>
        </w:tc>
      </w:tr>
      <w:tr w:rsidR="00DF1A7C" w:rsidRPr="00357DB9" w:rsidTr="00DE56E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М. Расковой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14 (к.1)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697.3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3696.6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3142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14 (к.2)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957.9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5599.4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4759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19"/>
                <w:szCs w:val="19"/>
              </w:rPr>
            </w:pPr>
            <w:r w:rsidRPr="00357DB9">
              <w:rPr>
                <w:sz w:val="19"/>
                <w:szCs w:val="19"/>
              </w:rPr>
              <w:t>14 (к.3)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681.3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3753.6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3191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</w:t>
            </w:r>
            <w:proofErr w:type="gramStart"/>
            <w:r w:rsidRPr="00357DB9">
              <w:rPr>
                <w:sz w:val="23"/>
                <w:szCs w:val="23"/>
              </w:rPr>
              <w:t>б(</w:t>
            </w:r>
            <w:proofErr w:type="gramEnd"/>
            <w:r w:rsidRPr="00357DB9">
              <w:rPr>
                <w:sz w:val="19"/>
                <w:szCs w:val="19"/>
              </w:rPr>
              <w:t>1</w:t>
            </w:r>
            <w:r w:rsidRPr="00357DB9">
              <w:rPr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1950.4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1658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</w:t>
            </w:r>
            <w:proofErr w:type="gramStart"/>
            <w:r w:rsidRPr="00357DB9">
              <w:rPr>
                <w:sz w:val="23"/>
                <w:szCs w:val="23"/>
              </w:rPr>
              <w:t>б(</w:t>
            </w:r>
            <w:proofErr w:type="gramEnd"/>
            <w:r w:rsidRPr="00357DB9">
              <w:rPr>
                <w:sz w:val="19"/>
                <w:szCs w:val="19"/>
              </w:rPr>
              <w:t>2</w:t>
            </w:r>
            <w:r w:rsidRPr="00357DB9">
              <w:rPr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1693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</w:t>
            </w:r>
            <w:proofErr w:type="gramStart"/>
            <w:r w:rsidRPr="00357DB9">
              <w:rPr>
                <w:sz w:val="23"/>
                <w:szCs w:val="23"/>
              </w:rPr>
              <w:t>б(</w:t>
            </w:r>
            <w:proofErr w:type="gramEnd"/>
            <w:r w:rsidRPr="00357DB9">
              <w:rPr>
                <w:sz w:val="19"/>
                <w:szCs w:val="19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779.1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2684.7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2282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361.1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3122.4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2832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1592.5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3528.4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2086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869.9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3267.2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1577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3517.3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1869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908.7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3536.1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3948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8633.4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36648.2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35578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29931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29037</w:t>
            </w:r>
          </w:p>
        </w:tc>
      </w:tr>
      <w:tr w:rsidR="00DF1A7C" w:rsidRPr="00357DB9" w:rsidTr="00DE56E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С. Лазо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1170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1327.0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1170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16(к</w:t>
            </w:r>
            <w:r w:rsidRPr="00357DB9">
              <w:rPr>
                <w:sz w:val="19"/>
                <w:szCs w:val="19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1095.0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3532.4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6442к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6442к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16(к.</w:t>
            </w:r>
            <w:r w:rsidRPr="00357DB9">
              <w:rPr>
                <w:sz w:val="19"/>
                <w:szCs w:val="19"/>
              </w:rPr>
              <w:t>2</w:t>
            </w:r>
            <w:r w:rsidRPr="00357DB9">
              <w:rPr>
                <w:sz w:val="23"/>
                <w:szCs w:val="23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1079.3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3560.2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4546к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4546к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2921.9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9749.6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11631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13328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13328</w:t>
            </w:r>
          </w:p>
        </w:tc>
      </w:tr>
      <w:tr w:rsidR="00DF1A7C" w:rsidRPr="00357DB9" w:rsidTr="00DE56E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ул. О. Кошевого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 xml:space="preserve">20 </w:t>
            </w:r>
            <w:r w:rsidRPr="00357DB9">
              <w:rPr>
                <w:sz w:val="19"/>
                <w:szCs w:val="19"/>
              </w:rPr>
              <w:t>общ.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1046.9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3153.7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2270к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2270к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</w:tr>
      <w:tr w:rsidR="00DF1A7C" w:rsidRPr="00357DB9" w:rsidTr="00DE56E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 xml:space="preserve">ул. </w:t>
            </w:r>
            <w:proofErr w:type="spellStart"/>
            <w:r w:rsidRPr="00357DB9">
              <w:rPr>
                <w:b/>
                <w:bCs/>
                <w:sz w:val="27"/>
                <w:szCs w:val="27"/>
              </w:rPr>
              <w:t>Серадзская</w:t>
            </w:r>
            <w:proofErr w:type="spellEnd"/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847.2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4261.1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6477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4301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3131.3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4259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3493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874.8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3244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ind w:right="-108"/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881.5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3553.5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5401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sz w:val="23"/>
                <w:szCs w:val="23"/>
              </w:rPr>
              <w:t>3784</w:t>
            </w:r>
          </w:p>
        </w:tc>
      </w:tr>
      <w:tr w:rsidR="00DF1A7C" w:rsidRPr="00357DB9" w:rsidTr="00DE5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3476.3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14503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21544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14822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3"/>
                <w:szCs w:val="23"/>
              </w:rPr>
            </w:pPr>
            <w:r w:rsidRPr="00357DB9">
              <w:rPr>
                <w:b/>
                <w:bCs/>
                <w:sz w:val="23"/>
                <w:szCs w:val="23"/>
              </w:rPr>
              <w:t>14822</w:t>
            </w:r>
          </w:p>
        </w:tc>
      </w:tr>
      <w:tr w:rsidR="00DF1A7C" w:rsidRPr="00357DB9" w:rsidTr="00DE56E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43640.8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208119.3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213645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182590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C" w:rsidRPr="00357DB9" w:rsidRDefault="00DF1A7C" w:rsidP="00DE56EC">
            <w:pPr>
              <w:jc w:val="center"/>
              <w:rPr>
                <w:b/>
                <w:bCs/>
                <w:sz w:val="27"/>
                <w:szCs w:val="27"/>
              </w:rPr>
            </w:pPr>
            <w:r w:rsidRPr="00357DB9">
              <w:rPr>
                <w:b/>
                <w:bCs/>
                <w:sz w:val="27"/>
                <w:szCs w:val="27"/>
              </w:rPr>
              <w:t>176202</w:t>
            </w:r>
          </w:p>
        </w:tc>
      </w:tr>
    </w:tbl>
    <w:p w:rsidR="00DF1A7C" w:rsidRDefault="00DF1A7C" w:rsidP="00DF1A7C">
      <w:pPr>
        <w:tabs>
          <w:tab w:val="left" w:pos="900"/>
        </w:tabs>
        <w:spacing w:line="360" w:lineRule="auto"/>
        <w:ind w:firstLine="709"/>
        <w:jc w:val="both"/>
        <w:rPr>
          <w:b/>
          <w:bCs/>
          <w:sz w:val="27"/>
          <w:szCs w:val="27"/>
        </w:rPr>
      </w:pPr>
      <w:r w:rsidRPr="00DF1A7C">
        <w:rPr>
          <w:szCs w:val="28"/>
        </w:rPr>
        <w:t>В соответствии с выполненными расчетами</w:t>
      </w:r>
      <w:r>
        <w:rPr>
          <w:szCs w:val="28"/>
        </w:rPr>
        <w:t xml:space="preserve"> (итоги расчета приведены в таб</w:t>
      </w:r>
      <w:r w:rsidRPr="00DF1A7C">
        <w:rPr>
          <w:szCs w:val="28"/>
        </w:rPr>
        <w:t xml:space="preserve">лицах 3 и 4) определяем нормативную площадь земельных участков для существующих домов (на </w:t>
      </w:r>
      <w:proofErr w:type="spellStart"/>
      <w:r w:rsidRPr="00DF1A7C">
        <w:rPr>
          <w:szCs w:val="28"/>
        </w:rPr>
        <w:t>топоподоснове</w:t>
      </w:r>
      <w:proofErr w:type="spellEnd"/>
      <w:r w:rsidRPr="00DF1A7C">
        <w:rPr>
          <w:szCs w:val="28"/>
        </w:rPr>
        <w:t xml:space="preserve"> – Листы ППТ-3), и для перспективной застройки.</w:t>
      </w:r>
    </w:p>
    <w:p w:rsidR="00DF1A7C" w:rsidRDefault="00DF1A7C" w:rsidP="00DF1A7C">
      <w:pPr>
        <w:ind w:firstLine="900"/>
        <w:jc w:val="both"/>
        <w:rPr>
          <w:b/>
          <w:bCs/>
          <w:sz w:val="27"/>
          <w:szCs w:val="27"/>
        </w:rPr>
      </w:pPr>
    </w:p>
    <w:p w:rsidR="00DF1A7C" w:rsidRDefault="00DF1A7C" w:rsidP="00DF1A7C">
      <w:pPr>
        <w:ind w:firstLine="900"/>
        <w:jc w:val="both"/>
        <w:rPr>
          <w:b/>
          <w:bCs/>
          <w:sz w:val="27"/>
          <w:szCs w:val="27"/>
        </w:rPr>
      </w:pPr>
    </w:p>
    <w:p w:rsidR="00DF1A7C" w:rsidRDefault="00DF1A7C" w:rsidP="00DF1A7C">
      <w:pPr>
        <w:ind w:firstLine="900"/>
        <w:jc w:val="both"/>
        <w:rPr>
          <w:b/>
          <w:bCs/>
          <w:sz w:val="27"/>
          <w:szCs w:val="27"/>
        </w:rPr>
      </w:pPr>
    </w:p>
    <w:p w:rsidR="00DF1A7C" w:rsidRPr="00357DB9" w:rsidRDefault="00DF1A7C" w:rsidP="00DF1A7C">
      <w:pPr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lastRenderedPageBreak/>
        <w:t>3.</w:t>
      </w:r>
      <w:r>
        <w:rPr>
          <w:b/>
          <w:bCs/>
          <w:sz w:val="27"/>
          <w:szCs w:val="27"/>
        </w:rPr>
        <w:t>7</w:t>
      </w:r>
      <w:r w:rsidRPr="00357DB9">
        <w:rPr>
          <w:b/>
          <w:bCs/>
          <w:sz w:val="27"/>
          <w:szCs w:val="27"/>
        </w:rPr>
        <w:t xml:space="preserve"> Расчет перспективной застройки.</w:t>
      </w:r>
    </w:p>
    <w:p w:rsidR="00DF1A7C" w:rsidRPr="00357DB9" w:rsidRDefault="00DF1A7C" w:rsidP="00DF1A7C">
      <w:pPr>
        <w:tabs>
          <w:tab w:val="left" w:pos="2400"/>
        </w:tabs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ab/>
      </w:r>
    </w:p>
    <w:p w:rsidR="00DF1A7C" w:rsidRPr="00357DB9" w:rsidRDefault="00DF1A7C" w:rsidP="00DF1A7C">
      <w:pPr>
        <w:ind w:firstLine="900"/>
        <w:jc w:val="both"/>
        <w:rPr>
          <w:b/>
          <w:bCs/>
          <w:sz w:val="27"/>
          <w:szCs w:val="27"/>
        </w:rPr>
      </w:pPr>
      <w:proofErr w:type="gramStart"/>
      <w:r w:rsidRPr="00357DB9">
        <w:rPr>
          <w:b/>
          <w:bCs/>
          <w:sz w:val="27"/>
          <w:szCs w:val="27"/>
        </w:rPr>
        <w:t>3.</w:t>
      </w:r>
      <w:r>
        <w:rPr>
          <w:b/>
          <w:bCs/>
          <w:sz w:val="27"/>
          <w:szCs w:val="27"/>
        </w:rPr>
        <w:t>7</w:t>
      </w:r>
      <w:r w:rsidRPr="00357DB9">
        <w:rPr>
          <w:b/>
          <w:bCs/>
          <w:sz w:val="27"/>
          <w:szCs w:val="27"/>
        </w:rPr>
        <w:t>.1  Участок</w:t>
      </w:r>
      <w:proofErr w:type="gramEnd"/>
      <w:r w:rsidRPr="00357DB9">
        <w:rPr>
          <w:b/>
          <w:bCs/>
          <w:sz w:val="27"/>
          <w:szCs w:val="27"/>
        </w:rPr>
        <w:t xml:space="preserve"> № 1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Сверхнормативная (свободная) площадь участка №1, после сноса частной застройки, S</w:t>
      </w:r>
      <w:r w:rsidRPr="00357DB9">
        <w:rPr>
          <w:sz w:val="27"/>
          <w:szCs w:val="27"/>
          <w:vertAlign w:val="subscript"/>
        </w:rPr>
        <w:t>1p</w:t>
      </w:r>
      <w:r w:rsidRPr="00357DB9">
        <w:rPr>
          <w:sz w:val="27"/>
          <w:szCs w:val="27"/>
        </w:rPr>
        <w:t xml:space="preserve"> = 16.12 га.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 xml:space="preserve">При плотности </w:t>
      </w:r>
      <w:proofErr w:type="spellStart"/>
      <w:r w:rsidRPr="00357DB9">
        <w:rPr>
          <w:sz w:val="27"/>
          <w:szCs w:val="27"/>
        </w:rPr>
        <w:t>Р</w:t>
      </w:r>
      <w:r w:rsidRPr="00357DB9">
        <w:rPr>
          <w:sz w:val="27"/>
          <w:szCs w:val="27"/>
          <w:vertAlign w:val="subscript"/>
        </w:rPr>
        <w:t>р</w:t>
      </w:r>
      <w:proofErr w:type="spellEnd"/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</w:t>
      </w:r>
      <w:proofErr w:type="gramStart"/>
      <w:r w:rsidRPr="00357DB9">
        <w:rPr>
          <w:sz w:val="27"/>
          <w:szCs w:val="27"/>
        </w:rPr>
        <w:t>чел</w:t>
      </w:r>
      <w:proofErr w:type="gramEnd"/>
      <w:r w:rsidRPr="00357DB9">
        <w:rPr>
          <w:sz w:val="27"/>
          <w:szCs w:val="27"/>
        </w:rPr>
        <w:t>/га, на данном участке могут проживать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N</w:t>
      </w:r>
      <w:r w:rsidRPr="00357DB9">
        <w:rPr>
          <w:sz w:val="27"/>
          <w:szCs w:val="27"/>
          <w:vertAlign w:val="subscript"/>
        </w:rPr>
        <w:t>1p</w:t>
      </w:r>
      <w:r w:rsidRPr="00357DB9">
        <w:rPr>
          <w:sz w:val="27"/>
          <w:szCs w:val="27"/>
        </w:rPr>
        <w:t xml:space="preserve"> = </w:t>
      </w:r>
      <w:proofErr w:type="spellStart"/>
      <w:r w:rsidRPr="00357DB9">
        <w:rPr>
          <w:sz w:val="27"/>
          <w:szCs w:val="27"/>
        </w:rPr>
        <w:t>Р</w:t>
      </w:r>
      <w:r w:rsidRPr="00357DB9">
        <w:rPr>
          <w:sz w:val="27"/>
          <w:szCs w:val="27"/>
          <w:vertAlign w:val="subscript"/>
        </w:rPr>
        <w:t>р</w:t>
      </w:r>
      <w:proofErr w:type="spellEnd"/>
      <w:r w:rsidRPr="00357DB9">
        <w:rPr>
          <w:sz w:val="27"/>
          <w:szCs w:val="27"/>
        </w:rPr>
        <w:t xml:space="preserve"> • S</w:t>
      </w:r>
      <w:r w:rsidRPr="00357DB9">
        <w:rPr>
          <w:sz w:val="27"/>
          <w:szCs w:val="27"/>
          <w:vertAlign w:val="subscript"/>
        </w:rPr>
        <w:t>1р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• 16.12 = </w:t>
      </w:r>
      <w:r>
        <w:rPr>
          <w:sz w:val="27"/>
          <w:szCs w:val="27"/>
        </w:rPr>
        <w:t>7254</w:t>
      </w:r>
      <w:r w:rsidRPr="00357DB9">
        <w:rPr>
          <w:sz w:val="27"/>
          <w:szCs w:val="27"/>
        </w:rPr>
        <w:t xml:space="preserve"> чел.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Тогда общая площадь жилых помещений в проектируемых домах не должна превышать S</w:t>
      </w:r>
      <w:r w:rsidRPr="00357DB9">
        <w:rPr>
          <w:sz w:val="27"/>
          <w:szCs w:val="27"/>
          <w:vertAlign w:val="subscript"/>
        </w:rPr>
        <w:t>1ж</w:t>
      </w:r>
      <w:r w:rsidRPr="00357DB9">
        <w:rPr>
          <w:sz w:val="27"/>
          <w:szCs w:val="27"/>
        </w:rPr>
        <w:t>: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  <w:lang w:val="en-US"/>
        </w:rPr>
      </w:pPr>
      <w:r w:rsidRPr="00357DB9">
        <w:rPr>
          <w:sz w:val="27"/>
          <w:szCs w:val="27"/>
          <w:lang w:val="en-US"/>
        </w:rPr>
        <w:t>S</w:t>
      </w:r>
      <w:r w:rsidRPr="00357DB9">
        <w:rPr>
          <w:sz w:val="27"/>
          <w:szCs w:val="27"/>
          <w:vertAlign w:val="subscript"/>
          <w:lang w:val="en-US"/>
        </w:rPr>
        <w:t>1</w:t>
      </w:r>
      <w:r w:rsidRPr="00357DB9">
        <w:rPr>
          <w:sz w:val="27"/>
          <w:szCs w:val="27"/>
          <w:vertAlign w:val="subscript"/>
        </w:rPr>
        <w:t>ж</w:t>
      </w:r>
      <w:r w:rsidRPr="00357DB9">
        <w:rPr>
          <w:sz w:val="27"/>
          <w:szCs w:val="27"/>
          <w:lang w:val="en-US"/>
        </w:rPr>
        <w:t xml:space="preserve"> = N</w:t>
      </w:r>
      <w:r w:rsidRPr="00357DB9">
        <w:rPr>
          <w:sz w:val="27"/>
          <w:szCs w:val="27"/>
          <w:vertAlign w:val="subscript"/>
          <w:lang w:val="en-US"/>
        </w:rPr>
        <w:t>1p</w:t>
      </w:r>
      <w:r w:rsidRPr="00357DB9">
        <w:rPr>
          <w:sz w:val="27"/>
          <w:szCs w:val="27"/>
          <w:lang w:val="en-US"/>
        </w:rPr>
        <w:t xml:space="preserve"> • </w:t>
      </w:r>
      <w:r w:rsidRPr="00357DB9">
        <w:rPr>
          <w:sz w:val="27"/>
          <w:szCs w:val="27"/>
        </w:rPr>
        <w:t>Н</w:t>
      </w:r>
      <w:r w:rsidRPr="00357DB9">
        <w:rPr>
          <w:sz w:val="27"/>
          <w:szCs w:val="27"/>
          <w:lang w:val="en-US"/>
        </w:rPr>
        <w:t xml:space="preserve"> = </w:t>
      </w:r>
      <w:r w:rsidRPr="004109D6">
        <w:rPr>
          <w:sz w:val="27"/>
          <w:szCs w:val="27"/>
          <w:lang w:val="en-US"/>
        </w:rPr>
        <w:t>7254</w:t>
      </w:r>
      <w:r w:rsidRPr="00357DB9">
        <w:rPr>
          <w:sz w:val="27"/>
          <w:szCs w:val="27"/>
          <w:lang w:val="en-US"/>
        </w:rPr>
        <w:t xml:space="preserve"> • 24.9 = </w:t>
      </w:r>
      <w:r w:rsidRPr="004109D6">
        <w:rPr>
          <w:sz w:val="27"/>
          <w:szCs w:val="27"/>
          <w:lang w:val="en-US"/>
        </w:rPr>
        <w:t>180625</w:t>
      </w:r>
      <w:r w:rsidRPr="00357DB9">
        <w:rPr>
          <w:sz w:val="27"/>
          <w:szCs w:val="27"/>
          <w:lang w:val="en-US"/>
        </w:rPr>
        <w:t xml:space="preserve"> </w:t>
      </w:r>
      <w:r w:rsidRPr="00357DB9">
        <w:rPr>
          <w:sz w:val="27"/>
          <w:szCs w:val="27"/>
        </w:rPr>
        <w:t>м</w:t>
      </w:r>
      <w:r w:rsidRPr="00357DB9">
        <w:rPr>
          <w:sz w:val="27"/>
          <w:szCs w:val="27"/>
          <w:vertAlign w:val="superscript"/>
          <w:lang w:val="en-US"/>
        </w:rPr>
        <w:t>2</w:t>
      </w:r>
      <w:r w:rsidRPr="00357DB9">
        <w:rPr>
          <w:sz w:val="27"/>
          <w:szCs w:val="27"/>
          <w:lang w:val="en-US"/>
        </w:rPr>
        <w:t xml:space="preserve"> 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  <w:lang w:val="en-US"/>
        </w:rPr>
      </w:pPr>
      <w:r w:rsidRPr="00357DB9">
        <w:rPr>
          <w:sz w:val="27"/>
          <w:szCs w:val="27"/>
          <w:lang w:val="en-US"/>
        </w:rPr>
        <w:t>F</w:t>
      </w:r>
      <w:r w:rsidRPr="00DF1A7C">
        <w:rPr>
          <w:sz w:val="27"/>
          <w:szCs w:val="27"/>
          <w:vertAlign w:val="subscript"/>
          <w:lang w:val="en-US"/>
        </w:rPr>
        <w:t>1</w:t>
      </w:r>
      <w:r w:rsidRPr="00DF1A7C">
        <w:rPr>
          <w:sz w:val="27"/>
          <w:szCs w:val="27"/>
          <w:lang w:val="en-US"/>
        </w:rPr>
        <w:t xml:space="preserve"> = </w:t>
      </w:r>
      <w:r w:rsidRPr="00357DB9">
        <w:rPr>
          <w:sz w:val="27"/>
          <w:szCs w:val="27"/>
          <w:lang w:val="en-US"/>
        </w:rPr>
        <w:t>S</w:t>
      </w:r>
      <w:r w:rsidRPr="00DF1A7C">
        <w:rPr>
          <w:sz w:val="27"/>
          <w:szCs w:val="27"/>
          <w:vertAlign w:val="subscript"/>
          <w:lang w:val="en-US"/>
        </w:rPr>
        <w:t>1</w:t>
      </w:r>
      <w:r w:rsidRPr="00357DB9">
        <w:rPr>
          <w:sz w:val="27"/>
          <w:szCs w:val="27"/>
          <w:vertAlign w:val="subscript"/>
        </w:rPr>
        <w:t>ж</w:t>
      </w:r>
      <w:r w:rsidRPr="00DF1A7C">
        <w:rPr>
          <w:sz w:val="27"/>
          <w:szCs w:val="27"/>
          <w:lang w:val="en-US"/>
        </w:rPr>
        <w:t xml:space="preserve"> • </w:t>
      </w:r>
      <w:r w:rsidRPr="00357DB9">
        <w:rPr>
          <w:sz w:val="27"/>
          <w:szCs w:val="27"/>
        </w:rPr>
        <w:t>У</w:t>
      </w:r>
      <w:r w:rsidRPr="00357DB9">
        <w:rPr>
          <w:sz w:val="27"/>
          <w:szCs w:val="27"/>
          <w:vertAlign w:val="subscript"/>
        </w:rPr>
        <w:t>З</w:t>
      </w:r>
      <w:r w:rsidRPr="00DF1A7C">
        <w:rPr>
          <w:sz w:val="27"/>
          <w:szCs w:val="27"/>
          <w:vertAlign w:val="subscript"/>
          <w:lang w:val="en-US"/>
        </w:rPr>
        <w:t>.</w:t>
      </w:r>
      <w:r w:rsidRPr="00357DB9">
        <w:rPr>
          <w:sz w:val="27"/>
          <w:szCs w:val="27"/>
          <w:vertAlign w:val="subscript"/>
        </w:rPr>
        <w:t>Д</w:t>
      </w:r>
      <w:r w:rsidRPr="00DF1A7C">
        <w:rPr>
          <w:sz w:val="27"/>
          <w:szCs w:val="27"/>
          <w:vertAlign w:val="subscript"/>
          <w:lang w:val="en-US"/>
        </w:rPr>
        <w:t>.</w:t>
      </w:r>
      <w:r w:rsidRPr="00DF1A7C">
        <w:rPr>
          <w:sz w:val="27"/>
          <w:szCs w:val="27"/>
          <w:lang w:val="en-US"/>
        </w:rPr>
        <w:t xml:space="preserve"> = 180625 • 0.665 = 120115 </w:t>
      </w:r>
      <w:r w:rsidRPr="00357DB9">
        <w:rPr>
          <w:sz w:val="27"/>
          <w:szCs w:val="27"/>
        </w:rPr>
        <w:t>м</w:t>
      </w:r>
      <w:r w:rsidRPr="00DF1A7C">
        <w:rPr>
          <w:sz w:val="27"/>
          <w:szCs w:val="27"/>
          <w:vertAlign w:val="superscript"/>
          <w:lang w:val="en-US"/>
        </w:rPr>
        <w:t>2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При норме расчетной жилищной обеспеченности Н = 24.9 м</w:t>
      </w:r>
      <w:r w:rsidRPr="00357DB9">
        <w:rPr>
          <w:sz w:val="27"/>
          <w:szCs w:val="27"/>
          <w:vertAlign w:val="superscript"/>
        </w:rPr>
        <w:t>2</w:t>
      </w:r>
      <w:r w:rsidRPr="00357DB9">
        <w:rPr>
          <w:sz w:val="27"/>
          <w:szCs w:val="27"/>
        </w:rPr>
        <w:t xml:space="preserve">/чел. и строительства на этой территории 10 - 16-ти </w:t>
      </w:r>
      <w:proofErr w:type="spellStart"/>
      <w:r w:rsidRPr="00357DB9">
        <w:rPr>
          <w:sz w:val="27"/>
          <w:szCs w:val="27"/>
        </w:rPr>
        <w:t>эт</w:t>
      </w:r>
      <w:proofErr w:type="spellEnd"/>
      <w:r w:rsidRPr="00357DB9">
        <w:rPr>
          <w:sz w:val="27"/>
          <w:szCs w:val="27"/>
        </w:rPr>
        <w:t>. жилых домов удельная земляная доля согласно приложения А Методических указаний по расчету нормативных размеров земельных участков Узд в кондоминиумах СПЗО-101-98 равна: У</w:t>
      </w:r>
      <w:r w:rsidRPr="00357DB9">
        <w:rPr>
          <w:sz w:val="27"/>
          <w:szCs w:val="27"/>
          <w:vertAlign w:val="subscript"/>
        </w:rPr>
        <w:t>З.Д.</w:t>
      </w:r>
      <w:r w:rsidRPr="00357DB9">
        <w:rPr>
          <w:sz w:val="27"/>
          <w:szCs w:val="27"/>
        </w:rPr>
        <w:t xml:space="preserve"> = 0,92 </w:t>
      </w:r>
      <w:r>
        <w:rPr>
          <w:sz w:val="27"/>
          <w:szCs w:val="27"/>
        </w:rPr>
        <w:t xml:space="preserve">х </w:t>
      </w:r>
      <w:proofErr w:type="gramStart"/>
      <w:r>
        <w:rPr>
          <w:sz w:val="27"/>
          <w:szCs w:val="27"/>
        </w:rPr>
        <w:t>18 :</w:t>
      </w:r>
      <w:proofErr w:type="gramEnd"/>
      <w:r>
        <w:rPr>
          <w:sz w:val="27"/>
          <w:szCs w:val="27"/>
        </w:rPr>
        <w:t xml:space="preserve"> 24.9 = 0.665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Таким образом, рассчитываем все участки: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</w:p>
    <w:p w:rsidR="00DF1A7C" w:rsidRPr="00357DB9" w:rsidRDefault="00DF1A7C" w:rsidP="00DF1A7C">
      <w:pPr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3.</w:t>
      </w:r>
      <w:r>
        <w:rPr>
          <w:b/>
          <w:bCs/>
          <w:sz w:val="27"/>
          <w:szCs w:val="27"/>
        </w:rPr>
        <w:t>7</w:t>
      </w:r>
      <w:r w:rsidRPr="00357DB9">
        <w:rPr>
          <w:b/>
          <w:bCs/>
          <w:sz w:val="27"/>
          <w:szCs w:val="27"/>
        </w:rPr>
        <w:t>.2 Участок № 2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Сверхнормативная (свободная)</w:t>
      </w:r>
      <w:r>
        <w:rPr>
          <w:sz w:val="27"/>
          <w:szCs w:val="27"/>
        </w:rPr>
        <w:t>площадь участка №2, после</w:t>
      </w:r>
      <w:r w:rsidRPr="00357DB9">
        <w:rPr>
          <w:sz w:val="27"/>
          <w:szCs w:val="27"/>
        </w:rPr>
        <w:t xml:space="preserve"> сноса частной застройки, S</w:t>
      </w:r>
      <w:r w:rsidRPr="00357DB9">
        <w:rPr>
          <w:sz w:val="27"/>
          <w:szCs w:val="27"/>
          <w:vertAlign w:val="subscript"/>
        </w:rPr>
        <w:t>2p</w:t>
      </w:r>
      <w:r w:rsidRPr="00357DB9">
        <w:rPr>
          <w:sz w:val="27"/>
          <w:szCs w:val="27"/>
        </w:rPr>
        <w:t xml:space="preserve"> = 7.83 га.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  <w:lang w:val="en-US"/>
        </w:rPr>
      </w:pPr>
      <w:r w:rsidRPr="00357DB9">
        <w:rPr>
          <w:sz w:val="27"/>
          <w:szCs w:val="27"/>
          <w:lang w:val="en-US"/>
        </w:rPr>
        <w:t>N</w:t>
      </w:r>
      <w:r w:rsidRPr="00357DB9">
        <w:rPr>
          <w:sz w:val="27"/>
          <w:szCs w:val="27"/>
          <w:vertAlign w:val="subscript"/>
          <w:lang w:val="en-US"/>
        </w:rPr>
        <w:t>2p</w:t>
      </w:r>
      <w:r w:rsidRPr="00357DB9">
        <w:rPr>
          <w:sz w:val="27"/>
          <w:szCs w:val="27"/>
          <w:lang w:val="en-US"/>
        </w:rPr>
        <w:t xml:space="preserve"> = </w:t>
      </w:r>
      <w:r w:rsidRPr="004109D6">
        <w:rPr>
          <w:sz w:val="27"/>
          <w:szCs w:val="27"/>
          <w:lang w:val="en-US"/>
        </w:rPr>
        <w:t>450</w:t>
      </w:r>
      <w:r w:rsidRPr="00357DB9">
        <w:rPr>
          <w:sz w:val="27"/>
          <w:szCs w:val="27"/>
          <w:lang w:val="en-US"/>
        </w:rPr>
        <w:t xml:space="preserve"> • 7.83 = </w:t>
      </w:r>
      <w:r w:rsidRPr="004109D6">
        <w:rPr>
          <w:sz w:val="27"/>
          <w:szCs w:val="27"/>
          <w:lang w:val="en-US"/>
        </w:rPr>
        <w:t>3524</w:t>
      </w:r>
      <w:r w:rsidRPr="00357DB9">
        <w:rPr>
          <w:sz w:val="27"/>
          <w:szCs w:val="27"/>
          <w:lang w:val="en-US"/>
        </w:rPr>
        <w:t xml:space="preserve"> </w:t>
      </w:r>
      <w:r w:rsidRPr="00357DB9">
        <w:rPr>
          <w:sz w:val="27"/>
          <w:szCs w:val="27"/>
        </w:rPr>
        <w:t>чел</w:t>
      </w:r>
      <w:r w:rsidRPr="00357DB9">
        <w:rPr>
          <w:sz w:val="27"/>
          <w:szCs w:val="27"/>
          <w:lang w:val="en-US"/>
        </w:rPr>
        <w:t xml:space="preserve">. 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  <w:lang w:val="en-US"/>
        </w:rPr>
      </w:pPr>
      <w:r w:rsidRPr="00357DB9">
        <w:rPr>
          <w:sz w:val="27"/>
          <w:szCs w:val="27"/>
          <w:lang w:val="en-US"/>
        </w:rPr>
        <w:t>S</w:t>
      </w:r>
      <w:r w:rsidRPr="00357DB9">
        <w:rPr>
          <w:sz w:val="27"/>
          <w:szCs w:val="27"/>
          <w:vertAlign w:val="subscript"/>
          <w:lang w:val="en-US"/>
        </w:rPr>
        <w:t>2</w:t>
      </w:r>
      <w:r w:rsidRPr="00357DB9">
        <w:rPr>
          <w:sz w:val="27"/>
          <w:szCs w:val="27"/>
          <w:vertAlign w:val="subscript"/>
        </w:rPr>
        <w:t>ж</w:t>
      </w:r>
      <w:r w:rsidRPr="00357DB9">
        <w:rPr>
          <w:sz w:val="27"/>
          <w:szCs w:val="27"/>
          <w:lang w:val="en-US"/>
        </w:rPr>
        <w:t xml:space="preserve"> = </w:t>
      </w:r>
      <w:r w:rsidRPr="004109D6">
        <w:rPr>
          <w:sz w:val="27"/>
          <w:szCs w:val="27"/>
          <w:lang w:val="en-US"/>
        </w:rPr>
        <w:t>3524</w:t>
      </w:r>
      <w:r w:rsidRPr="00357DB9">
        <w:rPr>
          <w:sz w:val="27"/>
          <w:szCs w:val="27"/>
          <w:lang w:val="en-US"/>
        </w:rPr>
        <w:t xml:space="preserve"> • 24.9 = </w:t>
      </w:r>
      <w:r w:rsidRPr="004109D6">
        <w:rPr>
          <w:sz w:val="27"/>
          <w:szCs w:val="27"/>
          <w:lang w:val="en-US"/>
        </w:rPr>
        <w:t>87745</w:t>
      </w:r>
      <w:r w:rsidRPr="00357DB9">
        <w:rPr>
          <w:sz w:val="27"/>
          <w:szCs w:val="27"/>
          <w:lang w:val="en-US"/>
        </w:rPr>
        <w:t xml:space="preserve"> </w:t>
      </w:r>
      <w:r w:rsidRPr="00357DB9">
        <w:rPr>
          <w:sz w:val="27"/>
          <w:szCs w:val="27"/>
        </w:rPr>
        <w:t>м</w:t>
      </w:r>
      <w:r w:rsidRPr="00357DB9">
        <w:rPr>
          <w:sz w:val="27"/>
          <w:szCs w:val="27"/>
          <w:vertAlign w:val="superscript"/>
          <w:lang w:val="en-US"/>
        </w:rPr>
        <w:t>2</w:t>
      </w:r>
      <w:r w:rsidRPr="00357DB9">
        <w:rPr>
          <w:sz w:val="27"/>
          <w:szCs w:val="27"/>
          <w:lang w:val="en-US"/>
        </w:rPr>
        <w:t xml:space="preserve"> 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  <w:lang w:val="en-US"/>
        </w:rPr>
      </w:pPr>
      <w:r w:rsidRPr="00357DB9">
        <w:rPr>
          <w:sz w:val="27"/>
          <w:szCs w:val="27"/>
          <w:lang w:val="en-US"/>
        </w:rPr>
        <w:t>F</w:t>
      </w:r>
      <w:r w:rsidRPr="00DF1A7C">
        <w:rPr>
          <w:sz w:val="27"/>
          <w:szCs w:val="27"/>
          <w:vertAlign w:val="subscript"/>
          <w:lang w:val="en-US"/>
        </w:rPr>
        <w:t>2</w:t>
      </w:r>
      <w:r w:rsidRPr="00DF1A7C">
        <w:rPr>
          <w:sz w:val="27"/>
          <w:szCs w:val="27"/>
          <w:lang w:val="en-US"/>
        </w:rPr>
        <w:t xml:space="preserve"> = 87745 • 0.665 =58350 </w:t>
      </w:r>
      <w:r w:rsidRPr="00357DB9">
        <w:rPr>
          <w:sz w:val="27"/>
          <w:szCs w:val="27"/>
        </w:rPr>
        <w:t>м</w:t>
      </w:r>
      <w:r w:rsidRPr="00DF1A7C">
        <w:rPr>
          <w:sz w:val="27"/>
          <w:szCs w:val="27"/>
          <w:vertAlign w:val="superscript"/>
          <w:lang w:val="en-US"/>
        </w:rPr>
        <w:t>2</w:t>
      </w:r>
    </w:p>
    <w:p w:rsidR="00DF1A7C" w:rsidRPr="00DF1A7C" w:rsidRDefault="00DF1A7C" w:rsidP="00DF1A7C">
      <w:pPr>
        <w:ind w:firstLine="900"/>
        <w:jc w:val="both"/>
        <w:rPr>
          <w:b/>
          <w:bCs/>
          <w:sz w:val="27"/>
          <w:szCs w:val="27"/>
          <w:lang w:val="en-US"/>
        </w:rPr>
      </w:pPr>
    </w:p>
    <w:p w:rsidR="00DF1A7C" w:rsidRPr="00357DB9" w:rsidRDefault="00DF1A7C" w:rsidP="00DF1A7C">
      <w:pPr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3.</w:t>
      </w:r>
      <w:r>
        <w:rPr>
          <w:b/>
          <w:bCs/>
          <w:sz w:val="27"/>
          <w:szCs w:val="27"/>
        </w:rPr>
        <w:t>7</w:t>
      </w:r>
      <w:r w:rsidRPr="00357DB9">
        <w:rPr>
          <w:b/>
          <w:bCs/>
          <w:sz w:val="27"/>
          <w:szCs w:val="27"/>
        </w:rPr>
        <w:t>.3 Участок № 3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Сверхнормативная (свободная) площадь участка № 3, после сноса частной застройки, S</w:t>
      </w:r>
      <w:r w:rsidRPr="00357DB9">
        <w:rPr>
          <w:sz w:val="27"/>
          <w:szCs w:val="27"/>
          <w:vertAlign w:val="subscript"/>
        </w:rPr>
        <w:t>3p</w:t>
      </w:r>
      <w:r w:rsidRPr="00357DB9">
        <w:rPr>
          <w:sz w:val="27"/>
          <w:szCs w:val="27"/>
        </w:rPr>
        <w:t xml:space="preserve"> = 4.33 га.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  <w:lang w:val="en-US"/>
        </w:rPr>
      </w:pPr>
      <w:r w:rsidRPr="00357DB9">
        <w:rPr>
          <w:sz w:val="27"/>
          <w:szCs w:val="27"/>
          <w:lang w:val="en-US"/>
        </w:rPr>
        <w:t>N</w:t>
      </w:r>
      <w:r w:rsidRPr="00DF1A7C">
        <w:rPr>
          <w:sz w:val="27"/>
          <w:szCs w:val="27"/>
          <w:vertAlign w:val="subscript"/>
          <w:lang w:val="en-US"/>
        </w:rPr>
        <w:t>3</w:t>
      </w:r>
      <w:r w:rsidRPr="00357DB9">
        <w:rPr>
          <w:sz w:val="27"/>
          <w:szCs w:val="27"/>
          <w:vertAlign w:val="subscript"/>
          <w:lang w:val="en-US"/>
        </w:rPr>
        <w:t>p</w:t>
      </w:r>
      <w:r w:rsidRPr="00DF1A7C">
        <w:rPr>
          <w:sz w:val="27"/>
          <w:szCs w:val="27"/>
          <w:lang w:val="en-US"/>
        </w:rPr>
        <w:t xml:space="preserve"> = 450 • </w:t>
      </w:r>
      <w:r w:rsidRPr="00357DB9">
        <w:rPr>
          <w:sz w:val="27"/>
          <w:szCs w:val="27"/>
          <w:lang w:val="en-US"/>
        </w:rPr>
        <w:t xml:space="preserve">4.33 </w:t>
      </w:r>
      <w:r w:rsidRPr="00D17213">
        <w:rPr>
          <w:sz w:val="27"/>
          <w:szCs w:val="27"/>
          <w:lang w:val="en-US"/>
        </w:rPr>
        <w:t xml:space="preserve">  </w:t>
      </w:r>
      <w:r w:rsidRPr="00357DB9">
        <w:rPr>
          <w:sz w:val="27"/>
          <w:szCs w:val="27"/>
          <w:lang w:val="en-US"/>
        </w:rPr>
        <w:t xml:space="preserve">= </w:t>
      </w:r>
      <w:r w:rsidRPr="00D17213">
        <w:rPr>
          <w:sz w:val="27"/>
          <w:szCs w:val="27"/>
          <w:lang w:val="en-US"/>
        </w:rPr>
        <w:t>1948</w:t>
      </w:r>
      <w:r w:rsidRPr="00357DB9">
        <w:rPr>
          <w:sz w:val="27"/>
          <w:szCs w:val="27"/>
          <w:lang w:val="en-US"/>
        </w:rPr>
        <w:t xml:space="preserve"> </w:t>
      </w:r>
      <w:r w:rsidRPr="00357DB9">
        <w:rPr>
          <w:sz w:val="27"/>
          <w:szCs w:val="27"/>
        </w:rPr>
        <w:t>чел</w:t>
      </w:r>
      <w:r w:rsidRPr="00357DB9">
        <w:rPr>
          <w:sz w:val="27"/>
          <w:szCs w:val="27"/>
          <w:lang w:val="en-US"/>
        </w:rPr>
        <w:t xml:space="preserve">. 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  <w:lang w:val="en-US"/>
        </w:rPr>
      </w:pPr>
      <w:r w:rsidRPr="00357DB9">
        <w:rPr>
          <w:sz w:val="27"/>
          <w:szCs w:val="27"/>
          <w:lang w:val="en-US"/>
        </w:rPr>
        <w:t>S</w:t>
      </w:r>
      <w:r w:rsidRPr="00DF1A7C">
        <w:rPr>
          <w:sz w:val="27"/>
          <w:szCs w:val="27"/>
          <w:vertAlign w:val="subscript"/>
          <w:lang w:val="en-US"/>
        </w:rPr>
        <w:t>3</w:t>
      </w:r>
      <w:r w:rsidRPr="00357DB9">
        <w:rPr>
          <w:sz w:val="27"/>
          <w:szCs w:val="27"/>
          <w:vertAlign w:val="subscript"/>
        </w:rPr>
        <w:t>ж</w:t>
      </w:r>
      <w:r w:rsidRPr="00DF1A7C">
        <w:rPr>
          <w:sz w:val="27"/>
          <w:szCs w:val="27"/>
          <w:lang w:val="en-US"/>
        </w:rPr>
        <w:t xml:space="preserve"> = 1948 • 24.9 </w:t>
      </w:r>
      <w:proofErr w:type="gramStart"/>
      <w:r w:rsidRPr="00DF1A7C">
        <w:rPr>
          <w:sz w:val="27"/>
          <w:szCs w:val="27"/>
          <w:lang w:val="en-US"/>
        </w:rPr>
        <w:t>=  48505</w:t>
      </w:r>
      <w:proofErr w:type="gramEnd"/>
      <w:r w:rsidRPr="00DF1A7C">
        <w:rPr>
          <w:sz w:val="27"/>
          <w:szCs w:val="27"/>
          <w:lang w:val="en-US"/>
        </w:rPr>
        <w:t xml:space="preserve"> </w:t>
      </w:r>
      <w:r w:rsidRPr="00357DB9">
        <w:rPr>
          <w:sz w:val="27"/>
          <w:szCs w:val="27"/>
        </w:rPr>
        <w:t>м</w:t>
      </w:r>
      <w:r w:rsidRPr="00DF1A7C">
        <w:rPr>
          <w:sz w:val="27"/>
          <w:szCs w:val="27"/>
          <w:vertAlign w:val="superscript"/>
          <w:lang w:val="en-US"/>
        </w:rPr>
        <w:t>2</w:t>
      </w:r>
      <w:r w:rsidRPr="00DF1A7C">
        <w:rPr>
          <w:sz w:val="27"/>
          <w:szCs w:val="27"/>
          <w:lang w:val="en-US"/>
        </w:rPr>
        <w:t xml:space="preserve"> 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  <w:vertAlign w:val="superscript"/>
          <w:lang w:val="en-US"/>
        </w:rPr>
      </w:pPr>
      <w:r w:rsidRPr="00357DB9">
        <w:rPr>
          <w:sz w:val="27"/>
          <w:szCs w:val="27"/>
          <w:lang w:val="en-US"/>
        </w:rPr>
        <w:t>F</w:t>
      </w:r>
      <w:r w:rsidRPr="00DF1A7C">
        <w:rPr>
          <w:sz w:val="27"/>
          <w:szCs w:val="27"/>
          <w:vertAlign w:val="subscript"/>
          <w:lang w:val="en-US"/>
        </w:rPr>
        <w:t>3</w:t>
      </w:r>
      <w:r w:rsidRPr="00DF1A7C">
        <w:rPr>
          <w:sz w:val="27"/>
          <w:szCs w:val="27"/>
          <w:lang w:val="en-US"/>
        </w:rPr>
        <w:t xml:space="preserve"> = 48505 • 0.665 = 32255 </w:t>
      </w:r>
      <w:r w:rsidRPr="00357DB9">
        <w:rPr>
          <w:sz w:val="27"/>
          <w:szCs w:val="27"/>
        </w:rPr>
        <w:t>м</w:t>
      </w:r>
      <w:r w:rsidRPr="00DF1A7C">
        <w:rPr>
          <w:sz w:val="27"/>
          <w:szCs w:val="27"/>
          <w:vertAlign w:val="superscript"/>
          <w:lang w:val="en-US"/>
        </w:rPr>
        <w:t>2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  <w:lang w:val="en-US"/>
        </w:rPr>
      </w:pPr>
    </w:p>
    <w:p w:rsidR="00DF1A7C" w:rsidRPr="00357DB9" w:rsidRDefault="00DF1A7C" w:rsidP="00DF1A7C">
      <w:pPr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3.</w:t>
      </w:r>
      <w:r>
        <w:rPr>
          <w:b/>
          <w:bCs/>
          <w:sz w:val="27"/>
          <w:szCs w:val="27"/>
        </w:rPr>
        <w:t>7</w:t>
      </w:r>
      <w:r w:rsidRPr="00357DB9">
        <w:rPr>
          <w:b/>
          <w:bCs/>
          <w:sz w:val="27"/>
          <w:szCs w:val="27"/>
        </w:rPr>
        <w:t>.4 Участок № 4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  <w:lang w:val="en-US"/>
        </w:rPr>
        <w:t>S</w:t>
      </w:r>
      <w:r w:rsidRPr="00357DB9">
        <w:rPr>
          <w:sz w:val="27"/>
          <w:szCs w:val="27"/>
          <w:vertAlign w:val="subscript"/>
        </w:rPr>
        <w:t>4р</w:t>
      </w:r>
      <w:r w:rsidRPr="00357DB9">
        <w:rPr>
          <w:sz w:val="27"/>
          <w:szCs w:val="27"/>
        </w:rPr>
        <w:t xml:space="preserve"> = 2.27 га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  <w:lang w:val="en-US"/>
        </w:rPr>
        <w:t>N</w:t>
      </w:r>
      <w:r w:rsidRPr="00DF1A7C">
        <w:rPr>
          <w:sz w:val="27"/>
          <w:szCs w:val="27"/>
          <w:vertAlign w:val="subscript"/>
        </w:rPr>
        <w:t>4</w:t>
      </w:r>
      <w:r w:rsidRPr="00357DB9">
        <w:rPr>
          <w:sz w:val="27"/>
          <w:szCs w:val="27"/>
          <w:vertAlign w:val="subscript"/>
          <w:lang w:val="en-US"/>
        </w:rPr>
        <w:t>p</w:t>
      </w:r>
      <w:r w:rsidRPr="00DF1A7C">
        <w:rPr>
          <w:sz w:val="27"/>
          <w:szCs w:val="27"/>
        </w:rPr>
        <w:t xml:space="preserve"> = 450 • 2.27 = 1022 </w:t>
      </w:r>
      <w:r w:rsidRPr="00357DB9">
        <w:rPr>
          <w:sz w:val="27"/>
          <w:szCs w:val="27"/>
        </w:rPr>
        <w:t>чел</w:t>
      </w:r>
      <w:r w:rsidRPr="00DF1A7C">
        <w:rPr>
          <w:sz w:val="27"/>
          <w:szCs w:val="27"/>
        </w:rPr>
        <w:t>.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</w:rPr>
      </w:pPr>
      <w:r w:rsidRPr="00D17213">
        <w:rPr>
          <w:sz w:val="27"/>
          <w:szCs w:val="27"/>
          <w:lang w:val="en-US"/>
        </w:rPr>
        <w:t>S</w:t>
      </w:r>
      <w:r w:rsidRPr="00DF1A7C">
        <w:rPr>
          <w:sz w:val="27"/>
          <w:szCs w:val="27"/>
          <w:vertAlign w:val="subscript"/>
        </w:rPr>
        <w:t>4</w:t>
      </w:r>
      <w:r w:rsidRPr="00357DB9">
        <w:rPr>
          <w:sz w:val="27"/>
          <w:szCs w:val="27"/>
          <w:vertAlign w:val="subscript"/>
        </w:rPr>
        <w:t>ж</w:t>
      </w:r>
      <w:r w:rsidRPr="00DF1A7C">
        <w:rPr>
          <w:sz w:val="27"/>
          <w:szCs w:val="27"/>
        </w:rPr>
        <w:t xml:space="preserve"> = 1022 • 24.9 = 25445 </w:t>
      </w:r>
      <w:r w:rsidRPr="00357DB9">
        <w:rPr>
          <w:sz w:val="27"/>
          <w:szCs w:val="27"/>
        </w:rPr>
        <w:t>м</w:t>
      </w:r>
      <w:r w:rsidRPr="00DF1A7C">
        <w:rPr>
          <w:sz w:val="27"/>
          <w:szCs w:val="27"/>
          <w:vertAlign w:val="superscript"/>
        </w:rPr>
        <w:t>2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</w:rPr>
      </w:pPr>
      <w:r w:rsidRPr="00D17213">
        <w:rPr>
          <w:sz w:val="27"/>
          <w:szCs w:val="27"/>
          <w:lang w:val="en-US"/>
        </w:rPr>
        <w:t>F</w:t>
      </w:r>
      <w:r w:rsidRPr="00DF1A7C">
        <w:rPr>
          <w:sz w:val="27"/>
          <w:szCs w:val="27"/>
          <w:vertAlign w:val="subscript"/>
        </w:rPr>
        <w:t>4</w:t>
      </w:r>
      <w:r w:rsidRPr="00DF1A7C">
        <w:rPr>
          <w:sz w:val="27"/>
          <w:szCs w:val="27"/>
        </w:rPr>
        <w:t xml:space="preserve"> = 25445 • 0.</w:t>
      </w:r>
      <w:r>
        <w:rPr>
          <w:sz w:val="27"/>
          <w:szCs w:val="27"/>
        </w:rPr>
        <w:t>665</w:t>
      </w:r>
      <w:r w:rsidRPr="00DF1A7C">
        <w:rPr>
          <w:sz w:val="27"/>
          <w:szCs w:val="27"/>
        </w:rPr>
        <w:t xml:space="preserve"> = </w:t>
      </w:r>
      <w:r>
        <w:rPr>
          <w:sz w:val="27"/>
          <w:szCs w:val="27"/>
        </w:rPr>
        <w:t>16920</w:t>
      </w:r>
      <w:r w:rsidRPr="00DF1A7C">
        <w:rPr>
          <w:sz w:val="27"/>
          <w:szCs w:val="27"/>
        </w:rPr>
        <w:t xml:space="preserve"> </w:t>
      </w:r>
      <w:r w:rsidRPr="00357DB9">
        <w:rPr>
          <w:sz w:val="27"/>
          <w:szCs w:val="27"/>
        </w:rPr>
        <w:t>м</w:t>
      </w:r>
      <w:r w:rsidRPr="00DF1A7C">
        <w:rPr>
          <w:sz w:val="27"/>
          <w:szCs w:val="27"/>
          <w:vertAlign w:val="superscript"/>
        </w:rPr>
        <w:t>2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</w:rPr>
      </w:pPr>
    </w:p>
    <w:p w:rsidR="00DF1A7C" w:rsidRPr="00357DB9" w:rsidRDefault="00DF1A7C" w:rsidP="00DF1A7C">
      <w:pPr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3.</w:t>
      </w:r>
      <w:r>
        <w:rPr>
          <w:b/>
          <w:bCs/>
          <w:sz w:val="27"/>
          <w:szCs w:val="27"/>
        </w:rPr>
        <w:t>7</w:t>
      </w:r>
      <w:r w:rsidRPr="00357DB9">
        <w:rPr>
          <w:b/>
          <w:bCs/>
          <w:sz w:val="27"/>
          <w:szCs w:val="27"/>
        </w:rPr>
        <w:t>.5 Участок № 5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  <w:lang w:val="en-US"/>
        </w:rPr>
      </w:pPr>
      <w:r w:rsidRPr="00357DB9">
        <w:rPr>
          <w:sz w:val="27"/>
          <w:szCs w:val="27"/>
          <w:lang w:val="en-US"/>
        </w:rPr>
        <w:t>S</w:t>
      </w:r>
      <w:r w:rsidRPr="00357DB9">
        <w:rPr>
          <w:sz w:val="27"/>
          <w:szCs w:val="27"/>
          <w:vertAlign w:val="subscript"/>
          <w:lang w:val="en-US"/>
        </w:rPr>
        <w:t>5</w:t>
      </w:r>
      <w:r w:rsidRPr="00357DB9">
        <w:rPr>
          <w:sz w:val="27"/>
          <w:szCs w:val="27"/>
          <w:vertAlign w:val="subscript"/>
        </w:rPr>
        <w:t>р</w:t>
      </w:r>
      <w:r w:rsidRPr="00357DB9">
        <w:rPr>
          <w:sz w:val="27"/>
          <w:szCs w:val="27"/>
          <w:lang w:val="en-US"/>
        </w:rPr>
        <w:t xml:space="preserve"> = 2.18 </w:t>
      </w:r>
      <w:r w:rsidRPr="00357DB9">
        <w:rPr>
          <w:sz w:val="27"/>
          <w:szCs w:val="27"/>
        </w:rPr>
        <w:t>га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  <w:lang w:val="en-US"/>
        </w:rPr>
      </w:pPr>
      <w:r w:rsidRPr="00357DB9">
        <w:rPr>
          <w:sz w:val="27"/>
          <w:szCs w:val="27"/>
          <w:lang w:val="en-US"/>
        </w:rPr>
        <w:t>N</w:t>
      </w:r>
      <w:r w:rsidRPr="00DF1A7C">
        <w:rPr>
          <w:sz w:val="27"/>
          <w:szCs w:val="27"/>
          <w:vertAlign w:val="subscript"/>
          <w:lang w:val="en-US"/>
        </w:rPr>
        <w:t>5</w:t>
      </w:r>
      <w:r w:rsidRPr="00357DB9">
        <w:rPr>
          <w:sz w:val="27"/>
          <w:szCs w:val="27"/>
          <w:vertAlign w:val="subscript"/>
        </w:rPr>
        <w:t>р</w:t>
      </w:r>
      <w:r w:rsidRPr="00DF1A7C">
        <w:rPr>
          <w:sz w:val="27"/>
          <w:szCs w:val="27"/>
          <w:lang w:val="en-US"/>
        </w:rPr>
        <w:t xml:space="preserve"> = 450 • 2.18 = 981 </w:t>
      </w:r>
      <w:r w:rsidRPr="00357DB9">
        <w:rPr>
          <w:sz w:val="27"/>
          <w:szCs w:val="27"/>
        </w:rPr>
        <w:t>чел</w:t>
      </w:r>
      <w:r w:rsidRPr="00DF1A7C">
        <w:rPr>
          <w:sz w:val="27"/>
          <w:szCs w:val="27"/>
          <w:lang w:val="en-US"/>
        </w:rPr>
        <w:t>.</w:t>
      </w:r>
    </w:p>
    <w:p w:rsidR="00DF1A7C" w:rsidRPr="00DF1A7C" w:rsidRDefault="00DF1A7C" w:rsidP="00DF1A7C">
      <w:pPr>
        <w:ind w:firstLine="900"/>
        <w:jc w:val="both"/>
        <w:rPr>
          <w:sz w:val="27"/>
          <w:szCs w:val="27"/>
          <w:lang w:val="en-US"/>
        </w:rPr>
      </w:pPr>
      <w:r w:rsidRPr="00357DB9">
        <w:rPr>
          <w:sz w:val="27"/>
          <w:szCs w:val="27"/>
          <w:lang w:val="en-US"/>
        </w:rPr>
        <w:t>S</w:t>
      </w:r>
      <w:r w:rsidRPr="00DF1A7C">
        <w:rPr>
          <w:sz w:val="27"/>
          <w:szCs w:val="27"/>
          <w:vertAlign w:val="subscript"/>
          <w:lang w:val="en-US"/>
        </w:rPr>
        <w:t>5</w:t>
      </w:r>
      <w:r w:rsidRPr="00357DB9">
        <w:rPr>
          <w:sz w:val="27"/>
          <w:szCs w:val="27"/>
          <w:vertAlign w:val="subscript"/>
        </w:rPr>
        <w:t>ж</w:t>
      </w:r>
      <w:r w:rsidRPr="00DF1A7C">
        <w:rPr>
          <w:sz w:val="27"/>
          <w:szCs w:val="27"/>
          <w:lang w:val="en-US"/>
        </w:rPr>
        <w:t xml:space="preserve"> = 981 • 24.9 = 24425 </w:t>
      </w:r>
      <w:r w:rsidRPr="00357DB9">
        <w:rPr>
          <w:sz w:val="27"/>
          <w:szCs w:val="27"/>
        </w:rPr>
        <w:t>м</w:t>
      </w:r>
      <w:r w:rsidRPr="00DF1A7C">
        <w:rPr>
          <w:sz w:val="27"/>
          <w:szCs w:val="27"/>
          <w:vertAlign w:val="superscript"/>
          <w:lang w:val="en-US"/>
        </w:rPr>
        <w:t>2</w:t>
      </w:r>
      <w:r w:rsidRPr="00DF1A7C">
        <w:rPr>
          <w:sz w:val="27"/>
          <w:szCs w:val="27"/>
          <w:lang w:val="en-US"/>
        </w:rPr>
        <w:t xml:space="preserve"> 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F</w:t>
      </w:r>
      <w:r w:rsidRPr="00357DB9">
        <w:rPr>
          <w:sz w:val="27"/>
          <w:szCs w:val="27"/>
          <w:vertAlign w:val="subscript"/>
        </w:rPr>
        <w:t>5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24425</w:t>
      </w:r>
      <w:r w:rsidRPr="00357DB9">
        <w:rPr>
          <w:sz w:val="27"/>
          <w:szCs w:val="27"/>
        </w:rPr>
        <w:t xml:space="preserve"> • 0.</w:t>
      </w:r>
      <w:r>
        <w:rPr>
          <w:sz w:val="27"/>
          <w:szCs w:val="27"/>
        </w:rPr>
        <w:t>665</w:t>
      </w:r>
      <w:r w:rsidRPr="00357DB9">
        <w:rPr>
          <w:sz w:val="27"/>
          <w:szCs w:val="27"/>
        </w:rPr>
        <w:t xml:space="preserve">= </w:t>
      </w:r>
      <w:r>
        <w:rPr>
          <w:sz w:val="27"/>
          <w:szCs w:val="27"/>
        </w:rPr>
        <w:t>16240</w:t>
      </w:r>
      <w:r w:rsidRPr="00357DB9">
        <w:rPr>
          <w:sz w:val="27"/>
          <w:szCs w:val="27"/>
        </w:rPr>
        <w:t xml:space="preserve"> м</w:t>
      </w:r>
      <w:r w:rsidRPr="00357DB9">
        <w:rPr>
          <w:sz w:val="27"/>
          <w:szCs w:val="27"/>
          <w:vertAlign w:val="superscript"/>
        </w:rPr>
        <w:t>2</w:t>
      </w:r>
    </w:p>
    <w:p w:rsidR="00DF1A7C" w:rsidRPr="00357DB9" w:rsidRDefault="00DF1A7C" w:rsidP="00DF1A7C">
      <w:pPr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3.</w:t>
      </w:r>
      <w:r>
        <w:rPr>
          <w:b/>
          <w:bCs/>
          <w:sz w:val="27"/>
          <w:szCs w:val="27"/>
        </w:rPr>
        <w:t>7</w:t>
      </w:r>
      <w:r w:rsidRPr="00357DB9">
        <w:rPr>
          <w:b/>
          <w:bCs/>
          <w:sz w:val="27"/>
          <w:szCs w:val="27"/>
        </w:rPr>
        <w:t>.6 Участок № 6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S</w:t>
      </w:r>
      <w:r w:rsidRPr="00357DB9">
        <w:rPr>
          <w:sz w:val="27"/>
          <w:szCs w:val="27"/>
          <w:vertAlign w:val="subscript"/>
        </w:rPr>
        <w:t>6р</w:t>
      </w:r>
      <w:r w:rsidRPr="00357DB9">
        <w:rPr>
          <w:sz w:val="27"/>
          <w:szCs w:val="27"/>
        </w:rPr>
        <w:t xml:space="preserve"> = 6.48 га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  <w:lang w:val="en-US"/>
        </w:rPr>
        <w:t>N</w:t>
      </w:r>
      <w:r w:rsidRPr="00357DB9">
        <w:rPr>
          <w:sz w:val="27"/>
          <w:szCs w:val="27"/>
          <w:vertAlign w:val="subscript"/>
        </w:rPr>
        <w:t>6р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450</w:t>
      </w:r>
      <w:r w:rsidRPr="00357DB9">
        <w:rPr>
          <w:sz w:val="27"/>
          <w:szCs w:val="27"/>
        </w:rPr>
        <w:t xml:space="preserve"> • </w:t>
      </w:r>
      <w:proofErr w:type="gramStart"/>
      <w:r w:rsidRPr="00357DB9">
        <w:rPr>
          <w:sz w:val="27"/>
          <w:szCs w:val="27"/>
        </w:rPr>
        <w:t>6.48</w:t>
      </w:r>
      <w:r>
        <w:rPr>
          <w:sz w:val="27"/>
          <w:szCs w:val="27"/>
        </w:rPr>
        <w:t xml:space="preserve"> </w:t>
      </w:r>
      <w:r w:rsidRPr="00357DB9">
        <w:rPr>
          <w:sz w:val="27"/>
          <w:szCs w:val="27"/>
        </w:rPr>
        <w:t xml:space="preserve"> =</w:t>
      </w:r>
      <w:proofErr w:type="gramEnd"/>
      <w:r w:rsidRPr="00357DB9">
        <w:rPr>
          <w:sz w:val="27"/>
          <w:szCs w:val="27"/>
        </w:rPr>
        <w:t xml:space="preserve"> </w:t>
      </w:r>
      <w:r>
        <w:rPr>
          <w:sz w:val="27"/>
          <w:szCs w:val="27"/>
        </w:rPr>
        <w:t>2915</w:t>
      </w:r>
      <w:r w:rsidRPr="00357DB9">
        <w:rPr>
          <w:sz w:val="27"/>
          <w:szCs w:val="27"/>
        </w:rPr>
        <w:t xml:space="preserve"> чел.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  <w:lang w:val="en-US"/>
        </w:rPr>
        <w:lastRenderedPageBreak/>
        <w:t>S</w:t>
      </w:r>
      <w:r w:rsidRPr="00357DB9">
        <w:rPr>
          <w:sz w:val="27"/>
          <w:szCs w:val="27"/>
          <w:vertAlign w:val="subscript"/>
        </w:rPr>
        <w:t>6ж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2915</w:t>
      </w:r>
      <w:r w:rsidRPr="00357DB9">
        <w:rPr>
          <w:sz w:val="27"/>
          <w:szCs w:val="27"/>
        </w:rPr>
        <w:t xml:space="preserve"> • 24.9 = </w:t>
      </w:r>
      <w:r>
        <w:rPr>
          <w:sz w:val="27"/>
          <w:szCs w:val="27"/>
        </w:rPr>
        <w:t>7558</w:t>
      </w:r>
      <w:r w:rsidRPr="00357DB9">
        <w:rPr>
          <w:sz w:val="27"/>
          <w:szCs w:val="27"/>
        </w:rPr>
        <w:t>0 м</w:t>
      </w:r>
      <w:r w:rsidRPr="00357DB9">
        <w:rPr>
          <w:sz w:val="27"/>
          <w:szCs w:val="27"/>
          <w:vertAlign w:val="superscript"/>
        </w:rPr>
        <w:t>2</w:t>
      </w:r>
      <w:r w:rsidRPr="00357DB9">
        <w:rPr>
          <w:sz w:val="27"/>
          <w:szCs w:val="27"/>
        </w:rPr>
        <w:t xml:space="preserve"> 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  <w:lang w:val="en-US"/>
        </w:rPr>
        <w:t>F</w:t>
      </w:r>
      <w:r w:rsidRPr="00357DB9">
        <w:rPr>
          <w:sz w:val="27"/>
          <w:szCs w:val="27"/>
          <w:vertAlign w:val="subscript"/>
        </w:rPr>
        <w:t>6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7558</w:t>
      </w:r>
      <w:r w:rsidRPr="00357DB9">
        <w:rPr>
          <w:sz w:val="27"/>
          <w:szCs w:val="27"/>
        </w:rPr>
        <w:t>0 • 0.</w:t>
      </w:r>
      <w:r>
        <w:rPr>
          <w:sz w:val="27"/>
          <w:szCs w:val="27"/>
        </w:rPr>
        <w:t>665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50260</w:t>
      </w:r>
      <w:r w:rsidRPr="00357DB9">
        <w:rPr>
          <w:sz w:val="27"/>
          <w:szCs w:val="27"/>
        </w:rPr>
        <w:t xml:space="preserve"> м</w:t>
      </w:r>
      <w:r w:rsidRPr="00357DB9">
        <w:rPr>
          <w:sz w:val="27"/>
          <w:szCs w:val="27"/>
          <w:vertAlign w:val="superscript"/>
        </w:rPr>
        <w:t>2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</w:p>
    <w:p w:rsidR="00DF1A7C" w:rsidRPr="00357DB9" w:rsidRDefault="00DF1A7C" w:rsidP="00DF1A7C">
      <w:pPr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3.</w:t>
      </w:r>
      <w:r>
        <w:rPr>
          <w:b/>
          <w:bCs/>
          <w:sz w:val="27"/>
          <w:szCs w:val="27"/>
        </w:rPr>
        <w:t>7</w:t>
      </w:r>
      <w:r w:rsidRPr="00357DB9">
        <w:rPr>
          <w:b/>
          <w:bCs/>
          <w:sz w:val="27"/>
          <w:szCs w:val="27"/>
        </w:rPr>
        <w:t>.7 Участок № 7</w:t>
      </w:r>
    </w:p>
    <w:p w:rsidR="00DF1A7C" w:rsidRPr="007F473C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  <w:lang w:val="en-US"/>
        </w:rPr>
        <w:t>S</w:t>
      </w:r>
      <w:r w:rsidRPr="007F473C">
        <w:rPr>
          <w:sz w:val="27"/>
          <w:szCs w:val="27"/>
          <w:vertAlign w:val="subscript"/>
        </w:rPr>
        <w:t>7</w:t>
      </w:r>
      <w:r w:rsidRPr="00357DB9">
        <w:rPr>
          <w:sz w:val="27"/>
          <w:szCs w:val="27"/>
          <w:vertAlign w:val="subscript"/>
        </w:rPr>
        <w:t>р</w:t>
      </w:r>
      <w:r w:rsidRPr="007F473C">
        <w:rPr>
          <w:sz w:val="27"/>
          <w:szCs w:val="27"/>
        </w:rPr>
        <w:t xml:space="preserve"> = 1.99 </w:t>
      </w:r>
      <w:r w:rsidRPr="00357DB9">
        <w:rPr>
          <w:sz w:val="27"/>
          <w:szCs w:val="27"/>
        </w:rPr>
        <w:t>га</w:t>
      </w:r>
    </w:p>
    <w:p w:rsidR="00DF1A7C" w:rsidRPr="007F473C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  <w:lang w:val="en-US"/>
        </w:rPr>
        <w:t>N</w:t>
      </w:r>
      <w:r w:rsidRPr="007F473C">
        <w:rPr>
          <w:sz w:val="27"/>
          <w:szCs w:val="27"/>
          <w:vertAlign w:val="subscript"/>
        </w:rPr>
        <w:t>7</w:t>
      </w:r>
      <w:r w:rsidRPr="00357DB9">
        <w:rPr>
          <w:sz w:val="27"/>
          <w:szCs w:val="27"/>
          <w:vertAlign w:val="subscript"/>
          <w:lang w:val="en-US"/>
        </w:rPr>
        <w:t>p</w:t>
      </w:r>
      <w:r w:rsidRPr="007F473C">
        <w:rPr>
          <w:sz w:val="27"/>
          <w:szCs w:val="27"/>
        </w:rPr>
        <w:t xml:space="preserve">= 450 • 1.99 = 895 </w:t>
      </w:r>
      <w:r w:rsidRPr="00357DB9">
        <w:rPr>
          <w:sz w:val="27"/>
          <w:szCs w:val="27"/>
        </w:rPr>
        <w:t>чел</w:t>
      </w:r>
      <w:r w:rsidRPr="007F473C">
        <w:rPr>
          <w:sz w:val="27"/>
          <w:szCs w:val="27"/>
        </w:rPr>
        <w:t>.</w:t>
      </w:r>
    </w:p>
    <w:p w:rsidR="00DF1A7C" w:rsidRPr="007F473C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  <w:lang w:val="en-US"/>
        </w:rPr>
        <w:t>S</w:t>
      </w:r>
      <w:r w:rsidRPr="007F473C">
        <w:rPr>
          <w:sz w:val="27"/>
          <w:szCs w:val="27"/>
          <w:vertAlign w:val="subscript"/>
        </w:rPr>
        <w:t>7</w:t>
      </w:r>
      <w:r w:rsidRPr="00357DB9">
        <w:rPr>
          <w:sz w:val="27"/>
          <w:szCs w:val="27"/>
          <w:vertAlign w:val="subscript"/>
        </w:rPr>
        <w:t>ж</w:t>
      </w:r>
      <w:r w:rsidRPr="007F473C">
        <w:rPr>
          <w:sz w:val="27"/>
          <w:szCs w:val="27"/>
        </w:rPr>
        <w:t>= 895 • 24.9 = 22285</w:t>
      </w:r>
      <w:r w:rsidRPr="00357DB9">
        <w:rPr>
          <w:sz w:val="27"/>
          <w:szCs w:val="27"/>
        </w:rPr>
        <w:t>м</w:t>
      </w:r>
      <w:r w:rsidRPr="007F473C">
        <w:rPr>
          <w:sz w:val="27"/>
          <w:szCs w:val="27"/>
          <w:vertAlign w:val="superscript"/>
        </w:rPr>
        <w:t>2</w:t>
      </w:r>
      <w:r w:rsidRPr="007F473C">
        <w:rPr>
          <w:sz w:val="27"/>
          <w:szCs w:val="27"/>
        </w:rPr>
        <w:t xml:space="preserve"> </w:t>
      </w:r>
    </w:p>
    <w:p w:rsidR="00DF1A7C" w:rsidRPr="002204A3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  <w:lang w:val="en-US"/>
        </w:rPr>
        <w:t>F</w:t>
      </w:r>
      <w:r w:rsidRPr="002204A3">
        <w:rPr>
          <w:sz w:val="27"/>
          <w:szCs w:val="27"/>
          <w:vertAlign w:val="subscript"/>
        </w:rPr>
        <w:t>7</w:t>
      </w:r>
      <w:r w:rsidRPr="002204A3">
        <w:rPr>
          <w:sz w:val="27"/>
          <w:szCs w:val="27"/>
        </w:rPr>
        <w:t xml:space="preserve"> = 22285 • 0.</w:t>
      </w:r>
      <w:r>
        <w:rPr>
          <w:sz w:val="27"/>
          <w:szCs w:val="27"/>
        </w:rPr>
        <w:t>665</w:t>
      </w:r>
      <w:r w:rsidRPr="002204A3">
        <w:rPr>
          <w:sz w:val="27"/>
          <w:szCs w:val="27"/>
        </w:rPr>
        <w:t xml:space="preserve"> = </w:t>
      </w:r>
      <w:r>
        <w:rPr>
          <w:sz w:val="27"/>
          <w:szCs w:val="27"/>
        </w:rPr>
        <w:t>14820</w:t>
      </w:r>
      <w:r w:rsidRPr="002204A3">
        <w:rPr>
          <w:sz w:val="27"/>
          <w:szCs w:val="27"/>
        </w:rPr>
        <w:t xml:space="preserve"> </w:t>
      </w:r>
      <w:r w:rsidRPr="00357DB9">
        <w:rPr>
          <w:sz w:val="27"/>
          <w:szCs w:val="27"/>
        </w:rPr>
        <w:t>м</w:t>
      </w:r>
      <w:r w:rsidRPr="002204A3">
        <w:rPr>
          <w:sz w:val="27"/>
          <w:szCs w:val="27"/>
          <w:vertAlign w:val="superscript"/>
        </w:rPr>
        <w:t>2</w:t>
      </w:r>
    </w:p>
    <w:p w:rsidR="00DF1A7C" w:rsidRPr="002204A3" w:rsidRDefault="00DF1A7C" w:rsidP="00DF1A7C">
      <w:pPr>
        <w:ind w:firstLine="900"/>
        <w:jc w:val="both"/>
        <w:rPr>
          <w:sz w:val="27"/>
          <w:szCs w:val="27"/>
        </w:rPr>
      </w:pPr>
    </w:p>
    <w:p w:rsidR="00DF1A7C" w:rsidRPr="00357DB9" w:rsidRDefault="00DF1A7C" w:rsidP="00DF1A7C">
      <w:pPr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3.</w:t>
      </w:r>
      <w:r>
        <w:rPr>
          <w:b/>
          <w:bCs/>
          <w:sz w:val="27"/>
          <w:szCs w:val="27"/>
        </w:rPr>
        <w:t>7</w:t>
      </w:r>
      <w:r w:rsidRPr="00357DB9">
        <w:rPr>
          <w:b/>
          <w:bCs/>
          <w:sz w:val="27"/>
          <w:szCs w:val="27"/>
        </w:rPr>
        <w:t>.8 Участок № 8</w:t>
      </w:r>
    </w:p>
    <w:p w:rsidR="00DF1A7C" w:rsidRPr="00357DB9" w:rsidRDefault="00DF1A7C" w:rsidP="00DF1A7C">
      <w:pPr>
        <w:ind w:firstLine="900"/>
        <w:jc w:val="both"/>
        <w:rPr>
          <w:sz w:val="27"/>
          <w:szCs w:val="27"/>
        </w:rPr>
      </w:pPr>
      <w:r w:rsidRPr="00357DB9">
        <w:rPr>
          <w:sz w:val="27"/>
          <w:szCs w:val="27"/>
        </w:rPr>
        <w:t>S</w:t>
      </w:r>
      <w:r w:rsidRPr="00357DB9">
        <w:rPr>
          <w:sz w:val="27"/>
          <w:szCs w:val="27"/>
          <w:vertAlign w:val="subscript"/>
        </w:rPr>
        <w:t>8р</w:t>
      </w:r>
      <w:r w:rsidRPr="00357DB9">
        <w:rPr>
          <w:sz w:val="27"/>
          <w:szCs w:val="27"/>
        </w:rPr>
        <w:t xml:space="preserve"> = 0.</w:t>
      </w:r>
      <w:r>
        <w:rPr>
          <w:sz w:val="27"/>
          <w:szCs w:val="27"/>
        </w:rPr>
        <w:t>59</w:t>
      </w:r>
      <w:r w:rsidRPr="00357DB9">
        <w:rPr>
          <w:sz w:val="27"/>
          <w:szCs w:val="27"/>
        </w:rPr>
        <w:t xml:space="preserve"> га</w:t>
      </w:r>
    </w:p>
    <w:p w:rsidR="00DF1A7C" w:rsidRDefault="00DF1A7C" w:rsidP="00DF1A7C">
      <w:pPr>
        <w:ind w:firstLine="900"/>
        <w:jc w:val="both"/>
        <w:rPr>
          <w:szCs w:val="28"/>
        </w:rPr>
      </w:pPr>
      <w:r>
        <w:rPr>
          <w:sz w:val="27"/>
          <w:szCs w:val="27"/>
          <w:lang w:val="en-US"/>
        </w:rPr>
        <w:t>N</w:t>
      </w:r>
      <w:r w:rsidRPr="002204A3">
        <w:rPr>
          <w:sz w:val="20"/>
          <w:szCs w:val="20"/>
        </w:rPr>
        <w:t>8р</w:t>
      </w:r>
      <w:r w:rsidRPr="002204A3">
        <w:rPr>
          <w:szCs w:val="28"/>
        </w:rPr>
        <w:t xml:space="preserve">= </w:t>
      </w:r>
      <w:r>
        <w:rPr>
          <w:szCs w:val="28"/>
        </w:rPr>
        <w:t xml:space="preserve">450 х 0.59 </w:t>
      </w:r>
      <w:proofErr w:type="gramStart"/>
      <w:r>
        <w:rPr>
          <w:szCs w:val="28"/>
        </w:rPr>
        <w:t>=  265</w:t>
      </w:r>
      <w:proofErr w:type="gramEnd"/>
      <w:r>
        <w:rPr>
          <w:szCs w:val="28"/>
        </w:rPr>
        <w:t xml:space="preserve"> чел</w:t>
      </w:r>
    </w:p>
    <w:p w:rsidR="00DF1A7C" w:rsidRPr="002204A3" w:rsidRDefault="00DF1A7C" w:rsidP="00DF1A7C">
      <w:pPr>
        <w:ind w:firstLine="900"/>
        <w:jc w:val="both"/>
        <w:rPr>
          <w:szCs w:val="28"/>
        </w:rPr>
      </w:pPr>
      <w:r>
        <w:rPr>
          <w:szCs w:val="28"/>
          <w:lang w:val="en-US"/>
        </w:rPr>
        <w:t>S</w:t>
      </w:r>
      <w:r w:rsidRPr="00B214E1">
        <w:rPr>
          <w:sz w:val="20"/>
          <w:szCs w:val="20"/>
        </w:rPr>
        <w:t>8ж</w:t>
      </w:r>
      <w:r>
        <w:rPr>
          <w:szCs w:val="28"/>
        </w:rPr>
        <w:t>= 265 х 24.9= 6600 м2</w:t>
      </w:r>
    </w:p>
    <w:p w:rsidR="00DF1A7C" w:rsidRPr="002204A3" w:rsidRDefault="00DF1A7C" w:rsidP="00DF1A7C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F</w:t>
      </w:r>
      <w:r w:rsidRPr="00B214E1">
        <w:rPr>
          <w:sz w:val="20"/>
          <w:szCs w:val="20"/>
        </w:rPr>
        <w:t>8ж</w:t>
      </w:r>
      <w:r>
        <w:rPr>
          <w:sz w:val="27"/>
          <w:szCs w:val="27"/>
        </w:rPr>
        <w:t xml:space="preserve">= 6600 х 0.665= 4390 м2 </w:t>
      </w:r>
    </w:p>
    <w:p w:rsidR="00DF1A7C" w:rsidRDefault="00DF1A7C" w:rsidP="00DF1A7C">
      <w:pPr>
        <w:ind w:firstLine="900"/>
        <w:jc w:val="both"/>
        <w:rPr>
          <w:sz w:val="27"/>
          <w:szCs w:val="27"/>
        </w:rPr>
      </w:pPr>
    </w:p>
    <w:p w:rsidR="00DF1A7C" w:rsidRDefault="00DF1A7C" w:rsidP="00DF1A7C">
      <w:pPr>
        <w:ind w:firstLine="900"/>
        <w:jc w:val="both"/>
        <w:rPr>
          <w:sz w:val="27"/>
          <w:szCs w:val="27"/>
        </w:rPr>
      </w:pPr>
    </w:p>
    <w:p w:rsidR="00DF1A7C" w:rsidRPr="002F1518" w:rsidRDefault="00DF1A7C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На свободной (после сноса) территории возможно строительство многоэтажных жилых домов с общей жилой площадью 471 210 м2, в которых будут проживать 18804 чел.</w:t>
      </w:r>
    </w:p>
    <w:p w:rsidR="00DF1A7C" w:rsidRDefault="002F1518" w:rsidP="002F15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DF1A7C" w:rsidRPr="002F1518">
        <w:rPr>
          <w:szCs w:val="28"/>
        </w:rPr>
        <w:t>бщая площадь земельных участков кондоминиумов перспективной застройки- 313 350м2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</w:p>
    <w:p w:rsidR="002F1518" w:rsidRPr="002A3BA1" w:rsidRDefault="002F1518" w:rsidP="002F1518">
      <w:pPr>
        <w:ind w:firstLine="90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3.8</w:t>
      </w:r>
      <w:r w:rsidRPr="002A3BA1">
        <w:rPr>
          <w:b/>
          <w:sz w:val="27"/>
          <w:szCs w:val="27"/>
        </w:rPr>
        <w:t xml:space="preserve">   Защита территории от чрезвычайных ситуаций природного и </w:t>
      </w:r>
    </w:p>
    <w:p w:rsidR="002F1518" w:rsidRDefault="002F1518" w:rsidP="002F1518">
      <w:pPr>
        <w:ind w:firstLine="90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Pr="002A3BA1">
        <w:rPr>
          <w:b/>
          <w:sz w:val="27"/>
          <w:szCs w:val="27"/>
        </w:rPr>
        <w:t>техногенного характера и обеспечение пожарной безопасности</w:t>
      </w:r>
    </w:p>
    <w:p w:rsidR="002F1518" w:rsidRPr="00357DB9" w:rsidRDefault="002F1518" w:rsidP="002F1518">
      <w:pPr>
        <w:jc w:val="both"/>
        <w:rPr>
          <w:sz w:val="27"/>
          <w:szCs w:val="27"/>
        </w:rPr>
      </w:pP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>
        <w:rPr>
          <w:sz w:val="27"/>
          <w:szCs w:val="27"/>
        </w:rPr>
        <w:t xml:space="preserve">  </w:t>
      </w:r>
      <w:r w:rsidRPr="002F1518">
        <w:rPr>
          <w:szCs w:val="28"/>
        </w:rPr>
        <w:t>3.8.1.  Рассматриваемая территория относится к инженерно-геологическому району III (Моренная равнина). Инженерно-геологические условия района допускают строительство любых видов, при условии предварительного проведения инженерно-геологических изысканий с целью определения естественного состояния глинистых грунтов, глубины залегания грунтовых вод и их агрессивность.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  3.8.2.  В соответствии с Постановлением Правительства РФ от 19.09.1988г. №116-ФЗ «О порядке отнесения организаций к категориям по гражданской обороне» застройка планируемой территории не подлежит категорированию по ГО и не относится к категорированным по гражданской обороне объектам.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lastRenderedPageBreak/>
        <w:t xml:space="preserve">  3.8.3.  В особый период функционирования объекта не прекращается.  При необходимости эвакуации жильцов и их семей, персонала офисов проводится в соответствии с планом эвакуации Главного Управления Министерства РФ по делам ГО и </w:t>
      </w:r>
      <w:proofErr w:type="gramStart"/>
      <w:r w:rsidRPr="002F1518">
        <w:rPr>
          <w:szCs w:val="28"/>
        </w:rPr>
        <w:t>ЧС  и</w:t>
      </w:r>
      <w:proofErr w:type="gramEnd"/>
      <w:r w:rsidRPr="002F1518">
        <w:rPr>
          <w:szCs w:val="28"/>
        </w:rPr>
        <w:t xml:space="preserve"> планом эвакуации Главы администрации </w:t>
      </w:r>
      <w:proofErr w:type="spellStart"/>
      <w:r w:rsidRPr="002F1518">
        <w:rPr>
          <w:szCs w:val="28"/>
        </w:rPr>
        <w:t>г.о.Саранск</w:t>
      </w:r>
      <w:proofErr w:type="spellEnd"/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  3.8.4.  Исходя из назначения предполагаемых строительства и требований </w:t>
      </w:r>
      <w:proofErr w:type="gramStart"/>
      <w:r w:rsidRPr="002F1518">
        <w:rPr>
          <w:szCs w:val="28"/>
        </w:rPr>
        <w:t>ГУМ  РФ</w:t>
      </w:r>
      <w:proofErr w:type="gramEnd"/>
      <w:r w:rsidRPr="002F1518">
        <w:rPr>
          <w:szCs w:val="28"/>
        </w:rPr>
        <w:t xml:space="preserve"> по делам ГО и ЧС дополнительных инженерно-технических мероприятий ГО на планируемой территории не предусматривается.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  3.8.5.  Возможными источниками чрезвычайных ситуаций техногенного и природного характера могут являться:</w:t>
      </w:r>
    </w:p>
    <w:p w:rsidR="002F1518" w:rsidRPr="002F1518" w:rsidRDefault="002F1518" w:rsidP="002F1518">
      <w:pPr>
        <w:spacing w:line="360" w:lineRule="auto"/>
        <w:ind w:firstLine="993"/>
        <w:jc w:val="both"/>
        <w:rPr>
          <w:szCs w:val="28"/>
        </w:rPr>
      </w:pPr>
      <w:r w:rsidRPr="002F1518">
        <w:rPr>
          <w:szCs w:val="28"/>
        </w:rPr>
        <w:t xml:space="preserve">- Пожары и аварии на объектах и сетях газо- </w:t>
      </w:r>
      <w:proofErr w:type="spellStart"/>
      <w:r w:rsidRPr="002F1518">
        <w:rPr>
          <w:szCs w:val="28"/>
        </w:rPr>
        <w:t>энерго</w:t>
      </w:r>
      <w:proofErr w:type="spellEnd"/>
      <w:r w:rsidRPr="002F1518">
        <w:rPr>
          <w:szCs w:val="28"/>
        </w:rPr>
        <w:t xml:space="preserve">- тепло- и водоснабжения   </w:t>
      </w:r>
    </w:p>
    <w:p w:rsidR="002F1518" w:rsidRPr="002F1518" w:rsidRDefault="002F1518" w:rsidP="002F1518">
      <w:pPr>
        <w:spacing w:line="360" w:lineRule="auto"/>
        <w:ind w:firstLine="993"/>
        <w:jc w:val="both"/>
        <w:rPr>
          <w:szCs w:val="28"/>
        </w:rPr>
      </w:pPr>
      <w:r w:rsidRPr="002F1518">
        <w:rPr>
          <w:szCs w:val="28"/>
        </w:rPr>
        <w:t xml:space="preserve">- Автодороги по ул. Гагарина, 50 лет Октября, Фурманова. По которым перевозятся пожароопасные вещества, в </w:t>
      </w:r>
      <w:proofErr w:type="spellStart"/>
      <w:r w:rsidRPr="002F1518">
        <w:rPr>
          <w:szCs w:val="28"/>
        </w:rPr>
        <w:t>т.ч</w:t>
      </w:r>
      <w:proofErr w:type="spellEnd"/>
      <w:r w:rsidRPr="002F1518">
        <w:rPr>
          <w:szCs w:val="28"/>
        </w:rPr>
        <w:t>. ГСМ, при розливе которых возможно образование зон пожаров и разрушений.</w:t>
      </w:r>
    </w:p>
    <w:p w:rsidR="002F1518" w:rsidRPr="002F1518" w:rsidRDefault="002F1518" w:rsidP="002F1518">
      <w:pPr>
        <w:spacing w:line="360" w:lineRule="auto"/>
        <w:ind w:firstLine="993"/>
        <w:jc w:val="both"/>
        <w:rPr>
          <w:szCs w:val="28"/>
        </w:rPr>
      </w:pPr>
      <w:r w:rsidRPr="002F1518">
        <w:rPr>
          <w:szCs w:val="28"/>
        </w:rPr>
        <w:t>- Отклонение климатических условий от ординарных.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   3.8.6. Определение зон действия основных поражающих факторов при авариях, меры предосторожности для людей, меры первой медицинской помощи пострадавшим, оценка степени разрушений и количество пострадавшего населения и персонала от воздушной ударной волны, возможные причины аварии и т.п. будут определяться при дальнейшем рабочем проектировании.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   3.8.7. Пожарная безопасность обеспечивается выполнением объемно-планировочных и конструктивных решений, применением электрооборудования, соответствующего классу зон по ПУЭ, оборудование помещений системами автоматической пожарной сигнализации, выполненных в соответствии с требованиями НПБ 88-2001 «Установки пожаротушения и сигнализации. Нормы и правила проектирования.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   3.8.8. Помещения квартир оборудуются автономными оптико-электронными дымовыми извещателями типа ИП 212-43 м.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   3.8.9.  Наружное пожаротушение осуществляется из пожарных гидрантов.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lastRenderedPageBreak/>
        <w:t xml:space="preserve">   3.8.10. В соответствии с картой районирования по </w:t>
      </w:r>
      <w:proofErr w:type="spellStart"/>
      <w:r w:rsidRPr="002F1518">
        <w:rPr>
          <w:szCs w:val="28"/>
        </w:rPr>
        <w:t>смерчеопасности</w:t>
      </w:r>
      <w:proofErr w:type="spellEnd"/>
      <w:r w:rsidRPr="002F1518">
        <w:rPr>
          <w:szCs w:val="28"/>
        </w:rPr>
        <w:t xml:space="preserve"> Мордовия находится в зоне, для которой интенсивность смерча по классификации </w:t>
      </w:r>
      <w:proofErr w:type="spellStart"/>
      <w:r w:rsidRPr="002F1518">
        <w:rPr>
          <w:szCs w:val="28"/>
        </w:rPr>
        <w:t>Фуджита</w:t>
      </w:r>
      <w:proofErr w:type="spellEnd"/>
      <w:r w:rsidRPr="002F1518">
        <w:rPr>
          <w:szCs w:val="28"/>
        </w:rPr>
        <w:t xml:space="preserve"> принята     3,58. Непосредственной угрозы для объектов строительства данное стихийное явление природы не представляет.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    3.8.11 Для района расположения </w:t>
      </w:r>
      <w:proofErr w:type="spellStart"/>
      <w:r w:rsidRPr="002F1518">
        <w:rPr>
          <w:szCs w:val="28"/>
        </w:rPr>
        <w:t>г.Саранска</w:t>
      </w:r>
      <w:proofErr w:type="spellEnd"/>
      <w:r w:rsidRPr="002F1518">
        <w:rPr>
          <w:szCs w:val="28"/>
        </w:rPr>
        <w:t xml:space="preserve"> в соответствии с РД 34.21.122-87 удельная плотность ударов молнии в землю составляет более 5.1 ударов на 1 км2 в год, поэтому ожидаемое количество ударов молнии на планируемую поверхность – 3.7 раз/год, количество заноса высокого потенциала на территорию до 2.8 раз/год.</w:t>
      </w:r>
    </w:p>
    <w:p w:rsid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Для защиты устройств связи от атмосферных перенапряжений при рабочем проектировании будет предусмотрено заземление оборудования и стоек радио и телевидения.  Устройство молниезащиты зданий и сооружений должны быть приняты и введены в эксплуатацию до начала комплексного опробования технологического оборудования.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</w:p>
    <w:p w:rsidR="002F1518" w:rsidRPr="002F1518" w:rsidRDefault="002F1518" w:rsidP="002F1518">
      <w:pPr>
        <w:ind w:firstLine="900"/>
        <w:jc w:val="both"/>
        <w:rPr>
          <w:b/>
          <w:bCs/>
          <w:szCs w:val="28"/>
        </w:rPr>
      </w:pPr>
      <w:r w:rsidRPr="002F1518">
        <w:rPr>
          <w:b/>
          <w:bCs/>
          <w:szCs w:val="28"/>
        </w:rPr>
        <w:t>3.9. Выводы</w:t>
      </w:r>
    </w:p>
    <w:p w:rsidR="002F1518" w:rsidRPr="002F1518" w:rsidRDefault="002F1518" w:rsidP="002F1518">
      <w:pPr>
        <w:ind w:firstLine="900"/>
        <w:jc w:val="both"/>
        <w:rPr>
          <w:b/>
          <w:bCs/>
          <w:szCs w:val="28"/>
        </w:rPr>
      </w:pPr>
    </w:p>
    <w:p w:rsidR="002F1518" w:rsidRPr="002F1518" w:rsidRDefault="002F1518" w:rsidP="002F1518">
      <w:pPr>
        <w:tabs>
          <w:tab w:val="left" w:pos="8595"/>
        </w:tabs>
        <w:ind w:firstLine="900"/>
        <w:jc w:val="both"/>
        <w:rPr>
          <w:b/>
          <w:bCs/>
          <w:szCs w:val="28"/>
        </w:rPr>
      </w:pPr>
      <w:r w:rsidRPr="002F1518">
        <w:rPr>
          <w:b/>
          <w:bCs/>
          <w:szCs w:val="28"/>
        </w:rPr>
        <w:t>3.9.1 Общая площадь жилых домов и численность жителей</w:t>
      </w:r>
      <w:r w:rsidRPr="002F1518">
        <w:rPr>
          <w:b/>
          <w:bCs/>
          <w:szCs w:val="28"/>
        </w:rPr>
        <w:tab/>
      </w:r>
    </w:p>
    <w:p w:rsidR="002F1518" w:rsidRPr="00357DB9" w:rsidRDefault="002F1518" w:rsidP="002F1518">
      <w:pPr>
        <w:tabs>
          <w:tab w:val="left" w:pos="8595"/>
        </w:tabs>
        <w:ind w:firstLine="900"/>
        <w:jc w:val="both"/>
        <w:rPr>
          <w:b/>
          <w:bCs/>
          <w:sz w:val="27"/>
          <w:szCs w:val="27"/>
        </w:rPr>
      </w:pP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Проектом планировки территории, ограниченной улицами Гагарина, пр. 50 лет Октября, Сурикова и правым берегом р. </w:t>
      </w:r>
      <w:proofErr w:type="spellStart"/>
      <w:r w:rsidRPr="002F1518">
        <w:rPr>
          <w:szCs w:val="28"/>
        </w:rPr>
        <w:t>Саранки</w:t>
      </w:r>
      <w:proofErr w:type="spellEnd"/>
      <w:r w:rsidRPr="002F1518">
        <w:rPr>
          <w:szCs w:val="28"/>
        </w:rPr>
        <w:t xml:space="preserve"> предполагается территориальное развитие на расчетный срок до 2015 года.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Очередность застройки будет решаться поэтапно, по мере решения вопросов о сносе существующей застройки, при разработке рабочих проектов.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Селитебная территория, предназначенная для размещения жилищного фонда, общественных зданий, коммунальных предприятий (не требующих санитарно-защитных зон), устройства внутригородского сообщения, улиц и мест общего пользования составляет 81.59 га, в </w:t>
      </w:r>
      <w:proofErr w:type="spellStart"/>
      <w:r w:rsidRPr="002F1518">
        <w:rPr>
          <w:szCs w:val="28"/>
        </w:rPr>
        <w:t>т.ч</w:t>
      </w:r>
      <w:proofErr w:type="spellEnd"/>
      <w:r w:rsidRPr="002F1518">
        <w:rPr>
          <w:szCs w:val="28"/>
        </w:rPr>
        <w:t>. общая площадь территории под жилую застройку –  61.88 га.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Селитебная территория примыкает к правому берегу р. </w:t>
      </w:r>
      <w:proofErr w:type="spellStart"/>
      <w:r w:rsidRPr="002F1518">
        <w:rPr>
          <w:szCs w:val="28"/>
        </w:rPr>
        <w:t>Саранка</w:t>
      </w:r>
      <w:proofErr w:type="spellEnd"/>
      <w:r w:rsidRPr="002F1518">
        <w:rPr>
          <w:szCs w:val="28"/>
        </w:rPr>
        <w:t xml:space="preserve"> г. Саранска, На общей свободной территории (после сноса малоэтажной застройки) возможно </w:t>
      </w:r>
      <w:proofErr w:type="gramStart"/>
      <w:r w:rsidRPr="002F1518">
        <w:rPr>
          <w:szCs w:val="28"/>
        </w:rPr>
        <w:t>строительство  9</w:t>
      </w:r>
      <w:proofErr w:type="gramEnd"/>
      <w:r w:rsidRPr="002F1518">
        <w:rPr>
          <w:szCs w:val="28"/>
        </w:rPr>
        <w:t xml:space="preserve"> - 10 –16 -этажных жилых домов общей площадью:</w:t>
      </w:r>
    </w:p>
    <w:p w:rsidR="002F1518" w:rsidRPr="007F473C" w:rsidRDefault="002F1518" w:rsidP="002F1518">
      <w:pPr>
        <w:spacing w:line="360" w:lineRule="auto"/>
        <w:ind w:firstLine="709"/>
        <w:jc w:val="both"/>
        <w:rPr>
          <w:szCs w:val="28"/>
          <w:lang w:val="en-US"/>
        </w:rPr>
      </w:pPr>
      <w:r w:rsidRPr="007F473C">
        <w:rPr>
          <w:szCs w:val="28"/>
          <w:lang w:val="en-US"/>
        </w:rPr>
        <w:lastRenderedPageBreak/>
        <w:t>S</w:t>
      </w:r>
      <w:proofErr w:type="spellStart"/>
      <w:r w:rsidRPr="002F1518">
        <w:rPr>
          <w:szCs w:val="28"/>
        </w:rPr>
        <w:t>жр</w:t>
      </w:r>
      <w:proofErr w:type="spellEnd"/>
      <w:r w:rsidRPr="007F473C">
        <w:rPr>
          <w:szCs w:val="28"/>
          <w:lang w:val="en-US"/>
        </w:rPr>
        <w:t xml:space="preserve"> = S1</w:t>
      </w:r>
      <w:r w:rsidRPr="002F1518">
        <w:rPr>
          <w:szCs w:val="28"/>
        </w:rPr>
        <w:t>ж</w:t>
      </w:r>
      <w:r w:rsidRPr="007F473C">
        <w:rPr>
          <w:szCs w:val="28"/>
          <w:lang w:val="en-US"/>
        </w:rPr>
        <w:t xml:space="preserve"> + S 2</w:t>
      </w:r>
      <w:r w:rsidRPr="002F1518">
        <w:rPr>
          <w:szCs w:val="28"/>
        </w:rPr>
        <w:t>ж</w:t>
      </w:r>
      <w:r w:rsidRPr="007F473C">
        <w:rPr>
          <w:szCs w:val="28"/>
          <w:lang w:val="en-US"/>
        </w:rPr>
        <w:t xml:space="preserve"> +... + S8</w:t>
      </w:r>
      <w:r w:rsidRPr="002F1518">
        <w:rPr>
          <w:szCs w:val="28"/>
        </w:rPr>
        <w:t>ж</w:t>
      </w:r>
      <w:r w:rsidRPr="007F473C">
        <w:rPr>
          <w:szCs w:val="28"/>
          <w:lang w:val="en-US"/>
        </w:rPr>
        <w:t xml:space="preserve"> = 471210 </w:t>
      </w:r>
      <w:r w:rsidRPr="002F1518">
        <w:rPr>
          <w:szCs w:val="28"/>
        </w:rPr>
        <w:t>м</w:t>
      </w:r>
      <w:r w:rsidRPr="007F473C">
        <w:rPr>
          <w:szCs w:val="28"/>
          <w:lang w:val="en-US"/>
        </w:rPr>
        <w:t xml:space="preserve">2 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в которых будут проживать: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Nр</w:t>
      </w:r>
      <w:proofErr w:type="spellEnd"/>
      <w:r w:rsidRPr="002F1518">
        <w:rPr>
          <w:szCs w:val="28"/>
        </w:rPr>
        <w:t xml:space="preserve"> = N1p + N2p + ...+ N8р = 18804 чел.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В существующих многоэтажных домах имеется 208119.3 м2 общей площади, в которых проживают 10206 чел.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Общий средний показатель плотности на планируемой территории: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РО = (</w:t>
      </w:r>
      <w:proofErr w:type="spellStart"/>
      <w:r w:rsidRPr="002F1518">
        <w:rPr>
          <w:szCs w:val="28"/>
        </w:rPr>
        <w:t>Nр</w:t>
      </w:r>
      <w:proofErr w:type="spellEnd"/>
      <w:r w:rsidRPr="002F1518">
        <w:rPr>
          <w:szCs w:val="28"/>
        </w:rPr>
        <w:t xml:space="preserve"> + </w:t>
      </w:r>
      <w:proofErr w:type="spellStart"/>
      <w:r w:rsidRPr="002F1518">
        <w:rPr>
          <w:szCs w:val="28"/>
        </w:rPr>
        <w:t>Nсущ</w:t>
      </w:r>
      <w:proofErr w:type="spellEnd"/>
      <w:proofErr w:type="gramStart"/>
      <w:r w:rsidRPr="002F1518">
        <w:rPr>
          <w:szCs w:val="28"/>
        </w:rPr>
        <w:t>) :</w:t>
      </w:r>
      <w:proofErr w:type="gramEnd"/>
      <w:r w:rsidRPr="002F1518">
        <w:rPr>
          <w:szCs w:val="28"/>
        </w:rPr>
        <w:t xml:space="preserve"> </w:t>
      </w:r>
      <w:proofErr w:type="spellStart"/>
      <w:r w:rsidRPr="002F1518">
        <w:rPr>
          <w:szCs w:val="28"/>
        </w:rPr>
        <w:t>Sро</w:t>
      </w:r>
      <w:proofErr w:type="spellEnd"/>
      <w:r w:rsidRPr="002F1518">
        <w:rPr>
          <w:szCs w:val="28"/>
        </w:rPr>
        <w:t xml:space="preserve"> = (18804 + 10206) : 61.88 = 468 чел/га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Расчетный показатель плотности на планируемой территории соответствует нормативным показателям для реконструируемой застройки.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Застройку территории предполагается осуществлять поэтапно, отдельными участками, без нарушения возможности функционирования предприятий, расположенных на сопредельной территории</w:t>
      </w:r>
    </w:p>
    <w:p w:rsidR="002F1518" w:rsidRPr="00357DB9" w:rsidRDefault="002F1518" w:rsidP="002F1518">
      <w:pPr>
        <w:ind w:firstLine="900"/>
        <w:jc w:val="both"/>
        <w:rPr>
          <w:sz w:val="27"/>
          <w:szCs w:val="27"/>
        </w:rPr>
      </w:pPr>
    </w:p>
    <w:p w:rsidR="002F1518" w:rsidRPr="002F1518" w:rsidRDefault="002F1518" w:rsidP="002F1518">
      <w:pPr>
        <w:ind w:firstLine="900"/>
        <w:jc w:val="both"/>
        <w:rPr>
          <w:b/>
          <w:bCs/>
          <w:szCs w:val="27"/>
        </w:rPr>
      </w:pPr>
      <w:r w:rsidRPr="002F1518">
        <w:rPr>
          <w:b/>
          <w:bCs/>
          <w:szCs w:val="27"/>
        </w:rPr>
        <w:t>3.9.2 Детские дошкольные и школьные места</w:t>
      </w:r>
    </w:p>
    <w:p w:rsidR="002F1518" w:rsidRPr="00357DB9" w:rsidRDefault="002F1518" w:rsidP="002F1518">
      <w:pPr>
        <w:ind w:firstLine="900"/>
        <w:jc w:val="both"/>
        <w:rPr>
          <w:b/>
          <w:bCs/>
          <w:sz w:val="27"/>
          <w:szCs w:val="27"/>
        </w:rPr>
      </w:pP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На рассматриваемой территории в настоящее время проживают примерно 10206 жителей, общая жилая площадь застройки составляет около 237343.5 м2.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На территории имеются две школы: № 8 – с проектной вместимостью 625 учащихся (по факту 499 учащихся) и № 21 – с проектной вместимостью 250 учащихся (по факту 268 учащихся) и на 2009 год запланировано начало строительства нового корпуса на 600 мест, а также два детских сада: № </w:t>
      </w:r>
      <w:proofErr w:type="gramStart"/>
      <w:r w:rsidRPr="002F1518">
        <w:rPr>
          <w:szCs w:val="28"/>
        </w:rPr>
        <w:t>44  –</w:t>
      </w:r>
      <w:proofErr w:type="gramEnd"/>
      <w:r w:rsidRPr="002F1518">
        <w:rPr>
          <w:szCs w:val="28"/>
        </w:rPr>
        <w:t xml:space="preserve"> с проектной вместимостью 115 детей (по факту 140 детей) и № 49 – с проектной вместимостью 110 детей (по факту 142 ребенка)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Согласно местных нормативов градостроительного проектирования городского округа Саранск потребность в местах на 1000 жителей (при охвате 85%)– 41мест в д/садах и 95 школьных мест.</w:t>
      </w:r>
    </w:p>
    <w:p w:rsidR="002F1518" w:rsidRDefault="002F1518" w:rsidP="002F1518">
      <w:pPr>
        <w:ind w:firstLine="900"/>
        <w:jc w:val="both"/>
        <w:rPr>
          <w:sz w:val="27"/>
          <w:szCs w:val="27"/>
        </w:rPr>
      </w:pPr>
    </w:p>
    <w:p w:rsidR="002F1518" w:rsidRPr="002F1518" w:rsidRDefault="002F1518" w:rsidP="002F1518">
      <w:pPr>
        <w:ind w:firstLine="900"/>
        <w:jc w:val="both"/>
        <w:rPr>
          <w:b/>
          <w:bCs/>
          <w:szCs w:val="27"/>
        </w:rPr>
      </w:pPr>
      <w:r w:rsidRPr="002F1518">
        <w:rPr>
          <w:b/>
          <w:bCs/>
          <w:szCs w:val="27"/>
        </w:rPr>
        <w:t>Дошкольные учреждения:</w:t>
      </w:r>
    </w:p>
    <w:p w:rsidR="002F1518" w:rsidRPr="00357DB9" w:rsidRDefault="002F1518" w:rsidP="002F1518">
      <w:pPr>
        <w:ind w:firstLine="900"/>
        <w:jc w:val="both"/>
        <w:rPr>
          <w:b/>
          <w:bCs/>
          <w:sz w:val="27"/>
          <w:szCs w:val="27"/>
        </w:rPr>
      </w:pP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На расчетный период до 2015 года потребн</w:t>
      </w:r>
      <w:r>
        <w:rPr>
          <w:szCs w:val="28"/>
        </w:rPr>
        <w:t xml:space="preserve">ость в дошкольных учреждениях 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Дс</w:t>
      </w:r>
      <w:proofErr w:type="spellEnd"/>
      <w:r w:rsidRPr="002F1518">
        <w:rPr>
          <w:szCs w:val="28"/>
        </w:rPr>
        <w:t xml:space="preserve"> = </w:t>
      </w:r>
      <w:proofErr w:type="spellStart"/>
      <w:proofErr w:type="gramStart"/>
      <w:r w:rsidRPr="002F1518">
        <w:rPr>
          <w:szCs w:val="28"/>
        </w:rPr>
        <w:t>No</w:t>
      </w:r>
      <w:proofErr w:type="spellEnd"/>
      <w:r w:rsidRPr="002F1518">
        <w:rPr>
          <w:szCs w:val="28"/>
        </w:rPr>
        <w:t xml:space="preserve"> :</w:t>
      </w:r>
      <w:proofErr w:type="gramEnd"/>
      <w:r w:rsidRPr="002F1518">
        <w:rPr>
          <w:szCs w:val="28"/>
        </w:rPr>
        <w:t xml:space="preserve"> 1000 • 41 = 29010 : 1000 • 41 = 1189 мест 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Дополнительно потребуется строительство: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lastRenderedPageBreak/>
        <w:t>Дс</w:t>
      </w:r>
      <w:proofErr w:type="spellEnd"/>
      <w:r w:rsidRPr="002F1518">
        <w:rPr>
          <w:szCs w:val="28"/>
        </w:rPr>
        <w:t xml:space="preserve">. доп. = </w:t>
      </w:r>
      <w:proofErr w:type="spellStart"/>
      <w:r w:rsidRPr="002F1518">
        <w:rPr>
          <w:szCs w:val="28"/>
        </w:rPr>
        <w:t>Дс</w:t>
      </w:r>
      <w:proofErr w:type="spellEnd"/>
      <w:r w:rsidRPr="002F1518">
        <w:rPr>
          <w:szCs w:val="28"/>
        </w:rPr>
        <w:t xml:space="preserve"> - </w:t>
      </w:r>
      <w:proofErr w:type="spellStart"/>
      <w:r w:rsidRPr="002F1518">
        <w:rPr>
          <w:szCs w:val="28"/>
        </w:rPr>
        <w:t>Дс</w:t>
      </w:r>
      <w:proofErr w:type="spellEnd"/>
      <w:r w:rsidRPr="002F1518">
        <w:rPr>
          <w:szCs w:val="28"/>
        </w:rPr>
        <w:t>. сущ. = 1189 - 115 - 110 = 964 места.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Тогда для дополнительных дошкольных учреждений потребуется земельный участок: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Fdc</w:t>
      </w:r>
      <w:proofErr w:type="spellEnd"/>
      <w:r w:rsidRPr="002F1518">
        <w:rPr>
          <w:szCs w:val="28"/>
        </w:rPr>
        <w:t xml:space="preserve"> = </w:t>
      </w:r>
      <w:proofErr w:type="spellStart"/>
      <w:r w:rsidRPr="002F1518">
        <w:rPr>
          <w:szCs w:val="28"/>
        </w:rPr>
        <w:t>Дс</w:t>
      </w:r>
      <w:proofErr w:type="spellEnd"/>
      <w:r w:rsidRPr="002F1518">
        <w:rPr>
          <w:szCs w:val="28"/>
        </w:rPr>
        <w:t xml:space="preserve">. </w:t>
      </w:r>
      <w:proofErr w:type="spellStart"/>
      <w:r w:rsidRPr="002F1518">
        <w:rPr>
          <w:szCs w:val="28"/>
        </w:rPr>
        <w:t>доп</w:t>
      </w:r>
      <w:proofErr w:type="spellEnd"/>
      <w:r w:rsidRPr="002F1518">
        <w:rPr>
          <w:szCs w:val="28"/>
        </w:rPr>
        <w:t xml:space="preserve"> • К1 = 964 • 35 - (37740 х 0.25) = 29300 м2 = 2.93 га.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</w:p>
    <w:p w:rsidR="002F1518" w:rsidRPr="00357DB9" w:rsidRDefault="002F1518" w:rsidP="002F1518">
      <w:pPr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Школы:</w:t>
      </w:r>
    </w:p>
    <w:p w:rsidR="002F1518" w:rsidRPr="00357DB9" w:rsidRDefault="002F1518" w:rsidP="002F1518">
      <w:pPr>
        <w:ind w:firstLine="900"/>
        <w:jc w:val="both"/>
        <w:rPr>
          <w:sz w:val="27"/>
          <w:szCs w:val="27"/>
        </w:rPr>
      </w:pP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На расчетный период 20 лет потребность в школах: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Дш</w:t>
      </w:r>
      <w:proofErr w:type="spellEnd"/>
      <w:r w:rsidRPr="002F1518">
        <w:rPr>
          <w:szCs w:val="28"/>
        </w:rPr>
        <w:t xml:space="preserve"> = </w:t>
      </w:r>
      <w:proofErr w:type="spellStart"/>
      <w:proofErr w:type="gramStart"/>
      <w:r w:rsidRPr="002F1518">
        <w:rPr>
          <w:szCs w:val="28"/>
        </w:rPr>
        <w:t>No</w:t>
      </w:r>
      <w:proofErr w:type="spellEnd"/>
      <w:r w:rsidRPr="002F1518">
        <w:rPr>
          <w:szCs w:val="28"/>
        </w:rPr>
        <w:t xml:space="preserve"> :</w:t>
      </w:r>
      <w:proofErr w:type="gramEnd"/>
      <w:r w:rsidRPr="002F1518">
        <w:rPr>
          <w:szCs w:val="28"/>
        </w:rPr>
        <w:t xml:space="preserve"> 1000 • 95 = 29010 : 1000 • 95 = 2750 уч. мест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Дополнительно потребуется строительство: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Дш</w:t>
      </w:r>
      <w:proofErr w:type="spellEnd"/>
      <w:r w:rsidRPr="002F1518">
        <w:rPr>
          <w:szCs w:val="28"/>
        </w:rPr>
        <w:t xml:space="preserve">. </w:t>
      </w:r>
      <w:proofErr w:type="spellStart"/>
      <w:r w:rsidRPr="002F1518">
        <w:rPr>
          <w:szCs w:val="28"/>
        </w:rPr>
        <w:t>доп</w:t>
      </w:r>
      <w:proofErr w:type="spellEnd"/>
      <w:r w:rsidRPr="002F1518">
        <w:rPr>
          <w:szCs w:val="28"/>
        </w:rPr>
        <w:t xml:space="preserve"> = </w:t>
      </w:r>
      <w:proofErr w:type="spellStart"/>
      <w:r w:rsidRPr="002F1518">
        <w:rPr>
          <w:szCs w:val="28"/>
        </w:rPr>
        <w:t>Дш</w:t>
      </w:r>
      <w:proofErr w:type="spellEnd"/>
      <w:r w:rsidRPr="002F1518">
        <w:rPr>
          <w:szCs w:val="28"/>
        </w:rPr>
        <w:t xml:space="preserve"> - </w:t>
      </w:r>
      <w:proofErr w:type="spellStart"/>
      <w:r w:rsidRPr="002F1518">
        <w:rPr>
          <w:szCs w:val="28"/>
        </w:rPr>
        <w:t>Дш</w:t>
      </w:r>
      <w:proofErr w:type="spellEnd"/>
      <w:r w:rsidRPr="002F1518">
        <w:rPr>
          <w:szCs w:val="28"/>
        </w:rPr>
        <w:t>. сущ. = 2750 – (625+250+600) = 1275 уч. мест.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Для дополнительной школы на 1275 уч. мест потребуется земельный участок площадью: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Fdш</w:t>
      </w:r>
      <w:proofErr w:type="spellEnd"/>
      <w:r w:rsidRPr="002F1518">
        <w:rPr>
          <w:szCs w:val="28"/>
        </w:rPr>
        <w:t xml:space="preserve"> = </w:t>
      </w:r>
      <w:proofErr w:type="spellStart"/>
      <w:r w:rsidRPr="002F1518">
        <w:rPr>
          <w:szCs w:val="28"/>
        </w:rPr>
        <w:t>Дш</w:t>
      </w:r>
      <w:proofErr w:type="spellEnd"/>
      <w:r w:rsidRPr="002F1518">
        <w:rPr>
          <w:szCs w:val="28"/>
        </w:rPr>
        <w:t>. доп. • К2 = 1275 • 16 = 20400 м2 = 2.04 га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Дополнительную школу предлагается построить на участке № 1, а детские сады – на участках № № 1, 2, 6.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K1 и К2 приняты согласно местных нормативов градостроительного проектирования городского округа Саранск (Приложение 7)</w:t>
      </w:r>
    </w:p>
    <w:p w:rsidR="002F1518" w:rsidRPr="00357DB9" w:rsidRDefault="002F1518" w:rsidP="002F1518">
      <w:pPr>
        <w:ind w:firstLine="900"/>
        <w:jc w:val="both"/>
        <w:rPr>
          <w:sz w:val="27"/>
          <w:szCs w:val="27"/>
        </w:rPr>
      </w:pPr>
    </w:p>
    <w:p w:rsidR="002F1518" w:rsidRPr="002F1518" w:rsidRDefault="002F1518" w:rsidP="002F1518">
      <w:pPr>
        <w:ind w:firstLine="900"/>
        <w:jc w:val="both"/>
        <w:rPr>
          <w:b/>
          <w:bCs/>
          <w:szCs w:val="27"/>
        </w:rPr>
      </w:pPr>
      <w:r w:rsidRPr="002F1518">
        <w:rPr>
          <w:b/>
          <w:bCs/>
          <w:szCs w:val="27"/>
        </w:rPr>
        <w:t>3.9.3 Предприятия торговли, общественного питания, и бытового обслуживания</w:t>
      </w:r>
    </w:p>
    <w:p w:rsidR="002F1518" w:rsidRPr="00357DB9" w:rsidRDefault="002F1518" w:rsidP="002F1518">
      <w:pPr>
        <w:ind w:firstLine="900"/>
        <w:jc w:val="both"/>
        <w:rPr>
          <w:sz w:val="27"/>
          <w:szCs w:val="27"/>
        </w:rPr>
      </w:pP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Магазины продовольственных товаров общей площадью </w:t>
      </w:r>
      <w:proofErr w:type="spellStart"/>
      <w:r w:rsidRPr="002F1518">
        <w:rPr>
          <w:szCs w:val="28"/>
        </w:rPr>
        <w:t>Sпт</w:t>
      </w:r>
      <w:proofErr w:type="spellEnd"/>
      <w:r w:rsidRPr="002F1518">
        <w:rPr>
          <w:szCs w:val="28"/>
        </w:rPr>
        <w:t xml:space="preserve"> согласно приложения 8, местных норм градостроительного проектирования городского округа </w:t>
      </w:r>
      <w:proofErr w:type="gramStart"/>
      <w:r w:rsidRPr="002F1518">
        <w:rPr>
          <w:szCs w:val="28"/>
        </w:rPr>
        <w:t>Саранск :</w:t>
      </w:r>
      <w:proofErr w:type="gramEnd"/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Sпт</w:t>
      </w:r>
      <w:proofErr w:type="spellEnd"/>
      <w:r w:rsidRPr="002F1518">
        <w:rPr>
          <w:szCs w:val="28"/>
        </w:rPr>
        <w:t xml:space="preserve"> = </w:t>
      </w:r>
      <w:proofErr w:type="spellStart"/>
      <w:proofErr w:type="gramStart"/>
      <w:r w:rsidRPr="002F1518">
        <w:rPr>
          <w:szCs w:val="28"/>
        </w:rPr>
        <w:t>No</w:t>
      </w:r>
      <w:proofErr w:type="spellEnd"/>
      <w:r w:rsidRPr="002F1518">
        <w:rPr>
          <w:szCs w:val="28"/>
        </w:rPr>
        <w:t xml:space="preserve"> :</w:t>
      </w:r>
      <w:proofErr w:type="gramEnd"/>
      <w:r w:rsidRPr="002F1518">
        <w:rPr>
          <w:szCs w:val="28"/>
        </w:rPr>
        <w:t xml:space="preserve"> 1000 • К3 = 29010 : 1000 • 280 = 8120 м2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K3 и К4 приняты согласно местных нормативов градостроительного проектирования городского округа Саранск (Приложение 7)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Земельный участок </w:t>
      </w:r>
      <w:proofErr w:type="spellStart"/>
      <w:r w:rsidRPr="002F1518">
        <w:rPr>
          <w:szCs w:val="28"/>
        </w:rPr>
        <w:t>Fпт</w:t>
      </w:r>
      <w:proofErr w:type="spellEnd"/>
      <w:r w:rsidRPr="002F1518">
        <w:rPr>
          <w:szCs w:val="28"/>
        </w:rPr>
        <w:t xml:space="preserve"> =</w:t>
      </w:r>
      <w:proofErr w:type="gramStart"/>
      <w:r w:rsidRPr="002F1518">
        <w:rPr>
          <w:szCs w:val="28"/>
        </w:rPr>
        <w:t>8120 :</w:t>
      </w:r>
      <w:proofErr w:type="gramEnd"/>
      <w:r w:rsidRPr="002F1518">
        <w:rPr>
          <w:szCs w:val="28"/>
        </w:rPr>
        <w:t xml:space="preserve"> 100 • 0,03 га = 2.43 га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Магазины непродовольственных товаров общей площадью </w:t>
      </w:r>
      <w:proofErr w:type="spellStart"/>
      <w:r w:rsidRPr="002F1518">
        <w:rPr>
          <w:szCs w:val="28"/>
        </w:rPr>
        <w:t>S</w:t>
      </w:r>
      <w:proofErr w:type="gramStart"/>
      <w:r w:rsidRPr="002F1518">
        <w:rPr>
          <w:szCs w:val="28"/>
        </w:rPr>
        <w:t>нт</w:t>
      </w:r>
      <w:proofErr w:type="spellEnd"/>
      <w:r w:rsidRPr="002F1518">
        <w:rPr>
          <w:szCs w:val="28"/>
        </w:rPr>
        <w:t xml:space="preserve"> :</w:t>
      </w:r>
      <w:proofErr w:type="gramEnd"/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Sнт</w:t>
      </w:r>
      <w:proofErr w:type="spellEnd"/>
      <w:r w:rsidRPr="002F1518">
        <w:rPr>
          <w:szCs w:val="28"/>
        </w:rPr>
        <w:t xml:space="preserve"> = </w:t>
      </w:r>
      <w:proofErr w:type="spellStart"/>
      <w:proofErr w:type="gramStart"/>
      <w:r w:rsidRPr="002F1518">
        <w:rPr>
          <w:szCs w:val="28"/>
        </w:rPr>
        <w:t>No</w:t>
      </w:r>
      <w:proofErr w:type="spellEnd"/>
      <w:r w:rsidRPr="002F1518">
        <w:rPr>
          <w:szCs w:val="28"/>
        </w:rPr>
        <w:t xml:space="preserve"> :</w:t>
      </w:r>
      <w:proofErr w:type="gramEnd"/>
      <w:r w:rsidRPr="002F1518">
        <w:rPr>
          <w:szCs w:val="28"/>
        </w:rPr>
        <w:t xml:space="preserve"> 1000 • К4 = 29010 : 1000 • 100 = 2900 м2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Земельный участок </w:t>
      </w:r>
      <w:proofErr w:type="spellStart"/>
      <w:r w:rsidRPr="002F1518">
        <w:rPr>
          <w:szCs w:val="28"/>
        </w:rPr>
        <w:t>Fнт</w:t>
      </w:r>
      <w:proofErr w:type="spellEnd"/>
      <w:r w:rsidRPr="002F1518">
        <w:rPr>
          <w:szCs w:val="28"/>
        </w:rPr>
        <w:t xml:space="preserve"> = </w:t>
      </w:r>
      <w:proofErr w:type="gramStart"/>
      <w:r w:rsidRPr="002F1518">
        <w:rPr>
          <w:szCs w:val="28"/>
        </w:rPr>
        <w:t>2900 :</w:t>
      </w:r>
      <w:proofErr w:type="gramEnd"/>
      <w:r w:rsidRPr="002F1518">
        <w:rPr>
          <w:szCs w:val="28"/>
        </w:rPr>
        <w:t xml:space="preserve"> 100 • 0.03 га = 0.87 га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lastRenderedPageBreak/>
        <w:t xml:space="preserve">Для размещения предприятий торговли, общественного питания и бытового обслуживания предполагается строительство 2-х этажных встроено – пристроенных к проектируемым 16-ти этажным жилым домам зданий, которые будут располагаться по обеим сторонам ул. Фурманова, а </w:t>
      </w:r>
      <w:proofErr w:type="gramStart"/>
      <w:r w:rsidRPr="002F1518">
        <w:rPr>
          <w:szCs w:val="28"/>
        </w:rPr>
        <w:t>так же</w:t>
      </w:r>
      <w:proofErr w:type="gramEnd"/>
      <w:r w:rsidRPr="002F1518">
        <w:rPr>
          <w:szCs w:val="28"/>
        </w:rPr>
        <w:t xml:space="preserve"> пристраиваться к существующим жилым зданиям. На пересечении ул. 1–я Набережная и ул. </w:t>
      </w:r>
      <w:proofErr w:type="spellStart"/>
      <w:r w:rsidRPr="002F1518">
        <w:rPr>
          <w:szCs w:val="28"/>
        </w:rPr>
        <w:t>Серадзская</w:t>
      </w:r>
      <w:proofErr w:type="spellEnd"/>
      <w:r w:rsidRPr="002F1518">
        <w:rPr>
          <w:szCs w:val="28"/>
        </w:rPr>
        <w:t xml:space="preserve"> предполагается разместить банно-оздоровительный комплекс.</w:t>
      </w:r>
    </w:p>
    <w:p w:rsidR="002F1518" w:rsidRPr="00357DB9" w:rsidRDefault="002F1518" w:rsidP="002F1518">
      <w:pPr>
        <w:ind w:firstLine="900"/>
        <w:jc w:val="both"/>
        <w:rPr>
          <w:sz w:val="27"/>
          <w:szCs w:val="27"/>
        </w:rPr>
      </w:pPr>
    </w:p>
    <w:p w:rsidR="002F1518" w:rsidRPr="002F1518" w:rsidRDefault="002F1518" w:rsidP="002F1518">
      <w:pPr>
        <w:ind w:firstLine="900"/>
        <w:jc w:val="both"/>
        <w:rPr>
          <w:b/>
          <w:bCs/>
          <w:szCs w:val="27"/>
        </w:rPr>
      </w:pPr>
      <w:r w:rsidRPr="002F1518">
        <w:rPr>
          <w:b/>
          <w:bCs/>
          <w:szCs w:val="27"/>
        </w:rPr>
        <w:t xml:space="preserve">3.9.4 Прочие предприятия обслуживания населения. </w:t>
      </w:r>
    </w:p>
    <w:p w:rsidR="002F1518" w:rsidRPr="00357DB9" w:rsidRDefault="002F1518" w:rsidP="002F1518">
      <w:pPr>
        <w:ind w:firstLine="900"/>
        <w:jc w:val="both"/>
        <w:rPr>
          <w:b/>
          <w:bCs/>
          <w:sz w:val="27"/>
          <w:szCs w:val="27"/>
        </w:rPr>
      </w:pP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Амбулаторные учреждения здравоохранения (поликлиника):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Учитывая, что фактическая обеспеченность - 26 посещений в смену на 1000 чел. (Приложение 8) местных нормативов градостроительного проектирования городского округа Саранск, на рассматриваемой территории: 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Sнт</w:t>
      </w:r>
      <w:proofErr w:type="spellEnd"/>
      <w:r w:rsidRPr="002F1518">
        <w:rPr>
          <w:szCs w:val="28"/>
        </w:rPr>
        <w:t xml:space="preserve"> = </w:t>
      </w:r>
      <w:proofErr w:type="spellStart"/>
      <w:proofErr w:type="gramStart"/>
      <w:r w:rsidRPr="002F1518">
        <w:rPr>
          <w:szCs w:val="28"/>
        </w:rPr>
        <w:t>No</w:t>
      </w:r>
      <w:proofErr w:type="spellEnd"/>
      <w:r w:rsidRPr="002F1518">
        <w:rPr>
          <w:szCs w:val="28"/>
        </w:rPr>
        <w:t xml:space="preserve"> :</w:t>
      </w:r>
      <w:proofErr w:type="gramEnd"/>
      <w:r w:rsidRPr="002F1518">
        <w:rPr>
          <w:szCs w:val="28"/>
        </w:rPr>
        <w:t xml:space="preserve"> 1000 • К5 = 29010 : 1000 • 26 = 750 посещений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Sнт</w:t>
      </w:r>
      <w:proofErr w:type="spellEnd"/>
      <w:r w:rsidRPr="002F1518">
        <w:rPr>
          <w:szCs w:val="28"/>
        </w:rPr>
        <w:t xml:space="preserve"> доп. = </w:t>
      </w:r>
      <w:proofErr w:type="spellStart"/>
      <w:r w:rsidRPr="002F1518">
        <w:rPr>
          <w:szCs w:val="28"/>
        </w:rPr>
        <w:t>Sнт</w:t>
      </w:r>
      <w:proofErr w:type="spellEnd"/>
      <w:r w:rsidRPr="002F1518">
        <w:rPr>
          <w:szCs w:val="28"/>
        </w:rPr>
        <w:t xml:space="preserve"> – </w:t>
      </w:r>
      <w:proofErr w:type="spellStart"/>
      <w:r w:rsidRPr="002F1518">
        <w:rPr>
          <w:szCs w:val="28"/>
        </w:rPr>
        <w:t>Sнт</w:t>
      </w:r>
      <w:proofErr w:type="spellEnd"/>
      <w:r w:rsidRPr="002F1518">
        <w:rPr>
          <w:szCs w:val="28"/>
        </w:rPr>
        <w:t xml:space="preserve"> сущ. = 750 – (13186 х 26) = ~400 посещений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 xml:space="preserve">Земельный участок </w:t>
      </w:r>
      <w:proofErr w:type="spellStart"/>
      <w:r w:rsidRPr="002F1518">
        <w:rPr>
          <w:szCs w:val="28"/>
        </w:rPr>
        <w:t>Fпт</w:t>
      </w:r>
      <w:proofErr w:type="spellEnd"/>
      <w:r w:rsidRPr="002F1518">
        <w:rPr>
          <w:szCs w:val="28"/>
        </w:rPr>
        <w:t xml:space="preserve"> =</w:t>
      </w:r>
      <w:proofErr w:type="gramStart"/>
      <w:r w:rsidRPr="002F1518">
        <w:rPr>
          <w:szCs w:val="28"/>
        </w:rPr>
        <w:t>750 :</w:t>
      </w:r>
      <w:proofErr w:type="gramEnd"/>
      <w:r w:rsidRPr="002F1518">
        <w:rPr>
          <w:szCs w:val="28"/>
        </w:rPr>
        <w:t xml:space="preserve"> 100 • 0.1 га = 0.75 га, в том числе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r w:rsidRPr="002F1518">
        <w:rPr>
          <w:szCs w:val="28"/>
        </w:rPr>
        <w:t>дополнительная потребность:</w:t>
      </w:r>
    </w:p>
    <w:p w:rsidR="002F1518" w:rsidRPr="002F1518" w:rsidRDefault="002F1518" w:rsidP="002F1518">
      <w:pPr>
        <w:spacing w:line="360" w:lineRule="auto"/>
        <w:ind w:firstLine="709"/>
        <w:jc w:val="both"/>
        <w:rPr>
          <w:szCs w:val="28"/>
        </w:rPr>
      </w:pPr>
      <w:proofErr w:type="spellStart"/>
      <w:r w:rsidRPr="002F1518">
        <w:rPr>
          <w:szCs w:val="28"/>
        </w:rPr>
        <w:t>Sп</w:t>
      </w:r>
      <w:proofErr w:type="spellEnd"/>
      <w:r w:rsidRPr="002F1518">
        <w:rPr>
          <w:szCs w:val="28"/>
        </w:rPr>
        <w:t xml:space="preserve">. </w:t>
      </w:r>
      <w:proofErr w:type="spellStart"/>
      <w:r w:rsidRPr="002F1518">
        <w:rPr>
          <w:szCs w:val="28"/>
        </w:rPr>
        <w:t>доп</w:t>
      </w:r>
      <w:proofErr w:type="spellEnd"/>
      <w:r w:rsidRPr="002F1518">
        <w:rPr>
          <w:szCs w:val="28"/>
        </w:rPr>
        <w:t xml:space="preserve"> = </w:t>
      </w:r>
      <w:proofErr w:type="spellStart"/>
      <w:r w:rsidRPr="002F1518">
        <w:rPr>
          <w:szCs w:val="28"/>
        </w:rPr>
        <w:t>Sп</w:t>
      </w:r>
      <w:proofErr w:type="spellEnd"/>
      <w:r w:rsidRPr="002F1518">
        <w:rPr>
          <w:szCs w:val="28"/>
        </w:rPr>
        <w:t xml:space="preserve">. -  </w:t>
      </w:r>
      <w:proofErr w:type="spellStart"/>
      <w:r w:rsidRPr="002F1518">
        <w:rPr>
          <w:szCs w:val="28"/>
        </w:rPr>
        <w:t>Sп</w:t>
      </w:r>
      <w:proofErr w:type="spellEnd"/>
      <w:r w:rsidRPr="002F1518">
        <w:rPr>
          <w:szCs w:val="28"/>
        </w:rPr>
        <w:t xml:space="preserve"> сущ. = 0.75 га – 0.35 га = 0.40 га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  <w:u w:val="single"/>
        </w:rPr>
      </w:pPr>
      <w:r w:rsidRPr="00DC2A67">
        <w:rPr>
          <w:szCs w:val="28"/>
          <w:u w:val="single"/>
        </w:rPr>
        <w:t>Аптеки: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Согласно местных нормативов градостроительного проектирования городского округа Саранск (Приложение 8):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Потребность - 1 аптека на 20 тыс. жителей, соответственно: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Т. к. </w:t>
      </w:r>
      <w:proofErr w:type="spellStart"/>
      <w:r w:rsidRPr="00DC2A67">
        <w:rPr>
          <w:szCs w:val="28"/>
        </w:rPr>
        <w:t>N</w:t>
      </w:r>
      <w:proofErr w:type="gramStart"/>
      <w:r w:rsidRPr="00DC2A67">
        <w:rPr>
          <w:szCs w:val="28"/>
        </w:rPr>
        <w:t>р</w:t>
      </w:r>
      <w:proofErr w:type="spellEnd"/>
      <w:r w:rsidRPr="00DC2A67">
        <w:rPr>
          <w:szCs w:val="28"/>
        </w:rPr>
        <w:t xml:space="preserve">  =</w:t>
      </w:r>
      <w:proofErr w:type="gramEnd"/>
      <w:r w:rsidRPr="00DC2A67">
        <w:rPr>
          <w:szCs w:val="28"/>
        </w:rPr>
        <w:t xml:space="preserve"> 18804 чел., на данную территорию требуется 1 аптека.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  <w:u w:val="single"/>
        </w:rPr>
      </w:pPr>
      <w:r w:rsidRPr="00DC2A67">
        <w:rPr>
          <w:szCs w:val="28"/>
          <w:u w:val="single"/>
        </w:rPr>
        <w:t>Предприятия общественного питания: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Потребность – 8 мест на 1000 чел. (местные нормативы градостроительного проектирования городского округа Саранск (Приложение 8)):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proofErr w:type="spellStart"/>
      <w:r w:rsidRPr="00DC2A67">
        <w:rPr>
          <w:szCs w:val="28"/>
        </w:rPr>
        <w:t>Дп.о.п</w:t>
      </w:r>
      <w:proofErr w:type="spellEnd"/>
      <w:r w:rsidRPr="00DC2A67">
        <w:rPr>
          <w:szCs w:val="28"/>
        </w:rPr>
        <w:t xml:space="preserve">. = </w:t>
      </w:r>
      <w:proofErr w:type="spellStart"/>
      <w:r w:rsidRPr="00DC2A67">
        <w:rPr>
          <w:szCs w:val="28"/>
        </w:rPr>
        <w:t>N</w:t>
      </w:r>
      <w:proofErr w:type="gramStart"/>
      <w:r w:rsidRPr="00DC2A67">
        <w:rPr>
          <w:szCs w:val="28"/>
        </w:rPr>
        <w:t>р</w:t>
      </w:r>
      <w:proofErr w:type="spellEnd"/>
      <w:r w:rsidRPr="00DC2A67">
        <w:rPr>
          <w:szCs w:val="28"/>
        </w:rPr>
        <w:t xml:space="preserve"> :</w:t>
      </w:r>
      <w:proofErr w:type="gramEnd"/>
      <w:r w:rsidRPr="00DC2A67">
        <w:rPr>
          <w:szCs w:val="28"/>
        </w:rPr>
        <w:t xml:space="preserve"> 1000 • К6 = 18804 : 1000 • 8 = 150 место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Земельный участок </w:t>
      </w:r>
      <w:proofErr w:type="spellStart"/>
      <w:r w:rsidRPr="00DC2A67">
        <w:rPr>
          <w:szCs w:val="28"/>
        </w:rPr>
        <w:t>Fп.о.п</w:t>
      </w:r>
      <w:proofErr w:type="spellEnd"/>
      <w:r w:rsidRPr="00DC2A67">
        <w:rPr>
          <w:szCs w:val="28"/>
        </w:rPr>
        <w:t>. =150 • 10 м2 = 1500 м</w:t>
      </w:r>
      <w:proofErr w:type="gramStart"/>
      <w:r w:rsidRPr="00DC2A67">
        <w:rPr>
          <w:szCs w:val="28"/>
        </w:rPr>
        <w:t>2  =</w:t>
      </w:r>
      <w:proofErr w:type="gramEnd"/>
      <w:r w:rsidRPr="00DC2A67">
        <w:rPr>
          <w:szCs w:val="28"/>
        </w:rPr>
        <w:t xml:space="preserve"> 0.15 га</w:t>
      </w:r>
    </w:p>
    <w:p w:rsidR="002F1518" w:rsidRDefault="002F1518" w:rsidP="002F1518">
      <w:pPr>
        <w:ind w:firstLine="900"/>
        <w:jc w:val="both"/>
        <w:rPr>
          <w:u w:val="single"/>
        </w:rPr>
      </w:pP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  <w:u w:val="single"/>
        </w:rPr>
      </w:pPr>
      <w:r w:rsidRPr="00DC2A67">
        <w:rPr>
          <w:szCs w:val="28"/>
          <w:u w:val="single"/>
        </w:rPr>
        <w:t>Предприятия бытового обслуживания: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Потребность – 2 рабочих места на 1000 чел. (Приложение 8):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proofErr w:type="spellStart"/>
      <w:r w:rsidRPr="00DC2A67">
        <w:rPr>
          <w:szCs w:val="28"/>
        </w:rPr>
        <w:lastRenderedPageBreak/>
        <w:t>Дп.б.о</w:t>
      </w:r>
      <w:proofErr w:type="spellEnd"/>
      <w:r w:rsidRPr="00DC2A67">
        <w:rPr>
          <w:szCs w:val="28"/>
        </w:rPr>
        <w:t xml:space="preserve">.. = </w:t>
      </w:r>
      <w:proofErr w:type="spellStart"/>
      <w:r w:rsidRPr="00DC2A67">
        <w:rPr>
          <w:szCs w:val="28"/>
        </w:rPr>
        <w:t>N</w:t>
      </w:r>
      <w:proofErr w:type="gramStart"/>
      <w:r w:rsidRPr="00DC2A67">
        <w:rPr>
          <w:szCs w:val="28"/>
        </w:rPr>
        <w:t>р</w:t>
      </w:r>
      <w:proofErr w:type="spellEnd"/>
      <w:r w:rsidRPr="00DC2A67">
        <w:rPr>
          <w:szCs w:val="28"/>
        </w:rPr>
        <w:t xml:space="preserve"> :</w:t>
      </w:r>
      <w:proofErr w:type="gramEnd"/>
      <w:r w:rsidRPr="00DC2A67">
        <w:rPr>
          <w:szCs w:val="28"/>
        </w:rPr>
        <w:t xml:space="preserve"> 1000 • К7 = 18804 : 1000 • 2 = 38 раб. места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Земельный участок </w:t>
      </w:r>
      <w:proofErr w:type="spellStart"/>
      <w:r w:rsidRPr="00DC2A67">
        <w:rPr>
          <w:szCs w:val="28"/>
        </w:rPr>
        <w:t>F</w:t>
      </w:r>
      <w:proofErr w:type="gramStart"/>
      <w:r w:rsidRPr="00DC2A67">
        <w:rPr>
          <w:szCs w:val="28"/>
        </w:rPr>
        <w:t>п.б.о</w:t>
      </w:r>
      <w:proofErr w:type="spellEnd"/>
      <w:r w:rsidRPr="00DC2A67">
        <w:rPr>
          <w:szCs w:val="28"/>
        </w:rPr>
        <w:t>..</w:t>
      </w:r>
      <w:proofErr w:type="gramEnd"/>
      <w:r w:rsidRPr="00DC2A67">
        <w:rPr>
          <w:szCs w:val="28"/>
        </w:rPr>
        <w:t xml:space="preserve"> =</w:t>
      </w:r>
      <w:proofErr w:type="gramStart"/>
      <w:r w:rsidRPr="00DC2A67">
        <w:rPr>
          <w:szCs w:val="28"/>
        </w:rPr>
        <w:t>38 :</w:t>
      </w:r>
      <w:proofErr w:type="gramEnd"/>
      <w:r w:rsidRPr="00DC2A67">
        <w:rPr>
          <w:szCs w:val="28"/>
        </w:rPr>
        <w:t xml:space="preserve"> 10 • 0.03 га = 0.11 га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  <w:u w:val="single"/>
        </w:rPr>
      </w:pPr>
      <w:r w:rsidRPr="00DC2A67">
        <w:rPr>
          <w:szCs w:val="28"/>
          <w:u w:val="single"/>
        </w:rPr>
        <w:t>Отделения связи: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20 – 25 тыс. чел. – 2 группа (местные нормативы градостроительного проектирования городского округа Саранск (Приложение 8)):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Потребность - 1 отделение связи 2 группы на 20 тыс. жителей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Земельный участок </w:t>
      </w:r>
      <w:proofErr w:type="spellStart"/>
      <w:r w:rsidRPr="00DC2A67">
        <w:rPr>
          <w:szCs w:val="28"/>
        </w:rPr>
        <w:t>Fо.с</w:t>
      </w:r>
      <w:proofErr w:type="spellEnd"/>
      <w:r w:rsidRPr="00DC2A67">
        <w:rPr>
          <w:szCs w:val="28"/>
        </w:rPr>
        <w:t>. =0.12 га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  <w:u w:val="single"/>
        </w:rPr>
      </w:pPr>
      <w:r w:rsidRPr="00DC2A67">
        <w:rPr>
          <w:szCs w:val="28"/>
          <w:u w:val="single"/>
        </w:rPr>
        <w:t>Жилищно- эксплуатационные службы: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Потребность - 1 единица на 20 тыс. жителей, соответственно: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Т. к. </w:t>
      </w:r>
      <w:proofErr w:type="spellStart"/>
      <w:r w:rsidRPr="00DC2A67">
        <w:rPr>
          <w:szCs w:val="28"/>
        </w:rPr>
        <w:t>N</w:t>
      </w:r>
      <w:proofErr w:type="gramStart"/>
      <w:r w:rsidRPr="00DC2A67">
        <w:rPr>
          <w:szCs w:val="28"/>
        </w:rPr>
        <w:t>р</w:t>
      </w:r>
      <w:proofErr w:type="spellEnd"/>
      <w:r w:rsidRPr="00DC2A67">
        <w:rPr>
          <w:szCs w:val="28"/>
        </w:rPr>
        <w:t xml:space="preserve">  =</w:t>
      </w:r>
      <w:proofErr w:type="gramEnd"/>
      <w:r w:rsidRPr="00DC2A67">
        <w:rPr>
          <w:szCs w:val="28"/>
        </w:rPr>
        <w:t xml:space="preserve"> 21363 чел., на данную территорию требуется 1 предприятие.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Земельный участок </w:t>
      </w:r>
      <w:proofErr w:type="spellStart"/>
      <w:r w:rsidRPr="00DC2A67">
        <w:rPr>
          <w:szCs w:val="28"/>
        </w:rPr>
        <w:t>Fж</w:t>
      </w:r>
      <w:proofErr w:type="spellEnd"/>
      <w:r w:rsidRPr="00DC2A67">
        <w:rPr>
          <w:szCs w:val="28"/>
        </w:rPr>
        <w:t>.-</w:t>
      </w:r>
      <w:proofErr w:type="spellStart"/>
      <w:proofErr w:type="gramStart"/>
      <w:r w:rsidRPr="00DC2A67">
        <w:rPr>
          <w:szCs w:val="28"/>
        </w:rPr>
        <w:t>э..с</w:t>
      </w:r>
      <w:proofErr w:type="spellEnd"/>
      <w:proofErr w:type="gramEnd"/>
      <w:r w:rsidRPr="00DC2A67">
        <w:rPr>
          <w:szCs w:val="28"/>
        </w:rPr>
        <w:t xml:space="preserve">  по заданию на проектирование.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  <w:u w:val="single"/>
        </w:rPr>
      </w:pPr>
      <w:r w:rsidRPr="00DC2A67">
        <w:rPr>
          <w:szCs w:val="28"/>
          <w:u w:val="single"/>
        </w:rPr>
        <w:t>Помещения досуга и любительской деятельности: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Потребность – 50 мест на 1000 чел. (Приложение 8):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proofErr w:type="spellStart"/>
      <w:r w:rsidRPr="00DC2A67">
        <w:rPr>
          <w:szCs w:val="28"/>
        </w:rPr>
        <w:t>Ддос</w:t>
      </w:r>
      <w:proofErr w:type="spellEnd"/>
      <w:r w:rsidRPr="00DC2A67">
        <w:rPr>
          <w:szCs w:val="28"/>
        </w:rPr>
        <w:t xml:space="preserve">. = </w:t>
      </w:r>
      <w:proofErr w:type="spellStart"/>
      <w:proofErr w:type="gramStart"/>
      <w:r w:rsidRPr="00DC2A67">
        <w:rPr>
          <w:szCs w:val="28"/>
        </w:rPr>
        <w:t>No</w:t>
      </w:r>
      <w:proofErr w:type="spellEnd"/>
      <w:r w:rsidRPr="00DC2A67">
        <w:rPr>
          <w:szCs w:val="28"/>
        </w:rPr>
        <w:t xml:space="preserve"> :</w:t>
      </w:r>
      <w:proofErr w:type="gramEnd"/>
      <w:r w:rsidRPr="00DC2A67">
        <w:rPr>
          <w:szCs w:val="28"/>
        </w:rPr>
        <w:t xml:space="preserve"> 1000 • К8 = 18804 : 1000 • 50 = 940 мест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Земельный участок </w:t>
      </w:r>
      <w:proofErr w:type="spellStart"/>
      <w:r w:rsidRPr="00DC2A67">
        <w:rPr>
          <w:szCs w:val="28"/>
        </w:rPr>
        <w:t>F</w:t>
      </w:r>
      <w:proofErr w:type="gramStart"/>
      <w:r w:rsidRPr="00DC2A67">
        <w:rPr>
          <w:szCs w:val="28"/>
        </w:rPr>
        <w:t>дос</w:t>
      </w:r>
      <w:proofErr w:type="spellEnd"/>
      <w:r w:rsidRPr="00DC2A67">
        <w:rPr>
          <w:szCs w:val="28"/>
        </w:rPr>
        <w:t xml:space="preserve">  по</w:t>
      </w:r>
      <w:proofErr w:type="gramEnd"/>
      <w:r w:rsidRPr="00DC2A67">
        <w:rPr>
          <w:szCs w:val="28"/>
        </w:rPr>
        <w:t xml:space="preserve"> заданию на проектирование.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  <w:u w:val="single"/>
        </w:rPr>
      </w:pPr>
      <w:r w:rsidRPr="00DC2A67">
        <w:rPr>
          <w:szCs w:val="28"/>
          <w:u w:val="single"/>
        </w:rPr>
        <w:t xml:space="preserve">Помещения для </w:t>
      </w:r>
      <w:proofErr w:type="spellStart"/>
      <w:r w:rsidRPr="00DC2A67">
        <w:rPr>
          <w:szCs w:val="28"/>
          <w:u w:val="single"/>
        </w:rPr>
        <w:t>физкультурно</w:t>
      </w:r>
      <w:proofErr w:type="spellEnd"/>
      <w:r w:rsidRPr="00DC2A67">
        <w:rPr>
          <w:szCs w:val="28"/>
          <w:u w:val="single"/>
        </w:rPr>
        <w:t xml:space="preserve"> – оздоровительных занятий населения: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Потребность – 30 мест на 1000 чел. (Приложение 8):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proofErr w:type="spellStart"/>
      <w:r w:rsidRPr="00DC2A67">
        <w:rPr>
          <w:szCs w:val="28"/>
        </w:rPr>
        <w:t>Дп.ф</w:t>
      </w:r>
      <w:proofErr w:type="spellEnd"/>
      <w:r w:rsidRPr="00DC2A67">
        <w:rPr>
          <w:szCs w:val="28"/>
        </w:rPr>
        <w:t>.-</w:t>
      </w:r>
      <w:proofErr w:type="gramStart"/>
      <w:r w:rsidRPr="00DC2A67">
        <w:rPr>
          <w:szCs w:val="28"/>
        </w:rPr>
        <w:t>з..</w:t>
      </w:r>
      <w:proofErr w:type="gramEnd"/>
      <w:r w:rsidRPr="00DC2A67">
        <w:rPr>
          <w:szCs w:val="28"/>
        </w:rPr>
        <w:t xml:space="preserve"> = </w:t>
      </w:r>
      <w:proofErr w:type="spellStart"/>
      <w:proofErr w:type="gramStart"/>
      <w:r w:rsidRPr="00DC2A67">
        <w:rPr>
          <w:szCs w:val="28"/>
        </w:rPr>
        <w:t>No</w:t>
      </w:r>
      <w:proofErr w:type="spellEnd"/>
      <w:r w:rsidRPr="00DC2A67">
        <w:rPr>
          <w:szCs w:val="28"/>
        </w:rPr>
        <w:t xml:space="preserve"> :</w:t>
      </w:r>
      <w:proofErr w:type="gramEnd"/>
      <w:r w:rsidRPr="00DC2A67">
        <w:rPr>
          <w:szCs w:val="28"/>
        </w:rPr>
        <w:t xml:space="preserve"> 1000 • К9 = 29010 : 1000 • 30 = 870 место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Земельный участок </w:t>
      </w:r>
      <w:proofErr w:type="spellStart"/>
      <w:r w:rsidRPr="00DC2A67">
        <w:rPr>
          <w:szCs w:val="28"/>
        </w:rPr>
        <w:t>Fп.ф</w:t>
      </w:r>
      <w:proofErr w:type="spellEnd"/>
      <w:r w:rsidRPr="00DC2A67">
        <w:rPr>
          <w:szCs w:val="28"/>
        </w:rPr>
        <w:t xml:space="preserve">.-з.  по заданию на проектирование. 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  <w:u w:val="single"/>
        </w:rPr>
      </w:pPr>
      <w:r w:rsidRPr="00DC2A67">
        <w:rPr>
          <w:szCs w:val="28"/>
          <w:u w:val="single"/>
        </w:rPr>
        <w:t>Бани: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Потребность – 5 мест на 1000 чел. (Приложение 8):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proofErr w:type="spellStart"/>
      <w:r w:rsidRPr="00DC2A67">
        <w:rPr>
          <w:szCs w:val="28"/>
        </w:rPr>
        <w:t>Д.б</w:t>
      </w:r>
      <w:proofErr w:type="spellEnd"/>
      <w:r w:rsidRPr="00DC2A67">
        <w:rPr>
          <w:szCs w:val="28"/>
        </w:rPr>
        <w:t>... = N</w:t>
      </w:r>
      <w:proofErr w:type="gramStart"/>
      <w:r w:rsidRPr="00DC2A67">
        <w:rPr>
          <w:szCs w:val="28"/>
        </w:rPr>
        <w:t>0 :</w:t>
      </w:r>
      <w:proofErr w:type="gramEnd"/>
      <w:r w:rsidRPr="00DC2A67">
        <w:rPr>
          <w:szCs w:val="28"/>
        </w:rPr>
        <w:t xml:space="preserve"> 1000 • К10 = 29010 : 1000 • 5 = 145 мест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Земельный участок </w:t>
      </w:r>
      <w:proofErr w:type="spellStart"/>
      <w:r w:rsidRPr="00DC2A67">
        <w:rPr>
          <w:szCs w:val="28"/>
        </w:rPr>
        <w:t>F.б</w:t>
      </w:r>
      <w:proofErr w:type="spellEnd"/>
      <w:r w:rsidRPr="00DC2A67">
        <w:rPr>
          <w:szCs w:val="28"/>
        </w:rPr>
        <w:t>. – 0.2 – 0.4 га на 1 объект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Существующая баня на 100 мест с земельным участком 0.22 га </w:t>
      </w:r>
      <w:r w:rsidR="00DC2A67" w:rsidRPr="00DC2A67">
        <w:rPr>
          <w:szCs w:val="28"/>
        </w:rPr>
        <w:t>соответствует потребности</w:t>
      </w:r>
      <w:r w:rsidRPr="00DC2A67">
        <w:rPr>
          <w:szCs w:val="28"/>
        </w:rPr>
        <w:t xml:space="preserve"> населения данной территории, с возможностью увеличения мест.</w:t>
      </w:r>
    </w:p>
    <w:p w:rsidR="002F1518" w:rsidRPr="00AC3CAC" w:rsidRDefault="002F1518" w:rsidP="002F1518">
      <w:pPr>
        <w:ind w:firstLine="900"/>
        <w:jc w:val="both"/>
      </w:pPr>
    </w:p>
    <w:p w:rsidR="002F1518" w:rsidRPr="00DC2A67" w:rsidRDefault="002F1518" w:rsidP="002F1518">
      <w:pPr>
        <w:jc w:val="both"/>
        <w:rPr>
          <w:b/>
          <w:szCs w:val="27"/>
        </w:rPr>
      </w:pPr>
      <w:r w:rsidRPr="00DC2A67">
        <w:rPr>
          <w:b/>
          <w:szCs w:val="27"/>
        </w:rPr>
        <w:lastRenderedPageBreak/>
        <w:t xml:space="preserve">           3.9.5.</w:t>
      </w:r>
      <w:r w:rsidR="00DC2A67" w:rsidRPr="00DC2A67">
        <w:rPr>
          <w:b/>
          <w:szCs w:val="27"/>
        </w:rPr>
        <w:t xml:space="preserve"> </w:t>
      </w:r>
      <w:r w:rsidRPr="00DC2A67">
        <w:rPr>
          <w:b/>
          <w:szCs w:val="27"/>
        </w:rPr>
        <w:t>Расчет потребности в парковочных местах для легковых автомобилей:</w:t>
      </w:r>
    </w:p>
    <w:p w:rsidR="002F1518" w:rsidRDefault="002F1518" w:rsidP="002F1518">
      <w:pPr>
        <w:jc w:val="both"/>
        <w:rPr>
          <w:b/>
          <w:sz w:val="27"/>
          <w:szCs w:val="27"/>
        </w:rPr>
      </w:pP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На рассматриваемой территории в перспективе будут проживать 29010 жителей.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В настоящее время уровень автомобилизации в г. Саранске – 160 машин/1000 жителей. 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Уровень автомобилизации на I период расчетного срока (2015 г.) составляет 300 а\</w:t>
      </w:r>
      <w:proofErr w:type="gramStart"/>
      <w:r w:rsidRPr="00DC2A67">
        <w:rPr>
          <w:szCs w:val="28"/>
        </w:rPr>
        <w:t>м  на</w:t>
      </w:r>
      <w:proofErr w:type="gramEnd"/>
      <w:r w:rsidRPr="00DC2A67">
        <w:rPr>
          <w:szCs w:val="28"/>
        </w:rPr>
        <w:t xml:space="preserve"> 1000 жителей (местные нормативы градостроительного проектирования городского округа Саранск, п 3.5.7.)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Согласно п.3.5.133 местных нормативов для парковочных мест (временное хранение) – обеспеченность 10%,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- для постоянного хранения – 90%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>Для временных парковок требуется: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proofErr w:type="spellStart"/>
      <w:r w:rsidRPr="00DC2A67">
        <w:rPr>
          <w:szCs w:val="28"/>
        </w:rPr>
        <w:t>n</w:t>
      </w:r>
      <w:proofErr w:type="gramStart"/>
      <w:r w:rsidRPr="00DC2A67">
        <w:rPr>
          <w:szCs w:val="28"/>
        </w:rPr>
        <w:t>в</w:t>
      </w:r>
      <w:proofErr w:type="spellEnd"/>
      <w:r w:rsidRPr="00DC2A67">
        <w:rPr>
          <w:szCs w:val="28"/>
        </w:rPr>
        <w:t xml:space="preserve">  =</w:t>
      </w:r>
      <w:proofErr w:type="gramEnd"/>
      <w:r w:rsidRPr="00DC2A67">
        <w:rPr>
          <w:szCs w:val="28"/>
        </w:rPr>
        <w:t xml:space="preserve"> 29010 : 1000 х 300 х 0.1 = 870 </w:t>
      </w:r>
      <w:proofErr w:type="spellStart"/>
      <w:r w:rsidRPr="00DC2A67">
        <w:rPr>
          <w:szCs w:val="28"/>
        </w:rPr>
        <w:t>маш</w:t>
      </w:r>
      <w:proofErr w:type="spellEnd"/>
      <w:r w:rsidRPr="00DC2A67">
        <w:rPr>
          <w:szCs w:val="28"/>
        </w:rPr>
        <w:t>/мест,</w:t>
      </w:r>
    </w:p>
    <w:p w:rsidR="002F1518" w:rsidRPr="008B1D6E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площадь земельного участка - sв = </w:t>
      </w:r>
      <w:r w:rsidRPr="008B1D6E">
        <w:rPr>
          <w:szCs w:val="28"/>
        </w:rPr>
        <w:t>870 х 25 = 21</w:t>
      </w:r>
      <w:r>
        <w:rPr>
          <w:szCs w:val="28"/>
        </w:rPr>
        <w:t>5</w:t>
      </w:r>
      <w:r w:rsidRPr="008B1D6E">
        <w:rPr>
          <w:szCs w:val="28"/>
        </w:rPr>
        <w:t>50 м2 = 2.1</w:t>
      </w:r>
      <w:r>
        <w:rPr>
          <w:szCs w:val="28"/>
        </w:rPr>
        <w:t>5</w:t>
      </w:r>
      <w:r w:rsidRPr="008B1D6E">
        <w:rPr>
          <w:szCs w:val="28"/>
        </w:rPr>
        <w:t xml:space="preserve"> га</w:t>
      </w:r>
    </w:p>
    <w:p w:rsidR="002F1518" w:rsidRPr="008B1D6E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8B1D6E">
        <w:rPr>
          <w:szCs w:val="28"/>
        </w:rPr>
        <w:t>Для постоянного хранения:</w:t>
      </w:r>
    </w:p>
    <w:p w:rsidR="002F1518" w:rsidRDefault="002F1518" w:rsidP="00DC2A67">
      <w:pPr>
        <w:spacing w:line="360" w:lineRule="auto"/>
        <w:ind w:firstLine="709"/>
        <w:jc w:val="both"/>
        <w:rPr>
          <w:szCs w:val="28"/>
        </w:rPr>
      </w:pPr>
      <w:proofErr w:type="spellStart"/>
      <w:r w:rsidRPr="00DC2A67">
        <w:rPr>
          <w:szCs w:val="28"/>
        </w:rPr>
        <w:t>nп</w:t>
      </w:r>
      <w:proofErr w:type="spellEnd"/>
      <w:r w:rsidRPr="00300CFA">
        <w:rPr>
          <w:szCs w:val="28"/>
        </w:rPr>
        <w:t xml:space="preserve"> </w:t>
      </w:r>
      <w:r>
        <w:rPr>
          <w:szCs w:val="28"/>
        </w:rPr>
        <w:t>=</w:t>
      </w:r>
      <w:proofErr w:type="gramStart"/>
      <w:r>
        <w:rPr>
          <w:szCs w:val="28"/>
        </w:rPr>
        <w:t>29010 :</w:t>
      </w:r>
      <w:proofErr w:type="gramEnd"/>
      <w:r>
        <w:rPr>
          <w:szCs w:val="28"/>
        </w:rPr>
        <w:t xml:space="preserve"> 1000 х 300 х 0.1 = 7830маш/мест</w:t>
      </w:r>
    </w:p>
    <w:p w:rsidR="002F1518" w:rsidRDefault="002F1518" w:rsidP="00DC2A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площадь земельных участков -</w:t>
      </w:r>
      <w:r w:rsidRPr="008B1D6E">
        <w:rPr>
          <w:szCs w:val="28"/>
        </w:rPr>
        <w:t xml:space="preserve"> </w:t>
      </w:r>
      <w:r w:rsidRPr="00DC2A67">
        <w:rPr>
          <w:szCs w:val="28"/>
        </w:rPr>
        <w:t>sп</w:t>
      </w:r>
      <w:r>
        <w:rPr>
          <w:szCs w:val="28"/>
        </w:rPr>
        <w:t xml:space="preserve"> = 7830 х 12 = 93960 м2 = 9.4 га  </w:t>
      </w:r>
    </w:p>
    <w:p w:rsidR="002F1518" w:rsidRPr="00DC2A67" w:rsidRDefault="002F1518" w:rsidP="00DC2A67">
      <w:pPr>
        <w:spacing w:line="360" w:lineRule="auto"/>
        <w:ind w:firstLine="709"/>
        <w:jc w:val="both"/>
        <w:rPr>
          <w:szCs w:val="28"/>
        </w:rPr>
      </w:pPr>
      <w:r w:rsidRPr="00DC2A67">
        <w:rPr>
          <w:szCs w:val="28"/>
        </w:rPr>
        <w:t xml:space="preserve">Для этих целей будут использоваться площадки при жилых домах, а также подземные и многоуровневые надземные здания. </w:t>
      </w:r>
    </w:p>
    <w:p w:rsidR="002F1518" w:rsidRPr="00357DB9" w:rsidRDefault="002F1518" w:rsidP="002F1518">
      <w:pPr>
        <w:ind w:firstLine="900"/>
        <w:jc w:val="both"/>
        <w:rPr>
          <w:sz w:val="27"/>
          <w:szCs w:val="27"/>
        </w:rPr>
      </w:pPr>
    </w:p>
    <w:p w:rsidR="002F1518" w:rsidRPr="00357DB9" w:rsidRDefault="002F1518" w:rsidP="002F1518">
      <w:pPr>
        <w:ind w:firstLine="900"/>
        <w:jc w:val="both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t>3.</w:t>
      </w:r>
      <w:r>
        <w:rPr>
          <w:b/>
          <w:bCs/>
          <w:sz w:val="27"/>
          <w:szCs w:val="27"/>
        </w:rPr>
        <w:t>9</w:t>
      </w:r>
      <w:r w:rsidRPr="00357DB9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6</w:t>
      </w:r>
      <w:r w:rsidRPr="00357DB9">
        <w:rPr>
          <w:b/>
          <w:bCs/>
          <w:sz w:val="27"/>
          <w:szCs w:val="27"/>
        </w:rPr>
        <w:t xml:space="preserve"> Сводная ведомость использования земельных участков планируемой территории:</w:t>
      </w:r>
    </w:p>
    <w:p w:rsidR="002F1518" w:rsidRPr="00D10C83" w:rsidRDefault="002F1518" w:rsidP="00DC2A67">
      <w:pPr>
        <w:ind w:firstLine="900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</w:t>
      </w:r>
    </w:p>
    <w:p w:rsidR="002F1518" w:rsidRDefault="002F1518" w:rsidP="002F1518">
      <w:pPr>
        <w:ind w:firstLine="858"/>
        <w:rPr>
          <w:sz w:val="27"/>
          <w:szCs w:val="27"/>
        </w:rPr>
      </w:pPr>
      <w:r w:rsidRPr="00357DB9">
        <w:rPr>
          <w:sz w:val="27"/>
          <w:szCs w:val="27"/>
        </w:rPr>
        <w:t>1. Земельные участки кондоминиумов</w:t>
      </w:r>
      <w:r>
        <w:rPr>
          <w:sz w:val="27"/>
          <w:szCs w:val="27"/>
        </w:rPr>
        <w:t xml:space="preserve"> существующих</w:t>
      </w:r>
    </w:p>
    <w:p w:rsidR="002F1518" w:rsidRPr="00357DB9" w:rsidRDefault="002F1518" w:rsidP="002F1518">
      <w:pPr>
        <w:ind w:firstLine="858"/>
        <w:rPr>
          <w:sz w:val="23"/>
          <w:szCs w:val="23"/>
        </w:rPr>
      </w:pPr>
      <w:r>
        <w:rPr>
          <w:sz w:val="27"/>
          <w:szCs w:val="27"/>
        </w:rPr>
        <w:t xml:space="preserve">   </w:t>
      </w:r>
      <w:r w:rsidRPr="00357DB9">
        <w:rPr>
          <w:sz w:val="27"/>
          <w:szCs w:val="27"/>
        </w:rPr>
        <w:t xml:space="preserve"> жилых домов</w:t>
      </w:r>
      <w:r>
        <w:rPr>
          <w:sz w:val="27"/>
          <w:szCs w:val="27"/>
        </w:rPr>
        <w:t xml:space="preserve">                                                                  -- 176202 м2</w:t>
      </w:r>
      <w:r w:rsidRPr="00357DB9">
        <w:rPr>
          <w:sz w:val="27"/>
          <w:szCs w:val="27"/>
        </w:rPr>
        <w:t xml:space="preserve"> </w:t>
      </w:r>
      <w:r>
        <w:rPr>
          <w:sz w:val="27"/>
          <w:szCs w:val="27"/>
        </w:rPr>
        <w:t>= 17.62 га</w:t>
      </w:r>
    </w:p>
    <w:p w:rsidR="002F1518" w:rsidRDefault="002F1518" w:rsidP="002F1518">
      <w:pPr>
        <w:ind w:firstLine="858"/>
        <w:rPr>
          <w:sz w:val="27"/>
          <w:szCs w:val="27"/>
        </w:rPr>
      </w:pPr>
      <w:r w:rsidRPr="00357DB9">
        <w:rPr>
          <w:sz w:val="27"/>
          <w:szCs w:val="27"/>
        </w:rPr>
        <w:t>2. Земельные участки существующих нежилых зданий – 112090 м</w:t>
      </w:r>
      <w:r w:rsidRPr="00357DB9">
        <w:rPr>
          <w:sz w:val="27"/>
          <w:szCs w:val="27"/>
          <w:vertAlign w:val="superscript"/>
        </w:rPr>
        <w:t>2</w:t>
      </w:r>
      <w:r>
        <w:rPr>
          <w:sz w:val="27"/>
          <w:szCs w:val="27"/>
          <w:vertAlign w:val="superscript"/>
        </w:rPr>
        <w:t xml:space="preserve"> </w:t>
      </w:r>
      <w:r w:rsidRPr="00357DB9">
        <w:rPr>
          <w:sz w:val="27"/>
          <w:szCs w:val="27"/>
        </w:rPr>
        <w:t>= 11.21 га</w:t>
      </w:r>
    </w:p>
    <w:p w:rsidR="002F1518" w:rsidRDefault="002F1518" w:rsidP="002F1518">
      <w:pPr>
        <w:ind w:firstLine="858"/>
        <w:rPr>
          <w:sz w:val="27"/>
          <w:szCs w:val="27"/>
        </w:rPr>
      </w:pPr>
      <w:r>
        <w:rPr>
          <w:sz w:val="27"/>
          <w:szCs w:val="27"/>
        </w:rPr>
        <w:t>3. Земельные участки кондоминиумов перспективной</w:t>
      </w:r>
    </w:p>
    <w:p w:rsidR="002F1518" w:rsidRPr="00357DB9" w:rsidRDefault="002F1518" w:rsidP="002F1518">
      <w:pPr>
        <w:ind w:firstLine="858"/>
        <w:rPr>
          <w:sz w:val="23"/>
          <w:szCs w:val="23"/>
        </w:rPr>
      </w:pPr>
      <w:r>
        <w:rPr>
          <w:sz w:val="27"/>
          <w:szCs w:val="27"/>
        </w:rPr>
        <w:t xml:space="preserve">     жилой застройки                                                            </w:t>
      </w:r>
      <w:r w:rsidRPr="00357D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313350</w:t>
      </w:r>
      <w:r w:rsidRPr="00357DB9">
        <w:rPr>
          <w:sz w:val="27"/>
          <w:szCs w:val="27"/>
        </w:rPr>
        <w:t xml:space="preserve"> м</w:t>
      </w:r>
      <w:r w:rsidRPr="00357DB9">
        <w:rPr>
          <w:sz w:val="27"/>
          <w:szCs w:val="27"/>
          <w:vertAlign w:val="superscript"/>
        </w:rPr>
        <w:t>2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>31.34</w:t>
      </w:r>
      <w:r w:rsidRPr="00357DB9">
        <w:rPr>
          <w:sz w:val="27"/>
          <w:szCs w:val="27"/>
        </w:rPr>
        <w:t xml:space="preserve"> га</w:t>
      </w:r>
    </w:p>
    <w:p w:rsidR="002F1518" w:rsidRDefault="002F1518" w:rsidP="002F1518">
      <w:pPr>
        <w:ind w:firstLine="858"/>
        <w:rPr>
          <w:sz w:val="27"/>
          <w:szCs w:val="27"/>
        </w:rPr>
      </w:pPr>
      <w:r>
        <w:rPr>
          <w:sz w:val="27"/>
          <w:szCs w:val="27"/>
        </w:rPr>
        <w:t>4</w:t>
      </w:r>
      <w:r w:rsidRPr="00357DB9">
        <w:rPr>
          <w:sz w:val="27"/>
          <w:szCs w:val="27"/>
        </w:rPr>
        <w:t>. Земельные участки предприятий торговли,</w:t>
      </w:r>
    </w:p>
    <w:p w:rsidR="002F1518" w:rsidRDefault="002F1518" w:rsidP="002F1518">
      <w:pPr>
        <w:ind w:firstLine="858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357DB9">
        <w:rPr>
          <w:sz w:val="27"/>
          <w:szCs w:val="27"/>
        </w:rPr>
        <w:t>общественного</w:t>
      </w:r>
      <w:r>
        <w:rPr>
          <w:sz w:val="27"/>
          <w:szCs w:val="27"/>
        </w:rPr>
        <w:t xml:space="preserve"> </w:t>
      </w:r>
      <w:r w:rsidRPr="00357DB9">
        <w:rPr>
          <w:sz w:val="27"/>
          <w:szCs w:val="27"/>
        </w:rPr>
        <w:t xml:space="preserve">питания и </w:t>
      </w:r>
      <w:r>
        <w:rPr>
          <w:sz w:val="27"/>
          <w:szCs w:val="27"/>
        </w:rPr>
        <w:t>бытового</w:t>
      </w:r>
      <w:r w:rsidRPr="00357DB9">
        <w:rPr>
          <w:sz w:val="27"/>
          <w:szCs w:val="27"/>
        </w:rPr>
        <w:t xml:space="preserve"> обслуживания</w:t>
      </w:r>
      <w:r>
        <w:rPr>
          <w:sz w:val="27"/>
          <w:szCs w:val="27"/>
        </w:rPr>
        <w:t xml:space="preserve">   </w:t>
      </w:r>
      <w:r w:rsidRPr="00357DB9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    8700</w:t>
      </w:r>
      <w:r w:rsidRPr="00357DB9">
        <w:rPr>
          <w:sz w:val="27"/>
          <w:szCs w:val="27"/>
        </w:rPr>
        <w:t xml:space="preserve"> м</w:t>
      </w:r>
      <w:r w:rsidRPr="00357DB9">
        <w:rPr>
          <w:sz w:val="27"/>
          <w:szCs w:val="27"/>
          <w:vertAlign w:val="superscript"/>
        </w:rPr>
        <w:t>2</w:t>
      </w:r>
      <w:r w:rsidRPr="00357DB9">
        <w:rPr>
          <w:sz w:val="27"/>
          <w:szCs w:val="27"/>
        </w:rPr>
        <w:t xml:space="preserve"> </w:t>
      </w:r>
      <w:proofErr w:type="gramStart"/>
      <w:r w:rsidRPr="00357DB9">
        <w:rPr>
          <w:sz w:val="27"/>
          <w:szCs w:val="27"/>
        </w:rPr>
        <w:t xml:space="preserve">= </w:t>
      </w:r>
      <w:r>
        <w:rPr>
          <w:sz w:val="27"/>
          <w:szCs w:val="27"/>
        </w:rPr>
        <w:t xml:space="preserve"> 0.87</w:t>
      </w:r>
      <w:proofErr w:type="gramEnd"/>
      <w:r w:rsidRPr="00357DB9">
        <w:rPr>
          <w:sz w:val="27"/>
          <w:szCs w:val="27"/>
        </w:rPr>
        <w:t xml:space="preserve"> га</w:t>
      </w:r>
    </w:p>
    <w:p w:rsidR="002F1518" w:rsidRPr="00357DB9" w:rsidRDefault="002F1518" w:rsidP="002F1518">
      <w:pPr>
        <w:ind w:firstLine="858"/>
        <w:rPr>
          <w:sz w:val="23"/>
          <w:szCs w:val="23"/>
        </w:rPr>
      </w:pPr>
      <w:r>
        <w:rPr>
          <w:sz w:val="27"/>
          <w:szCs w:val="27"/>
        </w:rPr>
        <w:t>5.  Земельные участки предприятий обслуживания        -    11000 м2 = 1.10 га</w:t>
      </w:r>
    </w:p>
    <w:p w:rsidR="002F1518" w:rsidRPr="00357DB9" w:rsidRDefault="002F1518" w:rsidP="002F1518">
      <w:pPr>
        <w:ind w:firstLine="858"/>
        <w:rPr>
          <w:sz w:val="23"/>
          <w:szCs w:val="23"/>
        </w:rPr>
      </w:pPr>
      <w:r>
        <w:rPr>
          <w:sz w:val="27"/>
          <w:szCs w:val="27"/>
        </w:rPr>
        <w:t>6</w:t>
      </w:r>
      <w:r w:rsidRPr="00357DB9">
        <w:rPr>
          <w:sz w:val="27"/>
          <w:szCs w:val="27"/>
        </w:rPr>
        <w:t>. Земельный участок новой школы</w:t>
      </w:r>
      <w:r>
        <w:rPr>
          <w:sz w:val="27"/>
          <w:szCs w:val="27"/>
        </w:rPr>
        <w:t xml:space="preserve">                                   </w:t>
      </w:r>
      <w:r w:rsidRPr="00357DB9">
        <w:rPr>
          <w:sz w:val="27"/>
          <w:szCs w:val="27"/>
        </w:rPr>
        <w:t xml:space="preserve"> – 2</w:t>
      </w:r>
      <w:r>
        <w:rPr>
          <w:sz w:val="27"/>
          <w:szCs w:val="27"/>
        </w:rPr>
        <w:t>04</w:t>
      </w:r>
      <w:r w:rsidRPr="00357DB9">
        <w:rPr>
          <w:sz w:val="27"/>
          <w:szCs w:val="27"/>
        </w:rPr>
        <w:t>00 м</w:t>
      </w:r>
      <w:r w:rsidRPr="00357DB9">
        <w:rPr>
          <w:sz w:val="27"/>
          <w:szCs w:val="27"/>
          <w:vertAlign w:val="superscript"/>
        </w:rPr>
        <w:t>2</w:t>
      </w:r>
      <w:r w:rsidRPr="00357DB9">
        <w:rPr>
          <w:sz w:val="27"/>
          <w:szCs w:val="27"/>
        </w:rPr>
        <w:t xml:space="preserve"> = 2.</w:t>
      </w:r>
      <w:r>
        <w:rPr>
          <w:sz w:val="27"/>
          <w:szCs w:val="27"/>
        </w:rPr>
        <w:t>04</w:t>
      </w:r>
      <w:r w:rsidRPr="00357DB9">
        <w:rPr>
          <w:sz w:val="27"/>
          <w:szCs w:val="27"/>
        </w:rPr>
        <w:t xml:space="preserve"> га</w:t>
      </w:r>
    </w:p>
    <w:p w:rsidR="002F1518" w:rsidRPr="00357DB9" w:rsidRDefault="002F1518" w:rsidP="002F1518">
      <w:pPr>
        <w:ind w:firstLine="858"/>
        <w:rPr>
          <w:sz w:val="23"/>
          <w:szCs w:val="23"/>
        </w:rPr>
      </w:pPr>
      <w:r>
        <w:rPr>
          <w:sz w:val="27"/>
          <w:szCs w:val="27"/>
        </w:rPr>
        <w:t>7</w:t>
      </w:r>
      <w:r w:rsidRPr="00357DB9">
        <w:rPr>
          <w:sz w:val="27"/>
          <w:szCs w:val="27"/>
        </w:rPr>
        <w:t>. Земельны</w:t>
      </w:r>
      <w:r>
        <w:rPr>
          <w:sz w:val="27"/>
          <w:szCs w:val="27"/>
        </w:rPr>
        <w:t>е</w:t>
      </w:r>
      <w:r w:rsidRPr="00357DB9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и</w:t>
      </w:r>
      <w:r w:rsidRPr="00357DB9">
        <w:rPr>
          <w:sz w:val="27"/>
          <w:szCs w:val="27"/>
        </w:rPr>
        <w:t xml:space="preserve"> 3–х новых детских садов</w:t>
      </w:r>
      <w:r w:rsidRPr="00357DB9"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 xml:space="preserve">              </w:t>
      </w:r>
      <w:r w:rsidRPr="00357DB9">
        <w:rPr>
          <w:sz w:val="27"/>
          <w:szCs w:val="27"/>
        </w:rPr>
        <w:t>– 2</w:t>
      </w:r>
      <w:r>
        <w:rPr>
          <w:sz w:val="27"/>
          <w:szCs w:val="27"/>
        </w:rPr>
        <w:t>9300</w:t>
      </w:r>
      <w:r w:rsidRPr="00357DB9">
        <w:rPr>
          <w:sz w:val="27"/>
          <w:szCs w:val="27"/>
        </w:rPr>
        <w:t xml:space="preserve"> м</w:t>
      </w:r>
      <w:r w:rsidRPr="00357DB9">
        <w:rPr>
          <w:sz w:val="27"/>
          <w:szCs w:val="27"/>
          <w:vertAlign w:val="superscript"/>
        </w:rPr>
        <w:t>2</w:t>
      </w:r>
      <w:r w:rsidRPr="00357DB9">
        <w:rPr>
          <w:sz w:val="27"/>
          <w:szCs w:val="27"/>
        </w:rPr>
        <w:t xml:space="preserve"> = 2.</w:t>
      </w:r>
      <w:r>
        <w:rPr>
          <w:sz w:val="27"/>
          <w:szCs w:val="27"/>
        </w:rPr>
        <w:t>93</w:t>
      </w:r>
      <w:r w:rsidRPr="00357DB9">
        <w:rPr>
          <w:sz w:val="27"/>
          <w:szCs w:val="27"/>
        </w:rPr>
        <w:t xml:space="preserve"> га</w:t>
      </w:r>
    </w:p>
    <w:p w:rsidR="002F1518" w:rsidRDefault="002F1518" w:rsidP="002F1518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57DB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357DB9">
        <w:rPr>
          <w:sz w:val="27"/>
          <w:szCs w:val="27"/>
        </w:rPr>
        <w:t xml:space="preserve">лощадки </w:t>
      </w:r>
      <w:proofErr w:type="gramStart"/>
      <w:r w:rsidRPr="00357DB9">
        <w:rPr>
          <w:sz w:val="27"/>
          <w:szCs w:val="27"/>
        </w:rPr>
        <w:t>для</w:t>
      </w:r>
      <w:r>
        <w:rPr>
          <w:sz w:val="27"/>
          <w:szCs w:val="27"/>
        </w:rPr>
        <w:t xml:space="preserve"> </w:t>
      </w:r>
      <w:r w:rsidRPr="00357DB9">
        <w:rPr>
          <w:sz w:val="27"/>
          <w:szCs w:val="27"/>
        </w:rPr>
        <w:t xml:space="preserve"> временного</w:t>
      </w:r>
      <w:proofErr w:type="gramEnd"/>
      <w:r w:rsidRPr="00357DB9">
        <w:rPr>
          <w:sz w:val="27"/>
          <w:szCs w:val="27"/>
        </w:rPr>
        <w:t xml:space="preserve"> хранения автотранспорта</w:t>
      </w:r>
      <w:r>
        <w:rPr>
          <w:sz w:val="27"/>
          <w:szCs w:val="27"/>
        </w:rPr>
        <w:t xml:space="preserve"> </w:t>
      </w:r>
      <w:r w:rsidRPr="00357DB9">
        <w:rPr>
          <w:sz w:val="27"/>
          <w:szCs w:val="27"/>
        </w:rPr>
        <w:t>–</w:t>
      </w:r>
      <w:r>
        <w:rPr>
          <w:sz w:val="27"/>
          <w:szCs w:val="27"/>
        </w:rPr>
        <w:t xml:space="preserve"> 21550</w:t>
      </w:r>
      <w:r w:rsidRPr="00357DB9">
        <w:rPr>
          <w:sz w:val="27"/>
          <w:szCs w:val="27"/>
        </w:rPr>
        <w:t xml:space="preserve"> м</w:t>
      </w:r>
      <w:r w:rsidRPr="00357DB9">
        <w:rPr>
          <w:sz w:val="27"/>
          <w:szCs w:val="27"/>
          <w:vertAlign w:val="superscript"/>
        </w:rPr>
        <w:t>2</w:t>
      </w:r>
      <w:r w:rsidRPr="00357DB9">
        <w:rPr>
          <w:sz w:val="27"/>
          <w:szCs w:val="27"/>
        </w:rPr>
        <w:t xml:space="preserve"> = </w:t>
      </w:r>
      <w:r>
        <w:rPr>
          <w:sz w:val="27"/>
          <w:szCs w:val="27"/>
        </w:rPr>
        <w:t xml:space="preserve"> 2.15</w:t>
      </w:r>
      <w:r w:rsidRPr="00357DB9">
        <w:rPr>
          <w:sz w:val="27"/>
          <w:szCs w:val="27"/>
        </w:rPr>
        <w:t xml:space="preserve"> га,</w:t>
      </w:r>
    </w:p>
    <w:p w:rsidR="002F1518" w:rsidRDefault="002F1518" w:rsidP="002F1518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9. Территория инвестиционного развития                         -  72730 м2 = 7.27 га</w:t>
      </w:r>
    </w:p>
    <w:p w:rsidR="002F1518" w:rsidRPr="00357DB9" w:rsidRDefault="002F1518" w:rsidP="002F151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10. </w:t>
      </w:r>
      <w:proofErr w:type="spellStart"/>
      <w:r>
        <w:rPr>
          <w:sz w:val="27"/>
          <w:szCs w:val="27"/>
        </w:rPr>
        <w:t>В</w:t>
      </w:r>
      <w:r w:rsidRPr="00357DB9">
        <w:rPr>
          <w:sz w:val="27"/>
          <w:szCs w:val="27"/>
        </w:rPr>
        <w:t>одоохран</w:t>
      </w:r>
      <w:r>
        <w:rPr>
          <w:sz w:val="27"/>
          <w:szCs w:val="27"/>
        </w:rPr>
        <w:t>ая</w:t>
      </w:r>
      <w:proofErr w:type="spellEnd"/>
      <w:r w:rsidRPr="00357DB9">
        <w:rPr>
          <w:sz w:val="27"/>
          <w:szCs w:val="27"/>
        </w:rPr>
        <w:t xml:space="preserve"> зон</w:t>
      </w:r>
      <w:r>
        <w:rPr>
          <w:sz w:val="27"/>
          <w:szCs w:val="27"/>
        </w:rPr>
        <w:t>а</w:t>
      </w:r>
      <w:r w:rsidRPr="00357DB9">
        <w:rPr>
          <w:sz w:val="27"/>
          <w:szCs w:val="27"/>
        </w:rPr>
        <w:t xml:space="preserve"> р</w:t>
      </w:r>
      <w:r>
        <w:rPr>
          <w:sz w:val="27"/>
          <w:szCs w:val="27"/>
        </w:rPr>
        <w:t>еки</w:t>
      </w:r>
      <w:r w:rsidRPr="00357DB9">
        <w:rPr>
          <w:sz w:val="27"/>
          <w:szCs w:val="27"/>
        </w:rPr>
        <w:t xml:space="preserve"> </w:t>
      </w:r>
      <w:proofErr w:type="spellStart"/>
      <w:r w:rsidRPr="00357DB9">
        <w:rPr>
          <w:sz w:val="27"/>
          <w:szCs w:val="27"/>
        </w:rPr>
        <w:t>Саранк</w:t>
      </w:r>
      <w:r>
        <w:rPr>
          <w:sz w:val="27"/>
          <w:szCs w:val="27"/>
        </w:rPr>
        <w:t>а</w:t>
      </w:r>
      <w:proofErr w:type="spellEnd"/>
      <w:r w:rsidRPr="00357DB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-  </w:t>
      </w:r>
      <w:r w:rsidRPr="00357DB9">
        <w:rPr>
          <w:sz w:val="27"/>
          <w:szCs w:val="27"/>
        </w:rPr>
        <w:t>26384 м</w:t>
      </w:r>
      <w:r w:rsidRPr="00357DB9">
        <w:rPr>
          <w:sz w:val="27"/>
          <w:szCs w:val="27"/>
          <w:vertAlign w:val="superscript"/>
        </w:rPr>
        <w:t>2</w:t>
      </w:r>
      <w:r w:rsidRPr="00357DB9">
        <w:rPr>
          <w:sz w:val="27"/>
          <w:szCs w:val="27"/>
          <w:vertAlign w:val="subscript"/>
        </w:rPr>
        <w:t xml:space="preserve">. </w:t>
      </w:r>
      <w:r w:rsidRPr="00357DB9">
        <w:rPr>
          <w:sz w:val="27"/>
          <w:szCs w:val="27"/>
        </w:rPr>
        <w:t>= 2.64 га</w:t>
      </w:r>
    </w:p>
    <w:p w:rsidR="002F1518" w:rsidRPr="00357DB9" w:rsidRDefault="002F1518" w:rsidP="002F1518">
      <w:pPr>
        <w:rPr>
          <w:sz w:val="27"/>
          <w:szCs w:val="27"/>
        </w:rPr>
      </w:pPr>
      <w:r>
        <w:rPr>
          <w:sz w:val="27"/>
          <w:szCs w:val="27"/>
        </w:rPr>
        <w:t xml:space="preserve">           11. Существующие дороги и проезды                                   - 24200 м2 = 2.42 га</w:t>
      </w:r>
    </w:p>
    <w:p w:rsidR="002F1518" w:rsidRPr="00357DB9" w:rsidRDefault="002F1518" w:rsidP="002F1518">
      <w:pPr>
        <w:rPr>
          <w:sz w:val="23"/>
          <w:szCs w:val="23"/>
        </w:rPr>
      </w:pPr>
      <w:r w:rsidRPr="00357DB9">
        <w:rPr>
          <w:sz w:val="27"/>
          <w:szCs w:val="27"/>
        </w:rPr>
        <w:t>------------------------------------------------------------------------------------------------------------</w:t>
      </w:r>
    </w:p>
    <w:p w:rsidR="00DF1A7C" w:rsidRDefault="002F1518" w:rsidP="002F1518">
      <w:pPr>
        <w:spacing w:line="360" w:lineRule="auto"/>
        <w:ind w:firstLine="709"/>
        <w:jc w:val="both"/>
        <w:rPr>
          <w:b/>
          <w:bCs/>
          <w:sz w:val="27"/>
          <w:szCs w:val="27"/>
        </w:rPr>
      </w:pPr>
      <w:r w:rsidRPr="00357DB9">
        <w:rPr>
          <w:b/>
          <w:bCs/>
          <w:spacing w:val="55"/>
          <w:sz w:val="27"/>
          <w:szCs w:val="27"/>
        </w:rPr>
        <w:t>Итого</w:t>
      </w:r>
      <w:r w:rsidRPr="00357DB9">
        <w:rPr>
          <w:rFonts w:ascii="Arial" w:hAnsi="Arial" w:cs="Arial"/>
          <w:b/>
          <w:bCs/>
          <w:sz w:val="27"/>
          <w:szCs w:val="27"/>
        </w:rPr>
        <w:t>                                                           </w:t>
      </w:r>
      <w:r>
        <w:rPr>
          <w:rFonts w:ascii="Arial" w:hAnsi="Arial" w:cs="Arial"/>
          <w:b/>
          <w:bCs/>
          <w:sz w:val="27"/>
          <w:szCs w:val="27"/>
        </w:rPr>
        <w:t xml:space="preserve">            </w:t>
      </w:r>
      <w:r w:rsidRPr="00357DB9">
        <w:rPr>
          <w:rFonts w:ascii="Arial" w:hAnsi="Arial" w:cs="Arial"/>
          <w:b/>
          <w:bCs/>
          <w:sz w:val="27"/>
          <w:szCs w:val="27"/>
        </w:rPr>
        <w:t xml:space="preserve">    </w:t>
      </w:r>
      <w:r>
        <w:rPr>
          <w:rFonts w:ascii="Arial" w:hAnsi="Arial" w:cs="Arial"/>
          <w:b/>
          <w:bCs/>
          <w:sz w:val="27"/>
          <w:szCs w:val="27"/>
        </w:rPr>
        <w:t xml:space="preserve">                 </w:t>
      </w:r>
      <w:r>
        <w:rPr>
          <w:b/>
          <w:bCs/>
          <w:sz w:val="27"/>
          <w:szCs w:val="27"/>
        </w:rPr>
        <w:t>81.59</w:t>
      </w:r>
      <w:r w:rsidRPr="00357DB9">
        <w:rPr>
          <w:b/>
          <w:bCs/>
          <w:sz w:val="27"/>
          <w:szCs w:val="27"/>
        </w:rPr>
        <w:t xml:space="preserve"> га</w:t>
      </w:r>
    </w:p>
    <w:p w:rsidR="00DC2A67" w:rsidRPr="002F1518" w:rsidRDefault="00DC2A67" w:rsidP="00DC2A67">
      <w:pPr>
        <w:ind w:firstLine="709"/>
        <w:jc w:val="both"/>
        <w:rPr>
          <w:szCs w:val="28"/>
        </w:rPr>
      </w:pPr>
    </w:p>
    <w:p w:rsidR="00DC2A67" w:rsidRPr="00AF4074" w:rsidRDefault="00DC2A67" w:rsidP="00DC2A67">
      <w:pPr>
        <w:ind w:firstLine="900"/>
        <w:jc w:val="both"/>
        <w:rPr>
          <w:b/>
          <w:sz w:val="27"/>
          <w:szCs w:val="27"/>
        </w:rPr>
      </w:pPr>
      <w:r w:rsidRPr="00AF4074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 xml:space="preserve">           </w:t>
      </w:r>
      <w:r w:rsidRPr="00AF407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3.10.</w:t>
      </w:r>
      <w:r w:rsidRPr="00AF4074">
        <w:rPr>
          <w:b/>
          <w:sz w:val="27"/>
          <w:szCs w:val="27"/>
        </w:rPr>
        <w:t xml:space="preserve"> Основные технико-экономические показатели </w:t>
      </w:r>
    </w:p>
    <w:p w:rsidR="00DC2A67" w:rsidRPr="00AF4074" w:rsidRDefault="00DC2A67" w:rsidP="00DC2A67">
      <w:pPr>
        <w:ind w:firstLine="900"/>
        <w:jc w:val="both"/>
        <w:rPr>
          <w:b/>
          <w:sz w:val="27"/>
          <w:szCs w:val="27"/>
        </w:rPr>
      </w:pPr>
      <w:r w:rsidRPr="00AF4074">
        <w:rPr>
          <w:b/>
          <w:sz w:val="27"/>
          <w:szCs w:val="27"/>
        </w:rPr>
        <w:t xml:space="preserve">     проекта планировки территории, ограниченной </w:t>
      </w:r>
      <w:proofErr w:type="spellStart"/>
      <w:r w:rsidRPr="00AF4074">
        <w:rPr>
          <w:b/>
          <w:sz w:val="27"/>
          <w:szCs w:val="27"/>
        </w:rPr>
        <w:t>ул.Гагарина</w:t>
      </w:r>
      <w:proofErr w:type="spellEnd"/>
      <w:r w:rsidRPr="00AF4074">
        <w:rPr>
          <w:b/>
          <w:sz w:val="27"/>
          <w:szCs w:val="27"/>
        </w:rPr>
        <w:t xml:space="preserve">, </w:t>
      </w:r>
    </w:p>
    <w:p w:rsidR="00DC2A67" w:rsidRDefault="00DC2A67" w:rsidP="00DC2A67">
      <w:pPr>
        <w:ind w:firstLine="900"/>
        <w:jc w:val="both"/>
        <w:rPr>
          <w:sz w:val="27"/>
          <w:szCs w:val="27"/>
        </w:rPr>
      </w:pPr>
      <w:r w:rsidRPr="00AF4074">
        <w:rPr>
          <w:b/>
          <w:sz w:val="27"/>
          <w:szCs w:val="27"/>
        </w:rPr>
        <w:t xml:space="preserve">       50 лет </w:t>
      </w:r>
      <w:proofErr w:type="spellStart"/>
      <w:proofErr w:type="gramStart"/>
      <w:r w:rsidRPr="00AF4074">
        <w:rPr>
          <w:b/>
          <w:sz w:val="27"/>
          <w:szCs w:val="27"/>
        </w:rPr>
        <w:t>Октября,Сурикова</w:t>
      </w:r>
      <w:proofErr w:type="spellEnd"/>
      <w:proofErr w:type="gramEnd"/>
      <w:r w:rsidRPr="00AF4074">
        <w:rPr>
          <w:b/>
          <w:sz w:val="27"/>
          <w:szCs w:val="27"/>
        </w:rPr>
        <w:t xml:space="preserve"> и правым берегом реки </w:t>
      </w:r>
      <w:proofErr w:type="spellStart"/>
      <w:r w:rsidRPr="00AF4074">
        <w:rPr>
          <w:b/>
          <w:sz w:val="27"/>
          <w:szCs w:val="27"/>
        </w:rPr>
        <w:t>Саранк</w:t>
      </w:r>
      <w:r>
        <w:rPr>
          <w:sz w:val="27"/>
          <w:szCs w:val="27"/>
        </w:rPr>
        <w:t>а</w:t>
      </w:r>
      <w:proofErr w:type="spellEnd"/>
      <w:r>
        <w:rPr>
          <w:sz w:val="27"/>
          <w:szCs w:val="27"/>
        </w:rPr>
        <w:t>.</w:t>
      </w:r>
    </w:p>
    <w:p w:rsidR="00DF1A7C" w:rsidRDefault="00DF1A7C" w:rsidP="00DF1A7C">
      <w:pPr>
        <w:widowControl w:val="0"/>
        <w:jc w:val="center"/>
        <w:rPr>
          <w:b/>
          <w:szCs w:val="28"/>
        </w:rPr>
      </w:pPr>
    </w:p>
    <w:tbl>
      <w:tblPr>
        <w:tblW w:w="10483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5460"/>
        <w:gridCol w:w="1202"/>
        <w:gridCol w:w="1404"/>
        <w:gridCol w:w="1431"/>
      </w:tblGrid>
      <w:tr w:rsidR="00DC2A67" w:rsidTr="00DC2A67">
        <w:trPr>
          <w:trHeight w:val="1116"/>
        </w:trPr>
        <w:tc>
          <w:tcPr>
            <w:tcW w:w="986" w:type="dxa"/>
          </w:tcPr>
          <w:p w:rsidR="00DC2A67" w:rsidRPr="009A7C17" w:rsidRDefault="00DC2A67" w:rsidP="00DE56EC">
            <w:pPr>
              <w:jc w:val="both"/>
              <w:rPr>
                <w:sz w:val="22"/>
              </w:rPr>
            </w:pPr>
          </w:p>
          <w:p w:rsidR="00DC2A67" w:rsidRPr="009A7C17" w:rsidRDefault="00DC2A67" w:rsidP="00DE56EC">
            <w:pPr>
              <w:jc w:val="both"/>
              <w:rPr>
                <w:sz w:val="22"/>
              </w:rPr>
            </w:pPr>
            <w:r w:rsidRPr="009A7C17">
              <w:rPr>
                <w:sz w:val="22"/>
              </w:rPr>
              <w:t xml:space="preserve">    №</w:t>
            </w:r>
          </w:p>
          <w:p w:rsidR="00DC2A67" w:rsidRPr="009A7C17" w:rsidRDefault="00DC2A67" w:rsidP="00DE56EC">
            <w:pPr>
              <w:jc w:val="both"/>
              <w:rPr>
                <w:sz w:val="22"/>
              </w:rPr>
            </w:pPr>
            <w:r w:rsidRPr="009A7C17">
              <w:rPr>
                <w:sz w:val="22"/>
              </w:rPr>
              <w:t xml:space="preserve">   </w:t>
            </w:r>
            <w:proofErr w:type="spellStart"/>
            <w:r w:rsidRPr="009A7C17">
              <w:rPr>
                <w:sz w:val="22"/>
              </w:rPr>
              <w:t>п.п</w:t>
            </w:r>
            <w:proofErr w:type="spellEnd"/>
            <w:r w:rsidRPr="009A7C17">
              <w:rPr>
                <w:sz w:val="22"/>
              </w:rPr>
              <w:t>.</w:t>
            </w:r>
          </w:p>
        </w:tc>
        <w:tc>
          <w:tcPr>
            <w:tcW w:w="5460" w:type="dxa"/>
          </w:tcPr>
          <w:p w:rsidR="00DC2A67" w:rsidRPr="009A7C17" w:rsidRDefault="00DC2A67" w:rsidP="00DE56EC">
            <w:pPr>
              <w:jc w:val="both"/>
              <w:rPr>
                <w:sz w:val="22"/>
              </w:rPr>
            </w:pPr>
          </w:p>
          <w:p w:rsidR="00DC2A67" w:rsidRPr="009A7C17" w:rsidRDefault="00DC2A67" w:rsidP="00DE56EC">
            <w:pPr>
              <w:ind w:left="570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показателей</w:t>
            </w:r>
          </w:p>
        </w:tc>
        <w:tc>
          <w:tcPr>
            <w:tcW w:w="1202" w:type="dxa"/>
          </w:tcPr>
          <w:p w:rsidR="00DC2A67" w:rsidRPr="009A7C17" w:rsidRDefault="00DC2A67" w:rsidP="00DE56EC">
            <w:pPr>
              <w:rPr>
                <w:sz w:val="22"/>
              </w:rPr>
            </w:pPr>
          </w:p>
          <w:p w:rsidR="00DC2A67" w:rsidRDefault="00DC2A67" w:rsidP="00DE56EC">
            <w:pPr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DC2A67" w:rsidRPr="009A7C17" w:rsidRDefault="00DC2A67" w:rsidP="00DE56EC">
            <w:pPr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  <w:p w:rsidR="00DC2A67" w:rsidRPr="009A7C17" w:rsidRDefault="00DC2A67" w:rsidP="00DE56EC">
            <w:pPr>
              <w:jc w:val="both"/>
              <w:rPr>
                <w:sz w:val="22"/>
              </w:rPr>
            </w:pPr>
          </w:p>
        </w:tc>
        <w:tc>
          <w:tcPr>
            <w:tcW w:w="1404" w:type="dxa"/>
          </w:tcPr>
          <w:p w:rsidR="00DC2A67" w:rsidRPr="009A7C17" w:rsidRDefault="00DC2A67" w:rsidP="00DE56EC">
            <w:pPr>
              <w:rPr>
                <w:sz w:val="22"/>
              </w:rPr>
            </w:pPr>
          </w:p>
          <w:p w:rsidR="00DC2A67" w:rsidRPr="009A7C17" w:rsidRDefault="00DC2A67" w:rsidP="00DE56EC">
            <w:pPr>
              <w:rPr>
                <w:sz w:val="22"/>
              </w:rPr>
            </w:pPr>
            <w:r>
              <w:rPr>
                <w:sz w:val="22"/>
              </w:rPr>
              <w:t xml:space="preserve">Современное </w:t>
            </w:r>
            <w:proofErr w:type="spellStart"/>
            <w:r>
              <w:rPr>
                <w:sz w:val="22"/>
              </w:rPr>
              <w:t>состоян</w:t>
            </w:r>
            <w:proofErr w:type="spellEnd"/>
            <w:r>
              <w:rPr>
                <w:sz w:val="22"/>
              </w:rPr>
              <w:t>.</w:t>
            </w:r>
          </w:p>
          <w:p w:rsidR="00DC2A67" w:rsidRPr="009A7C17" w:rsidRDefault="00DC2A67" w:rsidP="00DE56E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2008г</w:t>
            </w:r>
          </w:p>
        </w:tc>
        <w:tc>
          <w:tcPr>
            <w:tcW w:w="1431" w:type="dxa"/>
          </w:tcPr>
          <w:p w:rsidR="00DC2A67" w:rsidRPr="009A7C17" w:rsidRDefault="00DC2A67" w:rsidP="00DE56EC">
            <w:pPr>
              <w:rPr>
                <w:sz w:val="22"/>
              </w:rPr>
            </w:pPr>
          </w:p>
          <w:p w:rsidR="00DC2A67" w:rsidRPr="009A7C17" w:rsidRDefault="00DC2A67" w:rsidP="00DE56EC">
            <w:pPr>
              <w:rPr>
                <w:sz w:val="22"/>
              </w:rPr>
            </w:pPr>
            <w:r>
              <w:rPr>
                <w:sz w:val="22"/>
              </w:rPr>
              <w:t>Расчетный</w:t>
            </w:r>
          </w:p>
          <w:p w:rsidR="00DC2A67" w:rsidRPr="009A7C17" w:rsidRDefault="00DC2A67" w:rsidP="00DE56EC">
            <w:pPr>
              <w:rPr>
                <w:sz w:val="22"/>
              </w:rPr>
            </w:pPr>
            <w:r>
              <w:rPr>
                <w:sz w:val="22"/>
              </w:rPr>
              <w:t xml:space="preserve">    срок</w:t>
            </w:r>
          </w:p>
          <w:p w:rsidR="00DC2A67" w:rsidRPr="009A7C17" w:rsidRDefault="00DC2A67" w:rsidP="00DE56E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2015г. </w:t>
            </w:r>
          </w:p>
        </w:tc>
      </w:tr>
      <w:tr w:rsidR="00DC2A67" w:rsidTr="00DC2A67">
        <w:trPr>
          <w:trHeight w:val="1151"/>
        </w:trPr>
        <w:tc>
          <w:tcPr>
            <w:tcW w:w="986" w:type="dxa"/>
          </w:tcPr>
          <w:p w:rsidR="00DC2A67" w:rsidRPr="00642884" w:rsidRDefault="00DC2A67" w:rsidP="00DE56EC">
            <w:pPr>
              <w:ind w:left="-522" w:firstLine="900"/>
              <w:jc w:val="both"/>
              <w:rPr>
                <w:szCs w:val="28"/>
              </w:rPr>
            </w:pPr>
            <w:r w:rsidRPr="00642884">
              <w:rPr>
                <w:szCs w:val="28"/>
              </w:rPr>
              <w:t>1</w:t>
            </w:r>
          </w:p>
          <w:p w:rsidR="00DC2A67" w:rsidRPr="00642884" w:rsidRDefault="00DC2A67" w:rsidP="00DE56EC">
            <w:pPr>
              <w:ind w:left="-522" w:firstLine="900"/>
              <w:jc w:val="both"/>
              <w:rPr>
                <w:szCs w:val="28"/>
              </w:rPr>
            </w:pPr>
            <w:r w:rsidRPr="00642884">
              <w:rPr>
                <w:szCs w:val="28"/>
              </w:rPr>
              <w:t>1.1</w:t>
            </w:r>
          </w:p>
          <w:p w:rsidR="00DC2A67" w:rsidRPr="00642884" w:rsidRDefault="00DC2A67" w:rsidP="00DE56EC">
            <w:pPr>
              <w:ind w:left="-522" w:firstLine="900"/>
              <w:jc w:val="both"/>
              <w:rPr>
                <w:szCs w:val="28"/>
              </w:rPr>
            </w:pPr>
          </w:p>
          <w:p w:rsidR="00DC2A67" w:rsidRPr="00642884" w:rsidRDefault="00DC2A67" w:rsidP="00DE56EC">
            <w:pPr>
              <w:ind w:left="390" w:firstLine="900"/>
              <w:jc w:val="both"/>
              <w:rPr>
                <w:szCs w:val="28"/>
              </w:rPr>
            </w:pPr>
          </w:p>
          <w:p w:rsidR="00DC2A67" w:rsidRPr="00642884" w:rsidRDefault="00DC2A67" w:rsidP="00DE56EC">
            <w:pPr>
              <w:ind w:left="390" w:firstLine="900"/>
              <w:jc w:val="both"/>
              <w:rPr>
                <w:szCs w:val="28"/>
              </w:rPr>
            </w:pPr>
          </w:p>
          <w:p w:rsidR="00DC2A67" w:rsidRPr="00642884" w:rsidRDefault="00DC2A67" w:rsidP="00DE56EC">
            <w:pPr>
              <w:ind w:left="390" w:firstLine="900"/>
              <w:jc w:val="both"/>
              <w:rPr>
                <w:szCs w:val="28"/>
              </w:rPr>
            </w:pPr>
          </w:p>
          <w:p w:rsidR="00DC2A67" w:rsidRPr="00642884" w:rsidRDefault="00DC2A67" w:rsidP="00DE56EC">
            <w:pPr>
              <w:ind w:left="390" w:firstLine="900"/>
              <w:jc w:val="both"/>
              <w:rPr>
                <w:szCs w:val="28"/>
              </w:rPr>
            </w:pPr>
          </w:p>
          <w:p w:rsidR="00DC2A67" w:rsidRPr="00642884" w:rsidRDefault="00DC2A67" w:rsidP="00DE56EC">
            <w:pPr>
              <w:ind w:left="390" w:firstLine="900"/>
              <w:jc w:val="both"/>
              <w:rPr>
                <w:szCs w:val="28"/>
              </w:rPr>
            </w:pPr>
          </w:p>
          <w:p w:rsidR="00DC2A67" w:rsidRPr="00642884" w:rsidRDefault="00DC2A67" w:rsidP="00DE56EC">
            <w:pPr>
              <w:ind w:left="390" w:firstLine="900"/>
              <w:jc w:val="both"/>
              <w:rPr>
                <w:szCs w:val="28"/>
              </w:rPr>
            </w:pPr>
          </w:p>
          <w:p w:rsidR="00DC2A67" w:rsidRPr="00642884" w:rsidRDefault="00DC2A67" w:rsidP="00DE56EC">
            <w:pPr>
              <w:ind w:left="390" w:firstLine="900"/>
              <w:jc w:val="both"/>
              <w:rPr>
                <w:szCs w:val="28"/>
              </w:rPr>
            </w:pPr>
          </w:p>
          <w:p w:rsidR="00DC2A67" w:rsidRPr="00642884" w:rsidRDefault="00DC2A67" w:rsidP="00DE56EC">
            <w:pPr>
              <w:ind w:left="390" w:firstLine="900"/>
              <w:jc w:val="both"/>
              <w:rPr>
                <w:szCs w:val="28"/>
              </w:rPr>
            </w:pPr>
          </w:p>
          <w:p w:rsidR="00DC2A67" w:rsidRPr="00642884" w:rsidRDefault="00DC2A67" w:rsidP="00DE56EC">
            <w:pPr>
              <w:ind w:left="390" w:firstLine="900"/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2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2.1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2.2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3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3.1    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3.2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3.3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3.4</w:t>
            </w:r>
          </w:p>
          <w:p w:rsidR="00DC2A67" w:rsidRDefault="00DC2A67" w:rsidP="00DE56EC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3.5</w:t>
            </w:r>
          </w:p>
          <w:p w:rsidR="00DC2A67" w:rsidRDefault="00DC2A67" w:rsidP="00DE56EC">
            <w:pPr>
              <w:jc w:val="both"/>
              <w:rPr>
                <w:szCs w:val="28"/>
                <w:lang w:val="en-US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  <w:lang w:val="en-US"/>
              </w:rPr>
              <w:t xml:space="preserve"> 4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4.1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4.2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5</w:t>
            </w:r>
          </w:p>
          <w:p w:rsidR="00DC2A67" w:rsidRDefault="00DC2A67" w:rsidP="00DE56EC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 5.1</w:t>
            </w:r>
          </w:p>
          <w:p w:rsidR="00DC2A67" w:rsidRPr="0008583A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5</w:t>
            </w:r>
            <w:r>
              <w:rPr>
                <w:szCs w:val="28"/>
              </w:rPr>
              <w:t>.2</w:t>
            </w:r>
          </w:p>
        </w:tc>
        <w:tc>
          <w:tcPr>
            <w:tcW w:w="5460" w:type="dxa"/>
          </w:tcPr>
          <w:p w:rsidR="00DC2A67" w:rsidRPr="00642884" w:rsidRDefault="00DC2A67" w:rsidP="00DE56EC">
            <w:pPr>
              <w:ind w:left="570"/>
              <w:jc w:val="both"/>
              <w:rPr>
                <w:szCs w:val="28"/>
              </w:rPr>
            </w:pPr>
            <w:r w:rsidRPr="00C46C9A">
              <w:rPr>
                <w:szCs w:val="28"/>
                <w:u w:val="single"/>
              </w:rPr>
              <w:lastRenderedPageBreak/>
              <w:t>Территория</w:t>
            </w:r>
          </w:p>
          <w:p w:rsidR="00DC2A67" w:rsidRPr="00642884" w:rsidRDefault="00DC2A67" w:rsidP="00DE56EC">
            <w:pPr>
              <w:jc w:val="both"/>
              <w:rPr>
                <w:szCs w:val="28"/>
              </w:rPr>
            </w:pPr>
            <w:r w:rsidRPr="00642884">
              <w:rPr>
                <w:szCs w:val="28"/>
              </w:rPr>
              <w:t>Площадь проектируемой территории- всего</w:t>
            </w:r>
          </w:p>
          <w:p w:rsidR="00DC2A67" w:rsidRPr="00642884" w:rsidRDefault="00DC2A67" w:rsidP="00DE56EC">
            <w:pPr>
              <w:jc w:val="both"/>
              <w:rPr>
                <w:szCs w:val="28"/>
              </w:rPr>
            </w:pPr>
            <w:r w:rsidRPr="00642884">
              <w:rPr>
                <w:szCs w:val="28"/>
              </w:rPr>
              <w:t xml:space="preserve">    В том </w:t>
            </w:r>
            <w:proofErr w:type="gramStart"/>
            <w:r w:rsidRPr="00642884">
              <w:rPr>
                <w:szCs w:val="28"/>
              </w:rPr>
              <w:t>числе :</w:t>
            </w:r>
            <w:proofErr w:type="gramEnd"/>
          </w:p>
          <w:p w:rsidR="00DC2A67" w:rsidRDefault="00DC2A67" w:rsidP="00DE56EC">
            <w:pPr>
              <w:jc w:val="both"/>
              <w:rPr>
                <w:szCs w:val="28"/>
              </w:rPr>
            </w:pPr>
            <w:r w:rsidRPr="00642884">
              <w:rPr>
                <w:szCs w:val="28"/>
              </w:rPr>
              <w:t>-жилая застройка</w:t>
            </w:r>
            <w:r>
              <w:rPr>
                <w:szCs w:val="28"/>
              </w:rPr>
              <w:t xml:space="preserve"> существующая</w:t>
            </w:r>
          </w:p>
          <w:p w:rsidR="00DC2A67" w:rsidRPr="00642884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многоэтажная ……………………………...</w:t>
            </w:r>
          </w:p>
          <w:p w:rsidR="00DC2A67" w:rsidRPr="00642884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gramStart"/>
            <w:r>
              <w:rPr>
                <w:szCs w:val="28"/>
              </w:rPr>
              <w:t>нежилая застройка</w:t>
            </w:r>
            <w:proofErr w:type="gramEnd"/>
            <w:r>
              <w:rPr>
                <w:szCs w:val="28"/>
              </w:rPr>
              <w:t xml:space="preserve"> существующая ……….</w:t>
            </w:r>
          </w:p>
          <w:p w:rsidR="00DC2A67" w:rsidRPr="00642884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-площадки временной </w:t>
            </w:r>
            <w:proofErr w:type="gramStart"/>
            <w:r>
              <w:rPr>
                <w:szCs w:val="28"/>
              </w:rPr>
              <w:t>парковки</w:t>
            </w:r>
            <w:proofErr w:type="gramEnd"/>
            <w:r>
              <w:rPr>
                <w:szCs w:val="28"/>
              </w:rPr>
              <w:t xml:space="preserve"> а/машин ...</w:t>
            </w:r>
          </w:p>
          <w:p w:rsidR="00DC2A67" w:rsidRPr="00642884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-водоохранная зона реки </w:t>
            </w:r>
            <w:proofErr w:type="spellStart"/>
            <w:r>
              <w:rPr>
                <w:szCs w:val="28"/>
              </w:rPr>
              <w:t>Саранка</w:t>
            </w:r>
            <w:proofErr w:type="spellEnd"/>
          </w:p>
          <w:p w:rsidR="00DC2A67" w:rsidRPr="00642884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-существующие автодороги ……………….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-застройка гаражами и частными домами,</w:t>
            </w:r>
          </w:p>
          <w:p w:rsidR="00DC2A67" w:rsidRPr="00642884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подлежащими сносу ……………………….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-территория инвестиционного развития ….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 w:rsidRPr="00C46C9A">
              <w:rPr>
                <w:szCs w:val="28"/>
              </w:rPr>
              <w:t xml:space="preserve">       </w:t>
            </w:r>
            <w:r w:rsidRPr="00C46C9A">
              <w:rPr>
                <w:szCs w:val="28"/>
                <w:u w:val="single"/>
              </w:rPr>
              <w:t xml:space="preserve"> Население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Плотность населения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C46C9A">
              <w:rPr>
                <w:szCs w:val="28"/>
                <w:u w:val="single"/>
              </w:rPr>
              <w:t xml:space="preserve">Жилищный фонд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Средняя этажность застройки ……………...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жилых домов ………</w:t>
            </w:r>
            <w:proofErr w:type="gramStart"/>
            <w:r>
              <w:rPr>
                <w:szCs w:val="28"/>
              </w:rPr>
              <w:t>…….</w:t>
            </w:r>
            <w:proofErr w:type="gramEnd"/>
            <w:r>
              <w:rPr>
                <w:szCs w:val="28"/>
              </w:rPr>
              <w:t>.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Существующий сохраняемый жил. фонд …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Убыль жилищного фонда ……………</w:t>
            </w:r>
            <w:proofErr w:type="gramStart"/>
            <w:r>
              <w:rPr>
                <w:szCs w:val="28"/>
              </w:rPr>
              <w:t>…….</w:t>
            </w:r>
            <w:proofErr w:type="gramEnd"/>
            <w:r>
              <w:rPr>
                <w:szCs w:val="28"/>
              </w:rPr>
              <w:t>.</w:t>
            </w:r>
          </w:p>
          <w:p w:rsidR="00DC2A67" w:rsidRPr="00C46C9A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Новое жилищное строительство…………...</w:t>
            </w:r>
          </w:p>
          <w:p w:rsidR="00DC2A67" w:rsidRPr="00C46C9A" w:rsidRDefault="00DC2A67" w:rsidP="00DE56EC">
            <w:pPr>
              <w:jc w:val="both"/>
              <w:rPr>
                <w:szCs w:val="28"/>
              </w:rPr>
            </w:pPr>
          </w:p>
          <w:p w:rsidR="00DC2A67" w:rsidRPr="00C46C9A" w:rsidRDefault="00DC2A67" w:rsidP="00DE56EC">
            <w:pPr>
              <w:jc w:val="both"/>
              <w:rPr>
                <w:szCs w:val="28"/>
                <w:u w:val="single"/>
              </w:rPr>
            </w:pPr>
            <w:r w:rsidRPr="00C46C9A">
              <w:rPr>
                <w:szCs w:val="28"/>
              </w:rPr>
              <w:t xml:space="preserve">      </w:t>
            </w:r>
            <w:r w:rsidRPr="00C46C9A">
              <w:rPr>
                <w:szCs w:val="28"/>
                <w:u w:val="single"/>
              </w:rPr>
              <w:t>Объекты социального и культурно-</w:t>
            </w:r>
          </w:p>
          <w:p w:rsidR="00DC2A67" w:rsidRPr="00C46C9A" w:rsidRDefault="00DC2A67" w:rsidP="00DE56E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</w:t>
            </w:r>
            <w:r w:rsidRPr="00C46C9A">
              <w:rPr>
                <w:szCs w:val="28"/>
                <w:u w:val="single"/>
              </w:rPr>
              <w:t>бытового обслуживания населения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 дошкольные учреждения………….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Общеобразовательные школы ………</w:t>
            </w:r>
            <w:proofErr w:type="gramStart"/>
            <w:r>
              <w:rPr>
                <w:szCs w:val="28"/>
              </w:rPr>
              <w:t>…….</w:t>
            </w:r>
            <w:proofErr w:type="gramEnd"/>
            <w:r>
              <w:rPr>
                <w:szCs w:val="28"/>
              </w:rPr>
              <w:t>.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 xml:space="preserve">Гаражи и автостоянки для </w:t>
            </w:r>
            <w:proofErr w:type="gramStart"/>
            <w:r>
              <w:rPr>
                <w:szCs w:val="28"/>
                <w:u w:val="single"/>
              </w:rPr>
              <w:t>легковых</w:t>
            </w:r>
            <w:proofErr w:type="gramEnd"/>
            <w:r>
              <w:rPr>
                <w:szCs w:val="28"/>
                <w:u w:val="single"/>
              </w:rPr>
              <w:t xml:space="preserve"> а/</w:t>
            </w:r>
            <w:proofErr w:type="spellStart"/>
            <w:r>
              <w:rPr>
                <w:szCs w:val="28"/>
                <w:u w:val="single"/>
              </w:rPr>
              <w:t>маш</w:t>
            </w:r>
            <w:proofErr w:type="spellEnd"/>
            <w:r>
              <w:rPr>
                <w:szCs w:val="28"/>
                <w:u w:val="single"/>
              </w:rPr>
              <w:t>.</w:t>
            </w:r>
          </w:p>
          <w:p w:rsidR="00DC2A67" w:rsidRPr="0008583A" w:rsidRDefault="00DC2A67" w:rsidP="00DE56EC">
            <w:pPr>
              <w:jc w:val="both"/>
              <w:rPr>
                <w:szCs w:val="28"/>
              </w:rPr>
            </w:pPr>
            <w:r w:rsidRPr="0008583A">
              <w:rPr>
                <w:szCs w:val="28"/>
              </w:rPr>
              <w:t>Для временного хранения</w:t>
            </w:r>
            <w:r>
              <w:rPr>
                <w:szCs w:val="28"/>
              </w:rPr>
              <w:t xml:space="preserve"> ………………….</w:t>
            </w:r>
          </w:p>
          <w:p w:rsidR="00DC2A67" w:rsidRPr="0008583A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Для постоянного хранения …………………</w:t>
            </w:r>
          </w:p>
          <w:p w:rsidR="00DC2A67" w:rsidRPr="0008583A" w:rsidRDefault="00DC2A67" w:rsidP="00DE56EC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1202" w:type="dxa"/>
          </w:tcPr>
          <w:p w:rsidR="00DC2A67" w:rsidRPr="00642884" w:rsidRDefault="00DC2A67" w:rsidP="00DE56EC">
            <w:pPr>
              <w:rPr>
                <w:szCs w:val="28"/>
              </w:rPr>
            </w:pP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42884">
              <w:rPr>
                <w:szCs w:val="28"/>
              </w:rPr>
              <w:t xml:space="preserve"> га</w:t>
            </w:r>
          </w:p>
          <w:p w:rsidR="00DC2A67" w:rsidRPr="00642884" w:rsidRDefault="00DC2A67" w:rsidP="00DE56EC">
            <w:pPr>
              <w:rPr>
                <w:szCs w:val="28"/>
              </w:rPr>
            </w:pPr>
          </w:p>
          <w:p w:rsidR="00DC2A67" w:rsidRPr="00642884" w:rsidRDefault="00DC2A67" w:rsidP="00DE56EC">
            <w:pPr>
              <w:rPr>
                <w:szCs w:val="28"/>
              </w:rPr>
            </w:pP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га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га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га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га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га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га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га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чел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чел./га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этаж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тыс.м</w:t>
            </w:r>
            <w:proofErr w:type="gramEnd"/>
            <w:r>
              <w:rPr>
                <w:szCs w:val="28"/>
              </w:rPr>
              <w:t>2 общ. пл.</w:t>
            </w:r>
          </w:p>
          <w:p w:rsidR="00DC2A67" w:rsidRP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C2A67">
              <w:rPr>
                <w:szCs w:val="28"/>
              </w:rPr>
              <w:t xml:space="preserve">   </w:t>
            </w:r>
            <w:r>
              <w:rPr>
                <w:szCs w:val="28"/>
              </w:rPr>
              <w:t>-</w:t>
            </w:r>
            <w:r w:rsidRPr="00DC2A67">
              <w:rPr>
                <w:szCs w:val="28"/>
              </w:rPr>
              <w:t>“-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DC2A67">
              <w:rPr>
                <w:szCs w:val="28"/>
              </w:rPr>
              <w:t>“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DC2A67">
              <w:rPr>
                <w:szCs w:val="28"/>
              </w:rPr>
              <w:t>“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мест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DC2A67">
              <w:rPr>
                <w:szCs w:val="28"/>
              </w:rPr>
              <w:t>“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  <w:lang w:val="en-US"/>
              </w:rPr>
              <w:t>“</w:t>
            </w:r>
          </w:p>
          <w:p w:rsidR="00DC2A67" w:rsidRPr="0008583A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  <w:lang w:val="en-US"/>
              </w:rPr>
              <w:t>“</w:t>
            </w:r>
          </w:p>
        </w:tc>
        <w:tc>
          <w:tcPr>
            <w:tcW w:w="1404" w:type="dxa"/>
          </w:tcPr>
          <w:p w:rsidR="00DC2A67" w:rsidRPr="00642884" w:rsidRDefault="00DC2A67" w:rsidP="00DE56EC">
            <w:pPr>
              <w:rPr>
                <w:szCs w:val="28"/>
              </w:rPr>
            </w:pP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42884">
              <w:rPr>
                <w:szCs w:val="28"/>
              </w:rPr>
              <w:t xml:space="preserve">  81.59</w:t>
            </w:r>
          </w:p>
          <w:p w:rsidR="00DC2A67" w:rsidRPr="00642884" w:rsidRDefault="00DC2A67" w:rsidP="00DE56EC">
            <w:pPr>
              <w:rPr>
                <w:szCs w:val="28"/>
              </w:rPr>
            </w:pPr>
          </w:p>
          <w:p w:rsidR="00DC2A67" w:rsidRPr="00642884" w:rsidRDefault="00DC2A67" w:rsidP="00DE56EC">
            <w:pPr>
              <w:rPr>
                <w:szCs w:val="28"/>
              </w:rPr>
            </w:pP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17.62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11.21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 0.55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    -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  3.94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48.27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-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D806B7">
              <w:rPr>
                <w:szCs w:val="28"/>
              </w:rPr>
              <w:t>~</w:t>
            </w:r>
            <w:r>
              <w:rPr>
                <w:szCs w:val="28"/>
              </w:rPr>
              <w:t>13 200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214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3-4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237.34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szCs w:val="28"/>
                <w:lang w:val="en-US"/>
              </w:rPr>
              <w:t xml:space="preserve"> </w:t>
            </w:r>
          </w:p>
          <w:p w:rsidR="00DC2A67" w:rsidRDefault="00DC2A67" w:rsidP="00DE56EC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    - </w:t>
            </w:r>
          </w:p>
          <w:p w:rsidR="00DC2A67" w:rsidRDefault="00DC2A67" w:rsidP="00DE56EC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-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-</w:t>
            </w:r>
            <w:r>
              <w:rPr>
                <w:szCs w:val="28"/>
              </w:rPr>
              <w:t xml:space="preserve">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225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875+600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210</w:t>
            </w:r>
          </w:p>
          <w:p w:rsidR="00DC2A67" w:rsidRPr="00642884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1900       </w:t>
            </w:r>
          </w:p>
        </w:tc>
        <w:tc>
          <w:tcPr>
            <w:tcW w:w="1431" w:type="dxa"/>
          </w:tcPr>
          <w:p w:rsidR="00DC2A67" w:rsidRPr="00642884" w:rsidRDefault="00DC2A67" w:rsidP="00DE56EC">
            <w:pPr>
              <w:rPr>
                <w:szCs w:val="28"/>
              </w:rPr>
            </w:pPr>
          </w:p>
          <w:p w:rsidR="00DC2A67" w:rsidRPr="00642884" w:rsidRDefault="00DC2A67" w:rsidP="00DE56EC">
            <w:pPr>
              <w:rPr>
                <w:szCs w:val="28"/>
              </w:rPr>
            </w:pPr>
            <w:r w:rsidRPr="00642884">
              <w:rPr>
                <w:szCs w:val="28"/>
              </w:rPr>
              <w:t xml:space="preserve">  81.59</w:t>
            </w:r>
          </w:p>
          <w:p w:rsidR="00DC2A67" w:rsidRPr="00642884" w:rsidRDefault="00DC2A67" w:rsidP="00DE56EC">
            <w:pPr>
              <w:rPr>
                <w:szCs w:val="28"/>
              </w:rPr>
            </w:pPr>
          </w:p>
          <w:p w:rsidR="00DC2A67" w:rsidRPr="00642884" w:rsidRDefault="00DC2A67" w:rsidP="00DE56EC">
            <w:pPr>
              <w:rPr>
                <w:szCs w:val="28"/>
              </w:rPr>
            </w:pP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52.89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18.05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 2.15 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 2.64</w:t>
            </w:r>
          </w:p>
          <w:p w:rsidR="00DC2A67" w:rsidRPr="00642884" w:rsidRDefault="00DC2A67" w:rsidP="00DE56EC">
            <w:pPr>
              <w:rPr>
                <w:szCs w:val="28"/>
              </w:rPr>
            </w:pPr>
            <w:r>
              <w:rPr>
                <w:szCs w:val="28"/>
              </w:rPr>
              <w:t xml:space="preserve">     2.42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7.27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29 010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468   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8-9 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683.03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211.82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25.52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471.21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1189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2750</w:t>
            </w: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</w:p>
          <w:p w:rsidR="00DC2A67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870</w:t>
            </w:r>
          </w:p>
          <w:p w:rsidR="00DC2A67" w:rsidRPr="00642884" w:rsidRDefault="00DC2A67" w:rsidP="00DE5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7830</w:t>
            </w:r>
          </w:p>
        </w:tc>
      </w:tr>
    </w:tbl>
    <w:p w:rsidR="00DF1A7C" w:rsidRDefault="00DF1A7C" w:rsidP="00DF1A7C">
      <w:pPr>
        <w:widowControl w:val="0"/>
        <w:jc w:val="center"/>
        <w:rPr>
          <w:b/>
          <w:szCs w:val="28"/>
        </w:rPr>
      </w:pPr>
    </w:p>
    <w:p w:rsidR="00DF1A7C" w:rsidRDefault="00DF1A7C" w:rsidP="00DF1A7C">
      <w:pPr>
        <w:widowControl w:val="0"/>
        <w:jc w:val="center"/>
        <w:rPr>
          <w:b/>
          <w:szCs w:val="28"/>
        </w:rPr>
      </w:pPr>
    </w:p>
    <w:p w:rsidR="00DF1A7C" w:rsidRDefault="00DF1A7C" w:rsidP="00DF1A7C">
      <w:pPr>
        <w:widowControl w:val="0"/>
        <w:jc w:val="center"/>
        <w:rPr>
          <w:b/>
          <w:szCs w:val="28"/>
        </w:rPr>
      </w:pPr>
    </w:p>
    <w:p w:rsidR="00DF1A7C" w:rsidRDefault="00DF1A7C" w:rsidP="00DF1A7C">
      <w:pPr>
        <w:widowControl w:val="0"/>
        <w:jc w:val="center"/>
        <w:rPr>
          <w:b/>
          <w:szCs w:val="28"/>
        </w:rPr>
      </w:pPr>
    </w:p>
    <w:p w:rsidR="00DF1A7C" w:rsidRDefault="00DF1A7C" w:rsidP="00DF1A7C">
      <w:pPr>
        <w:widowControl w:val="0"/>
        <w:jc w:val="center"/>
        <w:rPr>
          <w:b/>
          <w:szCs w:val="28"/>
        </w:rPr>
      </w:pPr>
    </w:p>
    <w:p w:rsidR="008A53E8" w:rsidRDefault="008A53E8" w:rsidP="00DF1A7C">
      <w:pPr>
        <w:widowControl w:val="0"/>
        <w:jc w:val="center"/>
        <w:rPr>
          <w:b/>
          <w:szCs w:val="28"/>
        </w:rPr>
      </w:pPr>
      <w:r w:rsidRPr="008A53E8">
        <w:rPr>
          <w:b/>
          <w:szCs w:val="28"/>
        </w:rPr>
        <w:t>2.2. Внесение изменений в проект межевания территории</w:t>
      </w:r>
    </w:p>
    <w:p w:rsidR="00F82876" w:rsidRDefault="00F82876" w:rsidP="008A53E8">
      <w:pPr>
        <w:widowControl w:val="0"/>
        <w:jc w:val="center"/>
        <w:rPr>
          <w:b/>
          <w:szCs w:val="28"/>
        </w:rPr>
      </w:pPr>
    </w:p>
    <w:p w:rsidR="008A53E8" w:rsidRDefault="007B55BE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A53E8">
        <w:rPr>
          <w:szCs w:val="28"/>
        </w:rPr>
        <w:t xml:space="preserve">Границы </w:t>
      </w:r>
      <w:r w:rsidR="00013AF3">
        <w:t>п</w:t>
      </w:r>
      <w:r w:rsidR="00013AF3" w:rsidRPr="00013AF3">
        <w:t>роект</w:t>
      </w:r>
      <w:r w:rsidR="00013AF3">
        <w:t>а</w:t>
      </w:r>
      <w:r w:rsidR="00013AF3" w:rsidRPr="00013AF3">
        <w:t xml:space="preserve"> по внесению изменений в док</w:t>
      </w:r>
      <w:r w:rsidR="00013AF3">
        <w:t>ументацию по планировки террито</w:t>
      </w:r>
      <w:r w:rsidR="00013AF3" w:rsidRPr="00013AF3">
        <w:t>рии, ограниченного улицами Гагарина, Сури</w:t>
      </w:r>
      <w:r w:rsidR="00013AF3">
        <w:t>кова, пр. 50 лет Октября, и пра</w:t>
      </w:r>
      <w:r w:rsidR="00013AF3" w:rsidRPr="00013AF3">
        <w:t xml:space="preserve">вым берегом р. </w:t>
      </w:r>
      <w:proofErr w:type="spellStart"/>
      <w:r w:rsidR="00013AF3" w:rsidRPr="00013AF3">
        <w:t>Саранка</w:t>
      </w:r>
      <w:proofErr w:type="spellEnd"/>
      <w:r w:rsidR="00013AF3" w:rsidRPr="00013AF3">
        <w:t xml:space="preserve"> г. Саранска, в части выполнения проекта планировки и проекта межевания земельного участка с кадастровым номером 13:23:0911235:10, расположенного по адресу: г. Саранск, пр. 50 лет Октября, д. 13 «а» </w:t>
      </w:r>
      <w:r w:rsidR="008A53E8" w:rsidRPr="00BC3A9C">
        <w:rPr>
          <w:szCs w:val="28"/>
        </w:rPr>
        <w:t>установлены в соответствии со схемой размещения участка на ситуационном плане, согласованно</w:t>
      </w:r>
      <w:r w:rsidR="008A53E8">
        <w:rPr>
          <w:szCs w:val="28"/>
        </w:rPr>
        <w:t>й</w:t>
      </w:r>
      <w:r w:rsidR="008A53E8" w:rsidRPr="00BC3A9C">
        <w:rPr>
          <w:szCs w:val="28"/>
        </w:rPr>
        <w:t xml:space="preserve"> с Управлением градостроительства и архитектуры Администрации городского округа Саранск.</w:t>
      </w:r>
      <w:r w:rsidR="008A53E8">
        <w:rPr>
          <w:szCs w:val="28"/>
        </w:rPr>
        <w:t xml:space="preserve"> </w:t>
      </w:r>
    </w:p>
    <w:p w:rsidR="000A1AD8" w:rsidRDefault="000A1AD8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Проектом предусматривается перераспределение земельного участка с </w:t>
      </w:r>
      <w:r w:rsidRPr="00A5655C">
        <w:rPr>
          <w:szCs w:val="28"/>
        </w:rPr>
        <w:t>кадас</w:t>
      </w:r>
      <w:r>
        <w:rPr>
          <w:szCs w:val="28"/>
        </w:rPr>
        <w:t>тровым номером 13:23:</w:t>
      </w:r>
      <w:r w:rsidR="00C723B0">
        <w:rPr>
          <w:szCs w:val="28"/>
        </w:rPr>
        <w:t>0911235</w:t>
      </w:r>
      <w:r>
        <w:rPr>
          <w:szCs w:val="28"/>
        </w:rPr>
        <w:t>:</w:t>
      </w:r>
      <w:r w:rsidR="00C723B0">
        <w:rPr>
          <w:szCs w:val="28"/>
        </w:rPr>
        <w:t>10</w:t>
      </w:r>
      <w:r>
        <w:rPr>
          <w:szCs w:val="28"/>
        </w:rPr>
        <w:t xml:space="preserve"> и зем</w:t>
      </w:r>
      <w:r w:rsidR="00110D5C">
        <w:rPr>
          <w:szCs w:val="28"/>
        </w:rPr>
        <w:t>е</w:t>
      </w:r>
      <w:r>
        <w:rPr>
          <w:szCs w:val="28"/>
        </w:rPr>
        <w:t>л</w:t>
      </w:r>
      <w:r w:rsidR="00110D5C">
        <w:rPr>
          <w:szCs w:val="28"/>
        </w:rPr>
        <w:t>ь</w:t>
      </w:r>
      <w:r>
        <w:rPr>
          <w:szCs w:val="28"/>
        </w:rPr>
        <w:t xml:space="preserve"> не разграниченной государственной собственност</w:t>
      </w:r>
      <w:r w:rsidR="00110D5C">
        <w:rPr>
          <w:szCs w:val="28"/>
        </w:rPr>
        <w:t>и</w:t>
      </w:r>
      <w:r>
        <w:rPr>
          <w:szCs w:val="28"/>
        </w:rPr>
        <w:t xml:space="preserve"> </w:t>
      </w:r>
      <w:r w:rsidR="00AC03ED">
        <w:rPr>
          <w:szCs w:val="28"/>
        </w:rPr>
        <w:t xml:space="preserve">в связи с </w:t>
      </w:r>
      <w:r w:rsidR="002047A3">
        <w:rPr>
          <w:szCs w:val="28"/>
        </w:rPr>
        <w:t xml:space="preserve">исключением изломанности границы земельного участка с </w:t>
      </w:r>
      <w:r w:rsidR="002047A3" w:rsidRPr="00A5655C">
        <w:rPr>
          <w:szCs w:val="28"/>
        </w:rPr>
        <w:t>кадас</w:t>
      </w:r>
      <w:r w:rsidR="002047A3">
        <w:rPr>
          <w:szCs w:val="28"/>
        </w:rPr>
        <w:t xml:space="preserve">тровым номером </w:t>
      </w:r>
      <w:r w:rsidR="00C723B0">
        <w:rPr>
          <w:szCs w:val="28"/>
        </w:rPr>
        <w:t xml:space="preserve">13:23:0911235:10 </w:t>
      </w:r>
      <w:r w:rsidR="00110D5C">
        <w:rPr>
          <w:szCs w:val="28"/>
        </w:rPr>
        <w:t xml:space="preserve">и повышения эффективности использования территории. </w:t>
      </w:r>
    </w:p>
    <w:p w:rsidR="00110D5C" w:rsidRDefault="00110D5C" w:rsidP="008A53E8">
      <w:pPr>
        <w:spacing w:line="360" w:lineRule="auto"/>
        <w:ind w:firstLine="709"/>
        <w:jc w:val="both"/>
        <w:rPr>
          <w:szCs w:val="28"/>
        </w:rPr>
      </w:pPr>
    </w:p>
    <w:p w:rsidR="008A53E8" w:rsidRPr="00110D5C" w:rsidRDefault="008A53E8" w:rsidP="008A53E8">
      <w:pPr>
        <w:spacing w:line="360" w:lineRule="auto"/>
        <w:ind w:firstLine="709"/>
        <w:jc w:val="both"/>
        <w:rPr>
          <w:szCs w:val="28"/>
        </w:rPr>
      </w:pPr>
      <w:r w:rsidRPr="00110D5C">
        <w:rPr>
          <w:sz w:val="26"/>
          <w:szCs w:val="26"/>
        </w:rPr>
        <w:t>Таблица 2</w:t>
      </w:r>
      <w:r w:rsidR="003770D1" w:rsidRPr="00110D5C">
        <w:rPr>
          <w:sz w:val="26"/>
          <w:szCs w:val="26"/>
        </w:rPr>
        <w:t>.2</w:t>
      </w:r>
      <w:r w:rsidRPr="00110D5C">
        <w:rPr>
          <w:sz w:val="26"/>
          <w:szCs w:val="26"/>
        </w:rPr>
        <w:t>.1. – Характеристика образуемых земельных участков</w:t>
      </w:r>
    </w:p>
    <w:tbl>
      <w:tblPr>
        <w:tblW w:w="10065" w:type="dxa"/>
        <w:tblInd w:w="-10" w:type="dxa"/>
        <w:tblLook w:val="04A0" w:firstRow="1" w:lastRow="0" w:firstColumn="1" w:lastColumn="0" w:noHBand="0" w:noVBand="1"/>
      </w:tblPr>
      <w:tblGrid>
        <w:gridCol w:w="1833"/>
        <w:gridCol w:w="3402"/>
        <w:gridCol w:w="3119"/>
        <w:gridCol w:w="1711"/>
      </w:tblGrid>
      <w:tr w:rsidR="001E73CE" w:rsidRPr="001E73CE" w:rsidTr="00DC2A67">
        <w:trPr>
          <w:trHeight w:val="96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по проекту межевания территории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73CE" w:rsidRPr="001E73CE" w:rsidTr="00DC2A67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E73CE" w:rsidRPr="001E73CE" w:rsidTr="00DC2A67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sz w:val="24"/>
                <w:szCs w:val="24"/>
                <w:lang w:eastAsia="ru-RU"/>
              </w:rPr>
              <w:t>:ЗУ1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r w:rsidR="00C723B0">
              <w:rPr>
                <w:rFonts w:eastAsia="Times New Roman"/>
                <w:sz w:val="24"/>
                <w:szCs w:val="24"/>
                <w:lang w:eastAsia="ru-RU"/>
              </w:rPr>
              <w:t xml:space="preserve">эксплуатации продовольственного магазина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sz w:val="24"/>
                <w:szCs w:val="24"/>
                <w:lang w:eastAsia="ru-RU"/>
              </w:rPr>
              <w:t xml:space="preserve">Республика Мордовия, </w:t>
            </w:r>
          </w:p>
          <w:p w:rsidR="008A53E8" w:rsidRPr="001E73CE" w:rsidRDefault="00110D5C" w:rsidP="007C1F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sz w:val="24"/>
                <w:szCs w:val="24"/>
                <w:lang w:eastAsia="ru-RU"/>
              </w:rPr>
              <w:t xml:space="preserve">г. Саранск, </w:t>
            </w:r>
            <w:r w:rsidR="004C7069">
              <w:rPr>
                <w:rFonts w:eastAsia="Times New Roman"/>
                <w:sz w:val="24"/>
                <w:szCs w:val="24"/>
                <w:lang w:eastAsia="ru-RU"/>
              </w:rPr>
              <w:t>пр. 50 лет Октября</w:t>
            </w:r>
            <w:r w:rsidRPr="001E73CE">
              <w:rPr>
                <w:rFonts w:eastAsia="Times New Roman"/>
                <w:sz w:val="24"/>
                <w:szCs w:val="24"/>
                <w:lang w:eastAsia="ru-RU"/>
              </w:rPr>
              <w:t>, д</w:t>
            </w:r>
            <w:r w:rsidR="004C70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E73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C70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E73C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C7069">
              <w:rPr>
                <w:rFonts w:eastAsia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4C7069" w:rsidP="007C1F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1040</w:t>
            </w:r>
          </w:p>
        </w:tc>
      </w:tr>
    </w:tbl>
    <w:p w:rsidR="008A53E8" w:rsidRDefault="008A53E8" w:rsidP="007B55BE">
      <w:pPr>
        <w:ind w:firstLine="709"/>
        <w:jc w:val="both"/>
        <w:rPr>
          <w:szCs w:val="28"/>
        </w:rPr>
      </w:pPr>
    </w:p>
    <w:p w:rsidR="008A53E8" w:rsidRDefault="008A53E8" w:rsidP="007B55BE">
      <w:pPr>
        <w:ind w:firstLine="709"/>
        <w:jc w:val="both"/>
        <w:rPr>
          <w:szCs w:val="28"/>
        </w:rPr>
      </w:pPr>
    </w:p>
    <w:p w:rsidR="00DE56EC" w:rsidRDefault="00DE56EC" w:rsidP="007B55BE">
      <w:pPr>
        <w:ind w:firstLine="709"/>
        <w:jc w:val="both"/>
        <w:rPr>
          <w:szCs w:val="28"/>
        </w:rPr>
      </w:pPr>
    </w:p>
    <w:p w:rsidR="00DE56EC" w:rsidRDefault="00DE56EC" w:rsidP="007B55BE">
      <w:pPr>
        <w:ind w:firstLine="709"/>
        <w:jc w:val="both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  <w:bookmarkStart w:id="0" w:name="_GoBack"/>
      <w:bookmarkEnd w:id="0"/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2403C8">
      <w:pPr>
        <w:ind w:firstLine="709"/>
        <w:jc w:val="center"/>
        <w:rPr>
          <w:szCs w:val="28"/>
        </w:rPr>
      </w:pPr>
      <w:r>
        <w:rPr>
          <w:szCs w:val="28"/>
        </w:rPr>
        <w:t>ПРИЛОЖЕНИ</w:t>
      </w:r>
      <w:r>
        <w:rPr>
          <w:szCs w:val="28"/>
        </w:rPr>
        <w:t>Я</w:t>
      </w: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DE56EC" w:rsidRDefault="00DE56EC" w:rsidP="00DE56EC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  <w:r>
        <w:rPr>
          <w:szCs w:val="28"/>
        </w:rPr>
        <w:t>Каталог координат формируемых земельных участков</w:t>
      </w:r>
    </w:p>
    <w:p w:rsidR="00DE56EC" w:rsidRDefault="00DE56EC" w:rsidP="00DE56EC">
      <w:pPr>
        <w:ind w:firstLine="709"/>
        <w:jc w:val="center"/>
        <w:rPr>
          <w:szCs w:val="28"/>
        </w:rPr>
      </w:pPr>
    </w:p>
    <w:tbl>
      <w:tblPr>
        <w:tblW w:w="8120" w:type="dxa"/>
        <w:tblInd w:w="988" w:type="dxa"/>
        <w:tblLook w:val="04A0" w:firstRow="1" w:lastRow="0" w:firstColumn="1" w:lastColumn="0" w:noHBand="0" w:noVBand="1"/>
      </w:tblPr>
      <w:tblGrid>
        <w:gridCol w:w="2000"/>
        <w:gridCol w:w="2780"/>
        <w:gridCol w:w="3340"/>
      </w:tblGrid>
      <w:tr w:rsidR="00C068E7" w:rsidRPr="00C068E7" w:rsidTr="00C068E7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X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Y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390663,74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1289047,39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390675,99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1289025,29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390676,89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1289025,75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390685,17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1289010,59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390669,9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1289002,95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390666,94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1289007,74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390664,61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1289009,51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390662,39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1289010,62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390660,06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1289011,13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390662,04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1289011,18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390654,55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1289008,01</w:t>
            </w:r>
          </w:p>
        </w:tc>
      </w:tr>
      <w:tr w:rsidR="00C068E7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390640,31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C068E7" w:rsidRDefault="00C068E7" w:rsidP="00C068E7">
            <w:pPr>
              <w:jc w:val="center"/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</w:pPr>
            <w:r w:rsidRPr="00C068E7">
              <w:rPr>
                <w:rFonts w:ascii="GOST 2.304 type A" w:eastAsia="Times New Roman" w:hAnsi="GOST 2.304 type A"/>
                <w:color w:val="000000"/>
                <w:szCs w:val="28"/>
                <w:lang w:eastAsia="ru-RU"/>
              </w:rPr>
              <w:t>1289035,42</w:t>
            </w:r>
          </w:p>
        </w:tc>
      </w:tr>
    </w:tbl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F473C" w:rsidRDefault="007F473C" w:rsidP="007F473C">
      <w:pPr>
        <w:ind w:firstLine="709"/>
        <w:jc w:val="center"/>
        <w:rPr>
          <w:szCs w:val="28"/>
        </w:rPr>
      </w:pPr>
      <w:r>
        <w:rPr>
          <w:szCs w:val="28"/>
        </w:rPr>
        <w:t xml:space="preserve">Характеристика земельных участков, зарегистрированных в государственном кадастре недвижимости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843"/>
        <w:gridCol w:w="1980"/>
        <w:gridCol w:w="1701"/>
        <w:gridCol w:w="1417"/>
        <w:gridCol w:w="1276"/>
        <w:gridCol w:w="1843"/>
      </w:tblGrid>
      <w:tr w:rsidR="007F473C" w:rsidRPr="007F473C" w:rsidTr="007F473C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Почтовый адрес ориентира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Разрешенное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Площадь по сведениям ГКН, м²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Вид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Правообладатель</w:t>
            </w:r>
          </w:p>
        </w:tc>
      </w:tr>
      <w:tr w:rsidR="007F473C" w:rsidRPr="007F473C" w:rsidTr="007F473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</w:tr>
      <w:tr w:rsidR="007F473C" w:rsidRPr="007F473C" w:rsidTr="007F473C">
        <w:trPr>
          <w:trHeight w:val="10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13:23:0911235:109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Республика Мордовия, г. Саранск, </w:t>
            </w:r>
            <w:proofErr w:type="spell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пр-кт</w:t>
            </w:r>
            <w:proofErr w:type="spellEnd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 50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Для размещения улиц и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17529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Собственность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Городской округ Саранск</w:t>
            </w:r>
          </w:p>
        </w:tc>
      </w:tr>
      <w:tr w:rsidR="007F473C" w:rsidRPr="007F473C" w:rsidTr="007F473C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13:23:0911235:97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Республика Мордовия, г. Саранск, пр. 50 лет Октября, дом 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Для размещения многоквартирного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3487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Общая долевая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Собственники помещений многоквартирного дома</w:t>
            </w:r>
          </w:p>
        </w:tc>
      </w:tr>
      <w:tr w:rsidR="007F473C" w:rsidRPr="007F473C" w:rsidTr="007F473C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13:23:0911235:120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Республика Мордовия, г. Саранск, ул. </w:t>
            </w:r>
            <w:proofErr w:type="spell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М.Расковой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Для размещения улиц и дорог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2737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Собственность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Городской округ Саранск</w:t>
            </w:r>
          </w:p>
        </w:tc>
      </w:tr>
      <w:tr w:rsidR="007F473C" w:rsidRPr="007F473C" w:rsidTr="007F473C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13:23:0911235:90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Республика Мордовия, г. Саранск, </w:t>
            </w:r>
            <w:proofErr w:type="spell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пр-кт</w:t>
            </w:r>
            <w:proofErr w:type="spellEnd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 50 лет Октября, дом 15"а"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Аренда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Фирстов</w:t>
            </w:r>
            <w:proofErr w:type="spellEnd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 И. </w:t>
            </w:r>
            <w:proofErr w:type="gram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П. ,</w:t>
            </w:r>
            <w:proofErr w:type="gramEnd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 Степанова Е. Ю. , </w:t>
            </w:r>
            <w:proofErr w:type="spell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Биктяков</w:t>
            </w:r>
            <w:proofErr w:type="spellEnd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 Б. Р.</w:t>
            </w:r>
          </w:p>
        </w:tc>
      </w:tr>
      <w:tr w:rsidR="007F473C" w:rsidRPr="007F473C" w:rsidTr="007F473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13:23:0911235:71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Республика Мордовия, г. Саранск, ул. </w:t>
            </w:r>
            <w:proofErr w:type="spell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М.Расковой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Для размещения линии связи (внеплощадочной сети связи)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875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Сведения о регистрации прав отсутствуют</w:t>
            </w:r>
          </w:p>
        </w:tc>
      </w:tr>
      <w:tr w:rsidR="007F473C" w:rsidRPr="007F473C" w:rsidTr="007F473C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13:23:0911235:96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Республика Мордовия, г. Саранск, пр. 50 лет Октября,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Для размещения многоквартирного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Общая долевая собственность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Собственники помещений в многоквартирном доме</w:t>
            </w:r>
          </w:p>
        </w:tc>
      </w:tr>
      <w:tr w:rsidR="007F473C" w:rsidRPr="007F473C" w:rsidTr="007F473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13:23:0911235:78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Республика Мордовия, г. Саранск, </w:t>
            </w:r>
            <w:proofErr w:type="spell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ул</w:t>
            </w:r>
            <w:proofErr w:type="spellEnd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М.Расковой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Для размещения трубопровода (газопровода высокого давления)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1098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Сведения о регистрации прав отсутствуют</w:t>
            </w:r>
          </w:p>
        </w:tc>
      </w:tr>
      <w:tr w:rsidR="007F473C" w:rsidRPr="007F473C" w:rsidTr="007F473C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13:23:0911235:10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Республика Мордовия, г. Саранск, </w:t>
            </w:r>
            <w:proofErr w:type="spell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пр-кт</w:t>
            </w:r>
            <w:proofErr w:type="spellEnd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 50 лет Октября, дом 13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Для эксплуатации продовольственного магазина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Собственность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7F473C" w:rsidRDefault="007F473C" w:rsidP="007F473C">
            <w:pPr>
              <w:jc w:val="center"/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>Фирстов</w:t>
            </w:r>
            <w:proofErr w:type="spellEnd"/>
            <w:r w:rsidRPr="007F473C">
              <w:rPr>
                <w:rFonts w:ascii="GOST 2.304 type A" w:eastAsia="Times New Roman" w:hAnsi="GOST 2.304 type A"/>
                <w:b/>
                <w:bCs/>
                <w:color w:val="000000"/>
                <w:szCs w:val="28"/>
                <w:lang w:eastAsia="ru-RU"/>
              </w:rPr>
              <w:t xml:space="preserve"> Иван Павлович </w:t>
            </w:r>
          </w:p>
        </w:tc>
      </w:tr>
    </w:tbl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Pr="001F71B1" w:rsidRDefault="007F473C" w:rsidP="007F473C">
      <w:pPr>
        <w:ind w:firstLine="709"/>
        <w:jc w:val="center"/>
        <w:rPr>
          <w:szCs w:val="28"/>
        </w:rPr>
      </w:pPr>
    </w:p>
    <w:sectPr w:rsidR="007F473C" w:rsidRPr="001F71B1" w:rsidSect="00096A3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EC" w:rsidRDefault="00DE56EC" w:rsidP="001C36D8">
      <w:r>
        <w:separator/>
      </w:r>
    </w:p>
  </w:endnote>
  <w:endnote w:type="continuationSeparator" w:id="0">
    <w:p w:rsidR="00DE56EC" w:rsidRDefault="00DE56EC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OOEnc">
    <w:altName w:val="Times New Roman"/>
    <w:charset w:val="CC"/>
    <w:family w:val="auto"/>
    <w:pitch w:val="default"/>
  </w:font>
  <w:font w:name="GOST 2.304 type A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C" w:rsidRDefault="00DE56EC">
    <w:pPr>
      <w:pStyle w:val="a8"/>
    </w:pPr>
  </w:p>
  <w:p w:rsidR="00DE56EC" w:rsidRDefault="00DE56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C" w:rsidRDefault="00DE56EC">
    <w:pPr>
      <w:pStyle w:val="a8"/>
    </w:pPr>
  </w:p>
  <w:p w:rsidR="00DE56EC" w:rsidRDefault="00DE56EC">
    <w:pPr>
      <w:pStyle w:val="a8"/>
    </w:pPr>
  </w:p>
  <w:p w:rsidR="00DE56EC" w:rsidRDefault="00DE56EC">
    <w:pPr>
      <w:pStyle w:val="a8"/>
    </w:pPr>
  </w:p>
  <w:p w:rsidR="00DE56EC" w:rsidRDefault="00DE56EC">
    <w:pPr>
      <w:pStyle w:val="a8"/>
    </w:pPr>
  </w:p>
  <w:p w:rsidR="00DE56EC" w:rsidRDefault="00DE56E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0" t="0" r="0" b="0"/>
              <wp:wrapNone/>
              <wp:docPr id="47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A8721B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8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" filled="f" stroked="f" strokeweight=".25pt">
              <v:textbox inset="1pt,1pt,1pt,1pt">
                <w:txbxContent>
                  <w:p w:rsidR="00096A3D" w:rsidRPr="00A8721B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4582795</wp:posOffset>
              </wp:positionH>
              <wp:positionV relativeFrom="margin">
                <wp:posOffset>9650730</wp:posOffset>
              </wp:positionV>
              <wp:extent cx="1868170" cy="422910"/>
              <wp:effectExtent l="0" t="0" r="0" b="0"/>
              <wp:wrapNone/>
              <wp:docPr id="46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 xml:space="preserve">ООО </w:t>
                          </w:r>
                        </w:p>
                        <w:p w:rsidR="00DE56EC" w:rsidRPr="00C602B6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  <w:t>Проект-Сити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9" style="position:absolute;margin-left:360.8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ZCsg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" filled="f" stroked="f" strokeweight=".25pt">
              <v:textbox inset="1pt,1pt,1pt,1pt">
                <w:txbxContent>
                  <w:p w:rsidR="00096A3D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ООО </w:t>
                    </w:r>
                  </w:p>
                  <w:p w:rsidR="00096A3D" w:rsidRPr="00C602B6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Проект-Сити</w:t>
                    </w: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0" b="0"/>
              <wp:wrapNone/>
              <wp:docPr id="4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3101B9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71/16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BxlcZ4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096A3D" w:rsidRPr="003101B9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71/16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0" t="0" r="0" b="0"/>
              <wp:wrapNone/>
              <wp:docPr id="44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C602B6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2403C8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41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Av9a0S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DE56EC" w:rsidRPr="00C602B6" w:rsidRDefault="00DE56EC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2403C8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41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43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C602B6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Bsq5ob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096A3D" w:rsidRPr="00C602B6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0" t="0" r="0" b="0"/>
              <wp:wrapNone/>
              <wp:docPr id="4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C602B6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HQjw+b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096A3D" w:rsidRPr="00C602B6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4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BE29A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+G8YTx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0" t="0" r="2540" b="18415"/>
              <wp:wrapNone/>
              <wp:docPr id="4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2CE89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0" t="0" r="2540" b="18415"/>
              <wp:wrapNone/>
              <wp:docPr id="39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05E4D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3m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xE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PkmjeY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0" b="0"/>
              <wp:wrapNone/>
              <wp:docPr id="38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Default="00DE56EC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 w:rsidRPr="00A97020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Проект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планировки </w:t>
                          </w:r>
                        </w:p>
                        <w:p w:rsidR="00DE56EC" w:rsidRPr="00A97020" w:rsidRDefault="00DE56EC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территории 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qWtgIAALw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" filled="f" stroked="f" strokeweight=".25pt">
              <v:textbox inset="1pt,1pt,1pt,1pt">
                <w:txbxContent>
                  <w:p w:rsidR="00096A3D" w:rsidRDefault="00096A3D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 w:rsidRPr="00A97020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Проект 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планировки </w:t>
                    </w:r>
                  </w:p>
                  <w:p w:rsidR="00096A3D" w:rsidRPr="00A97020" w:rsidRDefault="00096A3D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территории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0" t="0" r="18415" b="2540"/>
              <wp:wrapNone/>
              <wp:docPr id="3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A78B3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UGA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314960</wp:posOffset>
              </wp:positionV>
              <wp:extent cx="1598930" cy="158750"/>
              <wp:effectExtent l="0" t="0" r="0" b="0"/>
              <wp:wrapNone/>
              <wp:docPr id="3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2F4D55" w:rsidRDefault="00DE56EC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  <w:p w:rsidR="00DE56EC" w:rsidRDefault="00DE56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41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2F4D55" w:rsidRDefault="00DE56EC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Каханов</w:t>
                            </w:r>
                            <w:proofErr w:type="spellEnd"/>
                          </w:p>
                          <w:p w:rsidR="00DE56EC" w:rsidRDefault="00DE56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55" style="position:absolute;margin-left:-12.95pt;margin-top:24.8pt;width:125.9pt;height:12.5pt;z-index:2516879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">
              <v:rect id="Rectangle 40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<v:textbox inset="1pt,1pt,1pt,1pt">
                  <w:txbxContent>
                    <w:p w:rsidR="00096A3D" w:rsidRPr="002F4D55" w:rsidRDefault="00096A3D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ГИП</w:t>
                      </w:r>
                    </w:p>
                    <w:p w:rsidR="00096A3D" w:rsidRDefault="00096A3D"/>
                  </w:txbxContent>
                </v:textbox>
              </v:rect>
              <v:rect id="Rectangle 41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<v:textbox inset="1pt,1pt,1pt,1pt">
                  <w:txbxContent>
                    <w:p w:rsidR="00096A3D" w:rsidRPr="002F4D55" w:rsidRDefault="00096A3D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Каханов</w:t>
                      </w:r>
                      <w:proofErr w:type="spellEnd"/>
                    </w:p>
                    <w:p w:rsidR="00096A3D" w:rsidRDefault="00096A3D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0" r="0" b="0"/>
              <wp:wrapNone/>
              <wp:docPr id="31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2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2F4D55" w:rsidRDefault="00DE56EC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Н.Контр</w:t>
                            </w:r>
                            <w:proofErr w:type="spellEnd"/>
                          </w:p>
                          <w:p w:rsidR="00DE56EC" w:rsidRDefault="00DE56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2F4D55" w:rsidRDefault="00DE56EC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Шеломовская</w:t>
                            </w:r>
                            <w:proofErr w:type="spellEnd"/>
                          </w:p>
                          <w:p w:rsidR="00DE56EC" w:rsidRDefault="00DE56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58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">
              <v:rect id="Rectangle 37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<v:textbox inset="1pt,1pt,1pt,1pt">
                  <w:txbxContent>
                    <w:p w:rsidR="00096A3D" w:rsidRPr="002F4D55" w:rsidRDefault="00096A3D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Н.Контр</w:t>
                      </w:r>
                      <w:proofErr w:type="spellEnd"/>
                    </w:p>
                    <w:p w:rsidR="00096A3D" w:rsidRDefault="00096A3D"/>
                  </w:txbxContent>
                </v:textbox>
              </v:rect>
              <v:rect id="Rectangle 38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<v:textbox inset="1pt,1pt,1pt,1pt">
                  <w:txbxContent>
                    <w:p w:rsidR="00096A3D" w:rsidRPr="002F4D55" w:rsidRDefault="00096A3D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Шеломовская</w:t>
                      </w:r>
                      <w:proofErr w:type="spellEnd"/>
                    </w:p>
                    <w:p w:rsidR="00096A3D" w:rsidRDefault="00096A3D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0" b="0"/>
              <wp:wrapNone/>
              <wp:docPr id="2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BC3B7B" w:rsidRDefault="00DE56EC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BC3B7B" w:rsidRDefault="00DE56EC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61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">
              <v:rect id="Rectangle 34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096A3D" w:rsidRPr="00BC3B7B" w:rsidRDefault="00096A3D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rect id="Rectangle 35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096A3D" w:rsidRPr="00BC3B7B" w:rsidRDefault="00096A3D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0" b="0"/>
              <wp:wrapNone/>
              <wp:docPr id="25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8F727E" w:rsidRDefault="00DE56EC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72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8F727E" w:rsidRDefault="00DE56EC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4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">
              <v:rect id="Rectangle 31" o:spid="_x0000_s106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096A3D" w:rsidRPr="008F727E" w:rsidRDefault="00096A3D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8F727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  <v:rect id="Rectangle 32" o:spid="_x0000_s1066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096A3D" w:rsidRPr="008F727E" w:rsidRDefault="00096A3D" w:rsidP="00C602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-399415</wp:posOffset>
              </wp:positionV>
              <wp:extent cx="1598930" cy="158750"/>
              <wp:effectExtent l="0" t="0" r="0" b="0"/>
              <wp:wrapNone/>
              <wp:docPr id="2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2F4D55" w:rsidRDefault="00DE56EC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  <w:p w:rsidR="00DE56EC" w:rsidRDefault="00DE56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2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2F4D55" w:rsidRDefault="00DE56EC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Чендырев</w:t>
                            </w:r>
                            <w:proofErr w:type="spellEnd"/>
                          </w:p>
                          <w:p w:rsidR="00DE56EC" w:rsidRDefault="00DE56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67" style="position:absolute;margin-left:-12.95pt;margin-top:-31.45pt;width:125.9pt;height:12.5pt;z-index:25168384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">
              <v:rect id="Rectangle 28" o:spid="_x0000_s1068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096A3D" w:rsidRPr="002F4D55" w:rsidRDefault="00096A3D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  <w:p w:rsidR="00096A3D" w:rsidRDefault="00096A3D"/>
                  </w:txbxContent>
                </v:textbox>
              </v:rect>
              <v:rect id="Rectangle 29" o:spid="_x0000_s1069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096A3D" w:rsidRPr="002F4D55" w:rsidRDefault="00096A3D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Чендырев</w:t>
                      </w:r>
                      <w:proofErr w:type="spellEnd"/>
                    </w:p>
                    <w:p w:rsidR="00096A3D" w:rsidRDefault="00096A3D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0" t="0" r="14605" b="1841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B968E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0" t="0" r="14605" b="1841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76091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0" t="0" r="14605" b="18415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D5E54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0" t="0" r="14605" b="1841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BE08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0" t="0" r="18415" b="18415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1B564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0" t="0" r="0" b="0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2D772C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70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OtwYG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096A3D" w:rsidRPr="002D772C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0" t="0" r="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C602B6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71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YT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2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i8KYT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096A3D" w:rsidRPr="00C602B6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0" t="0" r="0" b="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C602B6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72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dg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lB7Uv5L1MyhYSVAY&#10;dBHod7BopfqB0QC9I8f6+4YoihF/L+wviGaBbTanhjo1VqcGERWEyrHBaFwuzNigNr1i6xZeCl2t&#10;hLyDn9Mwp2r7q0ZU+/8G/cElt+9ltgGd2s7rpePOfwM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Rurdg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096A3D" w:rsidRPr="00C602B6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C602B6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73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" filled="f" stroked="f" strokeweight=".25pt">
              <v:textbox inset="1pt,1pt,1pt,1pt">
                <w:txbxContent>
                  <w:p w:rsidR="00096A3D" w:rsidRPr="00C602B6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C602B6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докум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74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" filled="f" stroked="f" strokeweight=".25pt">
              <v:textbox inset="1pt,1pt,1pt,1pt">
                <w:txbxContent>
                  <w:p w:rsidR="00096A3D" w:rsidRPr="00C602B6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C602B6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75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" filled="f" stroked="f" strokeweight=".25pt">
              <v:textbox inset="1pt,1pt,1pt,1pt">
                <w:txbxContent>
                  <w:p w:rsidR="00096A3D" w:rsidRPr="00C602B6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0" t="0" r="0" b="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EC" w:rsidRPr="00C602B6" w:rsidRDefault="00DE56EC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6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Iawjw2zAgAAuQUAAA4A&#10;AAAAAAAAAAAAAAAALgIAAGRycy9lMm9Eb2MueG1sUEsBAi0AFAAGAAgAAAAhAKf28s3cAAAACgEA&#10;AA8AAAAAAAAAAAAAAAAADQUAAGRycy9kb3ducmV2LnhtbFBLBQYAAAAABAAEAPMAAAAWBgAAAAA=&#10;" filled="f" stroked="f" strokeweight=".25pt">
              <v:textbox inset="1pt,1pt,1pt,1pt">
                <w:txbxContent>
                  <w:p w:rsidR="00096A3D" w:rsidRPr="00C602B6" w:rsidRDefault="00096A3D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0" t="0" r="14605" b="18415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FF42B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0" t="0" r="14605" b="18415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16A44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BFB8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0" t="0" r="18415" b="1333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69A8E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0" t="0" r="17780" b="127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9700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47B98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89B05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0" t="0" r="18415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5FB6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0" t="0" r="18415" b="6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729A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EC" w:rsidRDefault="00DE56EC" w:rsidP="001C36D8">
      <w:r>
        <w:separator/>
      </w:r>
    </w:p>
  </w:footnote>
  <w:footnote w:type="continuationSeparator" w:id="0">
    <w:p w:rsidR="00DE56EC" w:rsidRDefault="00DE56EC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C" w:rsidRDefault="00DE56EC">
    <w:pPr>
      <w:pStyle w:val="a6"/>
    </w:pPr>
  </w:p>
  <w:p w:rsidR="00DE56EC" w:rsidRDefault="00DE56E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6209665</wp:posOffset>
              </wp:positionH>
              <wp:positionV relativeFrom="paragraph">
                <wp:posOffset>47625</wp:posOffset>
              </wp:positionV>
              <wp:extent cx="360045" cy="252095"/>
              <wp:effectExtent l="0" t="0" r="1905" b="0"/>
              <wp:wrapNone/>
              <wp:docPr id="70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6EC" w:rsidRPr="00EE022A" w:rsidRDefault="00DE56EC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8.9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" strokeweight="1.5pt">
              <v:textbox>
                <w:txbxContent>
                  <w:p w:rsidR="00096A3D" w:rsidRPr="00EE022A" w:rsidRDefault="00096A3D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E56EC" w:rsidRDefault="00DE56EC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0" t="0" r="7620" b="8255"/>
              <wp:wrapNone/>
              <wp:docPr id="50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51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16675E" w:rsidRDefault="00DE56EC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16675E" w:rsidRDefault="00DE56EC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16675E" w:rsidRDefault="00DE56EC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16675E" w:rsidRDefault="00DE56EC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16675E" w:rsidRDefault="00DE56EC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16675E" w:rsidRDefault="00DE56EC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16675E" w:rsidRDefault="00DE56EC" w:rsidP="001667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403C8">
                              <w:rPr>
                                <w:noProof/>
                                <w:sz w:val="24"/>
                                <w:szCs w:val="24"/>
                              </w:rPr>
                              <w:t>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EC" w:rsidRPr="0016675E" w:rsidRDefault="00DE56EC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71/16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R7xAAAANsAAAAPAAAAZHJzL2Rvd25yZXYueG1sRI/NasMw&#10;EITvgbyD2EJuiexCS+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PLUFHv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DE56EC" w:rsidRPr="0016675E" w:rsidRDefault="00DE56EC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DE56EC" w:rsidRPr="0016675E" w:rsidRDefault="00DE56EC" w:rsidP="0016675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  <w:proofErr w:type="spellEnd"/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<v:textbox inset="1pt,1pt,1pt,1pt">
                  <w:txbxContent>
                    <w:p w:rsidR="00DE56EC" w:rsidRPr="0016675E" w:rsidRDefault="00DE56EC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<v:textbox inset="1pt,1pt,1pt,1pt">
                  <w:txbxContent>
                    <w:p w:rsidR="00DE56EC" w:rsidRPr="0016675E" w:rsidRDefault="00DE56EC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DE56EC" w:rsidRPr="0016675E" w:rsidRDefault="00DE56EC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DE56EC" w:rsidRPr="0016675E" w:rsidRDefault="00DE56EC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DE56EC" w:rsidRPr="0016675E" w:rsidRDefault="00DE56EC" w:rsidP="001667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PAGE  \* Arabic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2403C8">
                        <w:rPr>
                          <w:noProof/>
                          <w:sz w:val="24"/>
                          <w:szCs w:val="24"/>
                        </w:rPr>
                        <w:t>42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:rsidR="00DE56EC" w:rsidRPr="0016675E" w:rsidRDefault="00DE56EC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71/16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C" w:rsidRDefault="00DE56E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0" t="0" r="1905" b="0"/>
              <wp:wrapNone/>
              <wp:docPr id="49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6EC" w:rsidRPr="0013427B" w:rsidRDefault="00DE56EC" w:rsidP="001342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vkGMW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096A3D" w:rsidRPr="0013427B" w:rsidRDefault="00096A3D" w:rsidP="0013427B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0" t="0" r="7620" b="7620"/>
              <wp:wrapNone/>
              <wp:docPr id="4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F9C4B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w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0F0/M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04E7053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 w15:restartNumberingAfterBreak="0">
    <w:nsid w:val="06842D92"/>
    <w:multiLevelType w:val="hybridMultilevel"/>
    <w:tmpl w:val="9320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D13054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 w15:restartNumberingAfterBreak="0">
    <w:nsid w:val="086715A6"/>
    <w:multiLevelType w:val="hybridMultilevel"/>
    <w:tmpl w:val="A51A6840"/>
    <w:lvl w:ilvl="0" w:tplc="0106A5F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F934C3DE">
      <w:numFmt w:val="none"/>
      <w:lvlText w:val=""/>
      <w:lvlJc w:val="left"/>
      <w:pPr>
        <w:tabs>
          <w:tab w:val="num" w:pos="360"/>
        </w:tabs>
      </w:pPr>
    </w:lvl>
    <w:lvl w:ilvl="2" w:tplc="BB58A30A">
      <w:numFmt w:val="none"/>
      <w:lvlText w:val=""/>
      <w:lvlJc w:val="left"/>
      <w:pPr>
        <w:tabs>
          <w:tab w:val="num" w:pos="360"/>
        </w:tabs>
      </w:pPr>
    </w:lvl>
    <w:lvl w:ilvl="3" w:tplc="50F06784">
      <w:numFmt w:val="none"/>
      <w:lvlText w:val=""/>
      <w:lvlJc w:val="left"/>
      <w:pPr>
        <w:tabs>
          <w:tab w:val="num" w:pos="360"/>
        </w:tabs>
      </w:pPr>
    </w:lvl>
    <w:lvl w:ilvl="4" w:tplc="A63030E4">
      <w:numFmt w:val="none"/>
      <w:lvlText w:val=""/>
      <w:lvlJc w:val="left"/>
      <w:pPr>
        <w:tabs>
          <w:tab w:val="num" w:pos="360"/>
        </w:tabs>
      </w:pPr>
    </w:lvl>
    <w:lvl w:ilvl="5" w:tplc="F18052A6">
      <w:numFmt w:val="none"/>
      <w:lvlText w:val=""/>
      <w:lvlJc w:val="left"/>
      <w:pPr>
        <w:tabs>
          <w:tab w:val="num" w:pos="360"/>
        </w:tabs>
      </w:pPr>
    </w:lvl>
    <w:lvl w:ilvl="6" w:tplc="2D86C578">
      <w:numFmt w:val="none"/>
      <w:lvlText w:val=""/>
      <w:lvlJc w:val="left"/>
      <w:pPr>
        <w:tabs>
          <w:tab w:val="num" w:pos="360"/>
        </w:tabs>
      </w:pPr>
    </w:lvl>
    <w:lvl w:ilvl="7" w:tplc="3A009996">
      <w:numFmt w:val="none"/>
      <w:lvlText w:val=""/>
      <w:lvlJc w:val="left"/>
      <w:pPr>
        <w:tabs>
          <w:tab w:val="num" w:pos="360"/>
        </w:tabs>
      </w:pPr>
    </w:lvl>
    <w:lvl w:ilvl="8" w:tplc="873475E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09A95246"/>
    <w:multiLevelType w:val="singleLevel"/>
    <w:tmpl w:val="2DB60B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0AB33870"/>
    <w:multiLevelType w:val="singleLevel"/>
    <w:tmpl w:val="E2EC01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0CDA287A"/>
    <w:multiLevelType w:val="hybridMultilevel"/>
    <w:tmpl w:val="1CAC4B46"/>
    <w:lvl w:ilvl="0" w:tplc="E0C451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FD3A53"/>
    <w:multiLevelType w:val="hybridMultilevel"/>
    <w:tmpl w:val="80523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F27D07"/>
    <w:multiLevelType w:val="hybridMultilevel"/>
    <w:tmpl w:val="3064C544"/>
    <w:lvl w:ilvl="0" w:tplc="FF646D8C">
      <w:start w:val="6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6874BB"/>
    <w:multiLevelType w:val="hybridMultilevel"/>
    <w:tmpl w:val="99B64BCC"/>
    <w:lvl w:ilvl="0" w:tplc="4F0E5A8C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29D3C5E"/>
    <w:multiLevelType w:val="multilevel"/>
    <w:tmpl w:val="8814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3E2DD1"/>
    <w:multiLevelType w:val="multilevel"/>
    <w:tmpl w:val="8052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AC37179"/>
    <w:multiLevelType w:val="hybridMultilevel"/>
    <w:tmpl w:val="CD1A0846"/>
    <w:lvl w:ilvl="0" w:tplc="CE62112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74016C"/>
    <w:multiLevelType w:val="multilevel"/>
    <w:tmpl w:val="9C16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7B0FD7"/>
    <w:multiLevelType w:val="hybridMultilevel"/>
    <w:tmpl w:val="8F88F396"/>
    <w:lvl w:ilvl="0" w:tplc="5CE4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ABC9E">
      <w:numFmt w:val="none"/>
      <w:lvlText w:val=""/>
      <w:lvlJc w:val="left"/>
      <w:pPr>
        <w:tabs>
          <w:tab w:val="num" w:pos="360"/>
        </w:tabs>
      </w:pPr>
    </w:lvl>
    <w:lvl w:ilvl="2" w:tplc="B09CE010">
      <w:numFmt w:val="none"/>
      <w:lvlText w:val=""/>
      <w:lvlJc w:val="left"/>
      <w:pPr>
        <w:tabs>
          <w:tab w:val="num" w:pos="360"/>
        </w:tabs>
      </w:pPr>
    </w:lvl>
    <w:lvl w:ilvl="3" w:tplc="434E7F22">
      <w:numFmt w:val="none"/>
      <w:lvlText w:val=""/>
      <w:lvlJc w:val="left"/>
      <w:pPr>
        <w:tabs>
          <w:tab w:val="num" w:pos="360"/>
        </w:tabs>
      </w:pPr>
    </w:lvl>
    <w:lvl w:ilvl="4" w:tplc="B3CAE086">
      <w:numFmt w:val="none"/>
      <w:lvlText w:val=""/>
      <w:lvlJc w:val="left"/>
      <w:pPr>
        <w:tabs>
          <w:tab w:val="num" w:pos="360"/>
        </w:tabs>
      </w:pPr>
    </w:lvl>
    <w:lvl w:ilvl="5" w:tplc="2CE6D9FE">
      <w:numFmt w:val="none"/>
      <w:lvlText w:val=""/>
      <w:lvlJc w:val="left"/>
      <w:pPr>
        <w:tabs>
          <w:tab w:val="num" w:pos="360"/>
        </w:tabs>
      </w:pPr>
    </w:lvl>
    <w:lvl w:ilvl="6" w:tplc="8A7E7D64">
      <w:numFmt w:val="none"/>
      <w:lvlText w:val=""/>
      <w:lvlJc w:val="left"/>
      <w:pPr>
        <w:tabs>
          <w:tab w:val="num" w:pos="360"/>
        </w:tabs>
      </w:pPr>
    </w:lvl>
    <w:lvl w:ilvl="7" w:tplc="05EEBE42">
      <w:numFmt w:val="none"/>
      <w:lvlText w:val=""/>
      <w:lvlJc w:val="left"/>
      <w:pPr>
        <w:tabs>
          <w:tab w:val="num" w:pos="360"/>
        </w:tabs>
      </w:pPr>
    </w:lvl>
    <w:lvl w:ilvl="8" w:tplc="7AEAC56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F7B3FA9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8" w15:restartNumberingAfterBreak="0">
    <w:nsid w:val="338C5245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 w15:restartNumberingAfterBreak="0">
    <w:nsid w:val="338D65B3"/>
    <w:multiLevelType w:val="hybridMultilevel"/>
    <w:tmpl w:val="53266880"/>
    <w:lvl w:ilvl="0" w:tplc="CB94A5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74359D"/>
    <w:multiLevelType w:val="hybridMultilevel"/>
    <w:tmpl w:val="2076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B96A51"/>
    <w:multiLevelType w:val="multilevel"/>
    <w:tmpl w:val="C1767A30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2" w15:restartNumberingAfterBreak="0">
    <w:nsid w:val="385548E6"/>
    <w:multiLevelType w:val="multilevel"/>
    <w:tmpl w:val="ADBC7E12"/>
    <w:lvl w:ilvl="0">
      <w:start w:val="3"/>
      <w:numFmt w:val="decimal"/>
      <w:lvlText w:val="%1.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30"/>
        </w:tabs>
        <w:ind w:left="5430" w:hanging="49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5880"/>
        </w:tabs>
        <w:ind w:left="5880" w:hanging="4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0"/>
        </w:tabs>
        <w:ind w:left="6330" w:hanging="4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4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30"/>
        </w:tabs>
        <w:ind w:left="7230" w:hanging="4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0"/>
        </w:tabs>
        <w:ind w:left="7680" w:hanging="4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0"/>
        </w:tabs>
        <w:ind w:left="8130" w:hanging="4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80"/>
        </w:tabs>
        <w:ind w:left="8580" w:hanging="4980"/>
      </w:pPr>
      <w:rPr>
        <w:rFonts w:hint="default"/>
      </w:rPr>
    </w:lvl>
  </w:abstractNum>
  <w:abstractNum w:abstractNumId="33" w15:restartNumberingAfterBreak="0">
    <w:nsid w:val="3D1E55BB"/>
    <w:multiLevelType w:val="hybridMultilevel"/>
    <w:tmpl w:val="3C28280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3E797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E8076B3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6" w15:restartNumberingAfterBreak="0">
    <w:nsid w:val="3EEC2687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7" w15:restartNumberingAfterBreak="0">
    <w:nsid w:val="41B45A2F"/>
    <w:multiLevelType w:val="hybridMultilevel"/>
    <w:tmpl w:val="F82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937BDF"/>
    <w:multiLevelType w:val="hybridMultilevel"/>
    <w:tmpl w:val="1E921260"/>
    <w:lvl w:ilvl="0" w:tplc="DBB44B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633A88"/>
    <w:multiLevelType w:val="multilevel"/>
    <w:tmpl w:val="7D8496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463A589E"/>
    <w:multiLevelType w:val="multilevel"/>
    <w:tmpl w:val="75C0AEA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281CA6"/>
    <w:multiLevelType w:val="hybridMultilevel"/>
    <w:tmpl w:val="D19E144A"/>
    <w:lvl w:ilvl="0" w:tplc="B76C22C8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2" w15:restartNumberingAfterBreak="0">
    <w:nsid w:val="4A3A63AF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3" w15:restartNumberingAfterBreak="0">
    <w:nsid w:val="51544FD0"/>
    <w:multiLevelType w:val="hybridMultilevel"/>
    <w:tmpl w:val="789A3D8E"/>
    <w:lvl w:ilvl="0" w:tplc="280CC5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956C1F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5" w15:restartNumberingAfterBreak="0">
    <w:nsid w:val="58701C4E"/>
    <w:multiLevelType w:val="hybridMultilevel"/>
    <w:tmpl w:val="4AB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8F1115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7" w15:restartNumberingAfterBreak="0">
    <w:nsid w:val="5EC20937"/>
    <w:multiLevelType w:val="hybridMultilevel"/>
    <w:tmpl w:val="B9F4418E"/>
    <w:lvl w:ilvl="0" w:tplc="4FF27826">
      <w:start w:val="3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48" w15:restartNumberingAfterBreak="0">
    <w:nsid w:val="63157900"/>
    <w:multiLevelType w:val="hybridMultilevel"/>
    <w:tmpl w:val="50D6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0B3B9F"/>
    <w:multiLevelType w:val="singleLevel"/>
    <w:tmpl w:val="398E440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0" w15:restartNumberingAfterBreak="0">
    <w:nsid w:val="68C5257C"/>
    <w:multiLevelType w:val="multilevel"/>
    <w:tmpl w:val="076889A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1"/>
        </w:tabs>
        <w:ind w:left="164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6"/>
        </w:tabs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2"/>
        </w:tabs>
        <w:ind w:left="83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8"/>
        </w:tabs>
        <w:ind w:left="9648" w:hanging="2160"/>
      </w:pPr>
      <w:rPr>
        <w:rFonts w:hint="default"/>
      </w:rPr>
    </w:lvl>
  </w:abstractNum>
  <w:abstractNum w:abstractNumId="51" w15:restartNumberingAfterBreak="0">
    <w:nsid w:val="6C567869"/>
    <w:multiLevelType w:val="hybridMultilevel"/>
    <w:tmpl w:val="EF7A99E0"/>
    <w:lvl w:ilvl="0" w:tplc="FD0ECB68">
      <w:start w:val="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B57C30"/>
    <w:multiLevelType w:val="multilevel"/>
    <w:tmpl w:val="729A13F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1"/>
        </w:tabs>
        <w:ind w:left="164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6"/>
        </w:tabs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2"/>
        </w:tabs>
        <w:ind w:left="83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8"/>
        </w:tabs>
        <w:ind w:left="9648" w:hanging="2160"/>
      </w:pPr>
      <w:rPr>
        <w:rFonts w:hint="default"/>
      </w:rPr>
    </w:lvl>
  </w:abstractNum>
  <w:abstractNum w:abstractNumId="53" w15:restartNumberingAfterBreak="0">
    <w:nsid w:val="728B13DD"/>
    <w:multiLevelType w:val="hybridMultilevel"/>
    <w:tmpl w:val="8FA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B11B09"/>
    <w:multiLevelType w:val="hybridMultilevel"/>
    <w:tmpl w:val="7D9086CE"/>
    <w:lvl w:ilvl="0" w:tplc="06FE8B7C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164B0C"/>
    <w:multiLevelType w:val="hybridMultilevel"/>
    <w:tmpl w:val="232E0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1B58D7"/>
    <w:multiLevelType w:val="hybridMultilevel"/>
    <w:tmpl w:val="EEA49EB0"/>
    <w:lvl w:ilvl="0" w:tplc="8A9CFC4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7"/>
  </w:num>
  <w:num w:numId="4">
    <w:abstractNumId w:val="26"/>
  </w:num>
  <w:num w:numId="5">
    <w:abstractNumId w:val="48"/>
  </w:num>
  <w:num w:numId="6">
    <w:abstractNumId w:val="45"/>
  </w:num>
  <w:num w:numId="7">
    <w:abstractNumId w:val="30"/>
  </w:num>
  <w:num w:numId="8">
    <w:abstractNumId w:val="53"/>
  </w:num>
  <w:num w:numId="9">
    <w:abstractNumId w:val="29"/>
  </w:num>
  <w:num w:numId="10">
    <w:abstractNumId w:val="22"/>
  </w:num>
  <w:num w:numId="11">
    <w:abstractNumId w:val="18"/>
  </w:num>
  <w:num w:numId="12">
    <w:abstractNumId w:val="25"/>
  </w:num>
  <w:num w:numId="13">
    <w:abstractNumId w:val="40"/>
  </w:num>
  <w:num w:numId="14">
    <w:abstractNumId w:val="56"/>
  </w:num>
  <w:num w:numId="15">
    <w:abstractNumId w:val="14"/>
  </w:num>
  <w:num w:numId="16">
    <w:abstractNumId w:val="17"/>
  </w:num>
  <w:num w:numId="17">
    <w:abstractNumId w:val="34"/>
  </w:num>
  <w:num w:numId="18">
    <w:abstractNumId w:val="44"/>
  </w:num>
  <w:num w:numId="19">
    <w:abstractNumId w:val="36"/>
  </w:num>
  <w:num w:numId="20">
    <w:abstractNumId w:val="15"/>
  </w:num>
  <w:num w:numId="21">
    <w:abstractNumId w:val="27"/>
  </w:num>
  <w:num w:numId="22">
    <w:abstractNumId w:val="28"/>
  </w:num>
  <w:num w:numId="23">
    <w:abstractNumId w:val="11"/>
  </w:num>
  <w:num w:numId="24">
    <w:abstractNumId w:val="35"/>
  </w:num>
  <w:num w:numId="25">
    <w:abstractNumId w:val="42"/>
  </w:num>
  <w:num w:numId="26">
    <w:abstractNumId w:val="16"/>
  </w:num>
  <w:num w:numId="27">
    <w:abstractNumId w:val="46"/>
  </w:num>
  <w:num w:numId="28">
    <w:abstractNumId w:val="49"/>
  </w:num>
  <w:num w:numId="29">
    <w:abstractNumId w:val="13"/>
  </w:num>
  <w:num w:numId="30">
    <w:abstractNumId w:val="12"/>
  </w:num>
  <w:num w:numId="31">
    <w:abstractNumId w:val="19"/>
  </w:num>
  <w:num w:numId="32">
    <w:abstractNumId w:val="23"/>
  </w:num>
  <w:num w:numId="33">
    <w:abstractNumId w:val="55"/>
  </w:num>
  <w:num w:numId="34">
    <w:abstractNumId w:val="51"/>
  </w:num>
  <w:num w:numId="35">
    <w:abstractNumId w:val="54"/>
  </w:num>
  <w:num w:numId="36">
    <w:abstractNumId w:val="20"/>
  </w:num>
  <w:num w:numId="37">
    <w:abstractNumId w:val="24"/>
  </w:num>
  <w:num w:numId="38">
    <w:abstractNumId w:val="43"/>
  </w:num>
  <w:num w:numId="39">
    <w:abstractNumId w:val="39"/>
  </w:num>
  <w:num w:numId="40">
    <w:abstractNumId w:val="38"/>
  </w:num>
  <w:num w:numId="41">
    <w:abstractNumId w:val="31"/>
  </w:num>
  <w:num w:numId="42">
    <w:abstractNumId w:val="32"/>
  </w:num>
  <w:num w:numId="43">
    <w:abstractNumId w:val="50"/>
  </w:num>
  <w:num w:numId="44">
    <w:abstractNumId w:val="52"/>
  </w:num>
  <w:num w:numId="45">
    <w:abstractNumId w:val="41"/>
  </w:num>
  <w:num w:numId="46">
    <w:abstractNumId w:val="4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7"/>
    <w:rsid w:val="000013B5"/>
    <w:rsid w:val="000029D3"/>
    <w:rsid w:val="00002B4F"/>
    <w:rsid w:val="00006FC0"/>
    <w:rsid w:val="00012F4C"/>
    <w:rsid w:val="00013AF3"/>
    <w:rsid w:val="00015430"/>
    <w:rsid w:val="00016321"/>
    <w:rsid w:val="00017F9B"/>
    <w:rsid w:val="00020951"/>
    <w:rsid w:val="00022BF3"/>
    <w:rsid w:val="000236BD"/>
    <w:rsid w:val="000249D5"/>
    <w:rsid w:val="0003153D"/>
    <w:rsid w:val="00032867"/>
    <w:rsid w:val="00032A03"/>
    <w:rsid w:val="000332E5"/>
    <w:rsid w:val="0003356C"/>
    <w:rsid w:val="00033FA5"/>
    <w:rsid w:val="000341B7"/>
    <w:rsid w:val="000350F2"/>
    <w:rsid w:val="000358EE"/>
    <w:rsid w:val="00040846"/>
    <w:rsid w:val="0004134D"/>
    <w:rsid w:val="00042769"/>
    <w:rsid w:val="0004360B"/>
    <w:rsid w:val="000444EA"/>
    <w:rsid w:val="00051FAF"/>
    <w:rsid w:val="000533B6"/>
    <w:rsid w:val="00053C95"/>
    <w:rsid w:val="00057D4C"/>
    <w:rsid w:val="00060398"/>
    <w:rsid w:val="00062C70"/>
    <w:rsid w:val="00063E6B"/>
    <w:rsid w:val="00066346"/>
    <w:rsid w:val="00066F54"/>
    <w:rsid w:val="0007266B"/>
    <w:rsid w:val="0007494C"/>
    <w:rsid w:val="00074CBB"/>
    <w:rsid w:val="00075B16"/>
    <w:rsid w:val="00076569"/>
    <w:rsid w:val="00081B03"/>
    <w:rsid w:val="00082EA4"/>
    <w:rsid w:val="00083EC7"/>
    <w:rsid w:val="00085606"/>
    <w:rsid w:val="00086458"/>
    <w:rsid w:val="00093DB2"/>
    <w:rsid w:val="00095631"/>
    <w:rsid w:val="00095ED5"/>
    <w:rsid w:val="00096A3D"/>
    <w:rsid w:val="00097B3B"/>
    <w:rsid w:val="000A12FC"/>
    <w:rsid w:val="000A1430"/>
    <w:rsid w:val="000A1AD8"/>
    <w:rsid w:val="000A5B24"/>
    <w:rsid w:val="000A6758"/>
    <w:rsid w:val="000A7652"/>
    <w:rsid w:val="000A7F04"/>
    <w:rsid w:val="000B3763"/>
    <w:rsid w:val="000B5BED"/>
    <w:rsid w:val="000B5F37"/>
    <w:rsid w:val="000B5F73"/>
    <w:rsid w:val="000B640A"/>
    <w:rsid w:val="000B7F79"/>
    <w:rsid w:val="000C236D"/>
    <w:rsid w:val="000C531A"/>
    <w:rsid w:val="000C58CF"/>
    <w:rsid w:val="000C68BF"/>
    <w:rsid w:val="000D030C"/>
    <w:rsid w:val="000D22AE"/>
    <w:rsid w:val="000D45D0"/>
    <w:rsid w:val="000D4950"/>
    <w:rsid w:val="000D5F00"/>
    <w:rsid w:val="000D6E92"/>
    <w:rsid w:val="000E312D"/>
    <w:rsid w:val="000E4F41"/>
    <w:rsid w:val="000E5047"/>
    <w:rsid w:val="000F104A"/>
    <w:rsid w:val="000F7026"/>
    <w:rsid w:val="00102DBE"/>
    <w:rsid w:val="00103AC3"/>
    <w:rsid w:val="00110766"/>
    <w:rsid w:val="00110D5C"/>
    <w:rsid w:val="001115AD"/>
    <w:rsid w:val="001145C8"/>
    <w:rsid w:val="00117394"/>
    <w:rsid w:val="0012136B"/>
    <w:rsid w:val="00121BCC"/>
    <w:rsid w:val="0012261C"/>
    <w:rsid w:val="00123618"/>
    <w:rsid w:val="00124716"/>
    <w:rsid w:val="00124E13"/>
    <w:rsid w:val="001254F7"/>
    <w:rsid w:val="001268BF"/>
    <w:rsid w:val="00127E31"/>
    <w:rsid w:val="00130023"/>
    <w:rsid w:val="001307EF"/>
    <w:rsid w:val="00131EED"/>
    <w:rsid w:val="001327CC"/>
    <w:rsid w:val="00132A81"/>
    <w:rsid w:val="00132D74"/>
    <w:rsid w:val="00133192"/>
    <w:rsid w:val="0013427B"/>
    <w:rsid w:val="00141869"/>
    <w:rsid w:val="00145BC6"/>
    <w:rsid w:val="00146787"/>
    <w:rsid w:val="00147606"/>
    <w:rsid w:val="001479EB"/>
    <w:rsid w:val="00147B72"/>
    <w:rsid w:val="00147F01"/>
    <w:rsid w:val="00150955"/>
    <w:rsid w:val="0015537D"/>
    <w:rsid w:val="00155A88"/>
    <w:rsid w:val="00162281"/>
    <w:rsid w:val="001635F8"/>
    <w:rsid w:val="00164572"/>
    <w:rsid w:val="00166400"/>
    <w:rsid w:val="0016675E"/>
    <w:rsid w:val="001673AB"/>
    <w:rsid w:val="00167B37"/>
    <w:rsid w:val="00167C36"/>
    <w:rsid w:val="001707B8"/>
    <w:rsid w:val="00171ECC"/>
    <w:rsid w:val="001727F3"/>
    <w:rsid w:val="00172A62"/>
    <w:rsid w:val="0017346F"/>
    <w:rsid w:val="001837EF"/>
    <w:rsid w:val="00184CFD"/>
    <w:rsid w:val="00187FE1"/>
    <w:rsid w:val="00192CF9"/>
    <w:rsid w:val="00193133"/>
    <w:rsid w:val="00194A70"/>
    <w:rsid w:val="001952C3"/>
    <w:rsid w:val="001A0E04"/>
    <w:rsid w:val="001A3128"/>
    <w:rsid w:val="001A48C4"/>
    <w:rsid w:val="001A512B"/>
    <w:rsid w:val="001A5282"/>
    <w:rsid w:val="001A6238"/>
    <w:rsid w:val="001A77A5"/>
    <w:rsid w:val="001B15DA"/>
    <w:rsid w:val="001B21EA"/>
    <w:rsid w:val="001B2A74"/>
    <w:rsid w:val="001B2FFB"/>
    <w:rsid w:val="001B3660"/>
    <w:rsid w:val="001B418E"/>
    <w:rsid w:val="001B4A86"/>
    <w:rsid w:val="001B5E07"/>
    <w:rsid w:val="001B74A6"/>
    <w:rsid w:val="001C0090"/>
    <w:rsid w:val="001C146F"/>
    <w:rsid w:val="001C2926"/>
    <w:rsid w:val="001C3353"/>
    <w:rsid w:val="001C36D8"/>
    <w:rsid w:val="001C70F3"/>
    <w:rsid w:val="001C75B8"/>
    <w:rsid w:val="001D05C0"/>
    <w:rsid w:val="001D1DF5"/>
    <w:rsid w:val="001D2E84"/>
    <w:rsid w:val="001D3615"/>
    <w:rsid w:val="001D3E12"/>
    <w:rsid w:val="001D68EC"/>
    <w:rsid w:val="001D7E51"/>
    <w:rsid w:val="001D7F0B"/>
    <w:rsid w:val="001E3A99"/>
    <w:rsid w:val="001E3F3E"/>
    <w:rsid w:val="001E53E0"/>
    <w:rsid w:val="001E5CFA"/>
    <w:rsid w:val="001E73CE"/>
    <w:rsid w:val="001F252D"/>
    <w:rsid w:val="001F4EFD"/>
    <w:rsid w:val="001F58D2"/>
    <w:rsid w:val="002015D4"/>
    <w:rsid w:val="002047A3"/>
    <w:rsid w:val="00205EA6"/>
    <w:rsid w:val="00207795"/>
    <w:rsid w:val="00210A2F"/>
    <w:rsid w:val="00210E88"/>
    <w:rsid w:val="002200C9"/>
    <w:rsid w:val="0022061C"/>
    <w:rsid w:val="00224F63"/>
    <w:rsid w:val="002265B6"/>
    <w:rsid w:val="0022752B"/>
    <w:rsid w:val="00227972"/>
    <w:rsid w:val="00227BC2"/>
    <w:rsid w:val="00231B67"/>
    <w:rsid w:val="00233F2E"/>
    <w:rsid w:val="00234F0E"/>
    <w:rsid w:val="00235488"/>
    <w:rsid w:val="002366E3"/>
    <w:rsid w:val="002366FF"/>
    <w:rsid w:val="002403C8"/>
    <w:rsid w:val="00240649"/>
    <w:rsid w:val="00243C66"/>
    <w:rsid w:val="00243E71"/>
    <w:rsid w:val="0024422B"/>
    <w:rsid w:val="00245A40"/>
    <w:rsid w:val="00245AC2"/>
    <w:rsid w:val="00245EA1"/>
    <w:rsid w:val="00251AFC"/>
    <w:rsid w:val="00251CD0"/>
    <w:rsid w:val="002523C4"/>
    <w:rsid w:val="00253E45"/>
    <w:rsid w:val="002576F1"/>
    <w:rsid w:val="0026454A"/>
    <w:rsid w:val="00267BD4"/>
    <w:rsid w:val="00267C36"/>
    <w:rsid w:val="00272215"/>
    <w:rsid w:val="00273A81"/>
    <w:rsid w:val="00273D38"/>
    <w:rsid w:val="002750C0"/>
    <w:rsid w:val="002754A2"/>
    <w:rsid w:val="00275950"/>
    <w:rsid w:val="00276267"/>
    <w:rsid w:val="00276A06"/>
    <w:rsid w:val="00276E7D"/>
    <w:rsid w:val="002811FA"/>
    <w:rsid w:val="002830CD"/>
    <w:rsid w:val="00283D64"/>
    <w:rsid w:val="00284D56"/>
    <w:rsid w:val="002858F0"/>
    <w:rsid w:val="002909B7"/>
    <w:rsid w:val="00292971"/>
    <w:rsid w:val="002971A8"/>
    <w:rsid w:val="0029756D"/>
    <w:rsid w:val="0029765A"/>
    <w:rsid w:val="00297704"/>
    <w:rsid w:val="002A0656"/>
    <w:rsid w:val="002A0BAE"/>
    <w:rsid w:val="002A1A40"/>
    <w:rsid w:val="002A232F"/>
    <w:rsid w:val="002A24FC"/>
    <w:rsid w:val="002A2503"/>
    <w:rsid w:val="002A2AAE"/>
    <w:rsid w:val="002A33C4"/>
    <w:rsid w:val="002A3C8B"/>
    <w:rsid w:val="002A47F2"/>
    <w:rsid w:val="002A5D60"/>
    <w:rsid w:val="002A7530"/>
    <w:rsid w:val="002B4941"/>
    <w:rsid w:val="002B56E8"/>
    <w:rsid w:val="002B56EC"/>
    <w:rsid w:val="002C03C0"/>
    <w:rsid w:val="002C1BF1"/>
    <w:rsid w:val="002C5827"/>
    <w:rsid w:val="002C5E57"/>
    <w:rsid w:val="002C77A0"/>
    <w:rsid w:val="002D29FE"/>
    <w:rsid w:val="002D341A"/>
    <w:rsid w:val="002D43A6"/>
    <w:rsid w:val="002D68BF"/>
    <w:rsid w:val="002D772C"/>
    <w:rsid w:val="002E1CC1"/>
    <w:rsid w:val="002E316D"/>
    <w:rsid w:val="002E3B1F"/>
    <w:rsid w:val="002E4E1C"/>
    <w:rsid w:val="002E56EF"/>
    <w:rsid w:val="002E6D02"/>
    <w:rsid w:val="002F1518"/>
    <w:rsid w:val="002F1B09"/>
    <w:rsid w:val="002F4099"/>
    <w:rsid w:val="002F4D55"/>
    <w:rsid w:val="002F5E2C"/>
    <w:rsid w:val="002F6BC9"/>
    <w:rsid w:val="002F73CF"/>
    <w:rsid w:val="00300672"/>
    <w:rsid w:val="00301AD6"/>
    <w:rsid w:val="003031B4"/>
    <w:rsid w:val="00305F8D"/>
    <w:rsid w:val="003065C7"/>
    <w:rsid w:val="003101B9"/>
    <w:rsid w:val="003116F9"/>
    <w:rsid w:val="00312AB0"/>
    <w:rsid w:val="00315FA2"/>
    <w:rsid w:val="00317DA2"/>
    <w:rsid w:val="00320210"/>
    <w:rsid w:val="00324F4F"/>
    <w:rsid w:val="0032595D"/>
    <w:rsid w:val="00325D1C"/>
    <w:rsid w:val="00325FA2"/>
    <w:rsid w:val="003335AB"/>
    <w:rsid w:val="00333CEE"/>
    <w:rsid w:val="00334AB1"/>
    <w:rsid w:val="0033565F"/>
    <w:rsid w:val="0033793A"/>
    <w:rsid w:val="00343914"/>
    <w:rsid w:val="00345096"/>
    <w:rsid w:val="00346EBF"/>
    <w:rsid w:val="00347704"/>
    <w:rsid w:val="00350B94"/>
    <w:rsid w:val="00350FD9"/>
    <w:rsid w:val="00352B0D"/>
    <w:rsid w:val="003532E6"/>
    <w:rsid w:val="00354C9B"/>
    <w:rsid w:val="00355EA4"/>
    <w:rsid w:val="003615B7"/>
    <w:rsid w:val="003628D9"/>
    <w:rsid w:val="00362E58"/>
    <w:rsid w:val="003641D9"/>
    <w:rsid w:val="003646DB"/>
    <w:rsid w:val="0036503A"/>
    <w:rsid w:val="00366726"/>
    <w:rsid w:val="003669D4"/>
    <w:rsid w:val="00367964"/>
    <w:rsid w:val="00367ACB"/>
    <w:rsid w:val="00370745"/>
    <w:rsid w:val="00372730"/>
    <w:rsid w:val="003729BF"/>
    <w:rsid w:val="003743FD"/>
    <w:rsid w:val="0037684B"/>
    <w:rsid w:val="00376E94"/>
    <w:rsid w:val="003770D1"/>
    <w:rsid w:val="0038046F"/>
    <w:rsid w:val="0038086D"/>
    <w:rsid w:val="00385697"/>
    <w:rsid w:val="00385E3C"/>
    <w:rsid w:val="00386473"/>
    <w:rsid w:val="00386603"/>
    <w:rsid w:val="00387959"/>
    <w:rsid w:val="00390BAB"/>
    <w:rsid w:val="0039187B"/>
    <w:rsid w:val="003940F1"/>
    <w:rsid w:val="00395066"/>
    <w:rsid w:val="00395A3C"/>
    <w:rsid w:val="00397C07"/>
    <w:rsid w:val="003A102D"/>
    <w:rsid w:val="003A1CA7"/>
    <w:rsid w:val="003A2E93"/>
    <w:rsid w:val="003A37AC"/>
    <w:rsid w:val="003A61AB"/>
    <w:rsid w:val="003A7E93"/>
    <w:rsid w:val="003B17F3"/>
    <w:rsid w:val="003B21A6"/>
    <w:rsid w:val="003B4A94"/>
    <w:rsid w:val="003B666D"/>
    <w:rsid w:val="003B6F3F"/>
    <w:rsid w:val="003B7033"/>
    <w:rsid w:val="003C0DA3"/>
    <w:rsid w:val="003C1447"/>
    <w:rsid w:val="003C7232"/>
    <w:rsid w:val="003C73FC"/>
    <w:rsid w:val="003D0191"/>
    <w:rsid w:val="003D2D08"/>
    <w:rsid w:val="003D3174"/>
    <w:rsid w:val="003D3F6F"/>
    <w:rsid w:val="003D6043"/>
    <w:rsid w:val="003D7FA2"/>
    <w:rsid w:val="003E4206"/>
    <w:rsid w:val="003E4B92"/>
    <w:rsid w:val="003E69C3"/>
    <w:rsid w:val="003F1A29"/>
    <w:rsid w:val="003F2650"/>
    <w:rsid w:val="003F4D76"/>
    <w:rsid w:val="003F6053"/>
    <w:rsid w:val="003F7E40"/>
    <w:rsid w:val="00400E7F"/>
    <w:rsid w:val="00401412"/>
    <w:rsid w:val="00402E02"/>
    <w:rsid w:val="00403903"/>
    <w:rsid w:val="00403DA7"/>
    <w:rsid w:val="00405452"/>
    <w:rsid w:val="00405D40"/>
    <w:rsid w:val="004064B7"/>
    <w:rsid w:val="00406706"/>
    <w:rsid w:val="00406AED"/>
    <w:rsid w:val="00406AF5"/>
    <w:rsid w:val="00406B68"/>
    <w:rsid w:val="00406E11"/>
    <w:rsid w:val="00414638"/>
    <w:rsid w:val="0041505A"/>
    <w:rsid w:val="0041544F"/>
    <w:rsid w:val="004159AF"/>
    <w:rsid w:val="00415CD8"/>
    <w:rsid w:val="00415DAE"/>
    <w:rsid w:val="00417DE5"/>
    <w:rsid w:val="00420097"/>
    <w:rsid w:val="004248A3"/>
    <w:rsid w:val="00424CC9"/>
    <w:rsid w:val="0042604F"/>
    <w:rsid w:val="004273B6"/>
    <w:rsid w:val="004317BF"/>
    <w:rsid w:val="00432B32"/>
    <w:rsid w:val="00432DE5"/>
    <w:rsid w:val="00432E37"/>
    <w:rsid w:val="0043462B"/>
    <w:rsid w:val="00437F9E"/>
    <w:rsid w:val="004401D3"/>
    <w:rsid w:val="00440F0D"/>
    <w:rsid w:val="00443510"/>
    <w:rsid w:val="0044381A"/>
    <w:rsid w:val="00454D76"/>
    <w:rsid w:val="00456E4D"/>
    <w:rsid w:val="004613DD"/>
    <w:rsid w:val="0046279E"/>
    <w:rsid w:val="00465567"/>
    <w:rsid w:val="004674CD"/>
    <w:rsid w:val="00471DF9"/>
    <w:rsid w:val="00472392"/>
    <w:rsid w:val="0047376F"/>
    <w:rsid w:val="00474181"/>
    <w:rsid w:val="0047425C"/>
    <w:rsid w:val="00474DB3"/>
    <w:rsid w:val="004750DE"/>
    <w:rsid w:val="00475ECB"/>
    <w:rsid w:val="00481999"/>
    <w:rsid w:val="00482299"/>
    <w:rsid w:val="004825C8"/>
    <w:rsid w:val="004864BD"/>
    <w:rsid w:val="00492C86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22AF"/>
    <w:rsid w:val="004B74FF"/>
    <w:rsid w:val="004B776C"/>
    <w:rsid w:val="004C2874"/>
    <w:rsid w:val="004C7069"/>
    <w:rsid w:val="004C7583"/>
    <w:rsid w:val="004D046B"/>
    <w:rsid w:val="004D5227"/>
    <w:rsid w:val="004D60D7"/>
    <w:rsid w:val="004D6348"/>
    <w:rsid w:val="004D6E05"/>
    <w:rsid w:val="004E0616"/>
    <w:rsid w:val="004E2B0A"/>
    <w:rsid w:val="004E2FF7"/>
    <w:rsid w:val="004E3A79"/>
    <w:rsid w:val="004E7901"/>
    <w:rsid w:val="004E7F34"/>
    <w:rsid w:val="004F3C11"/>
    <w:rsid w:val="004F5B36"/>
    <w:rsid w:val="004F62E1"/>
    <w:rsid w:val="004F7CAA"/>
    <w:rsid w:val="0050176C"/>
    <w:rsid w:val="005037BF"/>
    <w:rsid w:val="00503FA7"/>
    <w:rsid w:val="0050518C"/>
    <w:rsid w:val="00507E62"/>
    <w:rsid w:val="00510279"/>
    <w:rsid w:val="00510DDA"/>
    <w:rsid w:val="00515023"/>
    <w:rsid w:val="00515855"/>
    <w:rsid w:val="005202DF"/>
    <w:rsid w:val="00520937"/>
    <w:rsid w:val="00523783"/>
    <w:rsid w:val="0053087F"/>
    <w:rsid w:val="00531E64"/>
    <w:rsid w:val="005373A8"/>
    <w:rsid w:val="00541BD6"/>
    <w:rsid w:val="00541BDB"/>
    <w:rsid w:val="005429D7"/>
    <w:rsid w:val="005455BA"/>
    <w:rsid w:val="00545CBD"/>
    <w:rsid w:val="005461BD"/>
    <w:rsid w:val="00547EE9"/>
    <w:rsid w:val="0055320A"/>
    <w:rsid w:val="0055620B"/>
    <w:rsid w:val="005573E2"/>
    <w:rsid w:val="005600A9"/>
    <w:rsid w:val="00563857"/>
    <w:rsid w:val="00563B5B"/>
    <w:rsid w:val="00564003"/>
    <w:rsid w:val="00564343"/>
    <w:rsid w:val="00566AED"/>
    <w:rsid w:val="00566D44"/>
    <w:rsid w:val="00567551"/>
    <w:rsid w:val="00573BC7"/>
    <w:rsid w:val="0057616A"/>
    <w:rsid w:val="005773A3"/>
    <w:rsid w:val="00577A2F"/>
    <w:rsid w:val="00577AED"/>
    <w:rsid w:val="005809BB"/>
    <w:rsid w:val="005811C5"/>
    <w:rsid w:val="005826C0"/>
    <w:rsid w:val="00585DD6"/>
    <w:rsid w:val="0058692E"/>
    <w:rsid w:val="00595732"/>
    <w:rsid w:val="005A1550"/>
    <w:rsid w:val="005A2F72"/>
    <w:rsid w:val="005A3B7E"/>
    <w:rsid w:val="005A6669"/>
    <w:rsid w:val="005A6EDA"/>
    <w:rsid w:val="005B0B55"/>
    <w:rsid w:val="005B0EA8"/>
    <w:rsid w:val="005B3B74"/>
    <w:rsid w:val="005B5279"/>
    <w:rsid w:val="005B6D84"/>
    <w:rsid w:val="005C1731"/>
    <w:rsid w:val="005C358A"/>
    <w:rsid w:val="005C3773"/>
    <w:rsid w:val="005C46E2"/>
    <w:rsid w:val="005D0416"/>
    <w:rsid w:val="005D1E90"/>
    <w:rsid w:val="005D28F3"/>
    <w:rsid w:val="005D2A8F"/>
    <w:rsid w:val="005D2BE0"/>
    <w:rsid w:val="005D4D13"/>
    <w:rsid w:val="005D5FB9"/>
    <w:rsid w:val="005D6A49"/>
    <w:rsid w:val="005E2007"/>
    <w:rsid w:val="005E2B19"/>
    <w:rsid w:val="005E5EDE"/>
    <w:rsid w:val="005F2698"/>
    <w:rsid w:val="005F26FC"/>
    <w:rsid w:val="005F62DF"/>
    <w:rsid w:val="00602278"/>
    <w:rsid w:val="00602CCD"/>
    <w:rsid w:val="006047D8"/>
    <w:rsid w:val="00607BE6"/>
    <w:rsid w:val="00607E5C"/>
    <w:rsid w:val="00607E86"/>
    <w:rsid w:val="0061115E"/>
    <w:rsid w:val="00616702"/>
    <w:rsid w:val="00616C60"/>
    <w:rsid w:val="0061757F"/>
    <w:rsid w:val="00620107"/>
    <w:rsid w:val="00621996"/>
    <w:rsid w:val="00621EA3"/>
    <w:rsid w:val="00623F06"/>
    <w:rsid w:val="00630A25"/>
    <w:rsid w:val="00630FA4"/>
    <w:rsid w:val="00631484"/>
    <w:rsid w:val="006330D5"/>
    <w:rsid w:val="00633F09"/>
    <w:rsid w:val="00635B4A"/>
    <w:rsid w:val="00636A4B"/>
    <w:rsid w:val="00636CC5"/>
    <w:rsid w:val="00636EA0"/>
    <w:rsid w:val="0063783C"/>
    <w:rsid w:val="00641A5F"/>
    <w:rsid w:val="006431B0"/>
    <w:rsid w:val="00643551"/>
    <w:rsid w:val="00644969"/>
    <w:rsid w:val="00645730"/>
    <w:rsid w:val="00645A3F"/>
    <w:rsid w:val="00646801"/>
    <w:rsid w:val="006510DB"/>
    <w:rsid w:val="00652519"/>
    <w:rsid w:val="0065267F"/>
    <w:rsid w:val="00652E7C"/>
    <w:rsid w:val="00656259"/>
    <w:rsid w:val="006566D4"/>
    <w:rsid w:val="00656AFB"/>
    <w:rsid w:val="00656F96"/>
    <w:rsid w:val="006633A6"/>
    <w:rsid w:val="00664357"/>
    <w:rsid w:val="00671030"/>
    <w:rsid w:val="00671AA5"/>
    <w:rsid w:val="00673B57"/>
    <w:rsid w:val="0067433F"/>
    <w:rsid w:val="006743AD"/>
    <w:rsid w:val="006748E9"/>
    <w:rsid w:val="006761C8"/>
    <w:rsid w:val="00676EFB"/>
    <w:rsid w:val="0068156D"/>
    <w:rsid w:val="00683153"/>
    <w:rsid w:val="00685C04"/>
    <w:rsid w:val="00685DC4"/>
    <w:rsid w:val="0068799D"/>
    <w:rsid w:val="00690791"/>
    <w:rsid w:val="00691591"/>
    <w:rsid w:val="00691962"/>
    <w:rsid w:val="00691DF3"/>
    <w:rsid w:val="00691FC3"/>
    <w:rsid w:val="006928F6"/>
    <w:rsid w:val="00692DFC"/>
    <w:rsid w:val="00693DDE"/>
    <w:rsid w:val="00696240"/>
    <w:rsid w:val="00696AAB"/>
    <w:rsid w:val="00697A55"/>
    <w:rsid w:val="006A0BB8"/>
    <w:rsid w:val="006A0BFF"/>
    <w:rsid w:val="006A0D8E"/>
    <w:rsid w:val="006A10C4"/>
    <w:rsid w:val="006A14C7"/>
    <w:rsid w:val="006A425C"/>
    <w:rsid w:val="006B0C19"/>
    <w:rsid w:val="006B201D"/>
    <w:rsid w:val="006B226D"/>
    <w:rsid w:val="006B2B9D"/>
    <w:rsid w:val="006B4CCF"/>
    <w:rsid w:val="006B5266"/>
    <w:rsid w:val="006B6457"/>
    <w:rsid w:val="006B67F2"/>
    <w:rsid w:val="006B7559"/>
    <w:rsid w:val="006B79E1"/>
    <w:rsid w:val="006B7B0A"/>
    <w:rsid w:val="006B7B5A"/>
    <w:rsid w:val="006B7CBA"/>
    <w:rsid w:val="006C1D4B"/>
    <w:rsid w:val="006C2978"/>
    <w:rsid w:val="006C3879"/>
    <w:rsid w:val="006C4233"/>
    <w:rsid w:val="006C54B4"/>
    <w:rsid w:val="006C5AD3"/>
    <w:rsid w:val="006C6B93"/>
    <w:rsid w:val="006C71AA"/>
    <w:rsid w:val="006C75EC"/>
    <w:rsid w:val="006D0217"/>
    <w:rsid w:val="006D1449"/>
    <w:rsid w:val="006D2B53"/>
    <w:rsid w:val="006D2B9C"/>
    <w:rsid w:val="006D311A"/>
    <w:rsid w:val="006D3DD0"/>
    <w:rsid w:val="006D79DF"/>
    <w:rsid w:val="006E2FE3"/>
    <w:rsid w:val="006E52BB"/>
    <w:rsid w:val="006F1339"/>
    <w:rsid w:val="006F280C"/>
    <w:rsid w:val="006F3D9C"/>
    <w:rsid w:val="006F4B40"/>
    <w:rsid w:val="00700CC0"/>
    <w:rsid w:val="00702662"/>
    <w:rsid w:val="00703527"/>
    <w:rsid w:val="00704206"/>
    <w:rsid w:val="00704638"/>
    <w:rsid w:val="00706C09"/>
    <w:rsid w:val="00706F52"/>
    <w:rsid w:val="00712909"/>
    <w:rsid w:val="00712BBA"/>
    <w:rsid w:val="00712CF5"/>
    <w:rsid w:val="00713065"/>
    <w:rsid w:val="007151B1"/>
    <w:rsid w:val="007153C4"/>
    <w:rsid w:val="00715875"/>
    <w:rsid w:val="007159BB"/>
    <w:rsid w:val="00715F9C"/>
    <w:rsid w:val="0071697D"/>
    <w:rsid w:val="00716DE6"/>
    <w:rsid w:val="00717522"/>
    <w:rsid w:val="00721C26"/>
    <w:rsid w:val="0073057E"/>
    <w:rsid w:val="00730843"/>
    <w:rsid w:val="00733CB4"/>
    <w:rsid w:val="00733F3B"/>
    <w:rsid w:val="00734DAB"/>
    <w:rsid w:val="007373DC"/>
    <w:rsid w:val="007417C2"/>
    <w:rsid w:val="007429C3"/>
    <w:rsid w:val="00743231"/>
    <w:rsid w:val="00743764"/>
    <w:rsid w:val="00746A39"/>
    <w:rsid w:val="00753768"/>
    <w:rsid w:val="007549BC"/>
    <w:rsid w:val="00754BDC"/>
    <w:rsid w:val="007551C0"/>
    <w:rsid w:val="007561EA"/>
    <w:rsid w:val="0076164A"/>
    <w:rsid w:val="00762F09"/>
    <w:rsid w:val="00764445"/>
    <w:rsid w:val="00767F67"/>
    <w:rsid w:val="00770FE8"/>
    <w:rsid w:val="00773475"/>
    <w:rsid w:val="007743E1"/>
    <w:rsid w:val="00775238"/>
    <w:rsid w:val="00780795"/>
    <w:rsid w:val="00780B09"/>
    <w:rsid w:val="0078152E"/>
    <w:rsid w:val="0078163D"/>
    <w:rsid w:val="00781855"/>
    <w:rsid w:val="00785565"/>
    <w:rsid w:val="00785FDD"/>
    <w:rsid w:val="00787234"/>
    <w:rsid w:val="00791DEE"/>
    <w:rsid w:val="00792E7F"/>
    <w:rsid w:val="007939CA"/>
    <w:rsid w:val="00794777"/>
    <w:rsid w:val="00796CEC"/>
    <w:rsid w:val="007A029F"/>
    <w:rsid w:val="007A3291"/>
    <w:rsid w:val="007A6580"/>
    <w:rsid w:val="007A7356"/>
    <w:rsid w:val="007B01A2"/>
    <w:rsid w:val="007B11ED"/>
    <w:rsid w:val="007B4D23"/>
    <w:rsid w:val="007B55BE"/>
    <w:rsid w:val="007B5B28"/>
    <w:rsid w:val="007B617D"/>
    <w:rsid w:val="007B7D47"/>
    <w:rsid w:val="007C1299"/>
    <w:rsid w:val="007C1F44"/>
    <w:rsid w:val="007C335F"/>
    <w:rsid w:val="007C38FB"/>
    <w:rsid w:val="007C56D9"/>
    <w:rsid w:val="007C6638"/>
    <w:rsid w:val="007D135F"/>
    <w:rsid w:val="007D486E"/>
    <w:rsid w:val="007D7BD4"/>
    <w:rsid w:val="007D7F9E"/>
    <w:rsid w:val="007D7FFB"/>
    <w:rsid w:val="007E4BF6"/>
    <w:rsid w:val="007E4E43"/>
    <w:rsid w:val="007E7C70"/>
    <w:rsid w:val="007F0188"/>
    <w:rsid w:val="007F18D0"/>
    <w:rsid w:val="007F2081"/>
    <w:rsid w:val="007F2766"/>
    <w:rsid w:val="007F413E"/>
    <w:rsid w:val="007F473C"/>
    <w:rsid w:val="007F5F70"/>
    <w:rsid w:val="007F6001"/>
    <w:rsid w:val="007F71DB"/>
    <w:rsid w:val="008030ED"/>
    <w:rsid w:val="00804F9A"/>
    <w:rsid w:val="00805DCC"/>
    <w:rsid w:val="00810BF2"/>
    <w:rsid w:val="008114BA"/>
    <w:rsid w:val="0081483B"/>
    <w:rsid w:val="00816164"/>
    <w:rsid w:val="008230FC"/>
    <w:rsid w:val="00823248"/>
    <w:rsid w:val="00825005"/>
    <w:rsid w:val="00825F0B"/>
    <w:rsid w:val="0082665A"/>
    <w:rsid w:val="00826E9C"/>
    <w:rsid w:val="008279B2"/>
    <w:rsid w:val="008302A7"/>
    <w:rsid w:val="008323CC"/>
    <w:rsid w:val="00832763"/>
    <w:rsid w:val="00833276"/>
    <w:rsid w:val="00833BB5"/>
    <w:rsid w:val="008344C6"/>
    <w:rsid w:val="00834BFE"/>
    <w:rsid w:val="00835397"/>
    <w:rsid w:val="008379A3"/>
    <w:rsid w:val="00840BDE"/>
    <w:rsid w:val="00840C71"/>
    <w:rsid w:val="008417D3"/>
    <w:rsid w:val="00841D3F"/>
    <w:rsid w:val="008420EB"/>
    <w:rsid w:val="00843D80"/>
    <w:rsid w:val="00843E60"/>
    <w:rsid w:val="008444DF"/>
    <w:rsid w:val="00851B2E"/>
    <w:rsid w:val="0085224F"/>
    <w:rsid w:val="00852D64"/>
    <w:rsid w:val="0085443C"/>
    <w:rsid w:val="00855020"/>
    <w:rsid w:val="00856145"/>
    <w:rsid w:val="00862667"/>
    <w:rsid w:val="00864782"/>
    <w:rsid w:val="008651F0"/>
    <w:rsid w:val="008678AF"/>
    <w:rsid w:val="00871AC5"/>
    <w:rsid w:val="00872B16"/>
    <w:rsid w:val="008744CD"/>
    <w:rsid w:val="0087469D"/>
    <w:rsid w:val="00876FDE"/>
    <w:rsid w:val="00880695"/>
    <w:rsid w:val="00882B3D"/>
    <w:rsid w:val="00883359"/>
    <w:rsid w:val="008838CC"/>
    <w:rsid w:val="00883C89"/>
    <w:rsid w:val="00884122"/>
    <w:rsid w:val="0088492B"/>
    <w:rsid w:val="008853B1"/>
    <w:rsid w:val="00887B0D"/>
    <w:rsid w:val="00891425"/>
    <w:rsid w:val="00893ECE"/>
    <w:rsid w:val="00896363"/>
    <w:rsid w:val="00897033"/>
    <w:rsid w:val="008A19B2"/>
    <w:rsid w:val="008A3AB3"/>
    <w:rsid w:val="008A53E8"/>
    <w:rsid w:val="008A5DE5"/>
    <w:rsid w:val="008A6F12"/>
    <w:rsid w:val="008B1E75"/>
    <w:rsid w:val="008B2837"/>
    <w:rsid w:val="008B323D"/>
    <w:rsid w:val="008B425C"/>
    <w:rsid w:val="008B558F"/>
    <w:rsid w:val="008B5AA9"/>
    <w:rsid w:val="008B72C1"/>
    <w:rsid w:val="008C021E"/>
    <w:rsid w:val="008C3E89"/>
    <w:rsid w:val="008C3F46"/>
    <w:rsid w:val="008C4BAB"/>
    <w:rsid w:val="008D1FCD"/>
    <w:rsid w:val="008D30A9"/>
    <w:rsid w:val="008D5ACE"/>
    <w:rsid w:val="008E1586"/>
    <w:rsid w:val="008E223D"/>
    <w:rsid w:val="008E301C"/>
    <w:rsid w:val="008E747A"/>
    <w:rsid w:val="008F08EC"/>
    <w:rsid w:val="008F18FF"/>
    <w:rsid w:val="008F4FBC"/>
    <w:rsid w:val="008F5C1B"/>
    <w:rsid w:val="008F6865"/>
    <w:rsid w:val="008F727E"/>
    <w:rsid w:val="008F747A"/>
    <w:rsid w:val="0090504C"/>
    <w:rsid w:val="009061D0"/>
    <w:rsid w:val="00906E47"/>
    <w:rsid w:val="00912D98"/>
    <w:rsid w:val="009133F2"/>
    <w:rsid w:val="00913E63"/>
    <w:rsid w:val="00915D67"/>
    <w:rsid w:val="00920D91"/>
    <w:rsid w:val="009211CE"/>
    <w:rsid w:val="009216BD"/>
    <w:rsid w:val="0092401A"/>
    <w:rsid w:val="0092513B"/>
    <w:rsid w:val="009267EC"/>
    <w:rsid w:val="0092726F"/>
    <w:rsid w:val="009301A3"/>
    <w:rsid w:val="00931DB7"/>
    <w:rsid w:val="00940CA6"/>
    <w:rsid w:val="009429B5"/>
    <w:rsid w:val="00943762"/>
    <w:rsid w:val="00943A76"/>
    <w:rsid w:val="00944EE3"/>
    <w:rsid w:val="009500C2"/>
    <w:rsid w:val="0095193D"/>
    <w:rsid w:val="009604FF"/>
    <w:rsid w:val="009625D5"/>
    <w:rsid w:val="00964CD0"/>
    <w:rsid w:val="00966F64"/>
    <w:rsid w:val="0096707D"/>
    <w:rsid w:val="00971350"/>
    <w:rsid w:val="00975FB3"/>
    <w:rsid w:val="00976269"/>
    <w:rsid w:val="00976DDF"/>
    <w:rsid w:val="00977A0B"/>
    <w:rsid w:val="00977DB9"/>
    <w:rsid w:val="00977FCE"/>
    <w:rsid w:val="009822EA"/>
    <w:rsid w:val="00984931"/>
    <w:rsid w:val="00984FCF"/>
    <w:rsid w:val="00986631"/>
    <w:rsid w:val="00990C84"/>
    <w:rsid w:val="009927B0"/>
    <w:rsid w:val="009931BE"/>
    <w:rsid w:val="00994353"/>
    <w:rsid w:val="009948E2"/>
    <w:rsid w:val="00997369"/>
    <w:rsid w:val="009A097C"/>
    <w:rsid w:val="009A0CAE"/>
    <w:rsid w:val="009A1F2A"/>
    <w:rsid w:val="009A3783"/>
    <w:rsid w:val="009A54CA"/>
    <w:rsid w:val="009A64BF"/>
    <w:rsid w:val="009A6F35"/>
    <w:rsid w:val="009B24CC"/>
    <w:rsid w:val="009B2A85"/>
    <w:rsid w:val="009B2C43"/>
    <w:rsid w:val="009B2FBB"/>
    <w:rsid w:val="009B5D1F"/>
    <w:rsid w:val="009C0498"/>
    <w:rsid w:val="009C0AD4"/>
    <w:rsid w:val="009C1D21"/>
    <w:rsid w:val="009C29E7"/>
    <w:rsid w:val="009C7A2C"/>
    <w:rsid w:val="009C7E9B"/>
    <w:rsid w:val="009D1532"/>
    <w:rsid w:val="009D3769"/>
    <w:rsid w:val="009D3DE4"/>
    <w:rsid w:val="009D47B9"/>
    <w:rsid w:val="009D5597"/>
    <w:rsid w:val="009D5623"/>
    <w:rsid w:val="009D6443"/>
    <w:rsid w:val="009D7DFB"/>
    <w:rsid w:val="009E0A8A"/>
    <w:rsid w:val="009E1818"/>
    <w:rsid w:val="009E275C"/>
    <w:rsid w:val="009E2CC9"/>
    <w:rsid w:val="009E3790"/>
    <w:rsid w:val="009F0110"/>
    <w:rsid w:val="009F0809"/>
    <w:rsid w:val="009F197D"/>
    <w:rsid w:val="009F2A5B"/>
    <w:rsid w:val="009F2A65"/>
    <w:rsid w:val="009F4772"/>
    <w:rsid w:val="009F491E"/>
    <w:rsid w:val="009F5143"/>
    <w:rsid w:val="009F6481"/>
    <w:rsid w:val="009F70E6"/>
    <w:rsid w:val="009F7F6C"/>
    <w:rsid w:val="00A0258B"/>
    <w:rsid w:val="00A040F4"/>
    <w:rsid w:val="00A048D1"/>
    <w:rsid w:val="00A10E6A"/>
    <w:rsid w:val="00A13BE2"/>
    <w:rsid w:val="00A14544"/>
    <w:rsid w:val="00A151D6"/>
    <w:rsid w:val="00A20107"/>
    <w:rsid w:val="00A22674"/>
    <w:rsid w:val="00A22D40"/>
    <w:rsid w:val="00A247A9"/>
    <w:rsid w:val="00A2793C"/>
    <w:rsid w:val="00A309F6"/>
    <w:rsid w:val="00A32219"/>
    <w:rsid w:val="00A32381"/>
    <w:rsid w:val="00A33A56"/>
    <w:rsid w:val="00A36909"/>
    <w:rsid w:val="00A406C4"/>
    <w:rsid w:val="00A41975"/>
    <w:rsid w:val="00A43CEB"/>
    <w:rsid w:val="00A44281"/>
    <w:rsid w:val="00A50529"/>
    <w:rsid w:val="00A5167F"/>
    <w:rsid w:val="00A51BE2"/>
    <w:rsid w:val="00A56503"/>
    <w:rsid w:val="00A56518"/>
    <w:rsid w:val="00A62AC8"/>
    <w:rsid w:val="00A63382"/>
    <w:rsid w:val="00A63479"/>
    <w:rsid w:val="00A64776"/>
    <w:rsid w:val="00A64F26"/>
    <w:rsid w:val="00A651FA"/>
    <w:rsid w:val="00A6747E"/>
    <w:rsid w:val="00A674D4"/>
    <w:rsid w:val="00A70137"/>
    <w:rsid w:val="00A71389"/>
    <w:rsid w:val="00A71F69"/>
    <w:rsid w:val="00A74228"/>
    <w:rsid w:val="00A748AD"/>
    <w:rsid w:val="00A75F19"/>
    <w:rsid w:val="00A76EB8"/>
    <w:rsid w:val="00A80C88"/>
    <w:rsid w:val="00A82F19"/>
    <w:rsid w:val="00A83D1E"/>
    <w:rsid w:val="00A8666A"/>
    <w:rsid w:val="00A8721B"/>
    <w:rsid w:val="00A904B8"/>
    <w:rsid w:val="00A9104E"/>
    <w:rsid w:val="00A93FCE"/>
    <w:rsid w:val="00A94A2F"/>
    <w:rsid w:val="00A94AD0"/>
    <w:rsid w:val="00A9520C"/>
    <w:rsid w:val="00A96416"/>
    <w:rsid w:val="00A97020"/>
    <w:rsid w:val="00A97561"/>
    <w:rsid w:val="00A977A5"/>
    <w:rsid w:val="00AA0BDC"/>
    <w:rsid w:val="00AA21FE"/>
    <w:rsid w:val="00AA2EDF"/>
    <w:rsid w:val="00AA3BA5"/>
    <w:rsid w:val="00AB02E5"/>
    <w:rsid w:val="00AB1EDD"/>
    <w:rsid w:val="00AB3897"/>
    <w:rsid w:val="00AB428F"/>
    <w:rsid w:val="00AC03ED"/>
    <w:rsid w:val="00AC5DC9"/>
    <w:rsid w:val="00AC65DE"/>
    <w:rsid w:val="00AD0E26"/>
    <w:rsid w:val="00AD6870"/>
    <w:rsid w:val="00AD6F97"/>
    <w:rsid w:val="00AE0D31"/>
    <w:rsid w:val="00AE27D3"/>
    <w:rsid w:val="00AE4087"/>
    <w:rsid w:val="00AE554B"/>
    <w:rsid w:val="00AE5BCC"/>
    <w:rsid w:val="00AE6D6C"/>
    <w:rsid w:val="00AF3D1B"/>
    <w:rsid w:val="00AF42D2"/>
    <w:rsid w:val="00AF596A"/>
    <w:rsid w:val="00AF77A4"/>
    <w:rsid w:val="00AF7A0E"/>
    <w:rsid w:val="00AF7F9C"/>
    <w:rsid w:val="00B013AF"/>
    <w:rsid w:val="00B01D69"/>
    <w:rsid w:val="00B0338E"/>
    <w:rsid w:val="00B0558C"/>
    <w:rsid w:val="00B05DBE"/>
    <w:rsid w:val="00B12D23"/>
    <w:rsid w:val="00B13C18"/>
    <w:rsid w:val="00B146D0"/>
    <w:rsid w:val="00B20779"/>
    <w:rsid w:val="00B21F7B"/>
    <w:rsid w:val="00B23530"/>
    <w:rsid w:val="00B258E4"/>
    <w:rsid w:val="00B25A6A"/>
    <w:rsid w:val="00B26061"/>
    <w:rsid w:val="00B26A0D"/>
    <w:rsid w:val="00B3015D"/>
    <w:rsid w:val="00B30C61"/>
    <w:rsid w:val="00B31477"/>
    <w:rsid w:val="00B34852"/>
    <w:rsid w:val="00B36950"/>
    <w:rsid w:val="00B37EDF"/>
    <w:rsid w:val="00B4265D"/>
    <w:rsid w:val="00B44B13"/>
    <w:rsid w:val="00B44DA6"/>
    <w:rsid w:val="00B4669E"/>
    <w:rsid w:val="00B47522"/>
    <w:rsid w:val="00B50092"/>
    <w:rsid w:val="00B51DBF"/>
    <w:rsid w:val="00B5381A"/>
    <w:rsid w:val="00B539B6"/>
    <w:rsid w:val="00B549C8"/>
    <w:rsid w:val="00B54F66"/>
    <w:rsid w:val="00B5545C"/>
    <w:rsid w:val="00B55595"/>
    <w:rsid w:val="00B563C0"/>
    <w:rsid w:val="00B5685B"/>
    <w:rsid w:val="00B57938"/>
    <w:rsid w:val="00B6309D"/>
    <w:rsid w:val="00B633DB"/>
    <w:rsid w:val="00B64BF3"/>
    <w:rsid w:val="00B64E4C"/>
    <w:rsid w:val="00B64F37"/>
    <w:rsid w:val="00B651A6"/>
    <w:rsid w:val="00B70CF3"/>
    <w:rsid w:val="00B724F4"/>
    <w:rsid w:val="00B73CB5"/>
    <w:rsid w:val="00B77124"/>
    <w:rsid w:val="00B800A5"/>
    <w:rsid w:val="00B804D6"/>
    <w:rsid w:val="00B80BDF"/>
    <w:rsid w:val="00B80E60"/>
    <w:rsid w:val="00B80EBA"/>
    <w:rsid w:val="00B81F0D"/>
    <w:rsid w:val="00B8371E"/>
    <w:rsid w:val="00B84EB6"/>
    <w:rsid w:val="00B86F5C"/>
    <w:rsid w:val="00B87619"/>
    <w:rsid w:val="00B8785E"/>
    <w:rsid w:val="00B91A54"/>
    <w:rsid w:val="00B91EE4"/>
    <w:rsid w:val="00B9638F"/>
    <w:rsid w:val="00B96B9F"/>
    <w:rsid w:val="00B96CF7"/>
    <w:rsid w:val="00BA06E5"/>
    <w:rsid w:val="00BA1A62"/>
    <w:rsid w:val="00BA1EB8"/>
    <w:rsid w:val="00BA21AC"/>
    <w:rsid w:val="00BA4A45"/>
    <w:rsid w:val="00BA555F"/>
    <w:rsid w:val="00BA5D1F"/>
    <w:rsid w:val="00BB2055"/>
    <w:rsid w:val="00BB56E6"/>
    <w:rsid w:val="00BB665A"/>
    <w:rsid w:val="00BB6B7C"/>
    <w:rsid w:val="00BC3B7B"/>
    <w:rsid w:val="00BC4A48"/>
    <w:rsid w:val="00BC5248"/>
    <w:rsid w:val="00BC567E"/>
    <w:rsid w:val="00BC749F"/>
    <w:rsid w:val="00BC7D65"/>
    <w:rsid w:val="00BD07AE"/>
    <w:rsid w:val="00BD27F1"/>
    <w:rsid w:val="00BD2962"/>
    <w:rsid w:val="00BD3227"/>
    <w:rsid w:val="00BD32F5"/>
    <w:rsid w:val="00BD36A8"/>
    <w:rsid w:val="00BD4DB0"/>
    <w:rsid w:val="00BD67DA"/>
    <w:rsid w:val="00BE0005"/>
    <w:rsid w:val="00BE00FB"/>
    <w:rsid w:val="00BE12AF"/>
    <w:rsid w:val="00BF0701"/>
    <w:rsid w:val="00BF1561"/>
    <w:rsid w:val="00BF1F2F"/>
    <w:rsid w:val="00BF3A9D"/>
    <w:rsid w:val="00BF3F30"/>
    <w:rsid w:val="00BF57A9"/>
    <w:rsid w:val="00BF5907"/>
    <w:rsid w:val="00BF6357"/>
    <w:rsid w:val="00BF7034"/>
    <w:rsid w:val="00BF773E"/>
    <w:rsid w:val="00C017E4"/>
    <w:rsid w:val="00C01E4A"/>
    <w:rsid w:val="00C0329A"/>
    <w:rsid w:val="00C05D74"/>
    <w:rsid w:val="00C05E35"/>
    <w:rsid w:val="00C05F26"/>
    <w:rsid w:val="00C068E7"/>
    <w:rsid w:val="00C07371"/>
    <w:rsid w:val="00C07DFC"/>
    <w:rsid w:val="00C1151B"/>
    <w:rsid w:val="00C1406F"/>
    <w:rsid w:val="00C16E92"/>
    <w:rsid w:val="00C22313"/>
    <w:rsid w:val="00C2349A"/>
    <w:rsid w:val="00C26C5D"/>
    <w:rsid w:val="00C31A16"/>
    <w:rsid w:val="00C31F19"/>
    <w:rsid w:val="00C35AF1"/>
    <w:rsid w:val="00C35AFA"/>
    <w:rsid w:val="00C3628D"/>
    <w:rsid w:val="00C3736D"/>
    <w:rsid w:val="00C379E7"/>
    <w:rsid w:val="00C50C74"/>
    <w:rsid w:val="00C50E23"/>
    <w:rsid w:val="00C5304B"/>
    <w:rsid w:val="00C53359"/>
    <w:rsid w:val="00C548C6"/>
    <w:rsid w:val="00C54B42"/>
    <w:rsid w:val="00C5629F"/>
    <w:rsid w:val="00C5711D"/>
    <w:rsid w:val="00C60193"/>
    <w:rsid w:val="00C602B6"/>
    <w:rsid w:val="00C61C03"/>
    <w:rsid w:val="00C62754"/>
    <w:rsid w:val="00C632DC"/>
    <w:rsid w:val="00C63CAF"/>
    <w:rsid w:val="00C649B3"/>
    <w:rsid w:val="00C65366"/>
    <w:rsid w:val="00C677D0"/>
    <w:rsid w:val="00C709ED"/>
    <w:rsid w:val="00C710AF"/>
    <w:rsid w:val="00C723B0"/>
    <w:rsid w:val="00C75346"/>
    <w:rsid w:val="00C86CB9"/>
    <w:rsid w:val="00C870CC"/>
    <w:rsid w:val="00C91153"/>
    <w:rsid w:val="00C9129F"/>
    <w:rsid w:val="00C91C56"/>
    <w:rsid w:val="00C938BD"/>
    <w:rsid w:val="00C94738"/>
    <w:rsid w:val="00CA15E8"/>
    <w:rsid w:val="00CA288D"/>
    <w:rsid w:val="00CA3C7A"/>
    <w:rsid w:val="00CA7F4B"/>
    <w:rsid w:val="00CB08CA"/>
    <w:rsid w:val="00CB2F07"/>
    <w:rsid w:val="00CB2F1A"/>
    <w:rsid w:val="00CB3036"/>
    <w:rsid w:val="00CB65B9"/>
    <w:rsid w:val="00CC26B2"/>
    <w:rsid w:val="00CC26E8"/>
    <w:rsid w:val="00CC4925"/>
    <w:rsid w:val="00CC608B"/>
    <w:rsid w:val="00CD254D"/>
    <w:rsid w:val="00CE0080"/>
    <w:rsid w:val="00CE1AA0"/>
    <w:rsid w:val="00CE5C91"/>
    <w:rsid w:val="00CE64CE"/>
    <w:rsid w:val="00CE6EBF"/>
    <w:rsid w:val="00CF0263"/>
    <w:rsid w:val="00CF03E4"/>
    <w:rsid w:val="00CF04E1"/>
    <w:rsid w:val="00CF0741"/>
    <w:rsid w:val="00CF337A"/>
    <w:rsid w:val="00CF41CC"/>
    <w:rsid w:val="00D05A4F"/>
    <w:rsid w:val="00D0621C"/>
    <w:rsid w:val="00D06573"/>
    <w:rsid w:val="00D120AF"/>
    <w:rsid w:val="00D146AE"/>
    <w:rsid w:val="00D14934"/>
    <w:rsid w:val="00D215FE"/>
    <w:rsid w:val="00D21F33"/>
    <w:rsid w:val="00D2232C"/>
    <w:rsid w:val="00D24A6E"/>
    <w:rsid w:val="00D25024"/>
    <w:rsid w:val="00D25C5C"/>
    <w:rsid w:val="00D25E8B"/>
    <w:rsid w:val="00D26D8F"/>
    <w:rsid w:val="00D27970"/>
    <w:rsid w:val="00D31B67"/>
    <w:rsid w:val="00D322E1"/>
    <w:rsid w:val="00D33B04"/>
    <w:rsid w:val="00D3428E"/>
    <w:rsid w:val="00D34364"/>
    <w:rsid w:val="00D35D4E"/>
    <w:rsid w:val="00D374DC"/>
    <w:rsid w:val="00D4148B"/>
    <w:rsid w:val="00D43DD9"/>
    <w:rsid w:val="00D4478D"/>
    <w:rsid w:val="00D45911"/>
    <w:rsid w:val="00D45D4F"/>
    <w:rsid w:val="00D46E19"/>
    <w:rsid w:val="00D47B48"/>
    <w:rsid w:val="00D47F3C"/>
    <w:rsid w:val="00D52DED"/>
    <w:rsid w:val="00D53940"/>
    <w:rsid w:val="00D53F64"/>
    <w:rsid w:val="00D554D1"/>
    <w:rsid w:val="00D55952"/>
    <w:rsid w:val="00D57D06"/>
    <w:rsid w:val="00D60576"/>
    <w:rsid w:val="00D60AD5"/>
    <w:rsid w:val="00D6494D"/>
    <w:rsid w:val="00D6787F"/>
    <w:rsid w:val="00D71716"/>
    <w:rsid w:val="00D7211C"/>
    <w:rsid w:val="00D725A9"/>
    <w:rsid w:val="00D72BF9"/>
    <w:rsid w:val="00D73AE3"/>
    <w:rsid w:val="00D73C51"/>
    <w:rsid w:val="00D760D4"/>
    <w:rsid w:val="00D802D6"/>
    <w:rsid w:val="00D8094F"/>
    <w:rsid w:val="00D822C6"/>
    <w:rsid w:val="00D822FF"/>
    <w:rsid w:val="00D94E99"/>
    <w:rsid w:val="00D959F1"/>
    <w:rsid w:val="00D97B34"/>
    <w:rsid w:val="00D97E1A"/>
    <w:rsid w:val="00DA0154"/>
    <w:rsid w:val="00DA083D"/>
    <w:rsid w:val="00DA2466"/>
    <w:rsid w:val="00DA758A"/>
    <w:rsid w:val="00DA76A1"/>
    <w:rsid w:val="00DB0C1F"/>
    <w:rsid w:val="00DB3BA5"/>
    <w:rsid w:val="00DB43FB"/>
    <w:rsid w:val="00DB4AEC"/>
    <w:rsid w:val="00DB4E68"/>
    <w:rsid w:val="00DB65D1"/>
    <w:rsid w:val="00DB6FDD"/>
    <w:rsid w:val="00DC0AC4"/>
    <w:rsid w:val="00DC0B1C"/>
    <w:rsid w:val="00DC0DB1"/>
    <w:rsid w:val="00DC23F5"/>
    <w:rsid w:val="00DC2A67"/>
    <w:rsid w:val="00DC4174"/>
    <w:rsid w:val="00DC462E"/>
    <w:rsid w:val="00DC78A5"/>
    <w:rsid w:val="00DD0310"/>
    <w:rsid w:val="00DD0628"/>
    <w:rsid w:val="00DD0DD8"/>
    <w:rsid w:val="00DD28BF"/>
    <w:rsid w:val="00DD66DC"/>
    <w:rsid w:val="00DD76AC"/>
    <w:rsid w:val="00DE08C2"/>
    <w:rsid w:val="00DE4A69"/>
    <w:rsid w:val="00DE4F2F"/>
    <w:rsid w:val="00DE50BB"/>
    <w:rsid w:val="00DE56EC"/>
    <w:rsid w:val="00DE61F4"/>
    <w:rsid w:val="00DE6A15"/>
    <w:rsid w:val="00DF1A7C"/>
    <w:rsid w:val="00DF2868"/>
    <w:rsid w:val="00DF4A2E"/>
    <w:rsid w:val="00DF521D"/>
    <w:rsid w:val="00DF6463"/>
    <w:rsid w:val="00DF6951"/>
    <w:rsid w:val="00DF7378"/>
    <w:rsid w:val="00E01F4B"/>
    <w:rsid w:val="00E02328"/>
    <w:rsid w:val="00E04DFC"/>
    <w:rsid w:val="00E05506"/>
    <w:rsid w:val="00E066EB"/>
    <w:rsid w:val="00E06903"/>
    <w:rsid w:val="00E07116"/>
    <w:rsid w:val="00E07C83"/>
    <w:rsid w:val="00E12EA1"/>
    <w:rsid w:val="00E1341C"/>
    <w:rsid w:val="00E13BFD"/>
    <w:rsid w:val="00E142F7"/>
    <w:rsid w:val="00E20384"/>
    <w:rsid w:val="00E20B0E"/>
    <w:rsid w:val="00E224E3"/>
    <w:rsid w:val="00E23B0E"/>
    <w:rsid w:val="00E23F94"/>
    <w:rsid w:val="00E24515"/>
    <w:rsid w:val="00E279EA"/>
    <w:rsid w:val="00E33B18"/>
    <w:rsid w:val="00E34195"/>
    <w:rsid w:val="00E35176"/>
    <w:rsid w:val="00E36DAA"/>
    <w:rsid w:val="00E37FCA"/>
    <w:rsid w:val="00E43234"/>
    <w:rsid w:val="00E450B1"/>
    <w:rsid w:val="00E46619"/>
    <w:rsid w:val="00E50AFA"/>
    <w:rsid w:val="00E57197"/>
    <w:rsid w:val="00E60935"/>
    <w:rsid w:val="00E6188B"/>
    <w:rsid w:val="00E61EC9"/>
    <w:rsid w:val="00E62E2E"/>
    <w:rsid w:val="00E6727F"/>
    <w:rsid w:val="00E6769C"/>
    <w:rsid w:val="00E713A2"/>
    <w:rsid w:val="00E71481"/>
    <w:rsid w:val="00E72AE0"/>
    <w:rsid w:val="00E739CF"/>
    <w:rsid w:val="00E7462D"/>
    <w:rsid w:val="00E74CED"/>
    <w:rsid w:val="00E7717B"/>
    <w:rsid w:val="00E7759F"/>
    <w:rsid w:val="00E808B9"/>
    <w:rsid w:val="00E80EB0"/>
    <w:rsid w:val="00E825A2"/>
    <w:rsid w:val="00E87A09"/>
    <w:rsid w:val="00E90541"/>
    <w:rsid w:val="00E90AE9"/>
    <w:rsid w:val="00E932AB"/>
    <w:rsid w:val="00E943E9"/>
    <w:rsid w:val="00EA05B4"/>
    <w:rsid w:val="00EA1D2A"/>
    <w:rsid w:val="00EA24FC"/>
    <w:rsid w:val="00EA2777"/>
    <w:rsid w:val="00EA5B83"/>
    <w:rsid w:val="00EA66C2"/>
    <w:rsid w:val="00EA6C78"/>
    <w:rsid w:val="00EB3803"/>
    <w:rsid w:val="00EC1072"/>
    <w:rsid w:val="00ED080A"/>
    <w:rsid w:val="00ED107F"/>
    <w:rsid w:val="00ED375B"/>
    <w:rsid w:val="00ED583B"/>
    <w:rsid w:val="00ED59C6"/>
    <w:rsid w:val="00EE022A"/>
    <w:rsid w:val="00EE3581"/>
    <w:rsid w:val="00EE41A0"/>
    <w:rsid w:val="00EE55C0"/>
    <w:rsid w:val="00EF00F9"/>
    <w:rsid w:val="00EF00FE"/>
    <w:rsid w:val="00EF0AE1"/>
    <w:rsid w:val="00EF1995"/>
    <w:rsid w:val="00EF1F38"/>
    <w:rsid w:val="00EF23C4"/>
    <w:rsid w:val="00EF4BD1"/>
    <w:rsid w:val="00EF51A9"/>
    <w:rsid w:val="00EF5696"/>
    <w:rsid w:val="00EF785E"/>
    <w:rsid w:val="00F00013"/>
    <w:rsid w:val="00F00800"/>
    <w:rsid w:val="00F01E02"/>
    <w:rsid w:val="00F03D78"/>
    <w:rsid w:val="00F04E5C"/>
    <w:rsid w:val="00F0591E"/>
    <w:rsid w:val="00F05A7B"/>
    <w:rsid w:val="00F05D8D"/>
    <w:rsid w:val="00F06634"/>
    <w:rsid w:val="00F07F9A"/>
    <w:rsid w:val="00F11B95"/>
    <w:rsid w:val="00F14E2B"/>
    <w:rsid w:val="00F160F9"/>
    <w:rsid w:val="00F17287"/>
    <w:rsid w:val="00F17295"/>
    <w:rsid w:val="00F2242C"/>
    <w:rsid w:val="00F26850"/>
    <w:rsid w:val="00F32BBD"/>
    <w:rsid w:val="00F36F91"/>
    <w:rsid w:val="00F40246"/>
    <w:rsid w:val="00F410A8"/>
    <w:rsid w:val="00F41730"/>
    <w:rsid w:val="00F46A93"/>
    <w:rsid w:val="00F50C35"/>
    <w:rsid w:val="00F50EB9"/>
    <w:rsid w:val="00F536AA"/>
    <w:rsid w:val="00F5402A"/>
    <w:rsid w:val="00F5472A"/>
    <w:rsid w:val="00F55DEA"/>
    <w:rsid w:val="00F57AF3"/>
    <w:rsid w:val="00F63014"/>
    <w:rsid w:val="00F633C3"/>
    <w:rsid w:val="00F71A6B"/>
    <w:rsid w:val="00F720D8"/>
    <w:rsid w:val="00F81359"/>
    <w:rsid w:val="00F8216D"/>
    <w:rsid w:val="00F82203"/>
    <w:rsid w:val="00F8287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228D"/>
    <w:rsid w:val="00F949C1"/>
    <w:rsid w:val="00F95241"/>
    <w:rsid w:val="00F97470"/>
    <w:rsid w:val="00F97A91"/>
    <w:rsid w:val="00FA042D"/>
    <w:rsid w:val="00FA0710"/>
    <w:rsid w:val="00FA129F"/>
    <w:rsid w:val="00FA273E"/>
    <w:rsid w:val="00FA6637"/>
    <w:rsid w:val="00FA76DE"/>
    <w:rsid w:val="00FB0D60"/>
    <w:rsid w:val="00FB0F9F"/>
    <w:rsid w:val="00FB2FAD"/>
    <w:rsid w:val="00FB36F9"/>
    <w:rsid w:val="00FB4527"/>
    <w:rsid w:val="00FB473C"/>
    <w:rsid w:val="00FB60A3"/>
    <w:rsid w:val="00FB6E09"/>
    <w:rsid w:val="00FB78F2"/>
    <w:rsid w:val="00FC0284"/>
    <w:rsid w:val="00FC19A6"/>
    <w:rsid w:val="00FC3269"/>
    <w:rsid w:val="00FC3B41"/>
    <w:rsid w:val="00FC44D0"/>
    <w:rsid w:val="00FC7C5D"/>
    <w:rsid w:val="00FD0069"/>
    <w:rsid w:val="00FD0C2F"/>
    <w:rsid w:val="00FD1941"/>
    <w:rsid w:val="00FD2114"/>
    <w:rsid w:val="00FD2DD1"/>
    <w:rsid w:val="00FD2FB9"/>
    <w:rsid w:val="00FD314F"/>
    <w:rsid w:val="00FD3F45"/>
    <w:rsid w:val="00FD4514"/>
    <w:rsid w:val="00FD4685"/>
    <w:rsid w:val="00FD4A23"/>
    <w:rsid w:val="00FD6273"/>
    <w:rsid w:val="00FD6CB8"/>
    <w:rsid w:val="00FD7589"/>
    <w:rsid w:val="00FE0205"/>
    <w:rsid w:val="00FE0FBD"/>
    <w:rsid w:val="00FE2231"/>
    <w:rsid w:val="00FE2715"/>
    <w:rsid w:val="00FE272D"/>
    <w:rsid w:val="00FE280A"/>
    <w:rsid w:val="00FE3B50"/>
    <w:rsid w:val="00FE5545"/>
    <w:rsid w:val="00FE5EB6"/>
    <w:rsid w:val="00FF05CD"/>
    <w:rsid w:val="00FF07B8"/>
    <w:rsid w:val="00FF0942"/>
    <w:rsid w:val="00FF2A58"/>
    <w:rsid w:val="00FF6AFD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7A8CBF58"/>
  <w15:docId w15:val="{60137E01-3CDE-4C0C-A999-2DD5CCFC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1477"/>
    <w:rPr>
      <w:sz w:val="28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6D8"/>
  </w:style>
  <w:style w:type="paragraph" w:styleId="aa">
    <w:name w:val="Balloon Text"/>
    <w:basedOn w:val="a"/>
    <w:link w:val="ab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1">
    <w:name w:val="Основной шрифт абзаца1"/>
    <w:rsid w:val="00B31477"/>
  </w:style>
  <w:style w:type="character" w:styleId="ac">
    <w:name w:val="page number"/>
    <w:basedOn w:val="11"/>
    <w:rsid w:val="00B31477"/>
  </w:style>
  <w:style w:type="paragraph" w:customStyle="1" w:styleId="12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List"/>
    <w:basedOn w:val="ad"/>
    <w:rsid w:val="00B31477"/>
    <w:rPr>
      <w:rFonts w:cs="Tahoma"/>
    </w:rPr>
  </w:style>
  <w:style w:type="paragraph" w:customStyle="1" w:styleId="13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Body Text Indent"/>
    <w:basedOn w:val="a"/>
    <w:link w:val="af1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2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3">
    <w:name w:val="Title"/>
    <w:basedOn w:val="a"/>
    <w:next w:val="af2"/>
    <w:link w:val="af4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5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5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7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8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6">
    <w:name w:val="Normal (Web)"/>
    <w:basedOn w:val="a"/>
    <w:uiPriority w:val="99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B31477"/>
    <w:pPr>
      <w:jc w:val="center"/>
    </w:pPr>
    <w:rPr>
      <w:b/>
      <w:bCs/>
    </w:rPr>
  </w:style>
  <w:style w:type="paragraph" w:styleId="af9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a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Document Map"/>
    <w:basedOn w:val="a"/>
    <w:link w:val="afe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f">
    <w:name w:val="footnote text"/>
    <w:basedOn w:val="a"/>
    <w:link w:val="aff0"/>
    <w:semiHidden/>
    <w:unhideWhenUsed/>
    <w:rsid w:val="00405D4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05D40"/>
    <w:rPr>
      <w:lang w:eastAsia="en-US"/>
    </w:rPr>
  </w:style>
  <w:style w:type="character" w:styleId="aff1">
    <w:name w:val="footnote reference"/>
    <w:basedOn w:val="a0"/>
    <w:semiHidden/>
    <w:unhideWhenUsed/>
    <w:rsid w:val="00405D40"/>
    <w:rPr>
      <w:vertAlign w:val="superscript"/>
    </w:rPr>
  </w:style>
  <w:style w:type="paragraph" w:styleId="23">
    <w:name w:val="Body Text 2"/>
    <w:basedOn w:val="a"/>
    <w:link w:val="24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629F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5629F"/>
    <w:rPr>
      <w:rFonts w:eastAsia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DF2868"/>
    <w:rPr>
      <w:rFonts w:ascii="Courier New" w:eastAsia="Times New Roman" w:hAnsi="Courier New"/>
    </w:rPr>
  </w:style>
  <w:style w:type="paragraph" w:styleId="aff2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3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f5">
    <w:name w:val="annotation text"/>
    <w:basedOn w:val="a"/>
    <w:link w:val="aff6"/>
    <w:uiPriority w:val="99"/>
    <w:unhideWhenUsed/>
    <w:rsid w:val="00B81F0D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B81F0D"/>
    <w:rPr>
      <w:rFonts w:ascii="Calibri" w:hAnsi="Calibri"/>
      <w:lang w:eastAsia="en-US"/>
    </w:rPr>
  </w:style>
  <w:style w:type="character" w:customStyle="1" w:styleId="81">
    <w:name w:val="Основной текст (8)_"/>
    <w:link w:val="82"/>
    <w:rsid w:val="00D73C51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73C51"/>
    <w:pPr>
      <w:shd w:val="clear" w:color="auto" w:fill="FFFFFF"/>
      <w:spacing w:line="0" w:lineRule="atLeast"/>
      <w:ind w:hanging="300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4D"/>
  </w:style>
  <w:style w:type="paragraph" w:styleId="32">
    <w:name w:val="Body Text 3"/>
    <w:basedOn w:val="a"/>
    <w:link w:val="33"/>
    <w:rsid w:val="00964C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64CD0"/>
    <w:rPr>
      <w:rFonts w:eastAsia="Times New Roman"/>
      <w:sz w:val="16"/>
      <w:szCs w:val="16"/>
    </w:rPr>
  </w:style>
  <w:style w:type="paragraph" w:customStyle="1" w:styleId="FORMATTEXT">
    <w:name w:val=".FORMATTEXT"/>
    <w:uiPriority w:val="99"/>
    <w:rsid w:val="005A2F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2366FF"/>
    <w:rPr>
      <w:rFonts w:ascii="Arial" w:eastAsia="Times New Roman" w:hAnsi="Arial"/>
      <w:b/>
      <w:lang w:eastAsia="ar-SA"/>
    </w:rPr>
  </w:style>
  <w:style w:type="character" w:customStyle="1" w:styleId="30">
    <w:name w:val="Заголовок 3 Знак"/>
    <w:basedOn w:val="a0"/>
    <w:link w:val="3"/>
    <w:rsid w:val="002366FF"/>
    <w:rPr>
      <w:rFonts w:ascii="Arial" w:eastAsia="Times New Roman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2366FF"/>
    <w:rPr>
      <w:rFonts w:ascii="Arial" w:eastAsia="Times New Roman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2366FF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2366FF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2366FF"/>
    <w:rPr>
      <w:rFonts w:ascii="Arial" w:eastAsia="Times New Roman" w:hAnsi="Arial"/>
      <w:i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66FF"/>
    <w:rPr>
      <w:rFonts w:ascii="Arial" w:eastAsia="Times New Roman" w:hAnsi="Arial"/>
      <w:lang w:eastAsia="ar-SA"/>
    </w:rPr>
  </w:style>
  <w:style w:type="character" w:customStyle="1" w:styleId="ae">
    <w:name w:val="Основной текст Знак"/>
    <w:basedOn w:val="a0"/>
    <w:link w:val="ad"/>
    <w:rsid w:val="002366FF"/>
    <w:rPr>
      <w:rFonts w:ascii="Arial" w:eastAsia="Times New Roman" w:hAnsi="Arial"/>
      <w:lang w:eastAsia="ar-SA"/>
    </w:rPr>
  </w:style>
  <w:style w:type="paragraph" w:styleId="34">
    <w:name w:val="Body Text Indent 3"/>
    <w:basedOn w:val="a"/>
    <w:link w:val="35"/>
    <w:rsid w:val="002366FF"/>
    <w:pPr>
      <w:spacing w:line="360" w:lineRule="auto"/>
      <w:ind w:left="2340" w:hanging="2340"/>
    </w:pPr>
    <w:rPr>
      <w:rFonts w:eastAsia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366FF"/>
    <w:rPr>
      <w:rFonts w:eastAsia="Times New Roman"/>
      <w:sz w:val="24"/>
      <w:szCs w:val="24"/>
    </w:rPr>
  </w:style>
  <w:style w:type="paragraph" w:styleId="19">
    <w:name w:val="toc 1"/>
    <w:basedOn w:val="a"/>
    <w:next w:val="a"/>
    <w:autoRedefine/>
    <w:semiHidden/>
    <w:rsid w:val="002366FF"/>
    <w:pPr>
      <w:tabs>
        <w:tab w:val="right" w:leader="dot" w:pos="10224"/>
      </w:tabs>
      <w:ind w:left="568"/>
    </w:pPr>
    <w:rPr>
      <w:rFonts w:eastAsia="Times New Roman"/>
      <w:sz w:val="24"/>
      <w:szCs w:val="24"/>
      <w:lang w:eastAsia="ru-RU"/>
    </w:rPr>
  </w:style>
  <w:style w:type="character" w:styleId="aff7">
    <w:name w:val="Hyperlink"/>
    <w:basedOn w:val="a0"/>
    <w:rsid w:val="002366FF"/>
    <w:rPr>
      <w:color w:val="0000FF"/>
      <w:u w:val="single"/>
    </w:rPr>
  </w:style>
  <w:style w:type="character" w:customStyle="1" w:styleId="af4">
    <w:name w:val="Заголовок Знак"/>
    <w:basedOn w:val="a0"/>
    <w:link w:val="af3"/>
    <w:rsid w:val="002366FF"/>
    <w:rPr>
      <w:rFonts w:eastAsia="Times New Roman"/>
      <w:b/>
      <w:sz w:val="24"/>
      <w:lang w:eastAsia="ar-SA"/>
    </w:rPr>
  </w:style>
  <w:style w:type="paragraph" w:customStyle="1" w:styleId="headertext">
    <w:name w:val="header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basedOn w:val="a0"/>
    <w:rsid w:val="006D79DF"/>
  </w:style>
  <w:style w:type="paragraph" w:customStyle="1" w:styleId="formattext0">
    <w:name w:val="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 Знак"/>
    <w:basedOn w:val="a"/>
    <w:rsid w:val="007B55B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aff9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Heading">
    <w:name w:val="Heading"/>
    <w:rsid w:val="007B55B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320">
    <w:name w:val="Основной текст 32"/>
    <w:basedOn w:val="a"/>
    <w:rsid w:val="007B55BE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grame">
    <w:name w:val="grame"/>
    <w:basedOn w:val="a0"/>
    <w:rsid w:val="007B55BE"/>
  </w:style>
  <w:style w:type="paragraph" w:customStyle="1" w:styleId="FR2">
    <w:name w:val="FR2"/>
    <w:rsid w:val="007B55BE"/>
    <w:pPr>
      <w:widowControl w:val="0"/>
      <w:suppressAutoHyphens/>
      <w:autoSpaceDE w:val="0"/>
      <w:jc w:val="center"/>
    </w:pPr>
    <w:rPr>
      <w:rFonts w:eastAsia="Arial"/>
      <w:kern w:val="1"/>
      <w:sz w:val="12"/>
      <w:szCs w:val="12"/>
      <w:lang w:eastAsia="ar-SA"/>
    </w:rPr>
  </w:style>
  <w:style w:type="paragraph" w:customStyle="1" w:styleId="27">
    <w:name w:val="Обычный2"/>
    <w:rsid w:val="007B55BE"/>
    <w:pPr>
      <w:widowControl w:val="0"/>
      <w:suppressAutoHyphens/>
    </w:pPr>
    <w:rPr>
      <w:rFonts w:eastAsia="Times New Roman"/>
      <w:lang w:eastAsia="ar-SA"/>
    </w:rPr>
  </w:style>
  <w:style w:type="paragraph" w:customStyle="1" w:styleId="affa">
    <w:name w:val="Знак Знак Знак Знак"/>
    <w:basedOn w:val="a"/>
    <w:rsid w:val="007B55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fb">
    <w:name w:val="Signature"/>
    <w:basedOn w:val="a"/>
    <w:link w:val="affc"/>
    <w:rsid w:val="0036672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ffc">
    <w:name w:val="Подпись Знак"/>
    <w:basedOn w:val="a0"/>
    <w:link w:val="affb"/>
    <w:rsid w:val="00366726"/>
    <w:rPr>
      <w:rFonts w:eastAsia="Times New Roman"/>
      <w:sz w:val="24"/>
      <w:szCs w:val="24"/>
    </w:rPr>
  </w:style>
  <w:style w:type="character" w:customStyle="1" w:styleId="font21">
    <w:name w:val="font21"/>
    <w:basedOn w:val="a0"/>
    <w:rsid w:val="00FA0710"/>
    <w:rPr>
      <w:rFonts w:ascii="Times New Roman" w:hAnsi="Times New Roman" w:cs="Times New Roman"/>
      <w:sz w:val="28"/>
      <w:szCs w:val="28"/>
    </w:rPr>
  </w:style>
  <w:style w:type="paragraph" w:styleId="affd">
    <w:name w:val="Closing"/>
    <w:basedOn w:val="a"/>
    <w:link w:val="affe"/>
    <w:rsid w:val="007D7F9E"/>
    <w:pPr>
      <w:spacing w:after="1200"/>
    </w:pPr>
    <w:rPr>
      <w:rFonts w:eastAsia="Times New Roman"/>
      <w:sz w:val="24"/>
      <w:szCs w:val="24"/>
      <w:lang w:eastAsia="ru-RU"/>
    </w:rPr>
  </w:style>
  <w:style w:type="character" w:customStyle="1" w:styleId="affe">
    <w:name w:val="Прощание Знак"/>
    <w:basedOn w:val="a0"/>
    <w:link w:val="affd"/>
    <w:rsid w:val="007D7F9E"/>
    <w:rPr>
      <w:rFonts w:eastAsia="Times New Roman"/>
      <w:sz w:val="24"/>
      <w:szCs w:val="24"/>
    </w:rPr>
  </w:style>
  <w:style w:type="paragraph" w:styleId="afff">
    <w:name w:val="Salutation"/>
    <w:basedOn w:val="a"/>
    <w:next w:val="a"/>
    <w:link w:val="afff0"/>
    <w:rsid w:val="007D7F9E"/>
    <w:pPr>
      <w:spacing w:before="480" w:after="240"/>
    </w:pPr>
    <w:rPr>
      <w:rFonts w:eastAsia="Times New Roman"/>
      <w:sz w:val="24"/>
      <w:szCs w:val="24"/>
      <w:lang w:eastAsia="ru-RU"/>
    </w:rPr>
  </w:style>
  <w:style w:type="character" w:customStyle="1" w:styleId="afff0">
    <w:name w:val="Приветствие Знак"/>
    <w:basedOn w:val="a0"/>
    <w:link w:val="afff"/>
    <w:rsid w:val="007D7F9E"/>
    <w:rPr>
      <w:rFonts w:eastAsia="Times New Roman"/>
      <w:sz w:val="24"/>
      <w:szCs w:val="24"/>
    </w:rPr>
  </w:style>
  <w:style w:type="paragraph" w:styleId="afff1">
    <w:name w:val="Date"/>
    <w:basedOn w:val="a"/>
    <w:next w:val="a"/>
    <w:link w:val="afff2"/>
    <w:rsid w:val="007D7F9E"/>
    <w:pPr>
      <w:spacing w:before="480" w:after="480"/>
    </w:pPr>
    <w:rPr>
      <w:rFonts w:eastAsia="Times New Roman"/>
      <w:sz w:val="24"/>
      <w:szCs w:val="24"/>
      <w:lang w:eastAsia="ru-RU"/>
    </w:rPr>
  </w:style>
  <w:style w:type="character" w:customStyle="1" w:styleId="afff2">
    <w:name w:val="Дата Знак"/>
    <w:basedOn w:val="a0"/>
    <w:link w:val="afff1"/>
    <w:rsid w:val="007D7F9E"/>
    <w:rPr>
      <w:rFonts w:eastAsia="Times New Roman"/>
      <w:sz w:val="24"/>
      <w:szCs w:val="24"/>
    </w:rPr>
  </w:style>
  <w:style w:type="paragraph" w:customStyle="1" w:styleId="afff3">
    <w:name w:val="Адрес"/>
    <w:rsid w:val="007D7F9E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eastAsia="en-US"/>
    </w:rPr>
  </w:style>
  <w:style w:type="paragraph" w:customStyle="1" w:styleId="afff4">
    <w:name w:val="копия:/Вложение"/>
    <w:basedOn w:val="a"/>
    <w:rsid w:val="007D7F9E"/>
    <w:pPr>
      <w:tabs>
        <w:tab w:val="left" w:pos="1440"/>
      </w:tabs>
      <w:spacing w:after="240"/>
      <w:ind w:left="1440" w:hanging="1440"/>
    </w:pPr>
    <w:rPr>
      <w:rFonts w:eastAsia="Times New Roman"/>
      <w:sz w:val="24"/>
      <w:szCs w:val="24"/>
      <w:lang w:eastAsia="ru-RU"/>
    </w:rPr>
  </w:style>
  <w:style w:type="paragraph" w:customStyle="1" w:styleId="afff5">
    <w:name w:val="Адрес получателя"/>
    <w:basedOn w:val="a"/>
    <w:rsid w:val="007D7F9E"/>
    <w:rPr>
      <w:rFonts w:eastAsia="Times New Roman"/>
      <w:sz w:val="24"/>
      <w:szCs w:val="24"/>
      <w:lang w:eastAsia="ru-RU"/>
    </w:rPr>
  </w:style>
  <w:style w:type="paragraph" w:customStyle="1" w:styleId="afff6">
    <w:name w:val="Должность"/>
    <w:next w:val="afff4"/>
    <w:rsid w:val="007D7F9E"/>
    <w:pPr>
      <w:spacing w:before="120" w:after="960"/>
    </w:pPr>
    <w:rPr>
      <w:rFonts w:eastAsia="Times New Roman"/>
      <w:sz w:val="24"/>
      <w:szCs w:val="24"/>
      <w:lang w:val="en-US" w:eastAsia="en-US"/>
    </w:rPr>
  </w:style>
  <w:style w:type="character" w:customStyle="1" w:styleId="font41">
    <w:name w:val="font41"/>
    <w:basedOn w:val="a0"/>
    <w:rsid w:val="007D7F9E"/>
    <w:rPr>
      <w:rFonts w:ascii="Times New Roman" w:hAnsi="Times New Roman" w:cs="Times New Roman"/>
      <w:sz w:val="32"/>
      <w:szCs w:val="32"/>
    </w:rPr>
  </w:style>
  <w:style w:type="character" w:customStyle="1" w:styleId="font11">
    <w:name w:val="font11"/>
    <w:basedOn w:val="a0"/>
    <w:rsid w:val="007D7F9E"/>
    <w:rPr>
      <w:rFonts w:ascii="Times New Roman" w:hAnsi="Times New Roman" w:cs="Times New Roman"/>
      <w:sz w:val="22"/>
      <w:szCs w:val="22"/>
    </w:rPr>
  </w:style>
  <w:style w:type="character" w:customStyle="1" w:styleId="font31">
    <w:name w:val="font31"/>
    <w:basedOn w:val="a0"/>
    <w:rsid w:val="007D7F9E"/>
    <w:rPr>
      <w:rFonts w:ascii="Times New Roman" w:hAnsi="Times New Roman" w:cs="Times New Roman"/>
      <w:sz w:val="28"/>
      <w:szCs w:val="28"/>
    </w:rPr>
  </w:style>
  <w:style w:type="character" w:customStyle="1" w:styleId="font51">
    <w:name w:val="font51"/>
    <w:basedOn w:val="a0"/>
    <w:rsid w:val="007D7F9E"/>
    <w:rPr>
      <w:rFonts w:ascii="Times New Roman" w:hAnsi="Times New Roman" w:cs="Times New Roman"/>
      <w:sz w:val="30"/>
      <w:szCs w:val="30"/>
    </w:rPr>
  </w:style>
  <w:style w:type="character" w:customStyle="1" w:styleId="font01">
    <w:name w:val="font01"/>
    <w:basedOn w:val="a0"/>
    <w:rsid w:val="007D7F9E"/>
    <w:rPr>
      <w:rFonts w:ascii="Courier New" w:hAnsi="Courier New" w:cs="Courier New"/>
      <w:sz w:val="19"/>
      <w:szCs w:val="19"/>
    </w:rPr>
  </w:style>
  <w:style w:type="character" w:customStyle="1" w:styleId="font61">
    <w:name w:val="font61"/>
    <w:basedOn w:val="a0"/>
    <w:rsid w:val="007D7F9E"/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4B82-DAEF-4393-9F76-F59BD8A9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.dot</Template>
  <TotalTime>704</TotalTime>
  <Pages>42</Pages>
  <Words>9337</Words>
  <Characters>53222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62435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Иванов Иван</cp:lastModifiedBy>
  <cp:revision>21</cp:revision>
  <cp:lastPrinted>2016-12-21T05:57:00Z</cp:lastPrinted>
  <dcterms:created xsi:type="dcterms:W3CDTF">2016-08-15T08:55:00Z</dcterms:created>
  <dcterms:modified xsi:type="dcterms:W3CDTF">2016-12-21T07:41:00Z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