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14:paraId="153BCE5D" w14:textId="77777777"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14:anchorId="4947B30F" wp14:editId="5EAD253B">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14:anchorId="337A4005" wp14:editId="73F6D5C2">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14:paraId="32688ACC" w14:textId="77777777" w:rsidR="00FD40A3" w:rsidRPr="000E2DA0" w:rsidRDefault="00FD40A3" w:rsidP="00BE0A27">
      <w:pPr>
        <w:tabs>
          <w:tab w:val="left" w:pos="900"/>
        </w:tabs>
        <w:spacing w:line="240" w:lineRule="auto"/>
        <w:ind w:firstLine="0"/>
        <w:jc w:val="center"/>
        <w:rPr>
          <w:rFonts w:ascii="MicraDi" w:hAnsi="MicraDi"/>
          <w:b/>
          <w:sz w:val="32"/>
          <w:szCs w:val="32"/>
        </w:rPr>
      </w:pPr>
      <w:r w:rsidRPr="000E2DA0">
        <w:rPr>
          <w:rFonts w:ascii="MicraDi" w:hAnsi="MicraDi"/>
          <w:b/>
          <w:sz w:val="32"/>
          <w:szCs w:val="32"/>
        </w:rPr>
        <w:t>ООО «ПРОЕКТ-СИТИ»</w:t>
      </w:r>
    </w:p>
    <w:p w14:paraId="6FA172BF" w14:textId="77777777" w:rsidR="00FD40A3" w:rsidRDefault="00FD40A3" w:rsidP="00C74CE3">
      <w:pPr>
        <w:tabs>
          <w:tab w:val="left" w:pos="900"/>
        </w:tabs>
        <w:jc w:val="center"/>
        <w:rPr>
          <w:b/>
          <w:sz w:val="36"/>
          <w:szCs w:val="36"/>
        </w:rPr>
      </w:pPr>
    </w:p>
    <w:p w14:paraId="1FBC03E6" w14:textId="77777777" w:rsidR="00FD40A3" w:rsidRDefault="00FD40A3" w:rsidP="00C74CE3">
      <w:pPr>
        <w:tabs>
          <w:tab w:val="left" w:pos="900"/>
        </w:tabs>
        <w:ind w:firstLine="0"/>
        <w:jc w:val="both"/>
        <w:rPr>
          <w:b/>
          <w:sz w:val="28"/>
          <w:szCs w:val="28"/>
        </w:rPr>
      </w:pPr>
    </w:p>
    <w:p w14:paraId="0AEE416F" w14:textId="77777777" w:rsidR="00581551" w:rsidRPr="00D44E43" w:rsidRDefault="00581551" w:rsidP="00581551">
      <w:pPr>
        <w:tabs>
          <w:tab w:val="left" w:pos="2869"/>
        </w:tabs>
        <w:spacing w:after="120"/>
        <w:ind w:left="284"/>
        <w:rPr>
          <w:b/>
          <w:szCs w:val="24"/>
        </w:rPr>
      </w:pPr>
      <w:r w:rsidRPr="00D44E43">
        <w:rPr>
          <w:b/>
          <w:szCs w:val="24"/>
        </w:rPr>
        <w:t xml:space="preserve">Заказчик – </w:t>
      </w:r>
      <w:proofErr w:type="gramStart"/>
      <w:r w:rsidRPr="00D44E43">
        <w:rPr>
          <w:rStyle w:val="font31"/>
          <w:sz w:val="24"/>
          <w:szCs w:val="24"/>
        </w:rPr>
        <w:t>Государственный  комитет</w:t>
      </w:r>
      <w:proofErr w:type="gramEnd"/>
      <w:r w:rsidRPr="00D44E43">
        <w:rPr>
          <w:rStyle w:val="font31"/>
          <w:sz w:val="24"/>
          <w:szCs w:val="24"/>
        </w:rPr>
        <w:t xml:space="preserve"> имущественных и земельных отношений Республики Мордовия</w:t>
      </w:r>
      <w:r w:rsidRPr="00D44E43">
        <w:rPr>
          <w:b/>
          <w:szCs w:val="24"/>
        </w:rPr>
        <w:t xml:space="preserve"> </w:t>
      </w:r>
    </w:p>
    <w:p w14:paraId="7150FF9C" w14:textId="77777777" w:rsidR="00581551" w:rsidRDefault="00581551" w:rsidP="00581551">
      <w:pPr>
        <w:tabs>
          <w:tab w:val="left" w:pos="2869"/>
        </w:tabs>
        <w:spacing w:after="120"/>
        <w:rPr>
          <w:b/>
          <w:szCs w:val="28"/>
        </w:rPr>
      </w:pPr>
    </w:p>
    <w:p w14:paraId="4B6AFE08" w14:textId="77777777" w:rsidR="00581551" w:rsidRDefault="00581551" w:rsidP="00581551">
      <w:pPr>
        <w:tabs>
          <w:tab w:val="left" w:pos="2869"/>
        </w:tabs>
        <w:spacing w:after="120"/>
        <w:rPr>
          <w:b/>
          <w:szCs w:val="28"/>
        </w:rPr>
      </w:pPr>
    </w:p>
    <w:p w14:paraId="62A04435" w14:textId="77777777" w:rsidR="00581551" w:rsidRDefault="00581551" w:rsidP="00581551">
      <w:pPr>
        <w:jc w:val="center"/>
        <w:rPr>
          <w:b/>
          <w:szCs w:val="28"/>
        </w:rPr>
      </w:pPr>
      <w:r w:rsidRPr="00F523D4">
        <w:rPr>
          <w:b/>
          <w:sz w:val="32"/>
          <w:szCs w:val="32"/>
        </w:rPr>
        <w:t>Документация по межеванию территории, предназначенной для размещения индивидуальной жилой застройки с комплексным обустройством территории, расположенной вдоль автомобильной дороги «Восточный обход г. Саранска», на 2-ом км от развязки «Клеверный лист», южнее территории Ботанического сада до п. Пушкино, в части межевания земельного участка с кадастровым номером 13:23:1218001:20</w:t>
      </w:r>
    </w:p>
    <w:p w14:paraId="39659426" w14:textId="77777777" w:rsidR="00581551" w:rsidRDefault="00581551" w:rsidP="00581551">
      <w:pPr>
        <w:jc w:val="center"/>
        <w:rPr>
          <w:b/>
          <w:szCs w:val="28"/>
        </w:rPr>
      </w:pPr>
    </w:p>
    <w:p w14:paraId="08F1490E" w14:textId="77777777" w:rsidR="00A12A18" w:rsidRPr="00581551" w:rsidRDefault="00581551" w:rsidP="00C74CE3">
      <w:pPr>
        <w:tabs>
          <w:tab w:val="left" w:pos="900"/>
        </w:tabs>
        <w:ind w:firstLine="0"/>
        <w:jc w:val="center"/>
        <w:rPr>
          <w:b/>
          <w:sz w:val="28"/>
          <w:szCs w:val="28"/>
        </w:rPr>
      </w:pPr>
      <w:r w:rsidRPr="00581551">
        <w:rPr>
          <w:b/>
          <w:sz w:val="28"/>
          <w:szCs w:val="28"/>
        </w:rPr>
        <w:t>2/18</w:t>
      </w:r>
    </w:p>
    <w:p w14:paraId="2B8C49FF" w14:textId="77777777" w:rsidR="00581551" w:rsidRDefault="00581551" w:rsidP="00C74CE3">
      <w:pPr>
        <w:tabs>
          <w:tab w:val="left" w:pos="900"/>
        </w:tabs>
        <w:ind w:firstLine="0"/>
        <w:jc w:val="center"/>
        <w:rPr>
          <w:b/>
          <w:sz w:val="28"/>
          <w:szCs w:val="28"/>
        </w:rPr>
      </w:pPr>
    </w:p>
    <w:p w14:paraId="3FFF800C" w14:textId="77777777" w:rsidR="000A286B" w:rsidRDefault="000A286B" w:rsidP="00C74CE3">
      <w:pPr>
        <w:tabs>
          <w:tab w:val="left" w:pos="900"/>
        </w:tabs>
        <w:ind w:firstLine="0"/>
        <w:jc w:val="center"/>
        <w:rPr>
          <w:b/>
          <w:sz w:val="28"/>
          <w:szCs w:val="28"/>
        </w:rPr>
      </w:pPr>
    </w:p>
    <w:p w14:paraId="47E01FFB" w14:textId="77777777" w:rsidR="000A286B" w:rsidRDefault="000A286B" w:rsidP="00C74CE3">
      <w:pPr>
        <w:tabs>
          <w:tab w:val="left" w:pos="900"/>
        </w:tabs>
        <w:ind w:firstLine="0"/>
        <w:jc w:val="center"/>
        <w:rPr>
          <w:b/>
          <w:sz w:val="28"/>
          <w:szCs w:val="28"/>
        </w:rPr>
      </w:pPr>
    </w:p>
    <w:p w14:paraId="7C37AEEE" w14:textId="77777777" w:rsidR="0072299A" w:rsidRDefault="0072299A" w:rsidP="00C74CE3">
      <w:pPr>
        <w:tabs>
          <w:tab w:val="left" w:pos="900"/>
        </w:tabs>
        <w:ind w:firstLine="0"/>
        <w:jc w:val="center"/>
        <w:rPr>
          <w:b/>
          <w:sz w:val="28"/>
          <w:szCs w:val="28"/>
        </w:rPr>
      </w:pPr>
    </w:p>
    <w:p w14:paraId="7F3EDCFD" w14:textId="77777777" w:rsidR="00FD40A3" w:rsidRDefault="00FD40A3" w:rsidP="00C74CE3">
      <w:pPr>
        <w:tabs>
          <w:tab w:val="left" w:pos="900"/>
        </w:tabs>
        <w:ind w:firstLine="0"/>
        <w:jc w:val="center"/>
        <w:rPr>
          <w:b/>
          <w:sz w:val="28"/>
          <w:szCs w:val="28"/>
        </w:rPr>
      </w:pPr>
    </w:p>
    <w:p w14:paraId="29B0D1EB" w14:textId="77777777" w:rsidR="00FD40A3" w:rsidRDefault="00FD40A3" w:rsidP="00C74CE3">
      <w:pPr>
        <w:tabs>
          <w:tab w:val="left" w:pos="900"/>
        </w:tabs>
        <w:ind w:firstLine="0"/>
        <w:jc w:val="center"/>
        <w:rPr>
          <w:b/>
          <w:sz w:val="28"/>
          <w:szCs w:val="28"/>
        </w:rPr>
      </w:pPr>
    </w:p>
    <w:p w14:paraId="7F71EF85" w14:textId="77777777" w:rsidR="00581551" w:rsidRDefault="00581551" w:rsidP="00C74CE3">
      <w:pPr>
        <w:tabs>
          <w:tab w:val="left" w:pos="900"/>
        </w:tabs>
        <w:ind w:firstLine="0"/>
        <w:jc w:val="center"/>
        <w:rPr>
          <w:b/>
          <w:sz w:val="28"/>
          <w:szCs w:val="28"/>
        </w:rPr>
      </w:pPr>
    </w:p>
    <w:p w14:paraId="50FEC8A3" w14:textId="77777777" w:rsidR="003A5275" w:rsidRDefault="003A5275" w:rsidP="00C74CE3">
      <w:pPr>
        <w:tabs>
          <w:tab w:val="left" w:pos="900"/>
        </w:tabs>
        <w:ind w:firstLine="0"/>
        <w:jc w:val="center"/>
        <w:rPr>
          <w:b/>
          <w:sz w:val="28"/>
          <w:szCs w:val="28"/>
        </w:rPr>
      </w:pPr>
    </w:p>
    <w:p w14:paraId="5963F0DA" w14:textId="77777777" w:rsidR="0072299A" w:rsidRDefault="0072299A" w:rsidP="00C74CE3">
      <w:pPr>
        <w:tabs>
          <w:tab w:val="left" w:pos="900"/>
        </w:tabs>
        <w:ind w:firstLine="0"/>
        <w:jc w:val="center"/>
        <w:rPr>
          <w:b/>
          <w:sz w:val="28"/>
          <w:szCs w:val="28"/>
        </w:rPr>
      </w:pPr>
    </w:p>
    <w:p w14:paraId="6A1BBAA7" w14:textId="77777777" w:rsidR="00BE0A27" w:rsidRDefault="00BE0A27" w:rsidP="00C74CE3">
      <w:pPr>
        <w:tabs>
          <w:tab w:val="left" w:pos="900"/>
        </w:tabs>
        <w:ind w:firstLine="0"/>
        <w:jc w:val="center"/>
        <w:rPr>
          <w:b/>
          <w:sz w:val="28"/>
          <w:szCs w:val="28"/>
        </w:rPr>
      </w:pPr>
    </w:p>
    <w:p w14:paraId="44D4823E" w14:textId="77777777" w:rsidR="00FD40A3" w:rsidRDefault="00FD40A3" w:rsidP="0072299A">
      <w:pPr>
        <w:tabs>
          <w:tab w:val="left" w:pos="900"/>
        </w:tabs>
        <w:spacing w:line="240" w:lineRule="auto"/>
        <w:ind w:firstLine="0"/>
        <w:jc w:val="center"/>
        <w:rPr>
          <w:b/>
          <w:sz w:val="28"/>
          <w:szCs w:val="28"/>
        </w:rPr>
      </w:pPr>
    </w:p>
    <w:p w14:paraId="27955BBE" w14:textId="77777777" w:rsidR="00FD40A3" w:rsidRDefault="00FD40A3" w:rsidP="0072299A">
      <w:pPr>
        <w:tabs>
          <w:tab w:val="left" w:pos="900"/>
        </w:tabs>
        <w:spacing w:line="240" w:lineRule="auto"/>
        <w:ind w:firstLine="0"/>
        <w:jc w:val="center"/>
        <w:rPr>
          <w:b/>
          <w:sz w:val="28"/>
          <w:szCs w:val="28"/>
        </w:rPr>
      </w:pPr>
      <w:r>
        <w:rPr>
          <w:b/>
          <w:sz w:val="28"/>
          <w:szCs w:val="28"/>
        </w:rPr>
        <w:t>201</w:t>
      </w:r>
      <w:r w:rsidR="00B7635A">
        <w:rPr>
          <w:b/>
          <w:sz w:val="28"/>
          <w:szCs w:val="28"/>
        </w:rPr>
        <w:t>8</w:t>
      </w:r>
    </w:p>
    <w:p w14:paraId="27ED4BFC" w14:textId="77777777" w:rsidR="00FD40A3" w:rsidRDefault="00FD40A3" w:rsidP="00C74CE3">
      <w:pPr>
        <w:pStyle w:val="afffff9"/>
        <w:tabs>
          <w:tab w:val="left" w:pos="468"/>
          <w:tab w:val="left" w:pos="624"/>
        </w:tabs>
        <w:ind w:firstLine="720"/>
        <w:rPr>
          <w:sz w:val="28"/>
          <w:szCs w:val="28"/>
        </w:rPr>
        <w:sectPr w:rsidR="00FD40A3" w:rsidSect="00BE0A27">
          <w:footerReference w:type="default" r:id="rId9"/>
          <w:footerReference w:type="first" r:id="rId10"/>
          <w:pgSz w:w="11907" w:h="16839" w:code="9"/>
          <w:pgMar w:top="851" w:right="567" w:bottom="426" w:left="1418" w:header="567" w:footer="397" w:gutter="0"/>
          <w:pgNumType w:start="2"/>
          <w:cols w:space="708"/>
          <w:titlePg/>
          <w:docGrid w:linePitch="360"/>
        </w:sectPr>
      </w:pPr>
    </w:p>
    <w:p w14:paraId="5588D2B8" w14:textId="77777777"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14:anchorId="5F735A6D" wp14:editId="6760F79D">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14:anchorId="0E083115" wp14:editId="6B4FAD72">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14:anchorId="6ABDDECE" wp14:editId="1119705C">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14:anchorId="17F84600" wp14:editId="2AA239E7">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14:paraId="753C0C1B" w14:textId="77777777" w:rsidR="00C83F0A" w:rsidRPr="005725CA" w:rsidRDefault="00C83F0A" w:rsidP="004B37D6"/>
                          <w:p w14:paraId="1BA9695D" w14:textId="77777777" w:rsidR="00C83F0A" w:rsidRPr="005725CA" w:rsidRDefault="00C83F0A"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4600"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14:paraId="753C0C1B" w14:textId="77777777" w:rsidR="00C83F0A" w:rsidRPr="005725CA" w:rsidRDefault="00C83F0A" w:rsidP="004B37D6"/>
                    <w:p w14:paraId="1BA9695D" w14:textId="77777777" w:rsidR="00C83F0A" w:rsidRPr="005725CA" w:rsidRDefault="00C83F0A"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14:anchorId="2C942CD5" wp14:editId="4B88C005">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14:anchorId="583B5515" wp14:editId="773BFB97">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14:paraId="7D08C451" w14:textId="77777777" w:rsidR="00FD40A3" w:rsidRPr="000E2DA0" w:rsidRDefault="00FD40A3" w:rsidP="00BE0A27">
      <w:pPr>
        <w:tabs>
          <w:tab w:val="left" w:pos="900"/>
        </w:tabs>
        <w:spacing w:line="240" w:lineRule="auto"/>
        <w:ind w:firstLine="0"/>
        <w:jc w:val="center"/>
        <w:rPr>
          <w:rFonts w:ascii="MicraDi" w:hAnsi="MicraDi"/>
          <w:sz w:val="36"/>
          <w:szCs w:val="36"/>
        </w:rPr>
      </w:pPr>
      <w:r w:rsidRPr="000E2DA0">
        <w:rPr>
          <w:rFonts w:ascii="MicraDi" w:hAnsi="MicraDi"/>
          <w:b/>
          <w:sz w:val="32"/>
          <w:szCs w:val="32"/>
        </w:rPr>
        <w:t>ООО «ПРОЕКТ-СИТИ»</w:t>
      </w:r>
    </w:p>
    <w:p w14:paraId="546051B5" w14:textId="77777777" w:rsidR="00FD40A3" w:rsidRDefault="00FD40A3" w:rsidP="00C831A9">
      <w:pPr>
        <w:tabs>
          <w:tab w:val="left" w:pos="900"/>
        </w:tabs>
        <w:spacing w:line="240" w:lineRule="auto"/>
        <w:jc w:val="center"/>
        <w:rPr>
          <w:b/>
          <w:sz w:val="36"/>
          <w:szCs w:val="36"/>
        </w:rPr>
      </w:pPr>
    </w:p>
    <w:p w14:paraId="0E2B7761" w14:textId="77777777" w:rsidR="00FD40A3" w:rsidRDefault="00FD40A3" w:rsidP="00C831A9">
      <w:pPr>
        <w:tabs>
          <w:tab w:val="left" w:pos="900"/>
        </w:tabs>
        <w:spacing w:line="240" w:lineRule="auto"/>
        <w:jc w:val="center"/>
        <w:rPr>
          <w:b/>
          <w:sz w:val="36"/>
          <w:szCs w:val="36"/>
        </w:rPr>
      </w:pPr>
    </w:p>
    <w:p w14:paraId="348F89EC" w14:textId="77777777" w:rsidR="000A286B" w:rsidRDefault="000A286B" w:rsidP="00C831A9">
      <w:pPr>
        <w:tabs>
          <w:tab w:val="left" w:pos="900"/>
        </w:tabs>
        <w:spacing w:line="240" w:lineRule="auto"/>
        <w:jc w:val="center"/>
        <w:rPr>
          <w:b/>
          <w:sz w:val="36"/>
          <w:szCs w:val="36"/>
        </w:rPr>
      </w:pPr>
    </w:p>
    <w:p w14:paraId="01AAF9BB" w14:textId="77777777" w:rsidR="00581551" w:rsidRPr="00D44E43" w:rsidRDefault="00581551" w:rsidP="00581551">
      <w:pPr>
        <w:tabs>
          <w:tab w:val="left" w:pos="2869"/>
        </w:tabs>
        <w:spacing w:after="120"/>
        <w:ind w:left="284"/>
        <w:rPr>
          <w:b/>
          <w:szCs w:val="24"/>
        </w:rPr>
      </w:pPr>
      <w:r w:rsidRPr="00D44E43">
        <w:rPr>
          <w:b/>
          <w:szCs w:val="24"/>
        </w:rPr>
        <w:t xml:space="preserve">Заказчик – </w:t>
      </w:r>
      <w:proofErr w:type="gramStart"/>
      <w:r w:rsidRPr="00D44E43">
        <w:rPr>
          <w:rStyle w:val="font31"/>
          <w:sz w:val="24"/>
          <w:szCs w:val="24"/>
        </w:rPr>
        <w:t>Государственный  комитет</w:t>
      </w:r>
      <w:proofErr w:type="gramEnd"/>
      <w:r w:rsidRPr="00D44E43">
        <w:rPr>
          <w:rStyle w:val="font31"/>
          <w:sz w:val="24"/>
          <w:szCs w:val="24"/>
        </w:rPr>
        <w:t xml:space="preserve"> имущественных и земельных отношений Республики Мордовия</w:t>
      </w:r>
      <w:r w:rsidRPr="00D44E43">
        <w:rPr>
          <w:b/>
          <w:szCs w:val="24"/>
        </w:rPr>
        <w:t xml:space="preserve"> </w:t>
      </w:r>
    </w:p>
    <w:p w14:paraId="173B29FE" w14:textId="77777777" w:rsidR="00581551" w:rsidRDefault="00581551" w:rsidP="00581551">
      <w:pPr>
        <w:tabs>
          <w:tab w:val="left" w:pos="2869"/>
        </w:tabs>
        <w:spacing w:after="120"/>
        <w:rPr>
          <w:b/>
          <w:szCs w:val="28"/>
        </w:rPr>
      </w:pPr>
    </w:p>
    <w:p w14:paraId="53C6AB73" w14:textId="77777777" w:rsidR="00581551" w:rsidRDefault="00581551" w:rsidP="00581551">
      <w:pPr>
        <w:tabs>
          <w:tab w:val="left" w:pos="2869"/>
        </w:tabs>
        <w:spacing w:after="120"/>
        <w:rPr>
          <w:b/>
          <w:szCs w:val="28"/>
        </w:rPr>
      </w:pPr>
    </w:p>
    <w:p w14:paraId="07AC31C6" w14:textId="77777777" w:rsidR="00581551" w:rsidRDefault="00581551" w:rsidP="00581551">
      <w:pPr>
        <w:jc w:val="center"/>
        <w:rPr>
          <w:b/>
          <w:szCs w:val="28"/>
        </w:rPr>
      </w:pPr>
      <w:r w:rsidRPr="00F523D4">
        <w:rPr>
          <w:b/>
          <w:sz w:val="32"/>
          <w:szCs w:val="32"/>
        </w:rPr>
        <w:t>Документация по межеванию территории, предназначенной для размещения индивидуальной жилой застройки с комплексным обустройством территории, расположенной вдоль автомобильной дороги «Восточный обход г. Саранска», на 2-ом км от развязки «Клеверный лист», южнее территории Ботанического сада до п. Пушкино, в части межевания земельного участка с кадастровым номером 13:23:1218001:20</w:t>
      </w:r>
    </w:p>
    <w:p w14:paraId="73FE27FB" w14:textId="77777777" w:rsidR="00870326" w:rsidRPr="00581551" w:rsidRDefault="00870326" w:rsidP="00581551">
      <w:pPr>
        <w:tabs>
          <w:tab w:val="left" w:pos="900"/>
        </w:tabs>
        <w:ind w:firstLine="0"/>
        <w:jc w:val="center"/>
        <w:rPr>
          <w:b/>
          <w:sz w:val="28"/>
          <w:szCs w:val="28"/>
        </w:rPr>
      </w:pPr>
    </w:p>
    <w:p w14:paraId="7850CB15" w14:textId="77777777" w:rsidR="00581551" w:rsidRPr="00581551" w:rsidRDefault="00581551" w:rsidP="00581551">
      <w:pPr>
        <w:tabs>
          <w:tab w:val="left" w:pos="900"/>
        </w:tabs>
        <w:ind w:firstLine="0"/>
        <w:jc w:val="center"/>
        <w:rPr>
          <w:b/>
          <w:sz w:val="28"/>
          <w:szCs w:val="28"/>
        </w:rPr>
      </w:pPr>
      <w:r w:rsidRPr="00581551">
        <w:rPr>
          <w:b/>
          <w:sz w:val="28"/>
          <w:szCs w:val="28"/>
        </w:rPr>
        <w:t>2/18</w:t>
      </w:r>
    </w:p>
    <w:p w14:paraId="4E8BCB0E" w14:textId="77777777" w:rsidR="00FD40A3" w:rsidRDefault="00FD40A3" w:rsidP="00C831A9">
      <w:pPr>
        <w:tabs>
          <w:tab w:val="left" w:pos="900"/>
        </w:tabs>
        <w:spacing w:line="240" w:lineRule="auto"/>
        <w:ind w:firstLine="0"/>
        <w:rPr>
          <w:b/>
          <w:sz w:val="28"/>
          <w:szCs w:val="28"/>
        </w:rPr>
      </w:pPr>
    </w:p>
    <w:p w14:paraId="63F9BD9D" w14:textId="77777777" w:rsidR="00FD40A3" w:rsidRDefault="00FD40A3" w:rsidP="00C831A9">
      <w:pPr>
        <w:tabs>
          <w:tab w:val="left" w:pos="900"/>
        </w:tabs>
        <w:spacing w:line="240" w:lineRule="auto"/>
        <w:ind w:firstLine="0"/>
        <w:rPr>
          <w:b/>
          <w:sz w:val="28"/>
          <w:szCs w:val="28"/>
        </w:rPr>
      </w:pPr>
    </w:p>
    <w:p w14:paraId="7EEC0E97" w14:textId="77777777" w:rsidR="00581551" w:rsidRDefault="00581551" w:rsidP="00C831A9">
      <w:pPr>
        <w:tabs>
          <w:tab w:val="left" w:pos="900"/>
        </w:tabs>
        <w:spacing w:line="240" w:lineRule="auto"/>
        <w:ind w:firstLine="0"/>
        <w:rPr>
          <w:b/>
          <w:sz w:val="28"/>
          <w:szCs w:val="28"/>
        </w:rPr>
      </w:pPr>
    </w:p>
    <w:p w14:paraId="40F8BFE6" w14:textId="77777777" w:rsidR="00FD40A3" w:rsidRDefault="00FD40A3" w:rsidP="00C831A9">
      <w:pPr>
        <w:tabs>
          <w:tab w:val="left" w:pos="900"/>
        </w:tabs>
        <w:spacing w:line="240" w:lineRule="auto"/>
        <w:ind w:firstLine="0"/>
        <w:rPr>
          <w:b/>
          <w:sz w:val="28"/>
          <w:szCs w:val="28"/>
        </w:rPr>
      </w:pPr>
    </w:p>
    <w:p w14:paraId="21E6BCF0" w14:textId="77777777" w:rsidR="00FD40A3" w:rsidRDefault="00FD40A3" w:rsidP="00C831A9">
      <w:pPr>
        <w:tabs>
          <w:tab w:val="left" w:pos="900"/>
        </w:tabs>
        <w:spacing w:line="240" w:lineRule="auto"/>
        <w:ind w:firstLine="0"/>
        <w:rPr>
          <w:b/>
          <w:sz w:val="28"/>
          <w:szCs w:val="28"/>
        </w:rPr>
      </w:pPr>
    </w:p>
    <w:p w14:paraId="2BEB099F" w14:textId="77777777" w:rsidR="00FD40A3" w:rsidRPr="000A7586" w:rsidRDefault="00FD40A3" w:rsidP="000A4AC6">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14:paraId="72DCE8B5" w14:textId="77777777" w:rsidR="00FD40A3" w:rsidRPr="000A7586" w:rsidRDefault="00FD40A3" w:rsidP="000A4AC6">
      <w:pPr>
        <w:tabs>
          <w:tab w:val="left" w:pos="900"/>
        </w:tabs>
        <w:ind w:left="1134" w:firstLine="0"/>
        <w:rPr>
          <w:sz w:val="28"/>
          <w:szCs w:val="28"/>
        </w:rPr>
      </w:pPr>
    </w:p>
    <w:p w14:paraId="1FD860B1" w14:textId="77777777" w:rsidR="00FD40A3" w:rsidRPr="000A7586" w:rsidRDefault="00FD40A3" w:rsidP="000A4AC6">
      <w:pPr>
        <w:tabs>
          <w:tab w:val="left" w:pos="900"/>
        </w:tabs>
        <w:ind w:left="1134" w:firstLine="0"/>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П.А. </w:t>
      </w:r>
      <w:proofErr w:type="spellStart"/>
      <w:r w:rsidRPr="000A7586">
        <w:rPr>
          <w:sz w:val="28"/>
          <w:szCs w:val="28"/>
        </w:rPr>
        <w:t>Каханов</w:t>
      </w:r>
      <w:proofErr w:type="spellEnd"/>
    </w:p>
    <w:p w14:paraId="4B02205F" w14:textId="77777777" w:rsidR="00FD40A3" w:rsidRDefault="00FD40A3" w:rsidP="00C831A9">
      <w:pPr>
        <w:tabs>
          <w:tab w:val="left" w:pos="900"/>
        </w:tabs>
        <w:spacing w:line="240" w:lineRule="auto"/>
        <w:jc w:val="center"/>
        <w:rPr>
          <w:b/>
          <w:sz w:val="28"/>
          <w:szCs w:val="28"/>
        </w:rPr>
      </w:pPr>
    </w:p>
    <w:p w14:paraId="2BA0AD96" w14:textId="77777777" w:rsidR="00A12A18" w:rsidRDefault="00A12A18" w:rsidP="00C831A9">
      <w:pPr>
        <w:tabs>
          <w:tab w:val="left" w:pos="900"/>
        </w:tabs>
        <w:spacing w:line="240" w:lineRule="auto"/>
        <w:jc w:val="center"/>
        <w:rPr>
          <w:b/>
          <w:sz w:val="28"/>
          <w:szCs w:val="28"/>
        </w:rPr>
      </w:pPr>
    </w:p>
    <w:p w14:paraId="4E301B7F" w14:textId="77777777" w:rsidR="00581551" w:rsidRDefault="00581551" w:rsidP="00C831A9">
      <w:pPr>
        <w:tabs>
          <w:tab w:val="left" w:pos="900"/>
        </w:tabs>
        <w:spacing w:line="240" w:lineRule="auto"/>
        <w:jc w:val="center"/>
        <w:rPr>
          <w:b/>
          <w:sz w:val="28"/>
          <w:szCs w:val="28"/>
        </w:rPr>
      </w:pPr>
    </w:p>
    <w:p w14:paraId="269BC655" w14:textId="77777777" w:rsidR="00BE0A27" w:rsidRDefault="00BE0A27" w:rsidP="00C831A9">
      <w:pPr>
        <w:tabs>
          <w:tab w:val="left" w:pos="900"/>
        </w:tabs>
        <w:spacing w:line="240" w:lineRule="auto"/>
        <w:jc w:val="center"/>
        <w:rPr>
          <w:b/>
          <w:sz w:val="28"/>
          <w:szCs w:val="28"/>
        </w:rPr>
      </w:pPr>
    </w:p>
    <w:p w14:paraId="411473A2" w14:textId="77777777" w:rsidR="00FD40A3" w:rsidRDefault="00FD40A3" w:rsidP="00C831A9">
      <w:pPr>
        <w:pBdr>
          <w:left w:val="single" w:sz="4" w:space="0" w:color="auto"/>
        </w:pBdr>
        <w:tabs>
          <w:tab w:val="left" w:pos="900"/>
        </w:tabs>
        <w:spacing w:line="240" w:lineRule="auto"/>
        <w:rPr>
          <w:b/>
          <w:sz w:val="28"/>
          <w:szCs w:val="28"/>
        </w:rPr>
      </w:pPr>
    </w:p>
    <w:p w14:paraId="48A4F600" w14:textId="77777777" w:rsidR="00FD40A3" w:rsidRDefault="00FD40A3" w:rsidP="00BE0A27">
      <w:pPr>
        <w:tabs>
          <w:tab w:val="left" w:pos="900"/>
        </w:tabs>
        <w:spacing w:line="240" w:lineRule="auto"/>
        <w:ind w:firstLine="0"/>
        <w:jc w:val="center"/>
        <w:rPr>
          <w:b/>
          <w:sz w:val="28"/>
          <w:szCs w:val="28"/>
        </w:rPr>
      </w:pPr>
      <w:r>
        <w:rPr>
          <w:b/>
          <w:sz w:val="28"/>
          <w:szCs w:val="28"/>
        </w:rPr>
        <w:t>201</w:t>
      </w:r>
      <w:r w:rsidR="00B7635A">
        <w:rPr>
          <w:b/>
          <w:sz w:val="28"/>
          <w:szCs w:val="28"/>
        </w:rPr>
        <w:t>8</w:t>
      </w:r>
    </w:p>
    <w:p w14:paraId="7B7E4A45" w14:textId="77777777"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14:paraId="36F424F7" w14:textId="77777777"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14:paraId="7F9DD607" w14:textId="77777777" w:rsidTr="004B37D6">
        <w:trPr>
          <w:trHeight w:hRule="exact" w:val="340"/>
        </w:trPr>
        <w:tc>
          <w:tcPr>
            <w:tcW w:w="828" w:type="dxa"/>
          </w:tcPr>
          <w:p w14:paraId="4F3AE0C9" w14:textId="77777777" w:rsidR="00C503C9" w:rsidRPr="004B37D6" w:rsidRDefault="00C503C9" w:rsidP="00C503C9">
            <w:pPr>
              <w:tabs>
                <w:tab w:val="left" w:pos="5490"/>
              </w:tabs>
              <w:spacing w:line="240" w:lineRule="auto"/>
              <w:ind w:firstLine="0"/>
              <w:rPr>
                <w:szCs w:val="24"/>
              </w:rPr>
            </w:pPr>
          </w:p>
        </w:tc>
        <w:tc>
          <w:tcPr>
            <w:tcW w:w="8094" w:type="dxa"/>
          </w:tcPr>
          <w:p w14:paraId="20CE5CAF" w14:textId="77777777"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14:paraId="27C65B00" w14:textId="77777777" w:rsidR="00C503C9" w:rsidRPr="00912CCB" w:rsidRDefault="00C503C9" w:rsidP="00C503C9">
            <w:pPr>
              <w:tabs>
                <w:tab w:val="left" w:pos="5490"/>
              </w:tabs>
              <w:spacing w:line="240" w:lineRule="auto"/>
              <w:ind w:firstLine="0"/>
              <w:jc w:val="center"/>
              <w:rPr>
                <w:szCs w:val="24"/>
              </w:rPr>
            </w:pPr>
          </w:p>
        </w:tc>
      </w:tr>
      <w:tr w:rsidR="00FD40A3" w:rsidRPr="004B37D6" w14:paraId="75E1277F" w14:textId="77777777" w:rsidTr="004B37D6">
        <w:trPr>
          <w:trHeight w:hRule="exact" w:val="340"/>
        </w:trPr>
        <w:tc>
          <w:tcPr>
            <w:tcW w:w="828" w:type="dxa"/>
          </w:tcPr>
          <w:p w14:paraId="6528D23C"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14:paraId="6A164633" w14:textId="77777777"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14:paraId="738FFCC6" w14:textId="77777777"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14:paraId="7220C6A1" w14:textId="77777777" w:rsidTr="004B37D6">
        <w:trPr>
          <w:trHeight w:val="397"/>
        </w:trPr>
        <w:tc>
          <w:tcPr>
            <w:tcW w:w="828" w:type="dxa"/>
          </w:tcPr>
          <w:p w14:paraId="59B51ECF"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14:paraId="146BC5CA" w14:textId="77777777"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r w:rsidR="0072153E" w:rsidRPr="004B37D6">
              <w:rPr>
                <w:bCs/>
                <w:szCs w:val="24"/>
              </w:rPr>
              <w:t>земельных участков,</w:t>
            </w:r>
            <w:r w:rsidRPr="004B37D6">
              <w:rPr>
                <w:bCs/>
                <w:szCs w:val="24"/>
              </w:rPr>
              <w:t xml:space="preserve"> зарегистрированных в государственном кадастре недвижимости</w:t>
            </w:r>
          </w:p>
        </w:tc>
        <w:tc>
          <w:tcPr>
            <w:tcW w:w="936" w:type="dxa"/>
          </w:tcPr>
          <w:p w14:paraId="058FA104" w14:textId="77777777"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14:paraId="3C029B6C" w14:textId="77777777" w:rsidTr="00CE40EB">
        <w:trPr>
          <w:trHeight w:val="312"/>
        </w:trPr>
        <w:tc>
          <w:tcPr>
            <w:tcW w:w="828" w:type="dxa"/>
          </w:tcPr>
          <w:p w14:paraId="6E7106D2" w14:textId="77777777" w:rsidR="00C503C9" w:rsidRPr="00C503C9" w:rsidRDefault="00C503C9" w:rsidP="00C503C9">
            <w:pPr>
              <w:tabs>
                <w:tab w:val="left" w:pos="5490"/>
              </w:tabs>
              <w:spacing w:line="240" w:lineRule="auto"/>
              <w:ind w:firstLine="0"/>
              <w:rPr>
                <w:szCs w:val="24"/>
              </w:rPr>
            </w:pPr>
          </w:p>
        </w:tc>
        <w:tc>
          <w:tcPr>
            <w:tcW w:w="8094" w:type="dxa"/>
          </w:tcPr>
          <w:p w14:paraId="011F9BB5" w14:textId="77777777"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14:paraId="34A51425" w14:textId="77777777" w:rsidR="00C503C9" w:rsidRPr="00912CCB" w:rsidRDefault="00C503C9" w:rsidP="00C503C9">
            <w:pPr>
              <w:tabs>
                <w:tab w:val="left" w:pos="5490"/>
              </w:tabs>
              <w:spacing w:line="240" w:lineRule="auto"/>
              <w:ind w:firstLine="0"/>
              <w:jc w:val="center"/>
              <w:rPr>
                <w:szCs w:val="24"/>
              </w:rPr>
            </w:pPr>
          </w:p>
        </w:tc>
      </w:tr>
      <w:tr w:rsidR="00FD40A3" w:rsidRPr="004B37D6" w14:paraId="64C6235C" w14:textId="77777777" w:rsidTr="00C503C9">
        <w:trPr>
          <w:trHeight w:hRule="exact" w:val="315"/>
        </w:trPr>
        <w:tc>
          <w:tcPr>
            <w:tcW w:w="828" w:type="dxa"/>
          </w:tcPr>
          <w:p w14:paraId="4B114441"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14:paraId="707454D1" w14:textId="77777777"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14:paraId="39E6C2A6" w14:textId="77777777"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14:paraId="6783513F" w14:textId="77777777" w:rsidTr="004B37D6">
        <w:trPr>
          <w:trHeight w:hRule="exact" w:val="340"/>
        </w:trPr>
        <w:tc>
          <w:tcPr>
            <w:tcW w:w="828" w:type="dxa"/>
          </w:tcPr>
          <w:p w14:paraId="20475E16"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14:paraId="6CF1276A" w14:textId="77777777"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14:paraId="7A81FAE6" w14:textId="77777777" w:rsidR="00FD40A3" w:rsidRPr="00912CCB" w:rsidRDefault="00693D85" w:rsidP="00C503C9">
            <w:pPr>
              <w:tabs>
                <w:tab w:val="left" w:pos="5490"/>
              </w:tabs>
              <w:spacing w:line="240" w:lineRule="auto"/>
              <w:ind w:firstLine="0"/>
              <w:jc w:val="center"/>
              <w:rPr>
                <w:szCs w:val="24"/>
              </w:rPr>
            </w:pPr>
            <w:r>
              <w:rPr>
                <w:szCs w:val="24"/>
              </w:rPr>
              <w:t>27</w:t>
            </w:r>
          </w:p>
        </w:tc>
      </w:tr>
      <w:tr w:rsidR="00FD40A3" w:rsidRPr="004B37D6" w14:paraId="58910542" w14:textId="77777777" w:rsidTr="004B37D6">
        <w:trPr>
          <w:trHeight w:val="397"/>
        </w:trPr>
        <w:tc>
          <w:tcPr>
            <w:tcW w:w="828" w:type="dxa"/>
          </w:tcPr>
          <w:p w14:paraId="33D0DC4B" w14:textId="77777777"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14:paraId="6E9FED21" w14:textId="77777777"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14:paraId="0858FA8F" w14:textId="77777777" w:rsidR="00FD40A3" w:rsidRPr="00912CCB" w:rsidRDefault="00693D85" w:rsidP="00C503C9">
            <w:pPr>
              <w:tabs>
                <w:tab w:val="left" w:pos="5490"/>
              </w:tabs>
              <w:spacing w:line="240" w:lineRule="auto"/>
              <w:ind w:firstLine="0"/>
              <w:jc w:val="center"/>
              <w:rPr>
                <w:szCs w:val="24"/>
              </w:rPr>
            </w:pPr>
            <w:r>
              <w:rPr>
                <w:szCs w:val="24"/>
              </w:rPr>
              <w:t>28</w:t>
            </w:r>
          </w:p>
        </w:tc>
      </w:tr>
    </w:tbl>
    <w:p w14:paraId="4E838F7D" w14:textId="77777777" w:rsidR="002B161F" w:rsidRPr="008D3382" w:rsidRDefault="002B161F" w:rsidP="002B161F">
      <w:pPr>
        <w:spacing w:line="240" w:lineRule="auto"/>
        <w:ind w:right="113"/>
        <w:rPr>
          <w:szCs w:val="28"/>
        </w:rPr>
      </w:pPr>
      <w:r>
        <w:rPr>
          <w:szCs w:val="28"/>
        </w:rPr>
        <w:t xml:space="preserve">Приложение 1.  </w:t>
      </w:r>
      <w:r w:rsidR="00BE0A27">
        <w:rPr>
          <w:szCs w:val="28"/>
        </w:rPr>
        <w:t>Выписки из</w:t>
      </w:r>
      <w:r w:rsidR="00BE0A27" w:rsidRPr="002F6EBC">
        <w:rPr>
          <w:szCs w:val="28"/>
        </w:rPr>
        <w:t> </w:t>
      </w:r>
      <w:r w:rsidR="00BE0A27" w:rsidRPr="002F6EBC">
        <w:rPr>
          <w:bCs/>
          <w:szCs w:val="28"/>
        </w:rPr>
        <w:t>государственного кадастра недвижимости</w:t>
      </w:r>
    </w:p>
    <w:p w14:paraId="2824986F" w14:textId="77777777" w:rsidR="002B161F" w:rsidRDefault="002B161F" w:rsidP="002B161F">
      <w:pPr>
        <w:spacing w:line="240" w:lineRule="auto"/>
        <w:ind w:right="113"/>
        <w:rPr>
          <w:szCs w:val="28"/>
        </w:rPr>
      </w:pPr>
      <w:r>
        <w:rPr>
          <w:szCs w:val="28"/>
        </w:rPr>
        <w:t xml:space="preserve">Приложение 2.  </w:t>
      </w:r>
      <w:r w:rsidR="00BE0A27" w:rsidRPr="00BE0A27">
        <w:rPr>
          <w:szCs w:val="28"/>
        </w:rPr>
        <w:t>Свидетельство о допуске к определенному виду работ СРО</w:t>
      </w:r>
    </w:p>
    <w:p w14:paraId="1EF8B4FD" w14:textId="77777777" w:rsidR="002B161F" w:rsidRDefault="002B161F" w:rsidP="002B161F">
      <w:pPr>
        <w:spacing w:line="240" w:lineRule="auto"/>
        <w:ind w:right="113"/>
        <w:rPr>
          <w:szCs w:val="28"/>
        </w:rPr>
      </w:pPr>
      <w:r>
        <w:rPr>
          <w:szCs w:val="28"/>
        </w:rPr>
        <w:t xml:space="preserve">Приложение 3.  </w:t>
      </w:r>
      <w:r w:rsidR="00BE0A27" w:rsidRPr="00A0272B">
        <w:rPr>
          <w:color w:val="000000"/>
          <w:szCs w:val="28"/>
        </w:rPr>
        <w:t>Графические материалы</w:t>
      </w:r>
    </w:p>
    <w:p w14:paraId="46441F82" w14:textId="77777777"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14:paraId="3E7990A6" w14:textId="77777777" w:rsidR="00C503C9" w:rsidRPr="00C503C9" w:rsidRDefault="00C503C9" w:rsidP="00C503C9">
      <w:pPr>
        <w:jc w:val="center"/>
        <w:rPr>
          <w:b/>
          <w:sz w:val="36"/>
          <w:szCs w:val="32"/>
        </w:rPr>
      </w:pPr>
      <w:bookmarkStart w:id="1" w:name="ch1"/>
      <w:bookmarkEnd w:id="1"/>
      <w:r w:rsidRPr="00C503C9">
        <w:rPr>
          <w:b/>
          <w:sz w:val="28"/>
          <w:szCs w:val="28"/>
        </w:rPr>
        <w:lastRenderedPageBreak/>
        <w:t>Раздел 1. Основная часть проекта планировки территории</w:t>
      </w:r>
    </w:p>
    <w:p w14:paraId="58AF02A6"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14:paraId="4D058C0C" w14:textId="77777777" w:rsidR="00FD40A3" w:rsidRPr="004B37D6" w:rsidRDefault="00FD40A3" w:rsidP="004B37D6">
      <w:pPr>
        <w:suppressAutoHyphens/>
        <w:spacing w:line="240" w:lineRule="auto"/>
        <w:ind w:firstLine="0"/>
        <w:rPr>
          <w:b/>
          <w:sz w:val="28"/>
          <w:lang w:eastAsia="ar-SA"/>
        </w:rPr>
      </w:pPr>
    </w:p>
    <w:p w14:paraId="68DA77DB"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14:paraId="2035020C" w14:textId="77777777"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14:paraId="2C9C5902" w14:textId="77777777"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14:paraId="51CDE121" w14:textId="77777777" w:rsidTr="00C503C9">
        <w:trPr>
          <w:cantSplit/>
        </w:trPr>
        <w:tc>
          <w:tcPr>
            <w:tcW w:w="6085" w:type="dxa"/>
          </w:tcPr>
          <w:p w14:paraId="050F629E"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14:paraId="3A47066A"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П.А. </w:t>
            </w:r>
            <w:proofErr w:type="spellStart"/>
            <w:r w:rsidRPr="004B37D6">
              <w:rPr>
                <w:sz w:val="28"/>
                <w:lang w:eastAsia="ar-SA"/>
              </w:rPr>
              <w:t>Каханов</w:t>
            </w:r>
            <w:proofErr w:type="spellEnd"/>
          </w:p>
        </w:tc>
      </w:tr>
      <w:tr w:rsidR="00FD40A3" w:rsidRPr="004B37D6" w14:paraId="0BF8CE67" w14:textId="77777777" w:rsidTr="00C503C9">
        <w:trPr>
          <w:cantSplit/>
        </w:trPr>
        <w:tc>
          <w:tcPr>
            <w:tcW w:w="6085" w:type="dxa"/>
          </w:tcPr>
          <w:p w14:paraId="624299E9"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14:paraId="30176134" w14:textId="77777777"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А.А. </w:t>
            </w:r>
            <w:proofErr w:type="spellStart"/>
            <w:r w:rsidRPr="004B37D6">
              <w:rPr>
                <w:sz w:val="28"/>
                <w:lang w:eastAsia="ar-SA"/>
              </w:rPr>
              <w:t>Чендырев</w:t>
            </w:r>
            <w:proofErr w:type="spellEnd"/>
          </w:p>
        </w:tc>
      </w:tr>
    </w:tbl>
    <w:p w14:paraId="6312F5F8" w14:textId="77777777" w:rsidR="00C503C9" w:rsidRDefault="00C503C9" w:rsidP="00C503C9">
      <w:pPr>
        <w:jc w:val="center"/>
        <w:rPr>
          <w:b/>
          <w:sz w:val="28"/>
          <w:szCs w:val="28"/>
        </w:rPr>
      </w:pPr>
    </w:p>
    <w:p w14:paraId="69731FE8" w14:textId="77777777"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14:paraId="009BE7F1" w14:textId="77777777"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14:paraId="781DC829" w14:textId="77777777" w:rsidR="00C503C9" w:rsidRPr="00C503C9" w:rsidRDefault="00C503C9" w:rsidP="00C503C9">
      <w:pPr>
        <w:jc w:val="center"/>
        <w:rPr>
          <w:b/>
          <w:sz w:val="28"/>
          <w:szCs w:val="28"/>
        </w:rPr>
      </w:pPr>
    </w:p>
    <w:p w14:paraId="2994D544"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14:paraId="4DC66732"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14:paraId="1156701E" w14:textId="77777777" w:rsidTr="00C503C9">
        <w:trPr>
          <w:trHeight w:val="501"/>
        </w:trPr>
        <w:tc>
          <w:tcPr>
            <w:tcW w:w="555" w:type="pct"/>
          </w:tcPr>
          <w:p w14:paraId="4F71CCAB"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14:paraId="5BC59E5A" w14:textId="77777777"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14:paraId="4758C18E"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14:paraId="33063CC7"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14:paraId="71030D6F" w14:textId="77777777" w:rsidTr="00C503C9">
        <w:trPr>
          <w:trHeight w:val="225"/>
        </w:trPr>
        <w:tc>
          <w:tcPr>
            <w:tcW w:w="555" w:type="pct"/>
          </w:tcPr>
          <w:p w14:paraId="3C17EFDD"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14:paraId="7D59B744" w14:textId="77777777"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14:paraId="75D89E91"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14:paraId="12480C0D"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14:paraId="1057A630" w14:textId="77777777" w:rsidTr="00622113">
        <w:trPr>
          <w:trHeight w:val="227"/>
        </w:trPr>
        <w:tc>
          <w:tcPr>
            <w:tcW w:w="555" w:type="pct"/>
          </w:tcPr>
          <w:p w14:paraId="1D275CCE" w14:textId="77777777"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14:paraId="0A1FF985" w14:textId="77777777"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14:paraId="07B41D04" w14:textId="77777777"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14:paraId="23C9D0B0" w14:textId="77777777"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581551">
              <w:rPr>
                <w:color w:val="000000"/>
                <w:sz w:val="28"/>
                <w:szCs w:val="24"/>
              </w:rPr>
              <w:t>10</w:t>
            </w:r>
            <w:r w:rsidRPr="00C503C9">
              <w:rPr>
                <w:color w:val="000000"/>
                <w:sz w:val="28"/>
                <w:szCs w:val="24"/>
              </w:rPr>
              <w:t>00</w:t>
            </w:r>
          </w:p>
        </w:tc>
      </w:tr>
    </w:tbl>
    <w:p w14:paraId="0D8F4666" w14:textId="77777777" w:rsidR="00C503C9" w:rsidRPr="00C503C9" w:rsidRDefault="00C503C9" w:rsidP="00C503C9">
      <w:pPr>
        <w:jc w:val="center"/>
        <w:rPr>
          <w:b/>
          <w:caps/>
          <w:sz w:val="28"/>
          <w:szCs w:val="28"/>
        </w:rPr>
      </w:pPr>
    </w:p>
    <w:p w14:paraId="4C8C6B0E" w14:textId="77777777"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14:paraId="41F3D42C" w14:textId="77777777" w:rsidR="00C503C9" w:rsidRPr="00C503C9" w:rsidRDefault="00C503C9" w:rsidP="00C503C9">
      <w:pPr>
        <w:jc w:val="center"/>
        <w:rPr>
          <w:b/>
          <w:sz w:val="28"/>
          <w:szCs w:val="28"/>
        </w:rPr>
      </w:pPr>
    </w:p>
    <w:p w14:paraId="421F7EE4"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14:paraId="4D53C1AD" w14:textId="77777777"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14:paraId="380ECC8B" w14:textId="77777777" w:rsidTr="00C503C9">
        <w:trPr>
          <w:trHeight w:val="501"/>
        </w:trPr>
        <w:tc>
          <w:tcPr>
            <w:tcW w:w="555" w:type="pct"/>
          </w:tcPr>
          <w:p w14:paraId="2139E350" w14:textId="77777777"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14:paraId="44D24942"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14:paraId="5251309B"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14:paraId="0FC29D07"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14:paraId="4FD8033D" w14:textId="77777777" w:rsidTr="00C503C9">
        <w:trPr>
          <w:trHeight w:val="225"/>
        </w:trPr>
        <w:tc>
          <w:tcPr>
            <w:tcW w:w="555" w:type="pct"/>
          </w:tcPr>
          <w:p w14:paraId="2AC9B069" w14:textId="77777777"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14:paraId="168183AA"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14:paraId="01A4CA3B"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14:paraId="29EEF920" w14:textId="77777777"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1E7EFD" w:rsidRPr="00C503C9" w14:paraId="7C215083" w14:textId="77777777" w:rsidTr="00C503C9">
        <w:trPr>
          <w:trHeight w:val="225"/>
        </w:trPr>
        <w:tc>
          <w:tcPr>
            <w:tcW w:w="555" w:type="pct"/>
          </w:tcPr>
          <w:p w14:paraId="2D010C7F" w14:textId="77777777" w:rsidR="001E7EFD" w:rsidRPr="00C503C9" w:rsidRDefault="001E7EFD" w:rsidP="001E7EFD">
            <w:pPr>
              <w:autoSpaceDE w:val="0"/>
              <w:autoSpaceDN w:val="0"/>
              <w:adjustRightInd w:val="0"/>
              <w:spacing w:line="240" w:lineRule="auto"/>
              <w:ind w:firstLine="37"/>
              <w:rPr>
                <w:b/>
                <w:bCs/>
                <w:color w:val="000000"/>
                <w:sz w:val="28"/>
                <w:szCs w:val="24"/>
              </w:rPr>
            </w:pPr>
            <w:r w:rsidRPr="001E7EFD">
              <w:rPr>
                <w:color w:val="000000"/>
                <w:sz w:val="28"/>
                <w:szCs w:val="24"/>
              </w:rPr>
              <w:t>1</w:t>
            </w:r>
            <w:r>
              <w:rPr>
                <w:color w:val="000000"/>
                <w:sz w:val="28"/>
                <w:szCs w:val="24"/>
              </w:rPr>
              <w:t>.</w:t>
            </w:r>
          </w:p>
        </w:tc>
        <w:tc>
          <w:tcPr>
            <w:tcW w:w="2673" w:type="pct"/>
          </w:tcPr>
          <w:p w14:paraId="1C493151" w14:textId="77777777" w:rsidR="001E7EFD" w:rsidRPr="009F1FA7" w:rsidRDefault="001E7EFD" w:rsidP="001E7EFD">
            <w:pPr>
              <w:autoSpaceDE w:val="0"/>
              <w:autoSpaceDN w:val="0"/>
              <w:adjustRightInd w:val="0"/>
              <w:spacing w:line="240" w:lineRule="auto"/>
              <w:ind w:firstLine="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tcPr>
          <w:p w14:paraId="3EF5A759" w14:textId="77777777" w:rsidR="001E7EFD" w:rsidRPr="00C503C9" w:rsidRDefault="001E7EFD" w:rsidP="001E7EFD">
            <w:pPr>
              <w:autoSpaceDE w:val="0"/>
              <w:autoSpaceDN w:val="0"/>
              <w:adjustRightInd w:val="0"/>
              <w:ind w:firstLine="0"/>
              <w:jc w:val="center"/>
              <w:rPr>
                <w:b/>
                <w:bCs/>
                <w:color w:val="000000"/>
                <w:sz w:val="28"/>
                <w:szCs w:val="24"/>
              </w:rPr>
            </w:pPr>
            <w:r w:rsidRPr="00C503C9">
              <w:rPr>
                <w:color w:val="000000"/>
                <w:sz w:val="28"/>
                <w:szCs w:val="24"/>
              </w:rPr>
              <w:t>ПМ-</w:t>
            </w:r>
            <w:r>
              <w:rPr>
                <w:color w:val="000000"/>
                <w:sz w:val="28"/>
                <w:szCs w:val="24"/>
              </w:rPr>
              <w:t>2</w:t>
            </w:r>
          </w:p>
        </w:tc>
        <w:tc>
          <w:tcPr>
            <w:tcW w:w="1036" w:type="pct"/>
          </w:tcPr>
          <w:p w14:paraId="7121E0A3" w14:textId="77777777" w:rsidR="001E7EFD" w:rsidRPr="001E7EFD" w:rsidRDefault="001E7EFD" w:rsidP="001E7EFD">
            <w:pPr>
              <w:ind w:right="113"/>
              <w:rPr>
                <w:color w:val="000000"/>
                <w:sz w:val="28"/>
                <w:szCs w:val="24"/>
              </w:rPr>
            </w:pPr>
            <w:r w:rsidRPr="001E7EFD">
              <w:rPr>
                <w:color w:val="000000"/>
                <w:sz w:val="28"/>
                <w:szCs w:val="24"/>
              </w:rPr>
              <w:t>1:10000</w:t>
            </w:r>
          </w:p>
          <w:p w14:paraId="3BB3CF37" w14:textId="77777777" w:rsidR="001E7EFD" w:rsidRPr="001E7EFD" w:rsidRDefault="001E7EFD" w:rsidP="001E7EFD">
            <w:pPr>
              <w:autoSpaceDE w:val="0"/>
              <w:autoSpaceDN w:val="0"/>
              <w:adjustRightInd w:val="0"/>
              <w:ind w:firstLine="0"/>
              <w:jc w:val="center"/>
              <w:rPr>
                <w:color w:val="000000"/>
                <w:sz w:val="28"/>
                <w:szCs w:val="24"/>
              </w:rPr>
            </w:pPr>
          </w:p>
        </w:tc>
      </w:tr>
      <w:tr w:rsidR="001E7EFD" w:rsidRPr="00C503C9" w14:paraId="6CD0EEB6" w14:textId="77777777" w:rsidTr="00E468B4">
        <w:trPr>
          <w:trHeight w:val="1507"/>
        </w:trPr>
        <w:tc>
          <w:tcPr>
            <w:tcW w:w="555" w:type="pct"/>
          </w:tcPr>
          <w:p w14:paraId="251AA222" w14:textId="77777777"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14:paraId="09CAC59A" w14:textId="77777777" w:rsidR="001E7EFD" w:rsidRPr="00C503C9" w:rsidRDefault="001E7EFD" w:rsidP="001E7EFD">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14:paraId="430B50DA" w14:textId="77777777"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14:paraId="2429A5F8" w14:textId="77777777"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581551">
              <w:rPr>
                <w:color w:val="000000"/>
                <w:sz w:val="28"/>
                <w:szCs w:val="24"/>
              </w:rPr>
              <w:t>10</w:t>
            </w:r>
            <w:r w:rsidRPr="00C503C9">
              <w:rPr>
                <w:color w:val="000000"/>
                <w:sz w:val="28"/>
                <w:szCs w:val="24"/>
              </w:rPr>
              <w:t>00</w:t>
            </w:r>
          </w:p>
        </w:tc>
      </w:tr>
      <w:tr w:rsidR="001E7EFD" w:rsidRPr="00C503C9" w14:paraId="4244D93C" w14:textId="77777777" w:rsidTr="00E468B4">
        <w:trPr>
          <w:trHeight w:val="982"/>
        </w:trPr>
        <w:tc>
          <w:tcPr>
            <w:tcW w:w="555" w:type="pct"/>
          </w:tcPr>
          <w:p w14:paraId="2662B13B" w14:textId="77777777"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lastRenderedPageBreak/>
              <w:t>3.</w:t>
            </w:r>
          </w:p>
        </w:tc>
        <w:tc>
          <w:tcPr>
            <w:tcW w:w="2673" w:type="pct"/>
          </w:tcPr>
          <w:p w14:paraId="3335FAAD" w14:textId="77777777" w:rsidR="001E7EFD" w:rsidRPr="00E468B4" w:rsidRDefault="001E7EFD" w:rsidP="001E7EFD">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14:paraId="38DE9B4F" w14:textId="77777777"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14:paraId="4EF90515" w14:textId="77777777"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sidR="00581551">
              <w:rPr>
                <w:color w:val="000000"/>
                <w:sz w:val="28"/>
                <w:szCs w:val="24"/>
              </w:rPr>
              <w:t>10</w:t>
            </w:r>
            <w:r w:rsidRPr="00C503C9">
              <w:rPr>
                <w:color w:val="000000"/>
                <w:sz w:val="28"/>
                <w:szCs w:val="24"/>
              </w:rPr>
              <w:t>00</w:t>
            </w:r>
          </w:p>
        </w:tc>
      </w:tr>
    </w:tbl>
    <w:p w14:paraId="664EAE22" w14:textId="77777777" w:rsidR="00C503C9" w:rsidRPr="00C503C9" w:rsidRDefault="00C503C9" w:rsidP="00C503C9">
      <w:pPr>
        <w:rPr>
          <w:b/>
          <w:caps/>
          <w:sz w:val="28"/>
          <w:szCs w:val="28"/>
        </w:rPr>
      </w:pPr>
    </w:p>
    <w:p w14:paraId="737B384C" w14:textId="77777777" w:rsid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14:paraId="592BB5AB" w14:textId="77777777" w:rsidR="007B5516" w:rsidRDefault="007B5516" w:rsidP="00F902C6">
      <w:pPr>
        <w:jc w:val="both"/>
        <w:rPr>
          <w:sz w:val="28"/>
          <w:szCs w:val="28"/>
        </w:rPr>
      </w:pPr>
      <w:r w:rsidRPr="007B5516">
        <w:rPr>
          <w:sz w:val="28"/>
          <w:szCs w:val="28"/>
        </w:rPr>
        <w:t>- чертеж границ особо охраняемых природных территорий;</w:t>
      </w:r>
    </w:p>
    <w:p w14:paraId="7CE536E9" w14:textId="77777777" w:rsidR="00F902C6" w:rsidRPr="00C503C9" w:rsidRDefault="00F902C6" w:rsidP="00F902C6">
      <w:pPr>
        <w:jc w:val="both"/>
        <w:rPr>
          <w:sz w:val="28"/>
          <w:szCs w:val="28"/>
        </w:rPr>
      </w:pPr>
      <w:r>
        <w:rPr>
          <w:sz w:val="28"/>
          <w:szCs w:val="28"/>
        </w:rPr>
        <w:t>- чертеж границ зон действия публичных сервитутов;</w:t>
      </w:r>
    </w:p>
    <w:p w14:paraId="00788807" w14:textId="77777777"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14:paraId="2B071FEE" w14:textId="77777777" w:rsidR="00FD40A3" w:rsidRPr="004B37D6" w:rsidRDefault="00FD40A3" w:rsidP="004B37D6">
      <w:pPr>
        <w:suppressAutoHyphens/>
        <w:ind w:firstLine="709"/>
        <w:jc w:val="center"/>
        <w:rPr>
          <w:sz w:val="28"/>
          <w:lang w:eastAsia="ar-SA"/>
        </w:rPr>
      </w:pPr>
    </w:p>
    <w:p w14:paraId="4B60A775" w14:textId="77777777" w:rsidR="00FD40A3" w:rsidRPr="004B37D6" w:rsidRDefault="00FD40A3" w:rsidP="004B37D6">
      <w:pPr>
        <w:suppressAutoHyphens/>
        <w:spacing w:line="240" w:lineRule="auto"/>
        <w:ind w:firstLine="0"/>
        <w:jc w:val="center"/>
        <w:rPr>
          <w:b/>
          <w:sz w:val="28"/>
          <w:lang w:eastAsia="ar-SA"/>
        </w:rPr>
      </w:pPr>
    </w:p>
    <w:p w14:paraId="5605091C" w14:textId="77777777" w:rsidR="00FD40A3" w:rsidRDefault="00FD40A3">
      <w:pPr>
        <w:spacing w:line="240" w:lineRule="auto"/>
        <w:ind w:firstLine="0"/>
        <w:rPr>
          <w:b/>
          <w:noProof/>
          <w:sz w:val="28"/>
          <w:szCs w:val="28"/>
        </w:rPr>
      </w:pPr>
      <w:r>
        <w:rPr>
          <w:b/>
          <w:sz w:val="28"/>
          <w:szCs w:val="28"/>
        </w:rPr>
        <w:br w:type="page"/>
      </w:r>
    </w:p>
    <w:p w14:paraId="1A3B51FD" w14:textId="77777777"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14:paraId="70C51014" w14:textId="77777777"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14:paraId="5306BFCF" w14:textId="77777777"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581551" w:rsidRPr="00581551">
        <w:rPr>
          <w:sz w:val="28"/>
          <w:szCs w:val="28"/>
        </w:rPr>
        <w:t>для размещения индивидуальной жилой застройки с комплексным обустройством территории,</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14:paraId="44F93B72" w14:textId="77777777"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14:paraId="286A56B0" w14:textId="77777777" w:rsidR="00FD40A3" w:rsidRDefault="00FD40A3" w:rsidP="00622113">
      <w:pPr>
        <w:spacing w:afterLines="100" w:after="240"/>
        <w:ind w:firstLine="709"/>
        <w:contextualSpacing/>
        <w:jc w:val="both"/>
      </w:pPr>
      <w:r w:rsidRPr="00DD4D5F">
        <w:rPr>
          <w:sz w:val="28"/>
          <w:szCs w:val="28"/>
        </w:rPr>
        <w:t xml:space="preserve">   </w:t>
      </w:r>
    </w:p>
    <w:p w14:paraId="128C625A" w14:textId="77777777"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r w:rsidR="0072153E" w:rsidRPr="006A2FC8">
        <w:rPr>
          <w:b/>
          <w:sz w:val="28"/>
          <w:szCs w:val="28"/>
        </w:rPr>
        <w:t>земельных участков,</w:t>
      </w:r>
      <w:r w:rsidR="00FD40A3" w:rsidRPr="006A2FC8">
        <w:rPr>
          <w:b/>
          <w:sz w:val="28"/>
          <w:szCs w:val="28"/>
        </w:rPr>
        <w:t xml:space="preserve"> зарегистрированных в государственном кадастре недвижимости</w:t>
      </w:r>
    </w:p>
    <w:p w14:paraId="2EA5C3F4" w14:textId="77777777"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037"/>
        <w:gridCol w:w="1809"/>
        <w:gridCol w:w="2086"/>
        <w:gridCol w:w="960"/>
        <w:gridCol w:w="1776"/>
        <w:gridCol w:w="1935"/>
      </w:tblGrid>
      <w:tr w:rsidR="003A5275" w:rsidRPr="00E7594E" w14:paraId="5E1188E0" w14:textId="77777777" w:rsidTr="00581551">
        <w:trPr>
          <w:trHeight w:val="870"/>
        </w:trPr>
        <w:tc>
          <w:tcPr>
            <w:tcW w:w="867" w:type="dxa"/>
            <w:vAlign w:val="center"/>
          </w:tcPr>
          <w:p w14:paraId="285B3664" w14:textId="77777777" w:rsidR="003A5275" w:rsidRPr="00B7635A" w:rsidRDefault="003A5275" w:rsidP="006A2FC8">
            <w:pPr>
              <w:spacing w:line="240" w:lineRule="auto"/>
              <w:ind w:firstLine="0"/>
              <w:contextualSpacing/>
              <w:jc w:val="center"/>
              <w:rPr>
                <w:szCs w:val="24"/>
              </w:rPr>
            </w:pPr>
            <w:r w:rsidRPr="00B7635A">
              <w:rPr>
                <w:szCs w:val="24"/>
              </w:rPr>
              <w:t>№ П\П</w:t>
            </w:r>
          </w:p>
        </w:tc>
        <w:tc>
          <w:tcPr>
            <w:tcW w:w="1037" w:type="dxa"/>
            <w:vAlign w:val="center"/>
          </w:tcPr>
          <w:p w14:paraId="4E42707F" w14:textId="77777777" w:rsidR="003A5275" w:rsidRPr="00B7635A" w:rsidRDefault="003A5275" w:rsidP="006A2FC8">
            <w:pPr>
              <w:spacing w:line="240" w:lineRule="auto"/>
              <w:ind w:firstLine="0"/>
              <w:contextualSpacing/>
              <w:jc w:val="center"/>
              <w:rPr>
                <w:szCs w:val="24"/>
              </w:rPr>
            </w:pPr>
            <w:r w:rsidRPr="00B7635A">
              <w:rPr>
                <w:szCs w:val="24"/>
              </w:rPr>
              <w:t>Кадастровый номер</w:t>
            </w:r>
          </w:p>
        </w:tc>
        <w:tc>
          <w:tcPr>
            <w:tcW w:w="1809" w:type="dxa"/>
            <w:vAlign w:val="center"/>
          </w:tcPr>
          <w:p w14:paraId="65E28DA1" w14:textId="77777777" w:rsidR="003A5275" w:rsidRPr="00B7635A" w:rsidRDefault="003A5275" w:rsidP="006A2FC8">
            <w:pPr>
              <w:spacing w:line="240" w:lineRule="auto"/>
              <w:ind w:firstLine="0"/>
              <w:contextualSpacing/>
              <w:jc w:val="center"/>
              <w:rPr>
                <w:szCs w:val="24"/>
              </w:rPr>
            </w:pPr>
            <w:r w:rsidRPr="00B7635A">
              <w:rPr>
                <w:szCs w:val="24"/>
              </w:rPr>
              <w:t>Почтовый адрес ориентира</w:t>
            </w:r>
          </w:p>
        </w:tc>
        <w:tc>
          <w:tcPr>
            <w:tcW w:w="2086" w:type="dxa"/>
            <w:vAlign w:val="center"/>
          </w:tcPr>
          <w:p w14:paraId="3F603CFE" w14:textId="77777777" w:rsidR="003A5275" w:rsidRPr="00B7635A" w:rsidRDefault="003A5275" w:rsidP="006A2FC8">
            <w:pPr>
              <w:spacing w:line="240" w:lineRule="auto"/>
              <w:ind w:firstLine="0"/>
              <w:contextualSpacing/>
              <w:jc w:val="center"/>
              <w:rPr>
                <w:szCs w:val="24"/>
              </w:rPr>
            </w:pPr>
            <w:r w:rsidRPr="00B7635A">
              <w:rPr>
                <w:szCs w:val="24"/>
              </w:rPr>
              <w:t>Разрешенное использование</w:t>
            </w:r>
          </w:p>
        </w:tc>
        <w:tc>
          <w:tcPr>
            <w:tcW w:w="960" w:type="dxa"/>
            <w:vAlign w:val="center"/>
          </w:tcPr>
          <w:p w14:paraId="6A10BE81" w14:textId="77777777" w:rsidR="003A5275" w:rsidRPr="00B7635A" w:rsidRDefault="003A5275" w:rsidP="006A2FC8">
            <w:pPr>
              <w:spacing w:line="240" w:lineRule="auto"/>
              <w:ind w:firstLine="0"/>
              <w:contextualSpacing/>
              <w:jc w:val="center"/>
              <w:rPr>
                <w:szCs w:val="24"/>
              </w:rPr>
            </w:pPr>
            <w:r w:rsidRPr="00B7635A">
              <w:rPr>
                <w:szCs w:val="24"/>
              </w:rPr>
              <w:t>Площадь кв. м.</w:t>
            </w:r>
          </w:p>
        </w:tc>
        <w:tc>
          <w:tcPr>
            <w:tcW w:w="1776" w:type="dxa"/>
            <w:vAlign w:val="center"/>
          </w:tcPr>
          <w:p w14:paraId="1F6939BA" w14:textId="77777777" w:rsidR="003A5275" w:rsidRPr="00B7635A" w:rsidRDefault="003A5275" w:rsidP="006A2FC8">
            <w:pPr>
              <w:spacing w:line="240" w:lineRule="auto"/>
              <w:ind w:firstLine="0"/>
              <w:contextualSpacing/>
              <w:jc w:val="center"/>
              <w:rPr>
                <w:szCs w:val="24"/>
              </w:rPr>
            </w:pPr>
            <w:r w:rsidRPr="00B7635A">
              <w:rPr>
                <w:szCs w:val="24"/>
              </w:rPr>
              <w:t>Вид права</w:t>
            </w:r>
          </w:p>
        </w:tc>
        <w:tc>
          <w:tcPr>
            <w:tcW w:w="1935" w:type="dxa"/>
            <w:vAlign w:val="center"/>
          </w:tcPr>
          <w:p w14:paraId="22D84666" w14:textId="77777777" w:rsidR="003A5275" w:rsidRPr="00B7635A" w:rsidRDefault="003A5275" w:rsidP="006A2FC8">
            <w:pPr>
              <w:spacing w:line="240" w:lineRule="auto"/>
              <w:ind w:firstLine="0"/>
              <w:contextualSpacing/>
              <w:jc w:val="center"/>
              <w:rPr>
                <w:szCs w:val="24"/>
              </w:rPr>
            </w:pPr>
            <w:r w:rsidRPr="00B7635A">
              <w:rPr>
                <w:szCs w:val="24"/>
              </w:rPr>
              <w:t>Правообладатель</w:t>
            </w:r>
          </w:p>
        </w:tc>
      </w:tr>
      <w:tr w:rsidR="004C0C4D" w:rsidRPr="00E7594E" w14:paraId="7075757E" w14:textId="77777777" w:rsidTr="00581551">
        <w:trPr>
          <w:trHeight w:val="900"/>
        </w:trPr>
        <w:tc>
          <w:tcPr>
            <w:tcW w:w="867" w:type="dxa"/>
            <w:vAlign w:val="center"/>
          </w:tcPr>
          <w:p w14:paraId="61BCE0B3" w14:textId="77777777" w:rsidR="004C0C4D" w:rsidRPr="00B7635A" w:rsidRDefault="00B7635A" w:rsidP="004C0C4D">
            <w:pPr>
              <w:spacing w:line="240" w:lineRule="auto"/>
              <w:ind w:firstLine="0"/>
              <w:contextualSpacing/>
              <w:jc w:val="center"/>
              <w:rPr>
                <w:color w:val="000000"/>
                <w:sz w:val="20"/>
              </w:rPr>
            </w:pPr>
            <w:r w:rsidRPr="00B7635A">
              <w:rPr>
                <w:color w:val="000000"/>
                <w:sz w:val="20"/>
              </w:rPr>
              <w:t>1</w:t>
            </w:r>
          </w:p>
        </w:tc>
        <w:tc>
          <w:tcPr>
            <w:tcW w:w="1037" w:type="dxa"/>
            <w:vAlign w:val="center"/>
          </w:tcPr>
          <w:p w14:paraId="26051F60" w14:textId="77777777" w:rsidR="004C0C4D" w:rsidRPr="00B7635A" w:rsidRDefault="00581551" w:rsidP="004C0C4D">
            <w:pPr>
              <w:spacing w:line="240" w:lineRule="auto"/>
              <w:ind w:firstLine="0"/>
              <w:contextualSpacing/>
              <w:jc w:val="center"/>
              <w:rPr>
                <w:color w:val="000000"/>
                <w:sz w:val="20"/>
              </w:rPr>
            </w:pPr>
            <w:r w:rsidRPr="00581551">
              <w:rPr>
                <w:color w:val="000000"/>
                <w:sz w:val="20"/>
              </w:rPr>
              <w:t>13:23:1218001:20</w:t>
            </w:r>
          </w:p>
        </w:tc>
        <w:tc>
          <w:tcPr>
            <w:tcW w:w="1809" w:type="dxa"/>
            <w:vAlign w:val="center"/>
          </w:tcPr>
          <w:p w14:paraId="2D917261" w14:textId="77777777" w:rsidR="004C0C4D" w:rsidRPr="00B7635A" w:rsidRDefault="00581551" w:rsidP="004C0C4D">
            <w:pPr>
              <w:spacing w:line="240" w:lineRule="auto"/>
              <w:ind w:firstLine="0"/>
              <w:contextualSpacing/>
              <w:jc w:val="center"/>
              <w:rPr>
                <w:color w:val="000000"/>
                <w:sz w:val="20"/>
              </w:rPr>
            </w:pPr>
            <w:r w:rsidRPr="00581551">
              <w:rPr>
                <w:color w:val="000000"/>
                <w:sz w:val="20"/>
              </w:rPr>
              <w:t>Республика Мордовия, г. Саранск</w:t>
            </w:r>
          </w:p>
        </w:tc>
        <w:tc>
          <w:tcPr>
            <w:tcW w:w="2086" w:type="dxa"/>
            <w:vAlign w:val="center"/>
          </w:tcPr>
          <w:p w14:paraId="3FDDB82C" w14:textId="77777777" w:rsidR="004C0C4D" w:rsidRPr="00B7635A" w:rsidRDefault="00581551" w:rsidP="004C0C4D">
            <w:pPr>
              <w:spacing w:line="240" w:lineRule="auto"/>
              <w:ind w:firstLine="0"/>
              <w:contextualSpacing/>
              <w:jc w:val="center"/>
              <w:rPr>
                <w:color w:val="000000"/>
                <w:sz w:val="20"/>
              </w:rPr>
            </w:pPr>
            <w:r>
              <w:rPr>
                <w:color w:val="000000"/>
                <w:sz w:val="20"/>
              </w:rPr>
              <w:t>Для индивидуального жилищного строительства</w:t>
            </w:r>
          </w:p>
        </w:tc>
        <w:tc>
          <w:tcPr>
            <w:tcW w:w="960" w:type="dxa"/>
            <w:vAlign w:val="center"/>
          </w:tcPr>
          <w:p w14:paraId="37EF4E05" w14:textId="77777777" w:rsidR="004C0C4D" w:rsidRPr="00B7635A" w:rsidRDefault="00581551" w:rsidP="004C0C4D">
            <w:pPr>
              <w:spacing w:line="240" w:lineRule="auto"/>
              <w:ind w:firstLine="0"/>
              <w:contextualSpacing/>
              <w:jc w:val="center"/>
              <w:rPr>
                <w:color w:val="000000"/>
                <w:sz w:val="20"/>
              </w:rPr>
            </w:pPr>
            <w:r w:rsidRPr="00581551">
              <w:rPr>
                <w:color w:val="000000"/>
                <w:sz w:val="20"/>
              </w:rPr>
              <w:t>329097</w:t>
            </w:r>
          </w:p>
        </w:tc>
        <w:tc>
          <w:tcPr>
            <w:tcW w:w="1776" w:type="dxa"/>
            <w:vAlign w:val="center"/>
          </w:tcPr>
          <w:p w14:paraId="7290EE14" w14:textId="77777777" w:rsidR="004C0C4D" w:rsidRPr="00B7635A" w:rsidRDefault="00E75A53" w:rsidP="004C0C4D">
            <w:pPr>
              <w:spacing w:line="240" w:lineRule="auto"/>
              <w:ind w:firstLine="0"/>
              <w:jc w:val="center"/>
              <w:rPr>
                <w:color w:val="000000"/>
                <w:sz w:val="20"/>
              </w:rPr>
            </w:pPr>
            <w:r>
              <w:rPr>
                <w:color w:val="000000"/>
                <w:sz w:val="20"/>
              </w:rPr>
              <w:t>Собственность</w:t>
            </w:r>
          </w:p>
        </w:tc>
        <w:tc>
          <w:tcPr>
            <w:tcW w:w="1935" w:type="dxa"/>
            <w:vAlign w:val="center"/>
          </w:tcPr>
          <w:p w14:paraId="3D0A746B" w14:textId="77777777" w:rsidR="00581551" w:rsidRDefault="00581551" w:rsidP="004C0C4D">
            <w:pPr>
              <w:spacing w:line="240" w:lineRule="auto"/>
              <w:ind w:firstLine="0"/>
              <w:jc w:val="center"/>
              <w:rPr>
                <w:color w:val="000000"/>
                <w:sz w:val="20"/>
              </w:rPr>
            </w:pPr>
            <w:r w:rsidRPr="00581551">
              <w:rPr>
                <w:color w:val="000000"/>
                <w:sz w:val="20"/>
              </w:rPr>
              <w:t xml:space="preserve">Российская </w:t>
            </w:r>
          </w:p>
          <w:p w14:paraId="55211026" w14:textId="77777777" w:rsidR="004C0C4D" w:rsidRPr="00B7635A" w:rsidRDefault="00581551" w:rsidP="004C0C4D">
            <w:pPr>
              <w:spacing w:line="240" w:lineRule="auto"/>
              <w:ind w:firstLine="0"/>
              <w:jc w:val="center"/>
              <w:rPr>
                <w:color w:val="000000"/>
                <w:sz w:val="20"/>
              </w:rPr>
            </w:pPr>
            <w:r w:rsidRPr="00581551">
              <w:rPr>
                <w:color w:val="000000"/>
                <w:sz w:val="20"/>
              </w:rPr>
              <w:t>Федерация</w:t>
            </w:r>
          </w:p>
        </w:tc>
      </w:tr>
    </w:tbl>
    <w:p w14:paraId="65294DFE" w14:textId="77777777" w:rsidR="00173F9D" w:rsidRDefault="00173F9D" w:rsidP="00173F9D">
      <w:pPr>
        <w:jc w:val="center"/>
        <w:rPr>
          <w:b/>
          <w:sz w:val="28"/>
          <w:szCs w:val="28"/>
        </w:rPr>
      </w:pPr>
    </w:p>
    <w:p w14:paraId="7CA206C6" w14:textId="77777777" w:rsidR="00A35CA5" w:rsidRDefault="00A35CA5" w:rsidP="00173F9D">
      <w:pPr>
        <w:jc w:val="center"/>
        <w:rPr>
          <w:b/>
          <w:sz w:val="28"/>
          <w:szCs w:val="28"/>
        </w:rPr>
      </w:pPr>
    </w:p>
    <w:p w14:paraId="6EEAE3A5" w14:textId="77777777" w:rsidR="00E75A53" w:rsidRDefault="00E75A53" w:rsidP="00173F9D">
      <w:pPr>
        <w:jc w:val="center"/>
        <w:rPr>
          <w:b/>
          <w:sz w:val="28"/>
          <w:szCs w:val="28"/>
        </w:rPr>
      </w:pPr>
    </w:p>
    <w:p w14:paraId="442C2BC0" w14:textId="77777777" w:rsidR="00E75A53" w:rsidRDefault="00E75A53" w:rsidP="00173F9D">
      <w:pPr>
        <w:jc w:val="center"/>
        <w:rPr>
          <w:b/>
          <w:sz w:val="28"/>
          <w:szCs w:val="28"/>
        </w:rPr>
      </w:pPr>
    </w:p>
    <w:p w14:paraId="6D97337F" w14:textId="77777777" w:rsidR="00581551" w:rsidRDefault="00581551" w:rsidP="00173F9D">
      <w:pPr>
        <w:jc w:val="center"/>
        <w:rPr>
          <w:b/>
          <w:sz w:val="28"/>
          <w:szCs w:val="28"/>
        </w:rPr>
      </w:pPr>
    </w:p>
    <w:p w14:paraId="5C9F8BAB" w14:textId="77777777" w:rsidR="00581551" w:rsidRDefault="00581551" w:rsidP="00173F9D">
      <w:pPr>
        <w:jc w:val="center"/>
        <w:rPr>
          <w:b/>
          <w:sz w:val="28"/>
          <w:szCs w:val="28"/>
        </w:rPr>
      </w:pPr>
    </w:p>
    <w:p w14:paraId="6FBDF4C3" w14:textId="77777777" w:rsidR="00581551" w:rsidRDefault="00581551" w:rsidP="00173F9D">
      <w:pPr>
        <w:jc w:val="center"/>
        <w:rPr>
          <w:b/>
          <w:sz w:val="28"/>
          <w:szCs w:val="28"/>
        </w:rPr>
      </w:pPr>
    </w:p>
    <w:p w14:paraId="6563CE48" w14:textId="77777777" w:rsidR="00581551" w:rsidRDefault="00581551" w:rsidP="00173F9D">
      <w:pPr>
        <w:jc w:val="center"/>
        <w:rPr>
          <w:b/>
          <w:sz w:val="28"/>
          <w:szCs w:val="28"/>
        </w:rPr>
      </w:pPr>
    </w:p>
    <w:p w14:paraId="40ED7A4C" w14:textId="77777777" w:rsidR="00E75A53" w:rsidRDefault="00E75A53" w:rsidP="00173F9D">
      <w:pPr>
        <w:jc w:val="center"/>
        <w:rPr>
          <w:b/>
          <w:sz w:val="28"/>
          <w:szCs w:val="28"/>
        </w:rPr>
      </w:pPr>
    </w:p>
    <w:p w14:paraId="71797CCA" w14:textId="77777777" w:rsidR="00E75A53" w:rsidRDefault="00E75A53" w:rsidP="00173F9D">
      <w:pPr>
        <w:jc w:val="center"/>
        <w:rPr>
          <w:b/>
          <w:sz w:val="28"/>
          <w:szCs w:val="28"/>
        </w:rPr>
      </w:pPr>
    </w:p>
    <w:p w14:paraId="5CB540A6" w14:textId="77777777" w:rsidR="00B7635A" w:rsidRDefault="00B7635A" w:rsidP="00173F9D">
      <w:pPr>
        <w:jc w:val="center"/>
        <w:rPr>
          <w:b/>
          <w:sz w:val="28"/>
          <w:szCs w:val="28"/>
        </w:rPr>
      </w:pPr>
    </w:p>
    <w:p w14:paraId="307E1678" w14:textId="77777777" w:rsidR="00B7635A" w:rsidRDefault="00B7635A" w:rsidP="00173F9D">
      <w:pPr>
        <w:jc w:val="center"/>
        <w:rPr>
          <w:b/>
          <w:sz w:val="28"/>
          <w:szCs w:val="28"/>
        </w:rPr>
      </w:pPr>
    </w:p>
    <w:p w14:paraId="7030BE3A" w14:textId="77777777" w:rsidR="00A35CA5" w:rsidRDefault="00A35CA5" w:rsidP="00173F9D">
      <w:pPr>
        <w:jc w:val="center"/>
        <w:rPr>
          <w:b/>
          <w:sz w:val="28"/>
          <w:szCs w:val="28"/>
        </w:rPr>
      </w:pPr>
    </w:p>
    <w:p w14:paraId="18FE9F99" w14:textId="77777777" w:rsidR="00173F9D" w:rsidRDefault="00173F9D" w:rsidP="00173F9D">
      <w:pPr>
        <w:jc w:val="center"/>
        <w:rPr>
          <w:b/>
          <w:sz w:val="28"/>
          <w:szCs w:val="28"/>
        </w:rPr>
      </w:pPr>
      <w:r w:rsidRPr="00C503C9">
        <w:rPr>
          <w:b/>
          <w:sz w:val="28"/>
          <w:szCs w:val="28"/>
        </w:rPr>
        <w:lastRenderedPageBreak/>
        <w:t xml:space="preserve">РАЗДЕЛ </w:t>
      </w:r>
      <w:r>
        <w:rPr>
          <w:b/>
          <w:sz w:val="28"/>
          <w:szCs w:val="28"/>
        </w:rPr>
        <w:t>2</w:t>
      </w:r>
      <w:r w:rsidRPr="00C503C9">
        <w:rPr>
          <w:b/>
          <w:sz w:val="28"/>
          <w:szCs w:val="28"/>
        </w:rPr>
        <w:t>. Материалы по обоснованию проекта межевания территории</w:t>
      </w:r>
    </w:p>
    <w:p w14:paraId="7B3D730A" w14:textId="77777777" w:rsidR="00173F9D" w:rsidRPr="00C503C9" w:rsidRDefault="00173F9D" w:rsidP="00173F9D">
      <w:pPr>
        <w:jc w:val="center"/>
        <w:rPr>
          <w:b/>
          <w:sz w:val="28"/>
          <w:szCs w:val="28"/>
        </w:rPr>
      </w:pPr>
    </w:p>
    <w:p w14:paraId="7F734B41" w14:textId="77777777"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14:paraId="051AE9F0" w14:textId="77777777" w:rsidR="00173F9D" w:rsidRDefault="00173F9D" w:rsidP="0033062C">
      <w:pPr>
        <w:ind w:firstLine="709"/>
        <w:contextualSpacing/>
        <w:jc w:val="center"/>
        <w:rPr>
          <w:b/>
          <w:sz w:val="28"/>
          <w:szCs w:val="28"/>
        </w:rPr>
      </w:pPr>
    </w:p>
    <w:p w14:paraId="748D5043" w14:textId="77777777"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w:t>
      </w:r>
      <w:r w:rsidR="0072153E">
        <w:rPr>
          <w:sz w:val="28"/>
          <w:szCs w:val="28"/>
        </w:rPr>
        <w:t xml:space="preserve"> и физическим</w:t>
      </w:r>
      <w:r w:rsidRPr="00816DDA">
        <w:rPr>
          <w:sz w:val="28"/>
          <w:szCs w:val="28"/>
        </w:rPr>
        <w:t xml:space="preserve"> лицам на различных правах.</w:t>
      </w:r>
      <w:r w:rsidR="00173F9D">
        <w:rPr>
          <w:sz w:val="28"/>
          <w:szCs w:val="28"/>
        </w:rPr>
        <w:t xml:space="preserve"> </w:t>
      </w:r>
    </w:p>
    <w:p w14:paraId="6C4CFD65" w14:textId="77777777" w:rsidR="00C66D5F" w:rsidRDefault="00FD40A3" w:rsidP="000C35CF">
      <w:pPr>
        <w:ind w:firstLine="709"/>
        <w:contextualSpacing/>
        <w:jc w:val="both"/>
        <w:rPr>
          <w:sz w:val="28"/>
          <w:szCs w:val="28"/>
        </w:rPr>
      </w:pPr>
      <w:r w:rsidRPr="0072153E">
        <w:rPr>
          <w:sz w:val="28"/>
          <w:szCs w:val="28"/>
        </w:rPr>
        <w:t xml:space="preserve">В </w:t>
      </w:r>
      <w:r w:rsidRPr="00816DDA">
        <w:rPr>
          <w:sz w:val="28"/>
          <w:szCs w:val="28"/>
        </w:rPr>
        <w:t xml:space="preserve">качестве общих методических нормативных актов использовано </w:t>
      </w:r>
      <w:r w:rsidR="00C66D5F">
        <w:rPr>
          <w:sz w:val="28"/>
          <w:szCs w:val="28"/>
        </w:rPr>
        <w:t>СП 42.13330.201</w:t>
      </w:r>
      <w:r w:rsidR="00E7594E">
        <w:rPr>
          <w:sz w:val="28"/>
          <w:szCs w:val="28"/>
        </w:rPr>
        <w:t>6</w:t>
      </w:r>
      <w:r w:rsidR="00C66D5F">
        <w:rPr>
          <w:sz w:val="28"/>
          <w:szCs w:val="28"/>
        </w:rPr>
        <w:t xml:space="preserve">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w:t>
      </w:r>
      <w:r w:rsidR="00145B41">
        <w:rPr>
          <w:sz w:val="28"/>
          <w:szCs w:val="28"/>
        </w:rPr>
        <w:t>, о</w:t>
      </w:r>
      <w:r w:rsidR="009802C5">
        <w:rPr>
          <w:sz w:val="28"/>
          <w:szCs w:val="28"/>
        </w:rPr>
        <w:t>т 28.12.2017 г. №137</w:t>
      </w:r>
      <w:r w:rsidR="00C66D5F">
        <w:rPr>
          <w:sz w:val="28"/>
          <w:szCs w:val="28"/>
        </w:rPr>
        <w:t xml:space="preserve">),  </w:t>
      </w:r>
      <w:r w:rsidR="00581551" w:rsidRPr="00581551">
        <w:rPr>
          <w:sz w:val="28"/>
          <w:szCs w:val="28"/>
        </w:rPr>
        <w:t>документации по планировке территории, предназначенной для размещения индивидуальной жилой застройки с комплексным обустройством территории, расположенной вдоль автомобильной дороги "Восточный обход  г. Саранска", на 2-ом км от развязки "Клеверный лист", южнее территории Ботанического сада до  п. Пушкино», утвержденной постановлением Администрации городского округа  Саранск от 18 января</w:t>
      </w:r>
      <w:r w:rsidR="00581551">
        <w:rPr>
          <w:sz w:val="28"/>
          <w:szCs w:val="28"/>
        </w:rPr>
        <w:t xml:space="preserve"> </w:t>
      </w:r>
      <w:r w:rsidR="00581551" w:rsidRPr="00581551">
        <w:rPr>
          <w:sz w:val="28"/>
          <w:szCs w:val="28"/>
        </w:rPr>
        <w:t xml:space="preserve">2016 года № 128.  </w:t>
      </w:r>
    </w:p>
    <w:p w14:paraId="60A1EAA0" w14:textId="77777777"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14:paraId="3EB2DB5C" w14:textId="77777777"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 xml:space="preserve">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w:t>
      </w:r>
      <w:r w:rsidRPr="00816DDA">
        <w:rPr>
          <w:sz w:val="28"/>
          <w:szCs w:val="28"/>
        </w:rPr>
        <w:lastRenderedPageBreak/>
        <w:t>красных линий, а также путём установления зон действия ограничений на право доступа к земельным у</w:t>
      </w:r>
      <w:r w:rsidR="00CB6D95">
        <w:rPr>
          <w:sz w:val="28"/>
          <w:szCs w:val="28"/>
        </w:rPr>
        <w:t>часткам (объектам недвижимости).</w:t>
      </w:r>
    </w:p>
    <w:p w14:paraId="6E962D17" w14:textId="77777777" w:rsidR="00FD40A3" w:rsidRDefault="00FD40A3" w:rsidP="00E11113">
      <w:pPr>
        <w:jc w:val="both"/>
        <w:rPr>
          <w:i/>
          <w:iCs/>
          <w:sz w:val="28"/>
          <w:szCs w:val="28"/>
        </w:rPr>
      </w:pPr>
      <w:r>
        <w:rPr>
          <w:sz w:val="28"/>
          <w:szCs w:val="28"/>
        </w:rPr>
        <w:t xml:space="preserve">Характеристики </w:t>
      </w:r>
      <w:r w:rsidR="000C35CF">
        <w:rPr>
          <w:sz w:val="28"/>
          <w:szCs w:val="28"/>
        </w:rPr>
        <w:t>образуемых</w:t>
      </w:r>
      <w:r>
        <w:rPr>
          <w:sz w:val="28"/>
          <w:szCs w:val="28"/>
        </w:rPr>
        <w:t xml:space="preserve"> земельных участков, планируемых для предоставления физическим и юридическим</w:t>
      </w:r>
      <w:r w:rsidR="0072153E">
        <w:rPr>
          <w:sz w:val="28"/>
          <w:szCs w:val="28"/>
        </w:rPr>
        <w:t xml:space="preserve"> лицам</w:t>
      </w:r>
      <w:r>
        <w:rPr>
          <w:sz w:val="28"/>
          <w:szCs w:val="28"/>
        </w:rPr>
        <w:t xml:space="preserve"> представлен</w:t>
      </w:r>
      <w:r w:rsidR="00C4689F">
        <w:rPr>
          <w:sz w:val="28"/>
          <w:szCs w:val="28"/>
        </w:rPr>
        <w:t>а</w:t>
      </w:r>
      <w:r>
        <w:rPr>
          <w:sz w:val="28"/>
          <w:szCs w:val="28"/>
        </w:rPr>
        <w:t xml:space="preserve"> в </w:t>
      </w:r>
      <w:r>
        <w:rPr>
          <w:i/>
          <w:iCs/>
          <w:sz w:val="28"/>
          <w:szCs w:val="28"/>
        </w:rPr>
        <w:t xml:space="preserve">Таблице </w:t>
      </w:r>
      <w:r w:rsidR="00E11113">
        <w:rPr>
          <w:i/>
          <w:iCs/>
          <w:sz w:val="28"/>
          <w:szCs w:val="28"/>
        </w:rPr>
        <w:t>2</w:t>
      </w:r>
      <w:r>
        <w:rPr>
          <w:i/>
          <w:iCs/>
          <w:sz w:val="28"/>
          <w:szCs w:val="28"/>
        </w:rPr>
        <w:t>.</w:t>
      </w:r>
    </w:p>
    <w:p w14:paraId="124CAEF0" w14:textId="77777777" w:rsidR="00FD40A3" w:rsidRPr="00E11113" w:rsidRDefault="00FD40A3" w:rsidP="00E11113">
      <w:pPr>
        <w:jc w:val="both"/>
        <w:rPr>
          <w:sz w:val="28"/>
          <w:szCs w:val="28"/>
        </w:rPr>
      </w:pPr>
      <w:r w:rsidRPr="00E11113">
        <w:rPr>
          <w:sz w:val="28"/>
          <w:szCs w:val="28"/>
        </w:rPr>
        <w:t xml:space="preserve">Каталог координат </w:t>
      </w:r>
      <w:r w:rsidR="00C4689F">
        <w:rPr>
          <w:sz w:val="28"/>
          <w:szCs w:val="28"/>
        </w:rPr>
        <w:t>образуемых</w:t>
      </w:r>
      <w:r w:rsidRPr="00E11113">
        <w:rPr>
          <w:sz w:val="28"/>
          <w:szCs w:val="28"/>
        </w:rPr>
        <w:t xml:space="preserve"> земельных участков представлен в Таблице </w:t>
      </w:r>
      <w:r w:rsidR="00E11113">
        <w:rPr>
          <w:sz w:val="28"/>
          <w:szCs w:val="28"/>
        </w:rPr>
        <w:t>3</w:t>
      </w:r>
      <w:r w:rsidRPr="00E11113">
        <w:rPr>
          <w:sz w:val="28"/>
          <w:szCs w:val="28"/>
        </w:rPr>
        <w:t>.</w:t>
      </w:r>
    </w:p>
    <w:p w14:paraId="22DFF01A" w14:textId="77777777" w:rsidR="00FD40A3" w:rsidRDefault="00FD40A3" w:rsidP="00E11113">
      <w:pPr>
        <w:jc w:val="both"/>
        <w:rPr>
          <w:b/>
        </w:rPr>
      </w:pPr>
      <w:r w:rsidRPr="00D92DDB">
        <w:rPr>
          <w:bCs/>
          <w:sz w:val="28"/>
          <w:szCs w:val="28"/>
        </w:rPr>
        <w:t>Проект межевания территории выполнен в масштабе 1:</w:t>
      </w:r>
      <w:r w:rsidR="00581551">
        <w:rPr>
          <w:bCs/>
          <w:sz w:val="28"/>
          <w:szCs w:val="28"/>
        </w:rPr>
        <w:t>10</w:t>
      </w:r>
      <w:r w:rsidRPr="00D92DDB">
        <w:rPr>
          <w:bCs/>
          <w:sz w:val="28"/>
          <w:szCs w:val="28"/>
        </w:rPr>
        <w:t xml:space="preserve">00 и представлен на </w:t>
      </w:r>
      <w:r w:rsidR="000C35CF">
        <w:rPr>
          <w:bCs/>
          <w:iCs/>
          <w:sz w:val="28"/>
          <w:szCs w:val="28"/>
        </w:rPr>
        <w:t>л</w:t>
      </w:r>
      <w:r w:rsidRPr="00D92DDB">
        <w:rPr>
          <w:bCs/>
          <w:iCs/>
          <w:sz w:val="28"/>
          <w:szCs w:val="28"/>
        </w:rPr>
        <w:t>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14:paraId="040AD0CB" w14:textId="77777777" w:rsidR="00FD40A3" w:rsidRDefault="00FD40A3">
      <w:pPr>
        <w:spacing w:line="240" w:lineRule="auto"/>
        <w:ind w:firstLine="0"/>
        <w:rPr>
          <w:b/>
        </w:rPr>
      </w:pPr>
    </w:p>
    <w:p w14:paraId="2DF8A9D4" w14:textId="77777777" w:rsidR="00FD40A3" w:rsidRPr="00AF6505" w:rsidRDefault="00FD40A3"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 xml:space="preserve">Таблица </w:t>
      </w:r>
      <w:r w:rsidR="00E11113">
        <w:rPr>
          <w:i/>
          <w:sz w:val="28"/>
          <w:szCs w:val="28"/>
          <w:lang w:eastAsia="ar-SA"/>
        </w:rPr>
        <w:t>2</w:t>
      </w:r>
    </w:p>
    <w:p w14:paraId="3797F8B1" w14:textId="77777777"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14:paraId="5C2C6D80" w14:textId="77777777" w:rsidR="00FD40A3"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14:paraId="2F71A11E" w14:textId="77777777" w:rsidR="00B45E5B" w:rsidRDefault="00B45E5B" w:rsidP="003079D0">
      <w:pPr>
        <w:tabs>
          <w:tab w:val="left" w:pos="5490"/>
        </w:tabs>
        <w:suppressAutoHyphens/>
        <w:spacing w:line="240" w:lineRule="auto"/>
        <w:ind w:firstLine="0"/>
        <w:jc w:val="center"/>
        <w:rPr>
          <w:b/>
          <w:iCs/>
          <w:sz w:val="28"/>
          <w:szCs w:val="28"/>
          <w:lang w:eastAsia="ar-SA"/>
        </w:rPr>
      </w:pPr>
    </w:p>
    <w:tbl>
      <w:tblPr>
        <w:tblW w:w="9923" w:type="dxa"/>
        <w:tblInd w:w="276" w:type="dxa"/>
        <w:tblLayout w:type="fixed"/>
        <w:tblLook w:val="0000" w:firstRow="0" w:lastRow="0" w:firstColumn="0" w:lastColumn="0" w:noHBand="0" w:noVBand="0"/>
      </w:tblPr>
      <w:tblGrid>
        <w:gridCol w:w="1985"/>
        <w:gridCol w:w="5386"/>
        <w:gridCol w:w="2552"/>
      </w:tblGrid>
      <w:tr w:rsidR="00B45E5B" w:rsidRPr="00B45E5B" w14:paraId="7E80819D" w14:textId="77777777" w:rsidTr="00B45E5B">
        <w:trPr>
          <w:trHeight w:val="348"/>
        </w:trPr>
        <w:tc>
          <w:tcPr>
            <w:tcW w:w="1985" w:type="dxa"/>
            <w:tcBorders>
              <w:top w:val="single" w:sz="6" w:space="0" w:color="auto"/>
              <w:left w:val="single" w:sz="6" w:space="0" w:color="auto"/>
              <w:bottom w:val="single" w:sz="6" w:space="0" w:color="auto"/>
              <w:right w:val="single" w:sz="6" w:space="0" w:color="auto"/>
            </w:tcBorders>
          </w:tcPr>
          <w:p w14:paraId="353EB8AB" w14:textId="77777777" w:rsidR="00B45E5B" w:rsidRPr="00B45E5B" w:rsidRDefault="00B45E5B" w:rsidP="00B45E5B">
            <w:pPr>
              <w:autoSpaceDE w:val="0"/>
              <w:autoSpaceDN w:val="0"/>
              <w:adjustRightInd w:val="0"/>
              <w:spacing w:line="240" w:lineRule="auto"/>
              <w:ind w:firstLine="0"/>
              <w:jc w:val="center"/>
              <w:rPr>
                <w:b/>
                <w:bCs/>
                <w:color w:val="000000"/>
                <w:szCs w:val="24"/>
              </w:rPr>
            </w:pPr>
            <w:r w:rsidRPr="00B45E5B">
              <w:rPr>
                <w:b/>
                <w:bCs/>
                <w:color w:val="000000"/>
                <w:szCs w:val="24"/>
              </w:rPr>
              <w:t>Условный номер образуемого земельного участка</w:t>
            </w:r>
          </w:p>
        </w:tc>
        <w:tc>
          <w:tcPr>
            <w:tcW w:w="5386" w:type="dxa"/>
            <w:tcBorders>
              <w:top w:val="single" w:sz="6" w:space="0" w:color="auto"/>
              <w:left w:val="single" w:sz="6" w:space="0" w:color="auto"/>
              <w:bottom w:val="single" w:sz="6" w:space="0" w:color="auto"/>
              <w:right w:val="single" w:sz="6" w:space="0" w:color="auto"/>
            </w:tcBorders>
          </w:tcPr>
          <w:p w14:paraId="423F3783" w14:textId="77777777" w:rsidR="00B45E5B" w:rsidRPr="00B45E5B" w:rsidRDefault="00B45E5B" w:rsidP="00B45E5B">
            <w:pPr>
              <w:autoSpaceDE w:val="0"/>
              <w:autoSpaceDN w:val="0"/>
              <w:adjustRightInd w:val="0"/>
              <w:spacing w:line="240" w:lineRule="auto"/>
              <w:ind w:firstLine="0"/>
              <w:jc w:val="center"/>
              <w:rPr>
                <w:b/>
                <w:bCs/>
                <w:color w:val="000000"/>
                <w:szCs w:val="24"/>
              </w:rPr>
            </w:pPr>
            <w:r w:rsidRPr="00B45E5B">
              <w:rPr>
                <w:b/>
                <w:bCs/>
                <w:color w:val="000000"/>
                <w:szCs w:val="24"/>
              </w:rPr>
              <w:t>Вид разрешенного использования</w:t>
            </w:r>
          </w:p>
        </w:tc>
        <w:tc>
          <w:tcPr>
            <w:tcW w:w="2552" w:type="dxa"/>
            <w:tcBorders>
              <w:top w:val="single" w:sz="6" w:space="0" w:color="auto"/>
              <w:left w:val="single" w:sz="6" w:space="0" w:color="auto"/>
              <w:bottom w:val="single" w:sz="6" w:space="0" w:color="auto"/>
              <w:right w:val="single" w:sz="6" w:space="0" w:color="auto"/>
            </w:tcBorders>
          </w:tcPr>
          <w:p w14:paraId="0E4169B2" w14:textId="77777777" w:rsidR="00B45E5B" w:rsidRPr="00B45E5B" w:rsidRDefault="00B45E5B" w:rsidP="00B45E5B">
            <w:pPr>
              <w:autoSpaceDE w:val="0"/>
              <w:autoSpaceDN w:val="0"/>
              <w:adjustRightInd w:val="0"/>
              <w:spacing w:line="240" w:lineRule="auto"/>
              <w:ind w:firstLine="0"/>
              <w:jc w:val="center"/>
              <w:rPr>
                <w:b/>
                <w:bCs/>
                <w:color w:val="000000"/>
                <w:szCs w:val="24"/>
              </w:rPr>
            </w:pPr>
            <w:r w:rsidRPr="00B45E5B">
              <w:rPr>
                <w:b/>
                <w:bCs/>
                <w:color w:val="000000"/>
                <w:szCs w:val="24"/>
              </w:rPr>
              <w:t>Площадь образуемого земельного участка, кв. м.</w:t>
            </w:r>
          </w:p>
        </w:tc>
      </w:tr>
      <w:tr w:rsidR="00B45E5B" w:rsidRPr="00B45E5B" w14:paraId="6A115CA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2F96DD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w:t>
            </w:r>
          </w:p>
        </w:tc>
        <w:tc>
          <w:tcPr>
            <w:tcW w:w="5386" w:type="dxa"/>
            <w:tcBorders>
              <w:top w:val="single" w:sz="6" w:space="0" w:color="auto"/>
              <w:left w:val="single" w:sz="6" w:space="0" w:color="auto"/>
              <w:bottom w:val="single" w:sz="6" w:space="0" w:color="auto"/>
              <w:right w:val="single" w:sz="6" w:space="0" w:color="auto"/>
            </w:tcBorders>
          </w:tcPr>
          <w:p w14:paraId="55F7395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8601BA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1307</w:t>
            </w:r>
          </w:p>
        </w:tc>
      </w:tr>
      <w:tr w:rsidR="00B45E5B" w:rsidRPr="00B45E5B" w14:paraId="14BF6FB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71BAEE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w:t>
            </w:r>
          </w:p>
        </w:tc>
        <w:tc>
          <w:tcPr>
            <w:tcW w:w="5386" w:type="dxa"/>
            <w:tcBorders>
              <w:top w:val="single" w:sz="6" w:space="0" w:color="auto"/>
              <w:left w:val="single" w:sz="6" w:space="0" w:color="auto"/>
              <w:bottom w:val="single" w:sz="6" w:space="0" w:color="auto"/>
              <w:right w:val="single" w:sz="6" w:space="0" w:color="auto"/>
            </w:tcBorders>
          </w:tcPr>
          <w:p w14:paraId="3C12D8D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A16B8E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1306</w:t>
            </w:r>
          </w:p>
        </w:tc>
      </w:tr>
      <w:tr w:rsidR="00B45E5B" w:rsidRPr="00B45E5B" w14:paraId="101908F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F2DD9D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w:t>
            </w:r>
          </w:p>
        </w:tc>
        <w:tc>
          <w:tcPr>
            <w:tcW w:w="5386" w:type="dxa"/>
            <w:tcBorders>
              <w:top w:val="single" w:sz="6" w:space="0" w:color="auto"/>
              <w:left w:val="single" w:sz="6" w:space="0" w:color="auto"/>
              <w:bottom w:val="single" w:sz="6" w:space="0" w:color="auto"/>
              <w:right w:val="single" w:sz="6" w:space="0" w:color="auto"/>
            </w:tcBorders>
          </w:tcPr>
          <w:p w14:paraId="6D0AA11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BD39C1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1307</w:t>
            </w:r>
          </w:p>
        </w:tc>
      </w:tr>
      <w:tr w:rsidR="00B45E5B" w:rsidRPr="00B45E5B" w14:paraId="76F854A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B78911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w:t>
            </w:r>
          </w:p>
        </w:tc>
        <w:tc>
          <w:tcPr>
            <w:tcW w:w="5386" w:type="dxa"/>
            <w:tcBorders>
              <w:top w:val="single" w:sz="6" w:space="0" w:color="auto"/>
              <w:left w:val="single" w:sz="6" w:space="0" w:color="auto"/>
              <w:bottom w:val="single" w:sz="6" w:space="0" w:color="auto"/>
              <w:right w:val="single" w:sz="6" w:space="0" w:color="auto"/>
            </w:tcBorders>
          </w:tcPr>
          <w:p w14:paraId="4B62F82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ED686A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635A4FB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FD4C6B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w:t>
            </w:r>
          </w:p>
        </w:tc>
        <w:tc>
          <w:tcPr>
            <w:tcW w:w="5386" w:type="dxa"/>
            <w:tcBorders>
              <w:top w:val="single" w:sz="6" w:space="0" w:color="auto"/>
              <w:left w:val="single" w:sz="6" w:space="0" w:color="auto"/>
              <w:bottom w:val="single" w:sz="6" w:space="0" w:color="auto"/>
              <w:right w:val="single" w:sz="6" w:space="0" w:color="auto"/>
            </w:tcBorders>
          </w:tcPr>
          <w:p w14:paraId="10D9178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367775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431CE8C5"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AB2381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w:t>
            </w:r>
          </w:p>
        </w:tc>
        <w:tc>
          <w:tcPr>
            <w:tcW w:w="5386" w:type="dxa"/>
            <w:tcBorders>
              <w:top w:val="single" w:sz="6" w:space="0" w:color="auto"/>
              <w:left w:val="single" w:sz="6" w:space="0" w:color="auto"/>
              <w:bottom w:val="single" w:sz="6" w:space="0" w:color="auto"/>
              <w:right w:val="single" w:sz="6" w:space="0" w:color="auto"/>
            </w:tcBorders>
          </w:tcPr>
          <w:p w14:paraId="421DAA4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71B732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40E06E04"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71AAC5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w:t>
            </w:r>
          </w:p>
        </w:tc>
        <w:tc>
          <w:tcPr>
            <w:tcW w:w="5386" w:type="dxa"/>
            <w:tcBorders>
              <w:top w:val="single" w:sz="6" w:space="0" w:color="auto"/>
              <w:left w:val="single" w:sz="6" w:space="0" w:color="auto"/>
              <w:bottom w:val="single" w:sz="6" w:space="0" w:color="auto"/>
              <w:right w:val="single" w:sz="6" w:space="0" w:color="auto"/>
            </w:tcBorders>
          </w:tcPr>
          <w:p w14:paraId="6552C9E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419125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1ED395D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CE958F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w:t>
            </w:r>
          </w:p>
        </w:tc>
        <w:tc>
          <w:tcPr>
            <w:tcW w:w="5386" w:type="dxa"/>
            <w:tcBorders>
              <w:top w:val="single" w:sz="6" w:space="0" w:color="auto"/>
              <w:left w:val="single" w:sz="6" w:space="0" w:color="auto"/>
              <w:bottom w:val="single" w:sz="6" w:space="0" w:color="auto"/>
              <w:right w:val="single" w:sz="6" w:space="0" w:color="auto"/>
            </w:tcBorders>
          </w:tcPr>
          <w:p w14:paraId="1F06901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9D36B9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5DBAB45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6290B7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w:t>
            </w:r>
          </w:p>
        </w:tc>
        <w:tc>
          <w:tcPr>
            <w:tcW w:w="5386" w:type="dxa"/>
            <w:tcBorders>
              <w:top w:val="single" w:sz="6" w:space="0" w:color="auto"/>
              <w:left w:val="single" w:sz="6" w:space="0" w:color="auto"/>
              <w:bottom w:val="single" w:sz="6" w:space="0" w:color="auto"/>
              <w:right w:val="single" w:sz="6" w:space="0" w:color="auto"/>
            </w:tcBorders>
          </w:tcPr>
          <w:p w14:paraId="5FAA89D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C769EE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1400</w:t>
            </w:r>
          </w:p>
        </w:tc>
      </w:tr>
      <w:tr w:rsidR="00B45E5B" w:rsidRPr="00B45E5B" w14:paraId="4CEB2D1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EA494A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:20:ЗУ10</w:t>
            </w:r>
          </w:p>
        </w:tc>
        <w:tc>
          <w:tcPr>
            <w:tcW w:w="5386" w:type="dxa"/>
            <w:tcBorders>
              <w:top w:val="single" w:sz="6" w:space="0" w:color="auto"/>
              <w:left w:val="single" w:sz="6" w:space="0" w:color="auto"/>
              <w:bottom w:val="single" w:sz="6" w:space="0" w:color="auto"/>
              <w:right w:val="single" w:sz="6" w:space="0" w:color="auto"/>
            </w:tcBorders>
          </w:tcPr>
          <w:p w14:paraId="6AE826A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71FE04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8153C7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52E123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:20:ЗУ11</w:t>
            </w:r>
          </w:p>
        </w:tc>
        <w:tc>
          <w:tcPr>
            <w:tcW w:w="5386" w:type="dxa"/>
            <w:tcBorders>
              <w:top w:val="single" w:sz="6" w:space="0" w:color="auto"/>
              <w:left w:val="single" w:sz="6" w:space="0" w:color="auto"/>
              <w:bottom w:val="single" w:sz="6" w:space="0" w:color="auto"/>
              <w:right w:val="single" w:sz="6" w:space="0" w:color="auto"/>
            </w:tcBorders>
          </w:tcPr>
          <w:p w14:paraId="037DA4A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623022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E273E88"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1BDC64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:20:ЗУ12</w:t>
            </w:r>
          </w:p>
        </w:tc>
        <w:tc>
          <w:tcPr>
            <w:tcW w:w="5386" w:type="dxa"/>
            <w:tcBorders>
              <w:top w:val="single" w:sz="6" w:space="0" w:color="auto"/>
              <w:left w:val="single" w:sz="6" w:space="0" w:color="auto"/>
              <w:bottom w:val="single" w:sz="6" w:space="0" w:color="auto"/>
              <w:right w:val="single" w:sz="6" w:space="0" w:color="auto"/>
            </w:tcBorders>
          </w:tcPr>
          <w:p w14:paraId="586D315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00BC23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3F002A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296ACD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:20:ЗУ13</w:t>
            </w:r>
          </w:p>
        </w:tc>
        <w:tc>
          <w:tcPr>
            <w:tcW w:w="5386" w:type="dxa"/>
            <w:tcBorders>
              <w:top w:val="single" w:sz="6" w:space="0" w:color="auto"/>
              <w:left w:val="single" w:sz="6" w:space="0" w:color="auto"/>
              <w:bottom w:val="single" w:sz="6" w:space="0" w:color="auto"/>
              <w:right w:val="single" w:sz="6" w:space="0" w:color="auto"/>
            </w:tcBorders>
          </w:tcPr>
          <w:p w14:paraId="397282B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90E481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BC8BD7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9A397C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:20:ЗУ14</w:t>
            </w:r>
          </w:p>
        </w:tc>
        <w:tc>
          <w:tcPr>
            <w:tcW w:w="5386" w:type="dxa"/>
            <w:tcBorders>
              <w:top w:val="single" w:sz="6" w:space="0" w:color="auto"/>
              <w:left w:val="single" w:sz="6" w:space="0" w:color="auto"/>
              <w:bottom w:val="single" w:sz="6" w:space="0" w:color="auto"/>
              <w:right w:val="single" w:sz="6" w:space="0" w:color="auto"/>
            </w:tcBorders>
          </w:tcPr>
          <w:p w14:paraId="340209C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D3DED6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FEC183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F1A4C0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:20:ЗУ15</w:t>
            </w:r>
          </w:p>
        </w:tc>
        <w:tc>
          <w:tcPr>
            <w:tcW w:w="5386" w:type="dxa"/>
            <w:tcBorders>
              <w:top w:val="single" w:sz="6" w:space="0" w:color="auto"/>
              <w:left w:val="single" w:sz="6" w:space="0" w:color="auto"/>
              <w:bottom w:val="single" w:sz="6" w:space="0" w:color="auto"/>
              <w:right w:val="single" w:sz="6" w:space="0" w:color="auto"/>
            </w:tcBorders>
          </w:tcPr>
          <w:p w14:paraId="6EE3D72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5C0C90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A3229D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F6A8CB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:20:ЗУ16</w:t>
            </w:r>
          </w:p>
        </w:tc>
        <w:tc>
          <w:tcPr>
            <w:tcW w:w="5386" w:type="dxa"/>
            <w:tcBorders>
              <w:top w:val="single" w:sz="6" w:space="0" w:color="auto"/>
              <w:left w:val="single" w:sz="6" w:space="0" w:color="auto"/>
              <w:bottom w:val="single" w:sz="6" w:space="0" w:color="auto"/>
              <w:right w:val="single" w:sz="6" w:space="0" w:color="auto"/>
            </w:tcBorders>
          </w:tcPr>
          <w:p w14:paraId="15A516E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96D891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EB384D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17D587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:20:ЗУ17</w:t>
            </w:r>
          </w:p>
        </w:tc>
        <w:tc>
          <w:tcPr>
            <w:tcW w:w="5386" w:type="dxa"/>
            <w:tcBorders>
              <w:top w:val="single" w:sz="6" w:space="0" w:color="auto"/>
              <w:left w:val="single" w:sz="6" w:space="0" w:color="auto"/>
              <w:bottom w:val="single" w:sz="6" w:space="0" w:color="auto"/>
              <w:right w:val="single" w:sz="6" w:space="0" w:color="auto"/>
            </w:tcBorders>
          </w:tcPr>
          <w:p w14:paraId="70B7518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3BE82F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A50E2E3"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7FB112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:20:ЗУ18</w:t>
            </w:r>
          </w:p>
        </w:tc>
        <w:tc>
          <w:tcPr>
            <w:tcW w:w="5386" w:type="dxa"/>
            <w:tcBorders>
              <w:top w:val="single" w:sz="6" w:space="0" w:color="auto"/>
              <w:left w:val="single" w:sz="6" w:space="0" w:color="auto"/>
              <w:bottom w:val="single" w:sz="6" w:space="0" w:color="auto"/>
              <w:right w:val="single" w:sz="6" w:space="0" w:color="auto"/>
            </w:tcBorders>
          </w:tcPr>
          <w:p w14:paraId="05CDED1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80D891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9668C7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C1D0CC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:20:ЗУ19</w:t>
            </w:r>
          </w:p>
        </w:tc>
        <w:tc>
          <w:tcPr>
            <w:tcW w:w="5386" w:type="dxa"/>
            <w:tcBorders>
              <w:top w:val="single" w:sz="6" w:space="0" w:color="auto"/>
              <w:left w:val="single" w:sz="6" w:space="0" w:color="auto"/>
              <w:bottom w:val="single" w:sz="6" w:space="0" w:color="auto"/>
              <w:right w:val="single" w:sz="6" w:space="0" w:color="auto"/>
            </w:tcBorders>
          </w:tcPr>
          <w:p w14:paraId="217F56B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D2E044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9A805F6"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E28141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:20:ЗУ20</w:t>
            </w:r>
          </w:p>
        </w:tc>
        <w:tc>
          <w:tcPr>
            <w:tcW w:w="5386" w:type="dxa"/>
            <w:tcBorders>
              <w:top w:val="single" w:sz="6" w:space="0" w:color="auto"/>
              <w:left w:val="single" w:sz="6" w:space="0" w:color="auto"/>
              <w:bottom w:val="single" w:sz="6" w:space="0" w:color="auto"/>
              <w:right w:val="single" w:sz="6" w:space="0" w:color="auto"/>
            </w:tcBorders>
          </w:tcPr>
          <w:p w14:paraId="729876A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E0D920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65946F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DF98C0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:20:ЗУ21</w:t>
            </w:r>
          </w:p>
        </w:tc>
        <w:tc>
          <w:tcPr>
            <w:tcW w:w="5386" w:type="dxa"/>
            <w:tcBorders>
              <w:top w:val="single" w:sz="6" w:space="0" w:color="auto"/>
              <w:left w:val="single" w:sz="6" w:space="0" w:color="auto"/>
              <w:bottom w:val="single" w:sz="6" w:space="0" w:color="auto"/>
              <w:right w:val="single" w:sz="6" w:space="0" w:color="auto"/>
            </w:tcBorders>
          </w:tcPr>
          <w:p w14:paraId="797DC45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8E1B7E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C1027D5"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A04BCC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:20:ЗУ22</w:t>
            </w:r>
          </w:p>
        </w:tc>
        <w:tc>
          <w:tcPr>
            <w:tcW w:w="5386" w:type="dxa"/>
            <w:tcBorders>
              <w:top w:val="single" w:sz="6" w:space="0" w:color="auto"/>
              <w:left w:val="single" w:sz="6" w:space="0" w:color="auto"/>
              <w:bottom w:val="single" w:sz="6" w:space="0" w:color="auto"/>
              <w:right w:val="single" w:sz="6" w:space="0" w:color="auto"/>
            </w:tcBorders>
          </w:tcPr>
          <w:p w14:paraId="42CB4E4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C87AD4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422153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2D4ED7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:20:ЗУ23</w:t>
            </w:r>
          </w:p>
        </w:tc>
        <w:tc>
          <w:tcPr>
            <w:tcW w:w="5386" w:type="dxa"/>
            <w:tcBorders>
              <w:top w:val="single" w:sz="6" w:space="0" w:color="auto"/>
              <w:left w:val="single" w:sz="6" w:space="0" w:color="auto"/>
              <w:bottom w:val="single" w:sz="6" w:space="0" w:color="auto"/>
              <w:right w:val="single" w:sz="6" w:space="0" w:color="auto"/>
            </w:tcBorders>
          </w:tcPr>
          <w:p w14:paraId="5DA60AC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5F932E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6452BD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A93D3C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:20:ЗУ24</w:t>
            </w:r>
          </w:p>
        </w:tc>
        <w:tc>
          <w:tcPr>
            <w:tcW w:w="5386" w:type="dxa"/>
            <w:tcBorders>
              <w:top w:val="single" w:sz="6" w:space="0" w:color="auto"/>
              <w:left w:val="single" w:sz="6" w:space="0" w:color="auto"/>
              <w:bottom w:val="single" w:sz="6" w:space="0" w:color="auto"/>
              <w:right w:val="single" w:sz="6" w:space="0" w:color="auto"/>
            </w:tcBorders>
          </w:tcPr>
          <w:p w14:paraId="042FCD5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8E4380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1FC32B4"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6AFE12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:20:ЗУ25</w:t>
            </w:r>
          </w:p>
        </w:tc>
        <w:tc>
          <w:tcPr>
            <w:tcW w:w="5386" w:type="dxa"/>
            <w:tcBorders>
              <w:top w:val="single" w:sz="6" w:space="0" w:color="auto"/>
              <w:left w:val="single" w:sz="6" w:space="0" w:color="auto"/>
              <w:bottom w:val="single" w:sz="6" w:space="0" w:color="auto"/>
              <w:right w:val="single" w:sz="6" w:space="0" w:color="auto"/>
            </w:tcBorders>
          </w:tcPr>
          <w:p w14:paraId="645C526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4D31C9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DE36876"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332148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:20:ЗУ26</w:t>
            </w:r>
          </w:p>
        </w:tc>
        <w:tc>
          <w:tcPr>
            <w:tcW w:w="5386" w:type="dxa"/>
            <w:tcBorders>
              <w:top w:val="single" w:sz="6" w:space="0" w:color="auto"/>
              <w:left w:val="single" w:sz="6" w:space="0" w:color="auto"/>
              <w:bottom w:val="single" w:sz="6" w:space="0" w:color="auto"/>
              <w:right w:val="single" w:sz="6" w:space="0" w:color="auto"/>
            </w:tcBorders>
          </w:tcPr>
          <w:p w14:paraId="634A8A0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D9E530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790687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82B76E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lastRenderedPageBreak/>
              <w:t>:20:ЗУ27</w:t>
            </w:r>
          </w:p>
        </w:tc>
        <w:tc>
          <w:tcPr>
            <w:tcW w:w="5386" w:type="dxa"/>
            <w:tcBorders>
              <w:top w:val="single" w:sz="6" w:space="0" w:color="auto"/>
              <w:left w:val="single" w:sz="6" w:space="0" w:color="auto"/>
              <w:bottom w:val="single" w:sz="6" w:space="0" w:color="auto"/>
              <w:right w:val="single" w:sz="6" w:space="0" w:color="auto"/>
            </w:tcBorders>
          </w:tcPr>
          <w:p w14:paraId="567DFF8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AC1601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F34E63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A0363D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:20:ЗУ28</w:t>
            </w:r>
          </w:p>
        </w:tc>
        <w:tc>
          <w:tcPr>
            <w:tcW w:w="5386" w:type="dxa"/>
            <w:tcBorders>
              <w:top w:val="single" w:sz="6" w:space="0" w:color="auto"/>
              <w:left w:val="single" w:sz="6" w:space="0" w:color="auto"/>
              <w:bottom w:val="single" w:sz="6" w:space="0" w:color="auto"/>
              <w:right w:val="single" w:sz="6" w:space="0" w:color="auto"/>
            </w:tcBorders>
          </w:tcPr>
          <w:p w14:paraId="1F1ABA3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F670B9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4275531"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B6FB81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:20:ЗУ29</w:t>
            </w:r>
          </w:p>
        </w:tc>
        <w:tc>
          <w:tcPr>
            <w:tcW w:w="5386" w:type="dxa"/>
            <w:tcBorders>
              <w:top w:val="single" w:sz="6" w:space="0" w:color="auto"/>
              <w:left w:val="single" w:sz="6" w:space="0" w:color="auto"/>
              <w:bottom w:val="single" w:sz="6" w:space="0" w:color="auto"/>
              <w:right w:val="single" w:sz="6" w:space="0" w:color="auto"/>
            </w:tcBorders>
          </w:tcPr>
          <w:p w14:paraId="07F5755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EA251C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7758B88"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3FC313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:20:ЗУ30</w:t>
            </w:r>
          </w:p>
        </w:tc>
        <w:tc>
          <w:tcPr>
            <w:tcW w:w="5386" w:type="dxa"/>
            <w:tcBorders>
              <w:top w:val="single" w:sz="6" w:space="0" w:color="auto"/>
              <w:left w:val="single" w:sz="6" w:space="0" w:color="auto"/>
              <w:bottom w:val="single" w:sz="6" w:space="0" w:color="auto"/>
              <w:right w:val="single" w:sz="6" w:space="0" w:color="auto"/>
            </w:tcBorders>
          </w:tcPr>
          <w:p w14:paraId="0CF8BA7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D17070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E59E98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376C12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:20:ЗУ31</w:t>
            </w:r>
          </w:p>
        </w:tc>
        <w:tc>
          <w:tcPr>
            <w:tcW w:w="5386" w:type="dxa"/>
            <w:tcBorders>
              <w:top w:val="single" w:sz="6" w:space="0" w:color="auto"/>
              <w:left w:val="single" w:sz="6" w:space="0" w:color="auto"/>
              <w:bottom w:val="single" w:sz="6" w:space="0" w:color="auto"/>
              <w:right w:val="single" w:sz="6" w:space="0" w:color="auto"/>
            </w:tcBorders>
          </w:tcPr>
          <w:p w14:paraId="6DDC48A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6DC594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CE9E1D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A61FAF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:20:ЗУ32</w:t>
            </w:r>
          </w:p>
        </w:tc>
        <w:tc>
          <w:tcPr>
            <w:tcW w:w="5386" w:type="dxa"/>
            <w:tcBorders>
              <w:top w:val="single" w:sz="6" w:space="0" w:color="auto"/>
              <w:left w:val="single" w:sz="6" w:space="0" w:color="auto"/>
              <w:bottom w:val="single" w:sz="6" w:space="0" w:color="auto"/>
              <w:right w:val="single" w:sz="6" w:space="0" w:color="auto"/>
            </w:tcBorders>
          </w:tcPr>
          <w:p w14:paraId="3BE51A9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F3AC6C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59D9A71"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38AE65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:20:ЗУ33</w:t>
            </w:r>
          </w:p>
        </w:tc>
        <w:tc>
          <w:tcPr>
            <w:tcW w:w="5386" w:type="dxa"/>
            <w:tcBorders>
              <w:top w:val="single" w:sz="6" w:space="0" w:color="auto"/>
              <w:left w:val="single" w:sz="6" w:space="0" w:color="auto"/>
              <w:bottom w:val="single" w:sz="6" w:space="0" w:color="auto"/>
              <w:right w:val="single" w:sz="6" w:space="0" w:color="auto"/>
            </w:tcBorders>
          </w:tcPr>
          <w:p w14:paraId="62B3E95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B0B252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570B3A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A3AC74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:20:ЗУ34</w:t>
            </w:r>
          </w:p>
        </w:tc>
        <w:tc>
          <w:tcPr>
            <w:tcW w:w="5386" w:type="dxa"/>
            <w:tcBorders>
              <w:top w:val="single" w:sz="6" w:space="0" w:color="auto"/>
              <w:left w:val="single" w:sz="6" w:space="0" w:color="auto"/>
              <w:bottom w:val="single" w:sz="6" w:space="0" w:color="auto"/>
              <w:right w:val="single" w:sz="6" w:space="0" w:color="auto"/>
            </w:tcBorders>
          </w:tcPr>
          <w:p w14:paraId="6BFAD92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169DDD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14CCE108"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FA92E7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:20:ЗУ35</w:t>
            </w:r>
          </w:p>
        </w:tc>
        <w:tc>
          <w:tcPr>
            <w:tcW w:w="5386" w:type="dxa"/>
            <w:tcBorders>
              <w:top w:val="single" w:sz="6" w:space="0" w:color="auto"/>
              <w:left w:val="single" w:sz="6" w:space="0" w:color="auto"/>
              <w:bottom w:val="single" w:sz="6" w:space="0" w:color="auto"/>
              <w:right w:val="single" w:sz="6" w:space="0" w:color="auto"/>
            </w:tcBorders>
          </w:tcPr>
          <w:p w14:paraId="48685D6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6D5027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89F3A3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2E1BA2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:20:ЗУ36</w:t>
            </w:r>
          </w:p>
        </w:tc>
        <w:tc>
          <w:tcPr>
            <w:tcW w:w="5386" w:type="dxa"/>
            <w:tcBorders>
              <w:top w:val="single" w:sz="6" w:space="0" w:color="auto"/>
              <w:left w:val="single" w:sz="6" w:space="0" w:color="auto"/>
              <w:bottom w:val="single" w:sz="6" w:space="0" w:color="auto"/>
              <w:right w:val="single" w:sz="6" w:space="0" w:color="auto"/>
            </w:tcBorders>
          </w:tcPr>
          <w:p w14:paraId="78AF90F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258ED9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292BE9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F89BFC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:20:ЗУ37</w:t>
            </w:r>
          </w:p>
        </w:tc>
        <w:tc>
          <w:tcPr>
            <w:tcW w:w="5386" w:type="dxa"/>
            <w:tcBorders>
              <w:top w:val="single" w:sz="6" w:space="0" w:color="auto"/>
              <w:left w:val="single" w:sz="6" w:space="0" w:color="auto"/>
              <w:bottom w:val="single" w:sz="6" w:space="0" w:color="auto"/>
              <w:right w:val="single" w:sz="6" w:space="0" w:color="auto"/>
            </w:tcBorders>
          </w:tcPr>
          <w:p w14:paraId="628E232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1E8946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DBEFE6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2A75C8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:20:ЗУ38</w:t>
            </w:r>
          </w:p>
        </w:tc>
        <w:tc>
          <w:tcPr>
            <w:tcW w:w="5386" w:type="dxa"/>
            <w:tcBorders>
              <w:top w:val="single" w:sz="6" w:space="0" w:color="auto"/>
              <w:left w:val="single" w:sz="6" w:space="0" w:color="auto"/>
              <w:bottom w:val="single" w:sz="6" w:space="0" w:color="auto"/>
              <w:right w:val="single" w:sz="6" w:space="0" w:color="auto"/>
            </w:tcBorders>
          </w:tcPr>
          <w:p w14:paraId="4995D9E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4D5162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DD9F5D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33380E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:20:ЗУ39</w:t>
            </w:r>
          </w:p>
        </w:tc>
        <w:tc>
          <w:tcPr>
            <w:tcW w:w="5386" w:type="dxa"/>
            <w:tcBorders>
              <w:top w:val="single" w:sz="6" w:space="0" w:color="auto"/>
              <w:left w:val="single" w:sz="6" w:space="0" w:color="auto"/>
              <w:bottom w:val="single" w:sz="6" w:space="0" w:color="auto"/>
              <w:right w:val="single" w:sz="6" w:space="0" w:color="auto"/>
            </w:tcBorders>
          </w:tcPr>
          <w:p w14:paraId="59E4E79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D94BB1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2C798B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DB7F69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:20:ЗУ40</w:t>
            </w:r>
          </w:p>
        </w:tc>
        <w:tc>
          <w:tcPr>
            <w:tcW w:w="5386" w:type="dxa"/>
            <w:tcBorders>
              <w:top w:val="single" w:sz="6" w:space="0" w:color="auto"/>
              <w:left w:val="single" w:sz="6" w:space="0" w:color="auto"/>
              <w:bottom w:val="single" w:sz="6" w:space="0" w:color="auto"/>
              <w:right w:val="single" w:sz="6" w:space="0" w:color="auto"/>
            </w:tcBorders>
          </w:tcPr>
          <w:p w14:paraId="157BEA6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DDB57E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F4682B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E39E0D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:20:ЗУ41</w:t>
            </w:r>
          </w:p>
        </w:tc>
        <w:tc>
          <w:tcPr>
            <w:tcW w:w="5386" w:type="dxa"/>
            <w:tcBorders>
              <w:top w:val="single" w:sz="6" w:space="0" w:color="auto"/>
              <w:left w:val="single" w:sz="6" w:space="0" w:color="auto"/>
              <w:bottom w:val="single" w:sz="6" w:space="0" w:color="auto"/>
              <w:right w:val="single" w:sz="6" w:space="0" w:color="auto"/>
            </w:tcBorders>
          </w:tcPr>
          <w:p w14:paraId="3D72B16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40BAF0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1BC368B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F12C61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:20:ЗУ42</w:t>
            </w:r>
          </w:p>
        </w:tc>
        <w:tc>
          <w:tcPr>
            <w:tcW w:w="5386" w:type="dxa"/>
            <w:tcBorders>
              <w:top w:val="single" w:sz="6" w:space="0" w:color="auto"/>
              <w:left w:val="single" w:sz="6" w:space="0" w:color="auto"/>
              <w:bottom w:val="single" w:sz="6" w:space="0" w:color="auto"/>
              <w:right w:val="single" w:sz="6" w:space="0" w:color="auto"/>
            </w:tcBorders>
          </w:tcPr>
          <w:p w14:paraId="1E46E93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16E33B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14ABFF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295483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:20:ЗУ43</w:t>
            </w:r>
          </w:p>
        </w:tc>
        <w:tc>
          <w:tcPr>
            <w:tcW w:w="5386" w:type="dxa"/>
            <w:tcBorders>
              <w:top w:val="single" w:sz="6" w:space="0" w:color="auto"/>
              <w:left w:val="single" w:sz="6" w:space="0" w:color="auto"/>
              <w:bottom w:val="single" w:sz="6" w:space="0" w:color="auto"/>
              <w:right w:val="single" w:sz="6" w:space="0" w:color="auto"/>
            </w:tcBorders>
          </w:tcPr>
          <w:p w14:paraId="24012D7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C3B12B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0EACDB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BB24DE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:20:ЗУ44</w:t>
            </w:r>
          </w:p>
        </w:tc>
        <w:tc>
          <w:tcPr>
            <w:tcW w:w="5386" w:type="dxa"/>
            <w:tcBorders>
              <w:top w:val="single" w:sz="6" w:space="0" w:color="auto"/>
              <w:left w:val="single" w:sz="6" w:space="0" w:color="auto"/>
              <w:bottom w:val="single" w:sz="6" w:space="0" w:color="auto"/>
              <w:right w:val="single" w:sz="6" w:space="0" w:color="auto"/>
            </w:tcBorders>
          </w:tcPr>
          <w:p w14:paraId="5262759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64645A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1301</w:t>
            </w:r>
          </w:p>
        </w:tc>
      </w:tr>
      <w:tr w:rsidR="00B45E5B" w:rsidRPr="00B45E5B" w14:paraId="183F8553"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AE1D7B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:20:ЗУ45</w:t>
            </w:r>
          </w:p>
        </w:tc>
        <w:tc>
          <w:tcPr>
            <w:tcW w:w="5386" w:type="dxa"/>
            <w:tcBorders>
              <w:top w:val="single" w:sz="6" w:space="0" w:color="auto"/>
              <w:left w:val="single" w:sz="6" w:space="0" w:color="auto"/>
              <w:bottom w:val="single" w:sz="6" w:space="0" w:color="auto"/>
              <w:right w:val="single" w:sz="6" w:space="0" w:color="auto"/>
            </w:tcBorders>
          </w:tcPr>
          <w:p w14:paraId="451D6E3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519C24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CB586B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7EA7EF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:20:ЗУ46</w:t>
            </w:r>
          </w:p>
        </w:tc>
        <w:tc>
          <w:tcPr>
            <w:tcW w:w="5386" w:type="dxa"/>
            <w:tcBorders>
              <w:top w:val="single" w:sz="6" w:space="0" w:color="auto"/>
              <w:left w:val="single" w:sz="6" w:space="0" w:color="auto"/>
              <w:bottom w:val="single" w:sz="6" w:space="0" w:color="auto"/>
              <w:right w:val="single" w:sz="6" w:space="0" w:color="auto"/>
            </w:tcBorders>
          </w:tcPr>
          <w:p w14:paraId="5A15C45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019113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A1CA4F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AFE660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:20:ЗУ47</w:t>
            </w:r>
          </w:p>
        </w:tc>
        <w:tc>
          <w:tcPr>
            <w:tcW w:w="5386" w:type="dxa"/>
            <w:tcBorders>
              <w:top w:val="single" w:sz="6" w:space="0" w:color="auto"/>
              <w:left w:val="single" w:sz="6" w:space="0" w:color="auto"/>
              <w:bottom w:val="single" w:sz="6" w:space="0" w:color="auto"/>
              <w:right w:val="single" w:sz="6" w:space="0" w:color="auto"/>
            </w:tcBorders>
          </w:tcPr>
          <w:p w14:paraId="1C9E3B2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D4FD14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1422</w:t>
            </w:r>
          </w:p>
        </w:tc>
      </w:tr>
      <w:tr w:rsidR="00B45E5B" w:rsidRPr="00B45E5B" w14:paraId="35FCF1D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7F2D5E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:20:ЗУ48</w:t>
            </w:r>
          </w:p>
        </w:tc>
        <w:tc>
          <w:tcPr>
            <w:tcW w:w="5386" w:type="dxa"/>
            <w:tcBorders>
              <w:top w:val="single" w:sz="6" w:space="0" w:color="auto"/>
              <w:left w:val="single" w:sz="6" w:space="0" w:color="auto"/>
              <w:bottom w:val="single" w:sz="6" w:space="0" w:color="auto"/>
              <w:right w:val="single" w:sz="6" w:space="0" w:color="auto"/>
            </w:tcBorders>
          </w:tcPr>
          <w:p w14:paraId="7A05D8B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D57A25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559918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3D6FBC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:20:ЗУ49</w:t>
            </w:r>
          </w:p>
        </w:tc>
        <w:tc>
          <w:tcPr>
            <w:tcW w:w="5386" w:type="dxa"/>
            <w:tcBorders>
              <w:top w:val="single" w:sz="6" w:space="0" w:color="auto"/>
              <w:left w:val="single" w:sz="6" w:space="0" w:color="auto"/>
              <w:bottom w:val="single" w:sz="6" w:space="0" w:color="auto"/>
              <w:right w:val="single" w:sz="6" w:space="0" w:color="auto"/>
            </w:tcBorders>
          </w:tcPr>
          <w:p w14:paraId="2985FB5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408816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978B0D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831CA7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:20:ЗУ50</w:t>
            </w:r>
          </w:p>
        </w:tc>
        <w:tc>
          <w:tcPr>
            <w:tcW w:w="5386" w:type="dxa"/>
            <w:tcBorders>
              <w:top w:val="single" w:sz="6" w:space="0" w:color="auto"/>
              <w:left w:val="single" w:sz="6" w:space="0" w:color="auto"/>
              <w:bottom w:val="single" w:sz="6" w:space="0" w:color="auto"/>
              <w:right w:val="single" w:sz="6" w:space="0" w:color="auto"/>
            </w:tcBorders>
          </w:tcPr>
          <w:p w14:paraId="2930A42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A152D5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E613553"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625840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:20:ЗУ51</w:t>
            </w:r>
          </w:p>
        </w:tc>
        <w:tc>
          <w:tcPr>
            <w:tcW w:w="5386" w:type="dxa"/>
            <w:tcBorders>
              <w:top w:val="single" w:sz="6" w:space="0" w:color="auto"/>
              <w:left w:val="single" w:sz="6" w:space="0" w:color="auto"/>
              <w:bottom w:val="single" w:sz="6" w:space="0" w:color="auto"/>
              <w:right w:val="single" w:sz="6" w:space="0" w:color="auto"/>
            </w:tcBorders>
          </w:tcPr>
          <w:p w14:paraId="3846921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65ED01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228F087"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247BBD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:20:ЗУ52</w:t>
            </w:r>
          </w:p>
        </w:tc>
        <w:tc>
          <w:tcPr>
            <w:tcW w:w="5386" w:type="dxa"/>
            <w:tcBorders>
              <w:top w:val="single" w:sz="6" w:space="0" w:color="auto"/>
              <w:left w:val="single" w:sz="6" w:space="0" w:color="auto"/>
              <w:bottom w:val="single" w:sz="6" w:space="0" w:color="auto"/>
              <w:right w:val="single" w:sz="6" w:space="0" w:color="auto"/>
            </w:tcBorders>
          </w:tcPr>
          <w:p w14:paraId="44FE2FB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678C4F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A1A632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7A038B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:20:ЗУ53</w:t>
            </w:r>
          </w:p>
        </w:tc>
        <w:tc>
          <w:tcPr>
            <w:tcW w:w="5386" w:type="dxa"/>
            <w:tcBorders>
              <w:top w:val="single" w:sz="6" w:space="0" w:color="auto"/>
              <w:left w:val="single" w:sz="6" w:space="0" w:color="auto"/>
              <w:bottom w:val="single" w:sz="6" w:space="0" w:color="auto"/>
              <w:right w:val="single" w:sz="6" w:space="0" w:color="auto"/>
            </w:tcBorders>
          </w:tcPr>
          <w:p w14:paraId="18ADB8B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B947A0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26C247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15B2F6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:20:ЗУ54</w:t>
            </w:r>
          </w:p>
        </w:tc>
        <w:tc>
          <w:tcPr>
            <w:tcW w:w="5386" w:type="dxa"/>
            <w:tcBorders>
              <w:top w:val="single" w:sz="6" w:space="0" w:color="auto"/>
              <w:left w:val="single" w:sz="6" w:space="0" w:color="auto"/>
              <w:bottom w:val="single" w:sz="6" w:space="0" w:color="auto"/>
              <w:right w:val="single" w:sz="6" w:space="0" w:color="auto"/>
            </w:tcBorders>
          </w:tcPr>
          <w:p w14:paraId="72375B6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0B9C94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1746C5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9C03B2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:20:ЗУ55</w:t>
            </w:r>
          </w:p>
        </w:tc>
        <w:tc>
          <w:tcPr>
            <w:tcW w:w="5386" w:type="dxa"/>
            <w:tcBorders>
              <w:top w:val="single" w:sz="6" w:space="0" w:color="auto"/>
              <w:left w:val="single" w:sz="6" w:space="0" w:color="auto"/>
              <w:bottom w:val="single" w:sz="6" w:space="0" w:color="auto"/>
              <w:right w:val="single" w:sz="6" w:space="0" w:color="auto"/>
            </w:tcBorders>
          </w:tcPr>
          <w:p w14:paraId="2EAB2BE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7C025B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11618EC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A6BEE3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:20:ЗУ56</w:t>
            </w:r>
          </w:p>
        </w:tc>
        <w:tc>
          <w:tcPr>
            <w:tcW w:w="5386" w:type="dxa"/>
            <w:tcBorders>
              <w:top w:val="single" w:sz="6" w:space="0" w:color="auto"/>
              <w:left w:val="single" w:sz="6" w:space="0" w:color="auto"/>
              <w:bottom w:val="single" w:sz="6" w:space="0" w:color="auto"/>
              <w:right w:val="single" w:sz="6" w:space="0" w:color="auto"/>
            </w:tcBorders>
          </w:tcPr>
          <w:p w14:paraId="699D78F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93640D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522070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6AE737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:20:ЗУ57</w:t>
            </w:r>
          </w:p>
        </w:tc>
        <w:tc>
          <w:tcPr>
            <w:tcW w:w="5386" w:type="dxa"/>
            <w:tcBorders>
              <w:top w:val="single" w:sz="6" w:space="0" w:color="auto"/>
              <w:left w:val="single" w:sz="6" w:space="0" w:color="auto"/>
              <w:bottom w:val="single" w:sz="6" w:space="0" w:color="auto"/>
              <w:right w:val="single" w:sz="6" w:space="0" w:color="auto"/>
            </w:tcBorders>
          </w:tcPr>
          <w:p w14:paraId="4D9108B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007C51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3D81E47"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574B6C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:20:ЗУ58</w:t>
            </w:r>
          </w:p>
        </w:tc>
        <w:tc>
          <w:tcPr>
            <w:tcW w:w="5386" w:type="dxa"/>
            <w:tcBorders>
              <w:top w:val="single" w:sz="6" w:space="0" w:color="auto"/>
              <w:left w:val="single" w:sz="6" w:space="0" w:color="auto"/>
              <w:bottom w:val="single" w:sz="6" w:space="0" w:color="auto"/>
              <w:right w:val="single" w:sz="6" w:space="0" w:color="auto"/>
            </w:tcBorders>
          </w:tcPr>
          <w:p w14:paraId="3994568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AC7F39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12E373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50E556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:20:ЗУ59</w:t>
            </w:r>
          </w:p>
        </w:tc>
        <w:tc>
          <w:tcPr>
            <w:tcW w:w="5386" w:type="dxa"/>
            <w:tcBorders>
              <w:top w:val="single" w:sz="6" w:space="0" w:color="auto"/>
              <w:left w:val="single" w:sz="6" w:space="0" w:color="auto"/>
              <w:bottom w:val="single" w:sz="6" w:space="0" w:color="auto"/>
              <w:right w:val="single" w:sz="6" w:space="0" w:color="auto"/>
            </w:tcBorders>
          </w:tcPr>
          <w:p w14:paraId="11EEE81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54AC9D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30816A3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509FBD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:20:ЗУ60</w:t>
            </w:r>
          </w:p>
        </w:tc>
        <w:tc>
          <w:tcPr>
            <w:tcW w:w="5386" w:type="dxa"/>
            <w:tcBorders>
              <w:top w:val="single" w:sz="6" w:space="0" w:color="auto"/>
              <w:left w:val="single" w:sz="6" w:space="0" w:color="auto"/>
              <w:bottom w:val="single" w:sz="6" w:space="0" w:color="auto"/>
              <w:right w:val="single" w:sz="6" w:space="0" w:color="auto"/>
            </w:tcBorders>
          </w:tcPr>
          <w:p w14:paraId="3B0F81D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CF4A59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703E58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FD3DFE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:20:ЗУ61</w:t>
            </w:r>
          </w:p>
        </w:tc>
        <w:tc>
          <w:tcPr>
            <w:tcW w:w="5386" w:type="dxa"/>
            <w:tcBorders>
              <w:top w:val="single" w:sz="6" w:space="0" w:color="auto"/>
              <w:left w:val="single" w:sz="6" w:space="0" w:color="auto"/>
              <w:bottom w:val="single" w:sz="6" w:space="0" w:color="auto"/>
              <w:right w:val="single" w:sz="6" w:space="0" w:color="auto"/>
            </w:tcBorders>
          </w:tcPr>
          <w:p w14:paraId="2E423FD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E97221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259BE11"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B88908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:20:ЗУ62</w:t>
            </w:r>
          </w:p>
        </w:tc>
        <w:tc>
          <w:tcPr>
            <w:tcW w:w="5386" w:type="dxa"/>
            <w:tcBorders>
              <w:top w:val="single" w:sz="6" w:space="0" w:color="auto"/>
              <w:left w:val="single" w:sz="6" w:space="0" w:color="auto"/>
              <w:bottom w:val="single" w:sz="6" w:space="0" w:color="auto"/>
              <w:right w:val="single" w:sz="6" w:space="0" w:color="auto"/>
            </w:tcBorders>
          </w:tcPr>
          <w:p w14:paraId="411E79B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931461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FD3FB24"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7DD350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:20:ЗУ63</w:t>
            </w:r>
          </w:p>
        </w:tc>
        <w:tc>
          <w:tcPr>
            <w:tcW w:w="5386" w:type="dxa"/>
            <w:tcBorders>
              <w:top w:val="single" w:sz="6" w:space="0" w:color="auto"/>
              <w:left w:val="single" w:sz="6" w:space="0" w:color="auto"/>
              <w:bottom w:val="single" w:sz="6" w:space="0" w:color="auto"/>
              <w:right w:val="single" w:sz="6" w:space="0" w:color="auto"/>
            </w:tcBorders>
          </w:tcPr>
          <w:p w14:paraId="0C47C60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885CB4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51FCB75"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256958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:20:ЗУ64</w:t>
            </w:r>
          </w:p>
        </w:tc>
        <w:tc>
          <w:tcPr>
            <w:tcW w:w="5386" w:type="dxa"/>
            <w:tcBorders>
              <w:top w:val="single" w:sz="6" w:space="0" w:color="auto"/>
              <w:left w:val="single" w:sz="6" w:space="0" w:color="auto"/>
              <w:bottom w:val="single" w:sz="6" w:space="0" w:color="auto"/>
              <w:right w:val="single" w:sz="6" w:space="0" w:color="auto"/>
            </w:tcBorders>
          </w:tcPr>
          <w:p w14:paraId="4EB43DA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3AD298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DB9514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FCD1B0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:20:ЗУ65</w:t>
            </w:r>
          </w:p>
        </w:tc>
        <w:tc>
          <w:tcPr>
            <w:tcW w:w="5386" w:type="dxa"/>
            <w:tcBorders>
              <w:top w:val="single" w:sz="6" w:space="0" w:color="auto"/>
              <w:left w:val="single" w:sz="6" w:space="0" w:color="auto"/>
              <w:bottom w:val="single" w:sz="6" w:space="0" w:color="auto"/>
              <w:right w:val="single" w:sz="6" w:space="0" w:color="auto"/>
            </w:tcBorders>
          </w:tcPr>
          <w:p w14:paraId="3A93898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90EF42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5E95416"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970448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:20:ЗУ66</w:t>
            </w:r>
          </w:p>
        </w:tc>
        <w:tc>
          <w:tcPr>
            <w:tcW w:w="5386" w:type="dxa"/>
            <w:tcBorders>
              <w:top w:val="single" w:sz="6" w:space="0" w:color="auto"/>
              <w:left w:val="single" w:sz="6" w:space="0" w:color="auto"/>
              <w:bottom w:val="single" w:sz="6" w:space="0" w:color="auto"/>
              <w:right w:val="single" w:sz="6" w:space="0" w:color="auto"/>
            </w:tcBorders>
          </w:tcPr>
          <w:p w14:paraId="53027F5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1DBBCD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600FE6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34B95C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:20:ЗУ67</w:t>
            </w:r>
          </w:p>
        </w:tc>
        <w:tc>
          <w:tcPr>
            <w:tcW w:w="5386" w:type="dxa"/>
            <w:tcBorders>
              <w:top w:val="single" w:sz="6" w:space="0" w:color="auto"/>
              <w:left w:val="single" w:sz="6" w:space="0" w:color="auto"/>
              <w:bottom w:val="single" w:sz="6" w:space="0" w:color="auto"/>
              <w:right w:val="single" w:sz="6" w:space="0" w:color="auto"/>
            </w:tcBorders>
          </w:tcPr>
          <w:p w14:paraId="65BCC4B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5D34B6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BA4CF7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F2D31B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:20:ЗУ68</w:t>
            </w:r>
          </w:p>
        </w:tc>
        <w:tc>
          <w:tcPr>
            <w:tcW w:w="5386" w:type="dxa"/>
            <w:tcBorders>
              <w:top w:val="single" w:sz="6" w:space="0" w:color="auto"/>
              <w:left w:val="single" w:sz="6" w:space="0" w:color="auto"/>
              <w:bottom w:val="single" w:sz="6" w:space="0" w:color="auto"/>
              <w:right w:val="single" w:sz="6" w:space="0" w:color="auto"/>
            </w:tcBorders>
          </w:tcPr>
          <w:p w14:paraId="13D8904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62384A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88DBD1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CB8B99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:20:ЗУ69</w:t>
            </w:r>
          </w:p>
        </w:tc>
        <w:tc>
          <w:tcPr>
            <w:tcW w:w="5386" w:type="dxa"/>
            <w:tcBorders>
              <w:top w:val="single" w:sz="6" w:space="0" w:color="auto"/>
              <w:left w:val="single" w:sz="6" w:space="0" w:color="auto"/>
              <w:bottom w:val="single" w:sz="6" w:space="0" w:color="auto"/>
              <w:right w:val="single" w:sz="6" w:space="0" w:color="auto"/>
            </w:tcBorders>
          </w:tcPr>
          <w:p w14:paraId="25B3AA4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897F48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12D3F7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09CA69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:20:ЗУ70</w:t>
            </w:r>
          </w:p>
        </w:tc>
        <w:tc>
          <w:tcPr>
            <w:tcW w:w="5386" w:type="dxa"/>
            <w:tcBorders>
              <w:top w:val="single" w:sz="6" w:space="0" w:color="auto"/>
              <w:left w:val="single" w:sz="6" w:space="0" w:color="auto"/>
              <w:bottom w:val="single" w:sz="6" w:space="0" w:color="auto"/>
              <w:right w:val="single" w:sz="6" w:space="0" w:color="auto"/>
            </w:tcBorders>
          </w:tcPr>
          <w:p w14:paraId="44B11EA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9F2582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66E0457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FE97E6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:20:ЗУ71</w:t>
            </w:r>
          </w:p>
        </w:tc>
        <w:tc>
          <w:tcPr>
            <w:tcW w:w="5386" w:type="dxa"/>
            <w:tcBorders>
              <w:top w:val="single" w:sz="6" w:space="0" w:color="auto"/>
              <w:left w:val="single" w:sz="6" w:space="0" w:color="auto"/>
              <w:bottom w:val="single" w:sz="6" w:space="0" w:color="auto"/>
              <w:right w:val="single" w:sz="6" w:space="0" w:color="auto"/>
            </w:tcBorders>
          </w:tcPr>
          <w:p w14:paraId="3BA2B65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C39222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5D0CEC1"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4D6375B"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lastRenderedPageBreak/>
              <w:t>:20:ЗУ72</w:t>
            </w:r>
          </w:p>
        </w:tc>
        <w:tc>
          <w:tcPr>
            <w:tcW w:w="5386" w:type="dxa"/>
            <w:tcBorders>
              <w:top w:val="single" w:sz="6" w:space="0" w:color="auto"/>
              <w:left w:val="single" w:sz="6" w:space="0" w:color="auto"/>
              <w:bottom w:val="single" w:sz="6" w:space="0" w:color="auto"/>
              <w:right w:val="single" w:sz="6" w:space="0" w:color="auto"/>
            </w:tcBorders>
          </w:tcPr>
          <w:p w14:paraId="6916765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DC626F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A39DA77"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698AED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:20:ЗУ73</w:t>
            </w:r>
          </w:p>
        </w:tc>
        <w:tc>
          <w:tcPr>
            <w:tcW w:w="5386" w:type="dxa"/>
            <w:tcBorders>
              <w:top w:val="single" w:sz="6" w:space="0" w:color="auto"/>
              <w:left w:val="single" w:sz="6" w:space="0" w:color="auto"/>
              <w:bottom w:val="single" w:sz="6" w:space="0" w:color="auto"/>
              <w:right w:val="single" w:sz="6" w:space="0" w:color="auto"/>
            </w:tcBorders>
          </w:tcPr>
          <w:p w14:paraId="6A7810B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B265FE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E037D0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87ECDE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:20:ЗУ74</w:t>
            </w:r>
          </w:p>
        </w:tc>
        <w:tc>
          <w:tcPr>
            <w:tcW w:w="5386" w:type="dxa"/>
            <w:tcBorders>
              <w:top w:val="single" w:sz="6" w:space="0" w:color="auto"/>
              <w:left w:val="single" w:sz="6" w:space="0" w:color="auto"/>
              <w:bottom w:val="single" w:sz="6" w:space="0" w:color="auto"/>
              <w:right w:val="single" w:sz="6" w:space="0" w:color="auto"/>
            </w:tcBorders>
          </w:tcPr>
          <w:p w14:paraId="03AD625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DA1AA0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F20459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6E0EDE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:20:ЗУ75</w:t>
            </w:r>
          </w:p>
        </w:tc>
        <w:tc>
          <w:tcPr>
            <w:tcW w:w="5386" w:type="dxa"/>
            <w:tcBorders>
              <w:top w:val="single" w:sz="6" w:space="0" w:color="auto"/>
              <w:left w:val="single" w:sz="6" w:space="0" w:color="auto"/>
              <w:bottom w:val="single" w:sz="6" w:space="0" w:color="auto"/>
              <w:right w:val="single" w:sz="6" w:space="0" w:color="auto"/>
            </w:tcBorders>
          </w:tcPr>
          <w:p w14:paraId="0E14A2A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8AF7B7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1438</w:t>
            </w:r>
          </w:p>
        </w:tc>
      </w:tr>
      <w:tr w:rsidR="00B45E5B" w:rsidRPr="00B45E5B" w14:paraId="03673FB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419B48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:20:ЗУ76</w:t>
            </w:r>
          </w:p>
        </w:tc>
        <w:tc>
          <w:tcPr>
            <w:tcW w:w="5386" w:type="dxa"/>
            <w:tcBorders>
              <w:top w:val="single" w:sz="6" w:space="0" w:color="auto"/>
              <w:left w:val="single" w:sz="6" w:space="0" w:color="auto"/>
              <w:bottom w:val="single" w:sz="6" w:space="0" w:color="auto"/>
              <w:right w:val="single" w:sz="6" w:space="0" w:color="auto"/>
            </w:tcBorders>
          </w:tcPr>
          <w:p w14:paraId="492E70C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5A8AFA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45D95E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B04CD4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:20:ЗУ77</w:t>
            </w:r>
          </w:p>
        </w:tc>
        <w:tc>
          <w:tcPr>
            <w:tcW w:w="5386" w:type="dxa"/>
            <w:tcBorders>
              <w:top w:val="single" w:sz="6" w:space="0" w:color="auto"/>
              <w:left w:val="single" w:sz="6" w:space="0" w:color="auto"/>
              <w:bottom w:val="single" w:sz="6" w:space="0" w:color="auto"/>
              <w:right w:val="single" w:sz="6" w:space="0" w:color="auto"/>
            </w:tcBorders>
          </w:tcPr>
          <w:p w14:paraId="7243657E"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E999108"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05A2AA41"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54DA3E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:20:ЗУ78</w:t>
            </w:r>
          </w:p>
        </w:tc>
        <w:tc>
          <w:tcPr>
            <w:tcW w:w="5386" w:type="dxa"/>
            <w:tcBorders>
              <w:top w:val="single" w:sz="6" w:space="0" w:color="auto"/>
              <w:left w:val="single" w:sz="6" w:space="0" w:color="auto"/>
              <w:bottom w:val="single" w:sz="6" w:space="0" w:color="auto"/>
              <w:right w:val="single" w:sz="6" w:space="0" w:color="auto"/>
            </w:tcBorders>
          </w:tcPr>
          <w:p w14:paraId="5E94AF1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90E536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78A7AA2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4C6A418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:20:ЗУ79</w:t>
            </w:r>
          </w:p>
        </w:tc>
        <w:tc>
          <w:tcPr>
            <w:tcW w:w="5386" w:type="dxa"/>
            <w:tcBorders>
              <w:top w:val="single" w:sz="6" w:space="0" w:color="auto"/>
              <w:left w:val="single" w:sz="6" w:space="0" w:color="auto"/>
              <w:bottom w:val="single" w:sz="6" w:space="0" w:color="auto"/>
              <w:right w:val="single" w:sz="6" w:space="0" w:color="auto"/>
            </w:tcBorders>
          </w:tcPr>
          <w:p w14:paraId="2361921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712D79D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1414</w:t>
            </w:r>
          </w:p>
        </w:tc>
      </w:tr>
      <w:tr w:rsidR="00B45E5B" w:rsidRPr="00B45E5B" w14:paraId="274E8F8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338A3C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:20:ЗУ80</w:t>
            </w:r>
          </w:p>
        </w:tc>
        <w:tc>
          <w:tcPr>
            <w:tcW w:w="5386" w:type="dxa"/>
            <w:tcBorders>
              <w:top w:val="single" w:sz="6" w:space="0" w:color="auto"/>
              <w:left w:val="single" w:sz="6" w:space="0" w:color="auto"/>
              <w:bottom w:val="single" w:sz="6" w:space="0" w:color="auto"/>
              <w:right w:val="single" w:sz="6" w:space="0" w:color="auto"/>
            </w:tcBorders>
          </w:tcPr>
          <w:p w14:paraId="3EEF763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395DD1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29A75F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BE5B47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:20:ЗУ81</w:t>
            </w:r>
          </w:p>
        </w:tc>
        <w:tc>
          <w:tcPr>
            <w:tcW w:w="5386" w:type="dxa"/>
            <w:tcBorders>
              <w:top w:val="single" w:sz="6" w:space="0" w:color="auto"/>
              <w:left w:val="single" w:sz="6" w:space="0" w:color="auto"/>
              <w:bottom w:val="single" w:sz="6" w:space="0" w:color="auto"/>
              <w:right w:val="single" w:sz="6" w:space="0" w:color="auto"/>
            </w:tcBorders>
          </w:tcPr>
          <w:p w14:paraId="064830F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1A8A318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1499</w:t>
            </w:r>
          </w:p>
        </w:tc>
      </w:tr>
      <w:tr w:rsidR="00B45E5B" w:rsidRPr="00B45E5B" w14:paraId="662D32D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AAD270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:20:ЗУ82</w:t>
            </w:r>
          </w:p>
        </w:tc>
        <w:tc>
          <w:tcPr>
            <w:tcW w:w="5386" w:type="dxa"/>
            <w:tcBorders>
              <w:top w:val="single" w:sz="6" w:space="0" w:color="auto"/>
              <w:left w:val="single" w:sz="6" w:space="0" w:color="auto"/>
              <w:bottom w:val="single" w:sz="6" w:space="0" w:color="auto"/>
              <w:right w:val="single" w:sz="6" w:space="0" w:color="auto"/>
            </w:tcBorders>
          </w:tcPr>
          <w:p w14:paraId="1FBE1EC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BAF110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5B11C68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F04B1F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:20:ЗУ83</w:t>
            </w:r>
          </w:p>
        </w:tc>
        <w:tc>
          <w:tcPr>
            <w:tcW w:w="5386" w:type="dxa"/>
            <w:tcBorders>
              <w:top w:val="single" w:sz="6" w:space="0" w:color="auto"/>
              <w:left w:val="single" w:sz="6" w:space="0" w:color="auto"/>
              <w:bottom w:val="single" w:sz="6" w:space="0" w:color="auto"/>
              <w:right w:val="single" w:sz="6" w:space="0" w:color="auto"/>
            </w:tcBorders>
          </w:tcPr>
          <w:p w14:paraId="222BD8E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72CC1C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1499</w:t>
            </w:r>
          </w:p>
        </w:tc>
      </w:tr>
      <w:tr w:rsidR="00B45E5B" w:rsidRPr="00B45E5B" w14:paraId="149FEB0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3FB0D5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:20:ЗУ84</w:t>
            </w:r>
          </w:p>
        </w:tc>
        <w:tc>
          <w:tcPr>
            <w:tcW w:w="5386" w:type="dxa"/>
            <w:tcBorders>
              <w:top w:val="single" w:sz="6" w:space="0" w:color="auto"/>
              <w:left w:val="single" w:sz="6" w:space="0" w:color="auto"/>
              <w:bottom w:val="single" w:sz="6" w:space="0" w:color="auto"/>
              <w:right w:val="single" w:sz="6" w:space="0" w:color="auto"/>
            </w:tcBorders>
          </w:tcPr>
          <w:p w14:paraId="613B1DE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3F68D8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D142A80"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609335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:20:ЗУ85</w:t>
            </w:r>
          </w:p>
        </w:tc>
        <w:tc>
          <w:tcPr>
            <w:tcW w:w="5386" w:type="dxa"/>
            <w:tcBorders>
              <w:top w:val="single" w:sz="6" w:space="0" w:color="auto"/>
              <w:left w:val="single" w:sz="6" w:space="0" w:color="auto"/>
              <w:bottom w:val="single" w:sz="6" w:space="0" w:color="auto"/>
              <w:right w:val="single" w:sz="6" w:space="0" w:color="auto"/>
            </w:tcBorders>
          </w:tcPr>
          <w:p w14:paraId="3A03F78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453C159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13862FF7"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9AF4DA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:20:ЗУ86</w:t>
            </w:r>
          </w:p>
        </w:tc>
        <w:tc>
          <w:tcPr>
            <w:tcW w:w="5386" w:type="dxa"/>
            <w:tcBorders>
              <w:top w:val="single" w:sz="6" w:space="0" w:color="auto"/>
              <w:left w:val="single" w:sz="6" w:space="0" w:color="auto"/>
              <w:bottom w:val="single" w:sz="6" w:space="0" w:color="auto"/>
              <w:right w:val="single" w:sz="6" w:space="0" w:color="auto"/>
            </w:tcBorders>
          </w:tcPr>
          <w:p w14:paraId="5542379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85B598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1499</w:t>
            </w:r>
          </w:p>
        </w:tc>
      </w:tr>
      <w:tr w:rsidR="00B45E5B" w:rsidRPr="00B45E5B" w14:paraId="7F405DF8"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DEAD8B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:20:ЗУ87</w:t>
            </w:r>
          </w:p>
        </w:tc>
        <w:tc>
          <w:tcPr>
            <w:tcW w:w="5386" w:type="dxa"/>
            <w:tcBorders>
              <w:top w:val="single" w:sz="6" w:space="0" w:color="auto"/>
              <w:left w:val="single" w:sz="6" w:space="0" w:color="auto"/>
              <w:bottom w:val="single" w:sz="6" w:space="0" w:color="auto"/>
              <w:right w:val="single" w:sz="6" w:space="0" w:color="auto"/>
            </w:tcBorders>
          </w:tcPr>
          <w:p w14:paraId="5589CBD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225DB04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2A4093BA"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6361EC8D"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:20:ЗУ88</w:t>
            </w:r>
          </w:p>
        </w:tc>
        <w:tc>
          <w:tcPr>
            <w:tcW w:w="5386" w:type="dxa"/>
            <w:tcBorders>
              <w:top w:val="single" w:sz="6" w:space="0" w:color="auto"/>
              <w:left w:val="single" w:sz="6" w:space="0" w:color="auto"/>
              <w:bottom w:val="single" w:sz="6" w:space="0" w:color="auto"/>
              <w:right w:val="single" w:sz="6" w:space="0" w:color="auto"/>
            </w:tcBorders>
          </w:tcPr>
          <w:p w14:paraId="3EBCC7F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6B51554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1499</w:t>
            </w:r>
          </w:p>
        </w:tc>
      </w:tr>
      <w:tr w:rsidR="00B45E5B" w:rsidRPr="00B45E5B" w14:paraId="27EBDBEC"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A701CD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:20:ЗУ89</w:t>
            </w:r>
          </w:p>
        </w:tc>
        <w:tc>
          <w:tcPr>
            <w:tcW w:w="5386" w:type="dxa"/>
            <w:tcBorders>
              <w:top w:val="single" w:sz="6" w:space="0" w:color="auto"/>
              <w:left w:val="single" w:sz="6" w:space="0" w:color="auto"/>
              <w:bottom w:val="single" w:sz="6" w:space="0" w:color="auto"/>
              <w:right w:val="single" w:sz="6" w:space="0" w:color="auto"/>
            </w:tcBorders>
          </w:tcPr>
          <w:p w14:paraId="0A0E340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5DEEA99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1B2D0C9"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1E60A1B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:20:ЗУ90</w:t>
            </w:r>
          </w:p>
        </w:tc>
        <w:tc>
          <w:tcPr>
            <w:tcW w:w="5386" w:type="dxa"/>
            <w:tcBorders>
              <w:top w:val="single" w:sz="6" w:space="0" w:color="auto"/>
              <w:left w:val="single" w:sz="6" w:space="0" w:color="auto"/>
              <w:bottom w:val="single" w:sz="6" w:space="0" w:color="auto"/>
              <w:right w:val="single" w:sz="6" w:space="0" w:color="auto"/>
            </w:tcBorders>
          </w:tcPr>
          <w:p w14:paraId="7C2886B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39C47B1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E2855A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400880A"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:20:ЗУ91</w:t>
            </w:r>
          </w:p>
        </w:tc>
        <w:tc>
          <w:tcPr>
            <w:tcW w:w="5386" w:type="dxa"/>
            <w:tcBorders>
              <w:top w:val="single" w:sz="6" w:space="0" w:color="auto"/>
              <w:left w:val="single" w:sz="6" w:space="0" w:color="auto"/>
              <w:bottom w:val="single" w:sz="6" w:space="0" w:color="auto"/>
              <w:right w:val="single" w:sz="6" w:space="0" w:color="auto"/>
            </w:tcBorders>
          </w:tcPr>
          <w:p w14:paraId="236F930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Для индивидуального жилищного строительства</w:t>
            </w:r>
          </w:p>
        </w:tc>
        <w:tc>
          <w:tcPr>
            <w:tcW w:w="2552" w:type="dxa"/>
            <w:tcBorders>
              <w:top w:val="single" w:sz="6" w:space="0" w:color="auto"/>
              <w:left w:val="single" w:sz="6" w:space="0" w:color="auto"/>
              <w:bottom w:val="single" w:sz="6" w:space="0" w:color="auto"/>
              <w:right w:val="single" w:sz="6" w:space="0" w:color="auto"/>
            </w:tcBorders>
          </w:tcPr>
          <w:p w14:paraId="0A67E0D1"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1500</w:t>
            </w:r>
          </w:p>
        </w:tc>
      </w:tr>
      <w:tr w:rsidR="00B45E5B" w:rsidRPr="00B45E5B" w14:paraId="488DBD2B"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7C6B4D3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:20:ЗУ92</w:t>
            </w:r>
          </w:p>
        </w:tc>
        <w:tc>
          <w:tcPr>
            <w:tcW w:w="5386" w:type="dxa"/>
            <w:tcBorders>
              <w:top w:val="single" w:sz="6" w:space="0" w:color="auto"/>
              <w:left w:val="single" w:sz="6" w:space="0" w:color="auto"/>
              <w:bottom w:val="single" w:sz="6" w:space="0" w:color="auto"/>
              <w:right w:val="single" w:sz="6" w:space="0" w:color="auto"/>
            </w:tcBorders>
          </w:tcPr>
          <w:p w14:paraId="3B7F58B5"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Бытовое обслуживание</w:t>
            </w:r>
          </w:p>
        </w:tc>
        <w:tc>
          <w:tcPr>
            <w:tcW w:w="2552" w:type="dxa"/>
            <w:tcBorders>
              <w:top w:val="single" w:sz="6" w:space="0" w:color="auto"/>
              <w:left w:val="single" w:sz="6" w:space="0" w:color="auto"/>
              <w:bottom w:val="single" w:sz="6" w:space="0" w:color="auto"/>
              <w:right w:val="single" w:sz="6" w:space="0" w:color="auto"/>
            </w:tcBorders>
          </w:tcPr>
          <w:p w14:paraId="1F7AE41C"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3883</w:t>
            </w:r>
          </w:p>
        </w:tc>
      </w:tr>
      <w:tr w:rsidR="00B45E5B" w:rsidRPr="00B45E5B" w14:paraId="31023F2E"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09F00E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:20:ЗУ93</w:t>
            </w:r>
          </w:p>
        </w:tc>
        <w:tc>
          <w:tcPr>
            <w:tcW w:w="5386" w:type="dxa"/>
            <w:tcBorders>
              <w:top w:val="single" w:sz="6" w:space="0" w:color="auto"/>
              <w:left w:val="single" w:sz="6" w:space="0" w:color="auto"/>
              <w:bottom w:val="single" w:sz="6" w:space="0" w:color="auto"/>
              <w:right w:val="single" w:sz="6" w:space="0" w:color="auto"/>
            </w:tcBorders>
          </w:tcPr>
          <w:p w14:paraId="6EF24F1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Магазины</w:t>
            </w:r>
          </w:p>
        </w:tc>
        <w:tc>
          <w:tcPr>
            <w:tcW w:w="2552" w:type="dxa"/>
            <w:tcBorders>
              <w:top w:val="single" w:sz="6" w:space="0" w:color="auto"/>
              <w:left w:val="single" w:sz="6" w:space="0" w:color="auto"/>
              <w:bottom w:val="single" w:sz="6" w:space="0" w:color="auto"/>
              <w:right w:val="single" w:sz="6" w:space="0" w:color="auto"/>
            </w:tcBorders>
          </w:tcPr>
          <w:p w14:paraId="60D0455F"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2953</w:t>
            </w:r>
          </w:p>
        </w:tc>
      </w:tr>
      <w:tr w:rsidR="009251DE" w:rsidRPr="00B45E5B" w14:paraId="44F72C84"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3E3E903E" w14:textId="77777777" w:rsidR="009251DE" w:rsidRPr="00B45E5B" w:rsidRDefault="009251DE" w:rsidP="009251DE">
            <w:pPr>
              <w:autoSpaceDE w:val="0"/>
              <w:autoSpaceDN w:val="0"/>
              <w:adjustRightInd w:val="0"/>
              <w:spacing w:line="240" w:lineRule="auto"/>
              <w:ind w:firstLine="0"/>
              <w:jc w:val="center"/>
              <w:rPr>
                <w:color w:val="000000"/>
                <w:szCs w:val="24"/>
              </w:rPr>
            </w:pPr>
            <w:r w:rsidRPr="00B45E5B">
              <w:rPr>
                <w:color w:val="000000"/>
                <w:szCs w:val="24"/>
              </w:rPr>
              <w:t>:20:ЗУ94</w:t>
            </w:r>
          </w:p>
        </w:tc>
        <w:tc>
          <w:tcPr>
            <w:tcW w:w="5386" w:type="dxa"/>
            <w:tcBorders>
              <w:top w:val="single" w:sz="6" w:space="0" w:color="auto"/>
              <w:left w:val="single" w:sz="6" w:space="0" w:color="auto"/>
              <w:bottom w:val="single" w:sz="6" w:space="0" w:color="auto"/>
              <w:right w:val="single" w:sz="6" w:space="0" w:color="auto"/>
            </w:tcBorders>
          </w:tcPr>
          <w:p w14:paraId="01306DC6" w14:textId="77777777" w:rsidR="009251DE" w:rsidRPr="009251DE" w:rsidRDefault="009251DE" w:rsidP="009251DE">
            <w:pPr>
              <w:autoSpaceDE w:val="0"/>
              <w:autoSpaceDN w:val="0"/>
              <w:adjustRightInd w:val="0"/>
              <w:spacing w:line="240" w:lineRule="auto"/>
              <w:ind w:firstLine="0"/>
              <w:jc w:val="center"/>
              <w:rPr>
                <w:color w:val="000000"/>
                <w:szCs w:val="24"/>
              </w:rPr>
            </w:pPr>
            <w:r w:rsidRPr="009251DE">
              <w:rPr>
                <w:color w:val="000000"/>
                <w:szCs w:val="24"/>
              </w:rPr>
              <w:t>Обслуживание жилой застройки</w:t>
            </w:r>
          </w:p>
        </w:tc>
        <w:tc>
          <w:tcPr>
            <w:tcW w:w="2552" w:type="dxa"/>
            <w:tcBorders>
              <w:top w:val="single" w:sz="6" w:space="0" w:color="auto"/>
              <w:left w:val="single" w:sz="6" w:space="0" w:color="auto"/>
              <w:bottom w:val="single" w:sz="6" w:space="0" w:color="auto"/>
              <w:right w:val="single" w:sz="6" w:space="0" w:color="auto"/>
            </w:tcBorders>
          </w:tcPr>
          <w:p w14:paraId="39EFF0D7" w14:textId="77777777" w:rsidR="009251DE" w:rsidRPr="00B45E5B" w:rsidRDefault="009251DE" w:rsidP="009251DE">
            <w:pPr>
              <w:autoSpaceDE w:val="0"/>
              <w:autoSpaceDN w:val="0"/>
              <w:adjustRightInd w:val="0"/>
              <w:spacing w:line="240" w:lineRule="auto"/>
              <w:ind w:firstLine="0"/>
              <w:jc w:val="center"/>
              <w:rPr>
                <w:color w:val="000000"/>
                <w:szCs w:val="24"/>
              </w:rPr>
            </w:pPr>
            <w:r w:rsidRPr="00B45E5B">
              <w:rPr>
                <w:color w:val="000000"/>
                <w:szCs w:val="24"/>
              </w:rPr>
              <w:t>317</w:t>
            </w:r>
          </w:p>
        </w:tc>
      </w:tr>
      <w:tr w:rsidR="009251DE" w:rsidRPr="00B45E5B" w14:paraId="61E4D6C2"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973A309" w14:textId="77777777" w:rsidR="009251DE" w:rsidRPr="00B45E5B" w:rsidRDefault="009251DE" w:rsidP="009251DE">
            <w:pPr>
              <w:autoSpaceDE w:val="0"/>
              <w:autoSpaceDN w:val="0"/>
              <w:adjustRightInd w:val="0"/>
              <w:spacing w:line="240" w:lineRule="auto"/>
              <w:ind w:firstLine="0"/>
              <w:jc w:val="center"/>
              <w:rPr>
                <w:color w:val="000000"/>
                <w:szCs w:val="24"/>
              </w:rPr>
            </w:pPr>
            <w:r w:rsidRPr="00B45E5B">
              <w:rPr>
                <w:color w:val="000000"/>
                <w:szCs w:val="24"/>
              </w:rPr>
              <w:t>:20:ЗУ95</w:t>
            </w:r>
          </w:p>
        </w:tc>
        <w:tc>
          <w:tcPr>
            <w:tcW w:w="5386" w:type="dxa"/>
            <w:tcBorders>
              <w:top w:val="single" w:sz="6" w:space="0" w:color="auto"/>
              <w:left w:val="single" w:sz="6" w:space="0" w:color="auto"/>
              <w:bottom w:val="single" w:sz="6" w:space="0" w:color="auto"/>
              <w:right w:val="single" w:sz="6" w:space="0" w:color="auto"/>
            </w:tcBorders>
          </w:tcPr>
          <w:p w14:paraId="44427D5D" w14:textId="77777777" w:rsidR="009251DE" w:rsidRPr="009251DE" w:rsidRDefault="009251DE" w:rsidP="009251DE">
            <w:pPr>
              <w:autoSpaceDE w:val="0"/>
              <w:autoSpaceDN w:val="0"/>
              <w:adjustRightInd w:val="0"/>
              <w:spacing w:line="240" w:lineRule="auto"/>
              <w:ind w:firstLine="0"/>
              <w:jc w:val="center"/>
              <w:rPr>
                <w:color w:val="000000"/>
                <w:szCs w:val="24"/>
              </w:rPr>
            </w:pPr>
            <w:r w:rsidRPr="009251DE">
              <w:rPr>
                <w:color w:val="000000"/>
                <w:szCs w:val="24"/>
              </w:rPr>
              <w:t>Обслуживание жилой застройки</w:t>
            </w:r>
          </w:p>
        </w:tc>
        <w:tc>
          <w:tcPr>
            <w:tcW w:w="2552" w:type="dxa"/>
            <w:tcBorders>
              <w:top w:val="single" w:sz="6" w:space="0" w:color="auto"/>
              <w:left w:val="single" w:sz="6" w:space="0" w:color="auto"/>
              <w:bottom w:val="single" w:sz="6" w:space="0" w:color="auto"/>
              <w:right w:val="single" w:sz="6" w:space="0" w:color="auto"/>
            </w:tcBorders>
          </w:tcPr>
          <w:p w14:paraId="45D0449B" w14:textId="77777777" w:rsidR="009251DE" w:rsidRPr="00B45E5B" w:rsidRDefault="009251DE" w:rsidP="009251DE">
            <w:pPr>
              <w:autoSpaceDE w:val="0"/>
              <w:autoSpaceDN w:val="0"/>
              <w:adjustRightInd w:val="0"/>
              <w:spacing w:line="240" w:lineRule="auto"/>
              <w:ind w:firstLine="0"/>
              <w:jc w:val="center"/>
              <w:rPr>
                <w:color w:val="000000"/>
                <w:szCs w:val="24"/>
              </w:rPr>
            </w:pPr>
            <w:r w:rsidRPr="00B45E5B">
              <w:rPr>
                <w:color w:val="000000"/>
                <w:szCs w:val="24"/>
              </w:rPr>
              <w:t>140</w:t>
            </w:r>
          </w:p>
        </w:tc>
      </w:tr>
      <w:tr w:rsidR="00B45E5B" w:rsidRPr="00B45E5B" w14:paraId="4CE70CAD"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230FB243"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:20:ЗУ96</w:t>
            </w:r>
          </w:p>
        </w:tc>
        <w:tc>
          <w:tcPr>
            <w:tcW w:w="5386" w:type="dxa"/>
            <w:tcBorders>
              <w:top w:val="single" w:sz="6" w:space="0" w:color="auto"/>
              <w:left w:val="single" w:sz="6" w:space="0" w:color="auto"/>
              <w:bottom w:val="single" w:sz="6" w:space="0" w:color="auto"/>
              <w:right w:val="single" w:sz="6" w:space="0" w:color="auto"/>
            </w:tcBorders>
          </w:tcPr>
          <w:p w14:paraId="2C366964"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Спорт</w:t>
            </w:r>
          </w:p>
        </w:tc>
        <w:tc>
          <w:tcPr>
            <w:tcW w:w="2552" w:type="dxa"/>
            <w:tcBorders>
              <w:top w:val="single" w:sz="6" w:space="0" w:color="auto"/>
              <w:left w:val="single" w:sz="6" w:space="0" w:color="auto"/>
              <w:bottom w:val="single" w:sz="6" w:space="0" w:color="auto"/>
              <w:right w:val="single" w:sz="6" w:space="0" w:color="auto"/>
            </w:tcBorders>
          </w:tcPr>
          <w:p w14:paraId="3E75EBE2"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67216</w:t>
            </w:r>
          </w:p>
        </w:tc>
      </w:tr>
      <w:tr w:rsidR="00B45E5B" w:rsidRPr="00B45E5B" w14:paraId="4E395FEF"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56DE1EF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:20:ЗУ97</w:t>
            </w:r>
          </w:p>
        </w:tc>
        <w:tc>
          <w:tcPr>
            <w:tcW w:w="5386" w:type="dxa"/>
            <w:tcBorders>
              <w:top w:val="single" w:sz="6" w:space="0" w:color="auto"/>
              <w:left w:val="single" w:sz="6" w:space="0" w:color="auto"/>
              <w:bottom w:val="single" w:sz="6" w:space="0" w:color="auto"/>
              <w:right w:val="single" w:sz="6" w:space="0" w:color="auto"/>
            </w:tcBorders>
          </w:tcPr>
          <w:p w14:paraId="2255D214" w14:textId="77777777" w:rsid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 xml:space="preserve">Земельные участки (территории) общего </w:t>
            </w:r>
          </w:p>
          <w:p w14:paraId="51690A87"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пользования</w:t>
            </w:r>
          </w:p>
        </w:tc>
        <w:tc>
          <w:tcPr>
            <w:tcW w:w="2552" w:type="dxa"/>
            <w:tcBorders>
              <w:top w:val="single" w:sz="6" w:space="0" w:color="auto"/>
              <w:left w:val="single" w:sz="6" w:space="0" w:color="auto"/>
              <w:bottom w:val="single" w:sz="6" w:space="0" w:color="auto"/>
              <w:right w:val="single" w:sz="6" w:space="0" w:color="auto"/>
            </w:tcBorders>
          </w:tcPr>
          <w:p w14:paraId="45C5BEE6"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68</w:t>
            </w:r>
          </w:p>
        </w:tc>
      </w:tr>
      <w:tr w:rsidR="00B45E5B" w:rsidRPr="00B45E5B" w14:paraId="2DCFD4D8" w14:textId="77777777" w:rsidTr="00B45E5B">
        <w:trPr>
          <w:trHeight w:val="305"/>
        </w:trPr>
        <w:tc>
          <w:tcPr>
            <w:tcW w:w="1985" w:type="dxa"/>
            <w:tcBorders>
              <w:top w:val="single" w:sz="6" w:space="0" w:color="auto"/>
              <w:left w:val="single" w:sz="6" w:space="0" w:color="auto"/>
              <w:bottom w:val="single" w:sz="6" w:space="0" w:color="auto"/>
              <w:right w:val="single" w:sz="6" w:space="0" w:color="auto"/>
            </w:tcBorders>
          </w:tcPr>
          <w:p w14:paraId="0A2240A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:20:ЗУ98</w:t>
            </w:r>
          </w:p>
        </w:tc>
        <w:tc>
          <w:tcPr>
            <w:tcW w:w="5386" w:type="dxa"/>
            <w:tcBorders>
              <w:top w:val="single" w:sz="6" w:space="0" w:color="auto"/>
              <w:left w:val="single" w:sz="6" w:space="0" w:color="auto"/>
              <w:bottom w:val="single" w:sz="6" w:space="0" w:color="auto"/>
              <w:right w:val="single" w:sz="6" w:space="0" w:color="auto"/>
            </w:tcBorders>
          </w:tcPr>
          <w:p w14:paraId="5F15E3B5" w14:textId="77777777" w:rsid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 xml:space="preserve">Земельные участки (территории) общего </w:t>
            </w:r>
          </w:p>
          <w:p w14:paraId="65CD8FB0"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пользования</w:t>
            </w:r>
          </w:p>
        </w:tc>
        <w:tc>
          <w:tcPr>
            <w:tcW w:w="2552" w:type="dxa"/>
            <w:tcBorders>
              <w:top w:val="single" w:sz="6" w:space="0" w:color="auto"/>
              <w:left w:val="single" w:sz="6" w:space="0" w:color="auto"/>
              <w:bottom w:val="single" w:sz="6" w:space="0" w:color="auto"/>
              <w:right w:val="single" w:sz="6" w:space="0" w:color="auto"/>
            </w:tcBorders>
          </w:tcPr>
          <w:p w14:paraId="1A0E3339" w14:textId="77777777" w:rsidR="00B45E5B" w:rsidRPr="00B45E5B" w:rsidRDefault="00B45E5B" w:rsidP="00B45E5B">
            <w:pPr>
              <w:autoSpaceDE w:val="0"/>
              <w:autoSpaceDN w:val="0"/>
              <w:adjustRightInd w:val="0"/>
              <w:spacing w:line="240" w:lineRule="auto"/>
              <w:ind w:firstLine="0"/>
              <w:jc w:val="center"/>
              <w:rPr>
                <w:color w:val="000000"/>
                <w:szCs w:val="24"/>
              </w:rPr>
            </w:pPr>
            <w:r w:rsidRPr="00B45E5B">
              <w:rPr>
                <w:color w:val="000000"/>
                <w:szCs w:val="24"/>
              </w:rPr>
              <w:t>119629</w:t>
            </w:r>
          </w:p>
        </w:tc>
      </w:tr>
    </w:tbl>
    <w:p w14:paraId="192532B8" w14:textId="77777777" w:rsidR="009600D3" w:rsidRPr="002C14C5" w:rsidRDefault="002C14C5" w:rsidP="002C14C5">
      <w:pPr>
        <w:tabs>
          <w:tab w:val="left" w:pos="5490"/>
        </w:tabs>
        <w:suppressAutoHyphens/>
        <w:spacing w:line="240" w:lineRule="auto"/>
        <w:ind w:firstLine="851"/>
        <w:jc w:val="both"/>
        <w:rPr>
          <w:iCs/>
          <w:sz w:val="28"/>
          <w:szCs w:val="28"/>
          <w:lang w:eastAsia="ar-SA"/>
        </w:rPr>
      </w:pPr>
      <w:r w:rsidRPr="002C14C5">
        <w:rPr>
          <w:iCs/>
          <w:sz w:val="28"/>
          <w:szCs w:val="28"/>
          <w:lang w:eastAsia="ar-SA"/>
        </w:rPr>
        <w:t xml:space="preserve">Примечание: земельные участки образуются путем раздела </w:t>
      </w:r>
      <w:r w:rsidRPr="005D2708">
        <w:rPr>
          <w:sz w:val="27"/>
          <w:szCs w:val="27"/>
        </w:rPr>
        <w:t>земельного участка с кадастровым номером 13:23:1218001:20</w:t>
      </w:r>
      <w:r>
        <w:rPr>
          <w:sz w:val="27"/>
          <w:szCs w:val="27"/>
        </w:rPr>
        <w:t>.</w:t>
      </w:r>
    </w:p>
    <w:p w14:paraId="431784ED" w14:textId="77777777" w:rsidR="009963B4" w:rsidRDefault="009963B4" w:rsidP="003079D0">
      <w:pPr>
        <w:tabs>
          <w:tab w:val="left" w:pos="5490"/>
        </w:tabs>
        <w:suppressAutoHyphens/>
        <w:spacing w:line="240" w:lineRule="auto"/>
        <w:ind w:firstLine="0"/>
        <w:jc w:val="right"/>
        <w:rPr>
          <w:i/>
          <w:sz w:val="28"/>
          <w:szCs w:val="28"/>
          <w:lang w:eastAsia="ar-SA"/>
        </w:rPr>
      </w:pPr>
    </w:p>
    <w:p w14:paraId="785347E5" w14:textId="77777777"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14:paraId="2DFA0731" w14:textId="77777777"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14:paraId="6BF2A4F6" w14:textId="77777777" w:rsidR="00FD40A3" w:rsidRPr="00285DB8" w:rsidRDefault="00FD40A3" w:rsidP="003079D0">
      <w:pPr>
        <w:spacing w:line="240" w:lineRule="auto"/>
        <w:ind w:left="720" w:firstLine="0"/>
        <w:contextualSpacing/>
        <w:jc w:val="both"/>
        <w:rPr>
          <w:sz w:val="28"/>
          <w:szCs w:val="28"/>
        </w:rPr>
      </w:pPr>
    </w:p>
    <w:tbl>
      <w:tblPr>
        <w:tblW w:w="0" w:type="auto"/>
        <w:tblInd w:w="1268" w:type="dxa"/>
        <w:tblLayout w:type="fixed"/>
        <w:tblLook w:val="0000" w:firstRow="0" w:lastRow="0" w:firstColumn="0" w:lastColumn="0" w:noHBand="0" w:noVBand="0"/>
      </w:tblPr>
      <w:tblGrid>
        <w:gridCol w:w="2015"/>
        <w:gridCol w:w="1984"/>
        <w:gridCol w:w="1701"/>
        <w:gridCol w:w="1703"/>
      </w:tblGrid>
      <w:tr w:rsidR="00C83F0A" w:rsidRPr="00C83F0A" w14:paraId="5FE947C4" w14:textId="77777777" w:rsidTr="00C83F0A">
        <w:trPr>
          <w:trHeight w:val="2177"/>
        </w:trPr>
        <w:tc>
          <w:tcPr>
            <w:tcW w:w="2015" w:type="dxa"/>
            <w:tcBorders>
              <w:top w:val="single" w:sz="6" w:space="0" w:color="auto"/>
              <w:left w:val="single" w:sz="6" w:space="0" w:color="auto"/>
              <w:bottom w:val="single" w:sz="6" w:space="0" w:color="auto"/>
              <w:right w:val="single" w:sz="6" w:space="0" w:color="auto"/>
            </w:tcBorders>
          </w:tcPr>
          <w:p w14:paraId="56AF5A1E" w14:textId="77777777" w:rsidR="00C83F0A" w:rsidRPr="00C83F0A" w:rsidRDefault="00C83F0A" w:rsidP="00C83F0A">
            <w:pPr>
              <w:autoSpaceDE w:val="0"/>
              <w:autoSpaceDN w:val="0"/>
              <w:adjustRightInd w:val="0"/>
              <w:spacing w:line="240" w:lineRule="auto"/>
              <w:ind w:firstLine="0"/>
              <w:jc w:val="center"/>
              <w:rPr>
                <w:b/>
                <w:bCs/>
                <w:color w:val="000000"/>
                <w:sz w:val="28"/>
                <w:szCs w:val="28"/>
              </w:rPr>
            </w:pPr>
            <w:r w:rsidRPr="00C83F0A">
              <w:rPr>
                <w:b/>
                <w:bCs/>
                <w:color w:val="000000"/>
                <w:sz w:val="28"/>
                <w:szCs w:val="28"/>
              </w:rPr>
              <w:t>Номер земельного участка</w:t>
            </w:r>
          </w:p>
        </w:tc>
        <w:tc>
          <w:tcPr>
            <w:tcW w:w="1984" w:type="dxa"/>
            <w:tcBorders>
              <w:top w:val="single" w:sz="6" w:space="0" w:color="auto"/>
              <w:left w:val="single" w:sz="6" w:space="0" w:color="auto"/>
              <w:bottom w:val="single" w:sz="6" w:space="0" w:color="auto"/>
              <w:right w:val="single" w:sz="6" w:space="0" w:color="auto"/>
            </w:tcBorders>
          </w:tcPr>
          <w:p w14:paraId="20210858" w14:textId="77777777" w:rsidR="00C83F0A" w:rsidRPr="00C83F0A" w:rsidRDefault="00C83F0A" w:rsidP="00C83F0A">
            <w:pPr>
              <w:autoSpaceDE w:val="0"/>
              <w:autoSpaceDN w:val="0"/>
              <w:adjustRightInd w:val="0"/>
              <w:spacing w:line="240" w:lineRule="auto"/>
              <w:ind w:firstLine="0"/>
              <w:jc w:val="center"/>
              <w:rPr>
                <w:b/>
                <w:bCs/>
                <w:color w:val="000000"/>
                <w:sz w:val="28"/>
                <w:szCs w:val="28"/>
              </w:rPr>
            </w:pPr>
            <w:r w:rsidRPr="00C83F0A">
              <w:rPr>
                <w:b/>
                <w:bCs/>
                <w:color w:val="000000"/>
                <w:sz w:val="28"/>
                <w:szCs w:val="28"/>
              </w:rPr>
              <w:t>Номер поворотной точки границы земельного участка</w:t>
            </w:r>
          </w:p>
        </w:tc>
        <w:tc>
          <w:tcPr>
            <w:tcW w:w="3404" w:type="dxa"/>
            <w:gridSpan w:val="2"/>
            <w:tcBorders>
              <w:top w:val="single" w:sz="6" w:space="0" w:color="auto"/>
              <w:left w:val="single" w:sz="6" w:space="0" w:color="auto"/>
              <w:bottom w:val="single" w:sz="6" w:space="0" w:color="auto"/>
              <w:right w:val="single" w:sz="6" w:space="0" w:color="auto"/>
            </w:tcBorders>
          </w:tcPr>
          <w:p w14:paraId="2E49CA79" w14:textId="77777777" w:rsidR="00C83F0A" w:rsidRPr="00C83F0A" w:rsidRDefault="00C83F0A" w:rsidP="00C83F0A">
            <w:pPr>
              <w:autoSpaceDE w:val="0"/>
              <w:autoSpaceDN w:val="0"/>
              <w:adjustRightInd w:val="0"/>
              <w:spacing w:line="240" w:lineRule="auto"/>
              <w:ind w:firstLine="0"/>
              <w:jc w:val="center"/>
              <w:rPr>
                <w:b/>
                <w:bCs/>
                <w:color w:val="000000"/>
                <w:sz w:val="28"/>
                <w:szCs w:val="28"/>
              </w:rPr>
            </w:pPr>
            <w:r w:rsidRPr="00C83F0A">
              <w:rPr>
                <w:b/>
                <w:bCs/>
                <w:color w:val="000000"/>
                <w:sz w:val="28"/>
                <w:szCs w:val="28"/>
              </w:rPr>
              <w:t>Координаты поворотных точек</w:t>
            </w:r>
          </w:p>
        </w:tc>
      </w:tr>
      <w:tr w:rsidR="00C83F0A" w:rsidRPr="00C83F0A" w14:paraId="7080C45E" w14:textId="77777777" w:rsidTr="00C83F0A">
        <w:trPr>
          <w:trHeight w:val="362"/>
        </w:trPr>
        <w:tc>
          <w:tcPr>
            <w:tcW w:w="2015" w:type="dxa"/>
            <w:tcBorders>
              <w:top w:val="single" w:sz="6" w:space="0" w:color="auto"/>
              <w:left w:val="single" w:sz="6" w:space="0" w:color="auto"/>
              <w:bottom w:val="single" w:sz="6" w:space="0" w:color="auto"/>
              <w:right w:val="single" w:sz="6" w:space="0" w:color="auto"/>
            </w:tcBorders>
          </w:tcPr>
          <w:p w14:paraId="137312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Участок №</w:t>
            </w:r>
          </w:p>
        </w:tc>
        <w:tc>
          <w:tcPr>
            <w:tcW w:w="1984" w:type="dxa"/>
            <w:tcBorders>
              <w:top w:val="single" w:sz="6" w:space="0" w:color="auto"/>
              <w:left w:val="single" w:sz="6" w:space="0" w:color="auto"/>
              <w:bottom w:val="single" w:sz="6" w:space="0" w:color="auto"/>
              <w:right w:val="single" w:sz="6" w:space="0" w:color="auto"/>
            </w:tcBorders>
          </w:tcPr>
          <w:p w14:paraId="40A5323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 точки</w:t>
            </w:r>
          </w:p>
        </w:tc>
        <w:tc>
          <w:tcPr>
            <w:tcW w:w="1701" w:type="dxa"/>
            <w:tcBorders>
              <w:top w:val="single" w:sz="6" w:space="0" w:color="auto"/>
              <w:left w:val="single" w:sz="6" w:space="0" w:color="auto"/>
              <w:bottom w:val="single" w:sz="6" w:space="0" w:color="auto"/>
              <w:right w:val="single" w:sz="6" w:space="0" w:color="auto"/>
            </w:tcBorders>
          </w:tcPr>
          <w:p w14:paraId="1C8354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Х</w:t>
            </w:r>
          </w:p>
        </w:tc>
        <w:tc>
          <w:tcPr>
            <w:tcW w:w="1703" w:type="dxa"/>
            <w:tcBorders>
              <w:top w:val="single" w:sz="6" w:space="0" w:color="auto"/>
              <w:left w:val="single" w:sz="6" w:space="0" w:color="auto"/>
              <w:bottom w:val="single" w:sz="6" w:space="0" w:color="auto"/>
              <w:right w:val="single" w:sz="6" w:space="0" w:color="auto"/>
            </w:tcBorders>
          </w:tcPr>
          <w:p w14:paraId="755F9FC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У</w:t>
            </w:r>
          </w:p>
        </w:tc>
      </w:tr>
      <w:tr w:rsidR="00C83F0A" w:rsidRPr="00C83F0A" w14:paraId="3AD77FFB"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6FA43C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w:t>
            </w:r>
          </w:p>
        </w:tc>
        <w:tc>
          <w:tcPr>
            <w:tcW w:w="1984" w:type="dxa"/>
            <w:tcBorders>
              <w:top w:val="single" w:sz="6" w:space="0" w:color="auto"/>
              <w:left w:val="single" w:sz="6" w:space="0" w:color="auto"/>
              <w:bottom w:val="single" w:sz="6" w:space="0" w:color="auto"/>
              <w:right w:val="single" w:sz="6" w:space="0" w:color="auto"/>
            </w:tcBorders>
          </w:tcPr>
          <w:p w14:paraId="1A063BD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w:t>
            </w:r>
          </w:p>
        </w:tc>
        <w:tc>
          <w:tcPr>
            <w:tcW w:w="1701" w:type="dxa"/>
            <w:tcBorders>
              <w:top w:val="single" w:sz="6" w:space="0" w:color="auto"/>
              <w:left w:val="single" w:sz="6" w:space="0" w:color="auto"/>
              <w:bottom w:val="single" w:sz="6" w:space="0" w:color="auto"/>
              <w:right w:val="single" w:sz="6" w:space="0" w:color="auto"/>
            </w:tcBorders>
          </w:tcPr>
          <w:p w14:paraId="7C31D90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387631.50</w:t>
            </w:r>
          </w:p>
        </w:tc>
        <w:tc>
          <w:tcPr>
            <w:tcW w:w="1703" w:type="dxa"/>
            <w:tcBorders>
              <w:top w:val="single" w:sz="6" w:space="0" w:color="auto"/>
              <w:left w:val="single" w:sz="6" w:space="0" w:color="auto"/>
              <w:bottom w:val="single" w:sz="6" w:space="0" w:color="auto"/>
              <w:right w:val="single" w:sz="6" w:space="0" w:color="auto"/>
            </w:tcBorders>
          </w:tcPr>
          <w:p w14:paraId="1F5FD76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1292179.20</w:t>
            </w:r>
          </w:p>
        </w:tc>
      </w:tr>
      <w:tr w:rsidR="00C83F0A" w:rsidRPr="00C83F0A" w14:paraId="7D535B60" w14:textId="77777777" w:rsidTr="00C83F0A">
        <w:trPr>
          <w:trHeight w:val="362"/>
        </w:trPr>
        <w:tc>
          <w:tcPr>
            <w:tcW w:w="2015" w:type="dxa"/>
            <w:vMerge/>
            <w:tcBorders>
              <w:left w:val="single" w:sz="6" w:space="0" w:color="auto"/>
              <w:right w:val="single" w:sz="6" w:space="0" w:color="auto"/>
            </w:tcBorders>
          </w:tcPr>
          <w:p w14:paraId="785599C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6FA0A3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w:t>
            </w:r>
          </w:p>
        </w:tc>
        <w:tc>
          <w:tcPr>
            <w:tcW w:w="1701" w:type="dxa"/>
            <w:tcBorders>
              <w:top w:val="single" w:sz="6" w:space="0" w:color="auto"/>
              <w:left w:val="single" w:sz="6" w:space="0" w:color="auto"/>
              <w:bottom w:val="single" w:sz="6" w:space="0" w:color="auto"/>
              <w:right w:val="single" w:sz="6" w:space="0" w:color="auto"/>
            </w:tcBorders>
          </w:tcPr>
          <w:p w14:paraId="4167ABF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387663.94</w:t>
            </w:r>
          </w:p>
        </w:tc>
        <w:tc>
          <w:tcPr>
            <w:tcW w:w="1703" w:type="dxa"/>
            <w:tcBorders>
              <w:top w:val="single" w:sz="6" w:space="0" w:color="auto"/>
              <w:left w:val="single" w:sz="6" w:space="0" w:color="auto"/>
              <w:bottom w:val="single" w:sz="6" w:space="0" w:color="auto"/>
              <w:right w:val="single" w:sz="6" w:space="0" w:color="auto"/>
            </w:tcBorders>
          </w:tcPr>
          <w:p w14:paraId="413DDC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1292157.20</w:t>
            </w:r>
          </w:p>
        </w:tc>
      </w:tr>
      <w:tr w:rsidR="00C83F0A" w:rsidRPr="00C83F0A" w14:paraId="1F0ED967" w14:textId="77777777" w:rsidTr="00C83F0A">
        <w:trPr>
          <w:trHeight w:val="362"/>
        </w:trPr>
        <w:tc>
          <w:tcPr>
            <w:tcW w:w="2015" w:type="dxa"/>
            <w:vMerge/>
            <w:tcBorders>
              <w:left w:val="single" w:sz="6" w:space="0" w:color="auto"/>
              <w:right w:val="single" w:sz="6" w:space="0" w:color="auto"/>
            </w:tcBorders>
          </w:tcPr>
          <w:p w14:paraId="01E57C0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BD489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14:paraId="03B4E60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387682.65</w:t>
            </w:r>
          </w:p>
        </w:tc>
        <w:tc>
          <w:tcPr>
            <w:tcW w:w="1703" w:type="dxa"/>
            <w:tcBorders>
              <w:top w:val="single" w:sz="6" w:space="0" w:color="auto"/>
              <w:left w:val="single" w:sz="6" w:space="0" w:color="auto"/>
              <w:bottom w:val="single" w:sz="6" w:space="0" w:color="auto"/>
              <w:right w:val="single" w:sz="6" w:space="0" w:color="auto"/>
            </w:tcBorders>
          </w:tcPr>
          <w:p w14:paraId="4DE9D7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1292184.78</w:t>
            </w:r>
          </w:p>
        </w:tc>
      </w:tr>
      <w:tr w:rsidR="00C83F0A" w:rsidRPr="00C83F0A" w14:paraId="7BD29329" w14:textId="77777777" w:rsidTr="00C83F0A">
        <w:trPr>
          <w:trHeight w:val="362"/>
        </w:trPr>
        <w:tc>
          <w:tcPr>
            <w:tcW w:w="2015" w:type="dxa"/>
            <w:vMerge/>
            <w:tcBorders>
              <w:left w:val="single" w:sz="6" w:space="0" w:color="auto"/>
              <w:bottom w:val="single" w:sz="6" w:space="0" w:color="auto"/>
              <w:right w:val="single" w:sz="6" w:space="0" w:color="auto"/>
            </w:tcBorders>
          </w:tcPr>
          <w:p w14:paraId="17B7008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29B6EF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14:paraId="7FFDD2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387650.21</w:t>
            </w:r>
          </w:p>
        </w:tc>
        <w:tc>
          <w:tcPr>
            <w:tcW w:w="1703" w:type="dxa"/>
            <w:tcBorders>
              <w:top w:val="single" w:sz="6" w:space="0" w:color="auto"/>
              <w:left w:val="single" w:sz="6" w:space="0" w:color="auto"/>
              <w:bottom w:val="single" w:sz="6" w:space="0" w:color="auto"/>
              <w:right w:val="single" w:sz="6" w:space="0" w:color="auto"/>
            </w:tcBorders>
          </w:tcPr>
          <w:p w14:paraId="477202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1292206.79</w:t>
            </w:r>
          </w:p>
        </w:tc>
      </w:tr>
      <w:tr w:rsidR="00C83F0A" w:rsidRPr="00C83F0A" w14:paraId="5FF8157A"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8648E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w:t>
            </w:r>
          </w:p>
        </w:tc>
        <w:tc>
          <w:tcPr>
            <w:tcW w:w="1984" w:type="dxa"/>
            <w:tcBorders>
              <w:top w:val="single" w:sz="6" w:space="0" w:color="auto"/>
              <w:left w:val="single" w:sz="6" w:space="0" w:color="auto"/>
              <w:bottom w:val="single" w:sz="6" w:space="0" w:color="auto"/>
              <w:right w:val="single" w:sz="6" w:space="0" w:color="auto"/>
            </w:tcBorders>
          </w:tcPr>
          <w:p w14:paraId="24AD096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14:paraId="1D4EEC4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387650.21</w:t>
            </w:r>
          </w:p>
        </w:tc>
        <w:tc>
          <w:tcPr>
            <w:tcW w:w="1703" w:type="dxa"/>
            <w:tcBorders>
              <w:top w:val="single" w:sz="6" w:space="0" w:color="auto"/>
              <w:left w:val="single" w:sz="6" w:space="0" w:color="auto"/>
              <w:bottom w:val="single" w:sz="6" w:space="0" w:color="auto"/>
              <w:right w:val="single" w:sz="6" w:space="0" w:color="auto"/>
            </w:tcBorders>
          </w:tcPr>
          <w:p w14:paraId="77CBC95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1292206.79</w:t>
            </w:r>
          </w:p>
        </w:tc>
      </w:tr>
      <w:tr w:rsidR="00C83F0A" w:rsidRPr="00C83F0A" w14:paraId="2C20F151" w14:textId="77777777" w:rsidTr="00C83F0A">
        <w:trPr>
          <w:trHeight w:val="362"/>
        </w:trPr>
        <w:tc>
          <w:tcPr>
            <w:tcW w:w="2015" w:type="dxa"/>
            <w:vMerge/>
            <w:tcBorders>
              <w:left w:val="single" w:sz="6" w:space="0" w:color="auto"/>
              <w:right w:val="single" w:sz="6" w:space="0" w:color="auto"/>
            </w:tcBorders>
          </w:tcPr>
          <w:p w14:paraId="4B5CC15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072D0A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tcPr>
          <w:p w14:paraId="0FBC1F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387659.57</w:t>
            </w:r>
          </w:p>
        </w:tc>
        <w:tc>
          <w:tcPr>
            <w:tcW w:w="1703" w:type="dxa"/>
            <w:tcBorders>
              <w:top w:val="single" w:sz="6" w:space="0" w:color="auto"/>
              <w:left w:val="single" w:sz="6" w:space="0" w:color="auto"/>
              <w:bottom w:val="single" w:sz="6" w:space="0" w:color="auto"/>
              <w:right w:val="single" w:sz="6" w:space="0" w:color="auto"/>
            </w:tcBorders>
          </w:tcPr>
          <w:p w14:paraId="3F188E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1292220.58</w:t>
            </w:r>
          </w:p>
        </w:tc>
      </w:tr>
      <w:tr w:rsidR="00C83F0A" w:rsidRPr="00C83F0A" w14:paraId="1431CC4A" w14:textId="77777777" w:rsidTr="00C83F0A">
        <w:trPr>
          <w:trHeight w:val="362"/>
        </w:trPr>
        <w:tc>
          <w:tcPr>
            <w:tcW w:w="2015" w:type="dxa"/>
            <w:vMerge/>
            <w:tcBorders>
              <w:left w:val="single" w:sz="6" w:space="0" w:color="auto"/>
              <w:right w:val="single" w:sz="6" w:space="0" w:color="auto"/>
            </w:tcBorders>
          </w:tcPr>
          <w:p w14:paraId="06D6783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CE638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tcPr>
          <w:p w14:paraId="44CDA09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387668.92</w:t>
            </w:r>
          </w:p>
        </w:tc>
        <w:tc>
          <w:tcPr>
            <w:tcW w:w="1703" w:type="dxa"/>
            <w:tcBorders>
              <w:top w:val="single" w:sz="6" w:space="0" w:color="auto"/>
              <w:left w:val="single" w:sz="6" w:space="0" w:color="auto"/>
              <w:bottom w:val="single" w:sz="6" w:space="0" w:color="auto"/>
              <w:right w:val="single" w:sz="6" w:space="0" w:color="auto"/>
            </w:tcBorders>
          </w:tcPr>
          <w:p w14:paraId="1F978E1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1292234.37</w:t>
            </w:r>
          </w:p>
        </w:tc>
      </w:tr>
      <w:tr w:rsidR="00C83F0A" w:rsidRPr="00C83F0A" w14:paraId="6CF8B974" w14:textId="77777777" w:rsidTr="00C83F0A">
        <w:trPr>
          <w:trHeight w:val="362"/>
        </w:trPr>
        <w:tc>
          <w:tcPr>
            <w:tcW w:w="2015" w:type="dxa"/>
            <w:vMerge/>
            <w:tcBorders>
              <w:left w:val="single" w:sz="6" w:space="0" w:color="auto"/>
              <w:right w:val="single" w:sz="6" w:space="0" w:color="auto"/>
            </w:tcBorders>
          </w:tcPr>
          <w:p w14:paraId="5576E98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DE8E3A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w:t>
            </w:r>
          </w:p>
        </w:tc>
        <w:tc>
          <w:tcPr>
            <w:tcW w:w="1701" w:type="dxa"/>
            <w:tcBorders>
              <w:top w:val="single" w:sz="6" w:space="0" w:color="auto"/>
              <w:left w:val="single" w:sz="6" w:space="0" w:color="auto"/>
              <w:bottom w:val="single" w:sz="6" w:space="0" w:color="auto"/>
              <w:right w:val="single" w:sz="6" w:space="0" w:color="auto"/>
            </w:tcBorders>
          </w:tcPr>
          <w:p w14:paraId="7A72B68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387701.36</w:t>
            </w:r>
          </w:p>
        </w:tc>
        <w:tc>
          <w:tcPr>
            <w:tcW w:w="1703" w:type="dxa"/>
            <w:tcBorders>
              <w:top w:val="single" w:sz="6" w:space="0" w:color="auto"/>
              <w:left w:val="single" w:sz="6" w:space="0" w:color="auto"/>
              <w:bottom w:val="single" w:sz="6" w:space="0" w:color="auto"/>
              <w:right w:val="single" w:sz="6" w:space="0" w:color="auto"/>
            </w:tcBorders>
          </w:tcPr>
          <w:p w14:paraId="1DD0C3E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1292212.36</w:t>
            </w:r>
          </w:p>
        </w:tc>
      </w:tr>
      <w:tr w:rsidR="00C83F0A" w:rsidRPr="00C83F0A" w14:paraId="225C21C9" w14:textId="77777777" w:rsidTr="00C83F0A">
        <w:trPr>
          <w:trHeight w:val="362"/>
        </w:trPr>
        <w:tc>
          <w:tcPr>
            <w:tcW w:w="2015" w:type="dxa"/>
            <w:vMerge/>
            <w:tcBorders>
              <w:left w:val="single" w:sz="6" w:space="0" w:color="auto"/>
              <w:bottom w:val="single" w:sz="6" w:space="0" w:color="auto"/>
              <w:right w:val="single" w:sz="6" w:space="0" w:color="auto"/>
            </w:tcBorders>
          </w:tcPr>
          <w:p w14:paraId="1CEF81F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B5AA1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14:paraId="4EF835D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387682.65</w:t>
            </w:r>
          </w:p>
        </w:tc>
        <w:tc>
          <w:tcPr>
            <w:tcW w:w="1703" w:type="dxa"/>
            <w:tcBorders>
              <w:top w:val="single" w:sz="6" w:space="0" w:color="auto"/>
              <w:left w:val="single" w:sz="6" w:space="0" w:color="auto"/>
              <w:bottom w:val="single" w:sz="6" w:space="0" w:color="auto"/>
              <w:right w:val="single" w:sz="6" w:space="0" w:color="auto"/>
            </w:tcBorders>
          </w:tcPr>
          <w:p w14:paraId="23377A5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1292184.78</w:t>
            </w:r>
          </w:p>
        </w:tc>
      </w:tr>
      <w:tr w:rsidR="00C83F0A" w:rsidRPr="00C83F0A" w14:paraId="70C9829E"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388E3E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w:t>
            </w:r>
          </w:p>
        </w:tc>
        <w:tc>
          <w:tcPr>
            <w:tcW w:w="1984" w:type="dxa"/>
            <w:tcBorders>
              <w:top w:val="single" w:sz="6" w:space="0" w:color="auto"/>
              <w:left w:val="single" w:sz="6" w:space="0" w:color="auto"/>
              <w:bottom w:val="single" w:sz="6" w:space="0" w:color="auto"/>
              <w:right w:val="single" w:sz="6" w:space="0" w:color="auto"/>
            </w:tcBorders>
          </w:tcPr>
          <w:p w14:paraId="759AE9A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tcPr>
          <w:p w14:paraId="5301BC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387668.92</w:t>
            </w:r>
          </w:p>
        </w:tc>
        <w:tc>
          <w:tcPr>
            <w:tcW w:w="1703" w:type="dxa"/>
            <w:tcBorders>
              <w:top w:val="single" w:sz="6" w:space="0" w:color="auto"/>
              <w:left w:val="single" w:sz="6" w:space="0" w:color="auto"/>
              <w:bottom w:val="single" w:sz="6" w:space="0" w:color="auto"/>
              <w:right w:val="single" w:sz="6" w:space="0" w:color="auto"/>
            </w:tcBorders>
          </w:tcPr>
          <w:p w14:paraId="04B6B85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1292234.37</w:t>
            </w:r>
          </w:p>
        </w:tc>
      </w:tr>
      <w:tr w:rsidR="00C83F0A" w:rsidRPr="00C83F0A" w14:paraId="3A04C966" w14:textId="77777777" w:rsidTr="00C83F0A">
        <w:trPr>
          <w:trHeight w:val="362"/>
        </w:trPr>
        <w:tc>
          <w:tcPr>
            <w:tcW w:w="2015" w:type="dxa"/>
            <w:vMerge/>
            <w:tcBorders>
              <w:left w:val="single" w:sz="6" w:space="0" w:color="auto"/>
              <w:right w:val="single" w:sz="6" w:space="0" w:color="auto"/>
            </w:tcBorders>
          </w:tcPr>
          <w:p w14:paraId="7DA4D20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19F5F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w:t>
            </w:r>
          </w:p>
        </w:tc>
        <w:tc>
          <w:tcPr>
            <w:tcW w:w="1701" w:type="dxa"/>
            <w:tcBorders>
              <w:top w:val="single" w:sz="6" w:space="0" w:color="auto"/>
              <w:left w:val="single" w:sz="6" w:space="0" w:color="auto"/>
              <w:bottom w:val="single" w:sz="6" w:space="0" w:color="auto"/>
              <w:right w:val="single" w:sz="6" w:space="0" w:color="auto"/>
            </w:tcBorders>
          </w:tcPr>
          <w:p w14:paraId="79FCD63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387687.63</w:t>
            </w:r>
          </w:p>
        </w:tc>
        <w:tc>
          <w:tcPr>
            <w:tcW w:w="1703" w:type="dxa"/>
            <w:tcBorders>
              <w:top w:val="single" w:sz="6" w:space="0" w:color="auto"/>
              <w:left w:val="single" w:sz="6" w:space="0" w:color="auto"/>
              <w:bottom w:val="single" w:sz="6" w:space="0" w:color="auto"/>
              <w:right w:val="single" w:sz="6" w:space="0" w:color="auto"/>
            </w:tcBorders>
          </w:tcPr>
          <w:p w14:paraId="73B320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1292261.96</w:t>
            </w:r>
          </w:p>
        </w:tc>
      </w:tr>
      <w:tr w:rsidR="00C83F0A" w:rsidRPr="00C83F0A" w14:paraId="05D8C1DC" w14:textId="77777777" w:rsidTr="00C83F0A">
        <w:trPr>
          <w:trHeight w:val="362"/>
        </w:trPr>
        <w:tc>
          <w:tcPr>
            <w:tcW w:w="2015" w:type="dxa"/>
            <w:vMerge/>
            <w:tcBorders>
              <w:left w:val="single" w:sz="6" w:space="0" w:color="auto"/>
              <w:right w:val="single" w:sz="6" w:space="0" w:color="auto"/>
            </w:tcBorders>
          </w:tcPr>
          <w:p w14:paraId="64AF18E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5B67B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14:paraId="49A7368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387720.08</w:t>
            </w:r>
          </w:p>
        </w:tc>
        <w:tc>
          <w:tcPr>
            <w:tcW w:w="1703" w:type="dxa"/>
            <w:tcBorders>
              <w:top w:val="single" w:sz="6" w:space="0" w:color="auto"/>
              <w:left w:val="single" w:sz="6" w:space="0" w:color="auto"/>
              <w:bottom w:val="single" w:sz="6" w:space="0" w:color="auto"/>
              <w:right w:val="single" w:sz="6" w:space="0" w:color="auto"/>
            </w:tcBorders>
          </w:tcPr>
          <w:p w14:paraId="2EE4428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1292239.95</w:t>
            </w:r>
          </w:p>
        </w:tc>
      </w:tr>
      <w:tr w:rsidR="00C83F0A" w:rsidRPr="00C83F0A" w14:paraId="73340868" w14:textId="77777777" w:rsidTr="00C83F0A">
        <w:trPr>
          <w:trHeight w:val="362"/>
        </w:trPr>
        <w:tc>
          <w:tcPr>
            <w:tcW w:w="2015" w:type="dxa"/>
            <w:vMerge/>
            <w:tcBorders>
              <w:left w:val="single" w:sz="6" w:space="0" w:color="auto"/>
              <w:bottom w:val="single" w:sz="6" w:space="0" w:color="auto"/>
              <w:right w:val="single" w:sz="6" w:space="0" w:color="auto"/>
            </w:tcBorders>
          </w:tcPr>
          <w:p w14:paraId="6791CAB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F1ADEB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w:t>
            </w:r>
          </w:p>
        </w:tc>
        <w:tc>
          <w:tcPr>
            <w:tcW w:w="1701" w:type="dxa"/>
            <w:tcBorders>
              <w:top w:val="single" w:sz="6" w:space="0" w:color="auto"/>
              <w:left w:val="single" w:sz="6" w:space="0" w:color="auto"/>
              <w:bottom w:val="single" w:sz="6" w:space="0" w:color="auto"/>
              <w:right w:val="single" w:sz="6" w:space="0" w:color="auto"/>
            </w:tcBorders>
          </w:tcPr>
          <w:p w14:paraId="24DF059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387701.36</w:t>
            </w:r>
          </w:p>
        </w:tc>
        <w:tc>
          <w:tcPr>
            <w:tcW w:w="1703" w:type="dxa"/>
            <w:tcBorders>
              <w:top w:val="single" w:sz="6" w:space="0" w:color="auto"/>
              <w:left w:val="single" w:sz="6" w:space="0" w:color="auto"/>
              <w:bottom w:val="single" w:sz="6" w:space="0" w:color="auto"/>
              <w:right w:val="single" w:sz="6" w:space="0" w:color="auto"/>
            </w:tcBorders>
          </w:tcPr>
          <w:p w14:paraId="1AE58BE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1292212.36</w:t>
            </w:r>
          </w:p>
        </w:tc>
      </w:tr>
      <w:tr w:rsidR="00C83F0A" w:rsidRPr="00C83F0A" w14:paraId="4915D17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2E337D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w:t>
            </w:r>
          </w:p>
        </w:tc>
        <w:tc>
          <w:tcPr>
            <w:tcW w:w="1984" w:type="dxa"/>
            <w:tcBorders>
              <w:top w:val="single" w:sz="6" w:space="0" w:color="auto"/>
              <w:left w:val="single" w:sz="6" w:space="0" w:color="auto"/>
              <w:bottom w:val="single" w:sz="6" w:space="0" w:color="auto"/>
              <w:right w:val="single" w:sz="6" w:space="0" w:color="auto"/>
            </w:tcBorders>
          </w:tcPr>
          <w:p w14:paraId="0863BF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tcPr>
          <w:p w14:paraId="75A5E8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387659.57</w:t>
            </w:r>
          </w:p>
        </w:tc>
        <w:tc>
          <w:tcPr>
            <w:tcW w:w="1703" w:type="dxa"/>
            <w:tcBorders>
              <w:top w:val="single" w:sz="6" w:space="0" w:color="auto"/>
              <w:left w:val="single" w:sz="6" w:space="0" w:color="auto"/>
              <w:bottom w:val="single" w:sz="6" w:space="0" w:color="auto"/>
              <w:right w:val="single" w:sz="6" w:space="0" w:color="auto"/>
            </w:tcBorders>
          </w:tcPr>
          <w:p w14:paraId="78CC1A3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1292220.58</w:t>
            </w:r>
          </w:p>
        </w:tc>
      </w:tr>
      <w:tr w:rsidR="00C83F0A" w:rsidRPr="00C83F0A" w14:paraId="6321ADF1" w14:textId="77777777" w:rsidTr="00C83F0A">
        <w:trPr>
          <w:trHeight w:val="362"/>
        </w:trPr>
        <w:tc>
          <w:tcPr>
            <w:tcW w:w="2015" w:type="dxa"/>
            <w:vMerge/>
            <w:tcBorders>
              <w:left w:val="single" w:sz="6" w:space="0" w:color="auto"/>
              <w:right w:val="single" w:sz="6" w:space="0" w:color="auto"/>
            </w:tcBorders>
          </w:tcPr>
          <w:p w14:paraId="6512CD2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56219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w:t>
            </w:r>
          </w:p>
        </w:tc>
        <w:tc>
          <w:tcPr>
            <w:tcW w:w="1701" w:type="dxa"/>
            <w:tcBorders>
              <w:top w:val="single" w:sz="6" w:space="0" w:color="auto"/>
              <w:left w:val="single" w:sz="6" w:space="0" w:color="auto"/>
              <w:bottom w:val="single" w:sz="6" w:space="0" w:color="auto"/>
              <w:right w:val="single" w:sz="6" w:space="0" w:color="auto"/>
            </w:tcBorders>
          </w:tcPr>
          <w:p w14:paraId="0C53B3C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387636.39</w:t>
            </w:r>
          </w:p>
        </w:tc>
        <w:tc>
          <w:tcPr>
            <w:tcW w:w="1703" w:type="dxa"/>
            <w:tcBorders>
              <w:top w:val="single" w:sz="6" w:space="0" w:color="auto"/>
              <w:left w:val="single" w:sz="6" w:space="0" w:color="auto"/>
              <w:bottom w:val="single" w:sz="6" w:space="0" w:color="auto"/>
              <w:right w:val="single" w:sz="6" w:space="0" w:color="auto"/>
            </w:tcBorders>
          </w:tcPr>
          <w:p w14:paraId="022511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1292236.30</w:t>
            </w:r>
          </w:p>
        </w:tc>
      </w:tr>
      <w:tr w:rsidR="00C83F0A" w:rsidRPr="00C83F0A" w14:paraId="1558D7BD" w14:textId="77777777" w:rsidTr="00C83F0A">
        <w:trPr>
          <w:trHeight w:val="362"/>
        </w:trPr>
        <w:tc>
          <w:tcPr>
            <w:tcW w:w="2015" w:type="dxa"/>
            <w:vMerge/>
            <w:tcBorders>
              <w:left w:val="single" w:sz="6" w:space="0" w:color="auto"/>
              <w:right w:val="single" w:sz="6" w:space="0" w:color="auto"/>
            </w:tcBorders>
          </w:tcPr>
          <w:p w14:paraId="1E1AE4B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8C471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w:t>
            </w:r>
          </w:p>
        </w:tc>
        <w:tc>
          <w:tcPr>
            <w:tcW w:w="1701" w:type="dxa"/>
            <w:tcBorders>
              <w:top w:val="single" w:sz="6" w:space="0" w:color="auto"/>
              <w:left w:val="single" w:sz="6" w:space="0" w:color="auto"/>
              <w:bottom w:val="single" w:sz="6" w:space="0" w:color="auto"/>
              <w:right w:val="single" w:sz="6" w:space="0" w:color="auto"/>
            </w:tcBorders>
          </w:tcPr>
          <w:p w14:paraId="7354900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387608.33</w:t>
            </w:r>
          </w:p>
        </w:tc>
        <w:tc>
          <w:tcPr>
            <w:tcW w:w="1703" w:type="dxa"/>
            <w:tcBorders>
              <w:top w:val="single" w:sz="6" w:space="0" w:color="auto"/>
              <w:left w:val="single" w:sz="6" w:space="0" w:color="auto"/>
              <w:bottom w:val="single" w:sz="6" w:space="0" w:color="auto"/>
              <w:right w:val="single" w:sz="6" w:space="0" w:color="auto"/>
            </w:tcBorders>
          </w:tcPr>
          <w:p w14:paraId="0E2750F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1292194.92</w:t>
            </w:r>
          </w:p>
        </w:tc>
      </w:tr>
      <w:tr w:rsidR="00C83F0A" w:rsidRPr="00C83F0A" w14:paraId="0E1F0417" w14:textId="77777777" w:rsidTr="00C83F0A">
        <w:trPr>
          <w:trHeight w:val="362"/>
        </w:trPr>
        <w:tc>
          <w:tcPr>
            <w:tcW w:w="2015" w:type="dxa"/>
            <w:vMerge/>
            <w:tcBorders>
              <w:left w:val="single" w:sz="6" w:space="0" w:color="auto"/>
              <w:right w:val="single" w:sz="6" w:space="0" w:color="auto"/>
            </w:tcBorders>
          </w:tcPr>
          <w:p w14:paraId="0C592B4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DD1BE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w:t>
            </w:r>
          </w:p>
        </w:tc>
        <w:tc>
          <w:tcPr>
            <w:tcW w:w="1701" w:type="dxa"/>
            <w:tcBorders>
              <w:top w:val="single" w:sz="6" w:space="0" w:color="auto"/>
              <w:left w:val="single" w:sz="6" w:space="0" w:color="auto"/>
              <w:bottom w:val="single" w:sz="6" w:space="0" w:color="auto"/>
              <w:right w:val="single" w:sz="6" w:space="0" w:color="auto"/>
            </w:tcBorders>
          </w:tcPr>
          <w:p w14:paraId="64853F9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387631.50</w:t>
            </w:r>
          </w:p>
        </w:tc>
        <w:tc>
          <w:tcPr>
            <w:tcW w:w="1703" w:type="dxa"/>
            <w:tcBorders>
              <w:top w:val="single" w:sz="6" w:space="0" w:color="auto"/>
              <w:left w:val="single" w:sz="6" w:space="0" w:color="auto"/>
              <w:bottom w:val="single" w:sz="6" w:space="0" w:color="auto"/>
              <w:right w:val="single" w:sz="6" w:space="0" w:color="auto"/>
            </w:tcBorders>
          </w:tcPr>
          <w:p w14:paraId="66E584A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1292179.20</w:t>
            </w:r>
          </w:p>
        </w:tc>
      </w:tr>
      <w:tr w:rsidR="00C83F0A" w:rsidRPr="00C83F0A" w14:paraId="1BFA1EF3" w14:textId="77777777" w:rsidTr="00C83F0A">
        <w:trPr>
          <w:trHeight w:val="362"/>
        </w:trPr>
        <w:tc>
          <w:tcPr>
            <w:tcW w:w="2015" w:type="dxa"/>
            <w:vMerge/>
            <w:tcBorders>
              <w:left w:val="single" w:sz="6" w:space="0" w:color="auto"/>
              <w:bottom w:val="single" w:sz="6" w:space="0" w:color="auto"/>
              <w:right w:val="single" w:sz="6" w:space="0" w:color="auto"/>
            </w:tcBorders>
          </w:tcPr>
          <w:p w14:paraId="56EC9EC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E94098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w:t>
            </w:r>
          </w:p>
        </w:tc>
        <w:tc>
          <w:tcPr>
            <w:tcW w:w="1701" w:type="dxa"/>
            <w:tcBorders>
              <w:top w:val="single" w:sz="6" w:space="0" w:color="auto"/>
              <w:left w:val="single" w:sz="6" w:space="0" w:color="auto"/>
              <w:bottom w:val="single" w:sz="6" w:space="0" w:color="auto"/>
              <w:right w:val="single" w:sz="6" w:space="0" w:color="auto"/>
            </w:tcBorders>
          </w:tcPr>
          <w:p w14:paraId="203DE2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387650.21</w:t>
            </w:r>
          </w:p>
        </w:tc>
        <w:tc>
          <w:tcPr>
            <w:tcW w:w="1703" w:type="dxa"/>
            <w:tcBorders>
              <w:top w:val="single" w:sz="6" w:space="0" w:color="auto"/>
              <w:left w:val="single" w:sz="6" w:space="0" w:color="auto"/>
              <w:bottom w:val="single" w:sz="6" w:space="0" w:color="auto"/>
              <w:right w:val="single" w:sz="6" w:space="0" w:color="auto"/>
            </w:tcBorders>
          </w:tcPr>
          <w:p w14:paraId="0136522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1292206.79</w:t>
            </w:r>
          </w:p>
        </w:tc>
      </w:tr>
      <w:tr w:rsidR="00C83F0A" w:rsidRPr="00C83F0A" w14:paraId="33F2ED2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5820B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w:t>
            </w:r>
          </w:p>
        </w:tc>
        <w:tc>
          <w:tcPr>
            <w:tcW w:w="1984" w:type="dxa"/>
            <w:tcBorders>
              <w:top w:val="single" w:sz="6" w:space="0" w:color="auto"/>
              <w:left w:val="single" w:sz="6" w:space="0" w:color="auto"/>
              <w:bottom w:val="single" w:sz="6" w:space="0" w:color="auto"/>
              <w:right w:val="single" w:sz="6" w:space="0" w:color="auto"/>
            </w:tcBorders>
          </w:tcPr>
          <w:p w14:paraId="48EDB3B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tcPr>
          <w:p w14:paraId="621557F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387659.57</w:t>
            </w:r>
          </w:p>
        </w:tc>
        <w:tc>
          <w:tcPr>
            <w:tcW w:w="1703" w:type="dxa"/>
            <w:tcBorders>
              <w:top w:val="single" w:sz="6" w:space="0" w:color="auto"/>
              <w:left w:val="single" w:sz="6" w:space="0" w:color="auto"/>
              <w:bottom w:val="single" w:sz="6" w:space="0" w:color="auto"/>
              <w:right w:val="single" w:sz="6" w:space="0" w:color="auto"/>
            </w:tcBorders>
          </w:tcPr>
          <w:p w14:paraId="67DD683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1292220.58</w:t>
            </w:r>
          </w:p>
        </w:tc>
      </w:tr>
      <w:tr w:rsidR="00C83F0A" w:rsidRPr="00C83F0A" w14:paraId="7B63DC74" w14:textId="77777777" w:rsidTr="00C83F0A">
        <w:trPr>
          <w:trHeight w:val="362"/>
        </w:trPr>
        <w:tc>
          <w:tcPr>
            <w:tcW w:w="2015" w:type="dxa"/>
            <w:vMerge/>
            <w:tcBorders>
              <w:left w:val="single" w:sz="6" w:space="0" w:color="auto"/>
              <w:right w:val="single" w:sz="6" w:space="0" w:color="auto"/>
            </w:tcBorders>
          </w:tcPr>
          <w:p w14:paraId="097FCFD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558EE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w:t>
            </w:r>
          </w:p>
        </w:tc>
        <w:tc>
          <w:tcPr>
            <w:tcW w:w="1701" w:type="dxa"/>
            <w:tcBorders>
              <w:top w:val="single" w:sz="6" w:space="0" w:color="auto"/>
              <w:left w:val="single" w:sz="6" w:space="0" w:color="auto"/>
              <w:bottom w:val="single" w:sz="6" w:space="0" w:color="auto"/>
              <w:right w:val="single" w:sz="6" w:space="0" w:color="auto"/>
            </w:tcBorders>
          </w:tcPr>
          <w:p w14:paraId="7857E9F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387636.39</w:t>
            </w:r>
          </w:p>
        </w:tc>
        <w:tc>
          <w:tcPr>
            <w:tcW w:w="1703" w:type="dxa"/>
            <w:tcBorders>
              <w:top w:val="single" w:sz="6" w:space="0" w:color="auto"/>
              <w:left w:val="single" w:sz="6" w:space="0" w:color="auto"/>
              <w:bottom w:val="single" w:sz="6" w:space="0" w:color="auto"/>
              <w:right w:val="single" w:sz="6" w:space="0" w:color="auto"/>
            </w:tcBorders>
          </w:tcPr>
          <w:p w14:paraId="5FB69A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1292236.30</w:t>
            </w:r>
          </w:p>
        </w:tc>
      </w:tr>
      <w:tr w:rsidR="00C83F0A" w:rsidRPr="00C83F0A" w14:paraId="37BBEB7C" w14:textId="77777777" w:rsidTr="00C83F0A">
        <w:trPr>
          <w:trHeight w:val="362"/>
        </w:trPr>
        <w:tc>
          <w:tcPr>
            <w:tcW w:w="2015" w:type="dxa"/>
            <w:vMerge/>
            <w:tcBorders>
              <w:left w:val="single" w:sz="6" w:space="0" w:color="auto"/>
              <w:right w:val="single" w:sz="6" w:space="0" w:color="auto"/>
            </w:tcBorders>
          </w:tcPr>
          <w:p w14:paraId="410D4F7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AE75D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w:t>
            </w:r>
          </w:p>
        </w:tc>
        <w:tc>
          <w:tcPr>
            <w:tcW w:w="1701" w:type="dxa"/>
            <w:tcBorders>
              <w:top w:val="single" w:sz="6" w:space="0" w:color="auto"/>
              <w:left w:val="single" w:sz="6" w:space="0" w:color="auto"/>
              <w:bottom w:val="single" w:sz="6" w:space="0" w:color="auto"/>
              <w:right w:val="single" w:sz="6" w:space="0" w:color="auto"/>
            </w:tcBorders>
          </w:tcPr>
          <w:p w14:paraId="5DEBFC1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387664.46</w:t>
            </w:r>
          </w:p>
        </w:tc>
        <w:tc>
          <w:tcPr>
            <w:tcW w:w="1703" w:type="dxa"/>
            <w:tcBorders>
              <w:top w:val="single" w:sz="6" w:space="0" w:color="auto"/>
              <w:left w:val="single" w:sz="6" w:space="0" w:color="auto"/>
              <w:bottom w:val="single" w:sz="6" w:space="0" w:color="auto"/>
              <w:right w:val="single" w:sz="6" w:space="0" w:color="auto"/>
            </w:tcBorders>
          </w:tcPr>
          <w:p w14:paraId="41320A2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1292277.68</w:t>
            </w:r>
          </w:p>
        </w:tc>
      </w:tr>
      <w:tr w:rsidR="00C83F0A" w:rsidRPr="00C83F0A" w14:paraId="5A877C51" w14:textId="77777777" w:rsidTr="00C83F0A">
        <w:trPr>
          <w:trHeight w:val="362"/>
        </w:trPr>
        <w:tc>
          <w:tcPr>
            <w:tcW w:w="2015" w:type="dxa"/>
            <w:vMerge/>
            <w:tcBorders>
              <w:left w:val="single" w:sz="6" w:space="0" w:color="auto"/>
              <w:right w:val="single" w:sz="6" w:space="0" w:color="auto"/>
            </w:tcBorders>
          </w:tcPr>
          <w:p w14:paraId="3F45B6C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082F6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w:t>
            </w:r>
          </w:p>
        </w:tc>
        <w:tc>
          <w:tcPr>
            <w:tcW w:w="1701" w:type="dxa"/>
            <w:tcBorders>
              <w:top w:val="single" w:sz="6" w:space="0" w:color="auto"/>
              <w:left w:val="single" w:sz="6" w:space="0" w:color="auto"/>
              <w:bottom w:val="single" w:sz="6" w:space="0" w:color="auto"/>
              <w:right w:val="single" w:sz="6" w:space="0" w:color="auto"/>
            </w:tcBorders>
          </w:tcPr>
          <w:p w14:paraId="6B4964C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387687.63</w:t>
            </w:r>
          </w:p>
        </w:tc>
        <w:tc>
          <w:tcPr>
            <w:tcW w:w="1703" w:type="dxa"/>
            <w:tcBorders>
              <w:top w:val="single" w:sz="6" w:space="0" w:color="auto"/>
              <w:left w:val="single" w:sz="6" w:space="0" w:color="auto"/>
              <w:bottom w:val="single" w:sz="6" w:space="0" w:color="auto"/>
              <w:right w:val="single" w:sz="6" w:space="0" w:color="auto"/>
            </w:tcBorders>
          </w:tcPr>
          <w:p w14:paraId="79AC1AA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1292261.96</w:t>
            </w:r>
          </w:p>
        </w:tc>
      </w:tr>
      <w:tr w:rsidR="00C83F0A" w:rsidRPr="00C83F0A" w14:paraId="791D7C84" w14:textId="77777777" w:rsidTr="00C83F0A">
        <w:trPr>
          <w:trHeight w:val="362"/>
        </w:trPr>
        <w:tc>
          <w:tcPr>
            <w:tcW w:w="2015" w:type="dxa"/>
            <w:vMerge/>
            <w:tcBorders>
              <w:left w:val="single" w:sz="6" w:space="0" w:color="auto"/>
              <w:bottom w:val="single" w:sz="6" w:space="0" w:color="auto"/>
              <w:right w:val="single" w:sz="6" w:space="0" w:color="auto"/>
            </w:tcBorders>
          </w:tcPr>
          <w:p w14:paraId="1AB90ED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879FD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tcPr>
          <w:p w14:paraId="0B0AA32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387668.92</w:t>
            </w:r>
          </w:p>
        </w:tc>
        <w:tc>
          <w:tcPr>
            <w:tcW w:w="1703" w:type="dxa"/>
            <w:tcBorders>
              <w:top w:val="single" w:sz="6" w:space="0" w:color="auto"/>
              <w:left w:val="single" w:sz="6" w:space="0" w:color="auto"/>
              <w:bottom w:val="single" w:sz="6" w:space="0" w:color="auto"/>
              <w:right w:val="single" w:sz="6" w:space="0" w:color="auto"/>
            </w:tcBorders>
          </w:tcPr>
          <w:p w14:paraId="3222B8E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1292234.37</w:t>
            </w:r>
          </w:p>
        </w:tc>
      </w:tr>
      <w:tr w:rsidR="00C83F0A" w:rsidRPr="00C83F0A" w14:paraId="60B3BFF3"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B3ED00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w:t>
            </w:r>
          </w:p>
        </w:tc>
        <w:tc>
          <w:tcPr>
            <w:tcW w:w="1984" w:type="dxa"/>
            <w:tcBorders>
              <w:top w:val="single" w:sz="6" w:space="0" w:color="auto"/>
              <w:left w:val="single" w:sz="6" w:space="0" w:color="auto"/>
              <w:bottom w:val="single" w:sz="6" w:space="0" w:color="auto"/>
              <w:right w:val="single" w:sz="6" w:space="0" w:color="auto"/>
            </w:tcBorders>
          </w:tcPr>
          <w:p w14:paraId="33BFBB5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w:t>
            </w:r>
          </w:p>
        </w:tc>
        <w:tc>
          <w:tcPr>
            <w:tcW w:w="1701" w:type="dxa"/>
            <w:tcBorders>
              <w:top w:val="single" w:sz="6" w:space="0" w:color="auto"/>
              <w:left w:val="single" w:sz="6" w:space="0" w:color="auto"/>
              <w:bottom w:val="single" w:sz="6" w:space="0" w:color="auto"/>
              <w:right w:val="single" w:sz="6" w:space="0" w:color="auto"/>
            </w:tcBorders>
          </w:tcPr>
          <w:p w14:paraId="5D81E85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387636.39</w:t>
            </w:r>
          </w:p>
        </w:tc>
        <w:tc>
          <w:tcPr>
            <w:tcW w:w="1703" w:type="dxa"/>
            <w:tcBorders>
              <w:top w:val="single" w:sz="6" w:space="0" w:color="auto"/>
              <w:left w:val="single" w:sz="6" w:space="0" w:color="auto"/>
              <w:bottom w:val="single" w:sz="6" w:space="0" w:color="auto"/>
              <w:right w:val="single" w:sz="6" w:space="0" w:color="auto"/>
            </w:tcBorders>
          </w:tcPr>
          <w:p w14:paraId="5BBC45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1292236.30</w:t>
            </w:r>
          </w:p>
        </w:tc>
      </w:tr>
      <w:tr w:rsidR="00C83F0A" w:rsidRPr="00C83F0A" w14:paraId="529BB4D1" w14:textId="77777777" w:rsidTr="00C83F0A">
        <w:trPr>
          <w:trHeight w:val="362"/>
        </w:trPr>
        <w:tc>
          <w:tcPr>
            <w:tcW w:w="2015" w:type="dxa"/>
            <w:vMerge/>
            <w:tcBorders>
              <w:left w:val="single" w:sz="6" w:space="0" w:color="auto"/>
              <w:right w:val="single" w:sz="6" w:space="0" w:color="auto"/>
            </w:tcBorders>
          </w:tcPr>
          <w:p w14:paraId="6AD7AE6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F49CF0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w:t>
            </w:r>
          </w:p>
        </w:tc>
        <w:tc>
          <w:tcPr>
            <w:tcW w:w="1701" w:type="dxa"/>
            <w:tcBorders>
              <w:top w:val="single" w:sz="6" w:space="0" w:color="auto"/>
              <w:left w:val="single" w:sz="6" w:space="0" w:color="auto"/>
              <w:bottom w:val="single" w:sz="6" w:space="0" w:color="auto"/>
              <w:right w:val="single" w:sz="6" w:space="0" w:color="auto"/>
            </w:tcBorders>
          </w:tcPr>
          <w:p w14:paraId="7D9808E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387608.33</w:t>
            </w:r>
          </w:p>
        </w:tc>
        <w:tc>
          <w:tcPr>
            <w:tcW w:w="1703" w:type="dxa"/>
            <w:tcBorders>
              <w:top w:val="single" w:sz="6" w:space="0" w:color="auto"/>
              <w:left w:val="single" w:sz="6" w:space="0" w:color="auto"/>
              <w:bottom w:val="single" w:sz="6" w:space="0" w:color="auto"/>
              <w:right w:val="single" w:sz="6" w:space="0" w:color="auto"/>
            </w:tcBorders>
          </w:tcPr>
          <w:p w14:paraId="4C9A32C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1292194.92</w:t>
            </w:r>
          </w:p>
        </w:tc>
      </w:tr>
      <w:tr w:rsidR="00C83F0A" w:rsidRPr="00C83F0A" w14:paraId="3C41E86C" w14:textId="77777777" w:rsidTr="00C83F0A">
        <w:trPr>
          <w:trHeight w:val="362"/>
        </w:trPr>
        <w:tc>
          <w:tcPr>
            <w:tcW w:w="2015" w:type="dxa"/>
            <w:vMerge/>
            <w:tcBorders>
              <w:left w:val="single" w:sz="6" w:space="0" w:color="auto"/>
              <w:right w:val="single" w:sz="6" w:space="0" w:color="auto"/>
            </w:tcBorders>
          </w:tcPr>
          <w:p w14:paraId="3A74A7A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511A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26</w:t>
            </w:r>
          </w:p>
        </w:tc>
        <w:tc>
          <w:tcPr>
            <w:tcW w:w="1701" w:type="dxa"/>
            <w:tcBorders>
              <w:top w:val="single" w:sz="6" w:space="0" w:color="auto"/>
              <w:left w:val="single" w:sz="6" w:space="0" w:color="auto"/>
              <w:bottom w:val="single" w:sz="6" w:space="0" w:color="auto"/>
              <w:right w:val="single" w:sz="6" w:space="0" w:color="auto"/>
            </w:tcBorders>
          </w:tcPr>
          <w:p w14:paraId="4A7714E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387585.15</w:t>
            </w:r>
          </w:p>
        </w:tc>
        <w:tc>
          <w:tcPr>
            <w:tcW w:w="1703" w:type="dxa"/>
            <w:tcBorders>
              <w:top w:val="single" w:sz="6" w:space="0" w:color="auto"/>
              <w:left w:val="single" w:sz="6" w:space="0" w:color="auto"/>
              <w:bottom w:val="single" w:sz="6" w:space="0" w:color="auto"/>
              <w:right w:val="single" w:sz="6" w:space="0" w:color="auto"/>
            </w:tcBorders>
          </w:tcPr>
          <w:p w14:paraId="55691B1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1292210.64</w:t>
            </w:r>
          </w:p>
        </w:tc>
      </w:tr>
      <w:tr w:rsidR="00C83F0A" w:rsidRPr="00C83F0A" w14:paraId="41B4B32F" w14:textId="77777777" w:rsidTr="00C83F0A">
        <w:trPr>
          <w:trHeight w:val="362"/>
        </w:trPr>
        <w:tc>
          <w:tcPr>
            <w:tcW w:w="2015" w:type="dxa"/>
            <w:vMerge/>
            <w:tcBorders>
              <w:left w:val="single" w:sz="6" w:space="0" w:color="auto"/>
              <w:bottom w:val="single" w:sz="6" w:space="0" w:color="auto"/>
              <w:right w:val="single" w:sz="6" w:space="0" w:color="auto"/>
            </w:tcBorders>
          </w:tcPr>
          <w:p w14:paraId="477E5C9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B3C3A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27</w:t>
            </w:r>
          </w:p>
        </w:tc>
        <w:tc>
          <w:tcPr>
            <w:tcW w:w="1701" w:type="dxa"/>
            <w:tcBorders>
              <w:top w:val="single" w:sz="6" w:space="0" w:color="auto"/>
              <w:left w:val="single" w:sz="6" w:space="0" w:color="auto"/>
              <w:bottom w:val="single" w:sz="6" w:space="0" w:color="auto"/>
              <w:right w:val="single" w:sz="6" w:space="0" w:color="auto"/>
            </w:tcBorders>
          </w:tcPr>
          <w:p w14:paraId="6C65EEF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387613.22</w:t>
            </w:r>
          </w:p>
        </w:tc>
        <w:tc>
          <w:tcPr>
            <w:tcW w:w="1703" w:type="dxa"/>
            <w:tcBorders>
              <w:top w:val="single" w:sz="6" w:space="0" w:color="auto"/>
              <w:left w:val="single" w:sz="6" w:space="0" w:color="auto"/>
              <w:bottom w:val="single" w:sz="6" w:space="0" w:color="auto"/>
              <w:right w:val="single" w:sz="6" w:space="0" w:color="auto"/>
            </w:tcBorders>
          </w:tcPr>
          <w:p w14:paraId="1D8CE83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1292252.02</w:t>
            </w:r>
          </w:p>
        </w:tc>
      </w:tr>
      <w:tr w:rsidR="00C83F0A" w:rsidRPr="00C83F0A" w14:paraId="3F05BA0E"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C4AF6E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w:t>
            </w:r>
          </w:p>
        </w:tc>
        <w:tc>
          <w:tcPr>
            <w:tcW w:w="1984" w:type="dxa"/>
            <w:tcBorders>
              <w:top w:val="single" w:sz="6" w:space="0" w:color="auto"/>
              <w:left w:val="single" w:sz="6" w:space="0" w:color="auto"/>
              <w:bottom w:val="single" w:sz="6" w:space="0" w:color="auto"/>
              <w:right w:val="single" w:sz="6" w:space="0" w:color="auto"/>
            </w:tcBorders>
          </w:tcPr>
          <w:p w14:paraId="72EFCEA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w:t>
            </w:r>
          </w:p>
        </w:tc>
        <w:tc>
          <w:tcPr>
            <w:tcW w:w="1701" w:type="dxa"/>
            <w:tcBorders>
              <w:top w:val="single" w:sz="6" w:space="0" w:color="auto"/>
              <w:left w:val="single" w:sz="6" w:space="0" w:color="auto"/>
              <w:bottom w:val="single" w:sz="6" w:space="0" w:color="auto"/>
              <w:right w:val="single" w:sz="6" w:space="0" w:color="auto"/>
            </w:tcBorders>
          </w:tcPr>
          <w:p w14:paraId="74D8578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387636.39</w:t>
            </w:r>
          </w:p>
        </w:tc>
        <w:tc>
          <w:tcPr>
            <w:tcW w:w="1703" w:type="dxa"/>
            <w:tcBorders>
              <w:top w:val="single" w:sz="6" w:space="0" w:color="auto"/>
              <w:left w:val="single" w:sz="6" w:space="0" w:color="auto"/>
              <w:bottom w:val="single" w:sz="6" w:space="0" w:color="auto"/>
              <w:right w:val="single" w:sz="6" w:space="0" w:color="auto"/>
            </w:tcBorders>
          </w:tcPr>
          <w:p w14:paraId="2AA2B4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1292236.30</w:t>
            </w:r>
          </w:p>
        </w:tc>
      </w:tr>
      <w:tr w:rsidR="00C83F0A" w:rsidRPr="00C83F0A" w14:paraId="76F122B9" w14:textId="77777777" w:rsidTr="00C83F0A">
        <w:trPr>
          <w:trHeight w:val="362"/>
        </w:trPr>
        <w:tc>
          <w:tcPr>
            <w:tcW w:w="2015" w:type="dxa"/>
            <w:vMerge/>
            <w:tcBorders>
              <w:left w:val="single" w:sz="6" w:space="0" w:color="auto"/>
              <w:right w:val="single" w:sz="6" w:space="0" w:color="auto"/>
            </w:tcBorders>
          </w:tcPr>
          <w:p w14:paraId="59BF7FC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294F2B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27</w:t>
            </w:r>
          </w:p>
        </w:tc>
        <w:tc>
          <w:tcPr>
            <w:tcW w:w="1701" w:type="dxa"/>
            <w:tcBorders>
              <w:top w:val="single" w:sz="6" w:space="0" w:color="auto"/>
              <w:left w:val="single" w:sz="6" w:space="0" w:color="auto"/>
              <w:bottom w:val="single" w:sz="6" w:space="0" w:color="auto"/>
              <w:right w:val="single" w:sz="6" w:space="0" w:color="auto"/>
            </w:tcBorders>
          </w:tcPr>
          <w:p w14:paraId="472F598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387613.22</w:t>
            </w:r>
          </w:p>
        </w:tc>
        <w:tc>
          <w:tcPr>
            <w:tcW w:w="1703" w:type="dxa"/>
            <w:tcBorders>
              <w:top w:val="single" w:sz="6" w:space="0" w:color="auto"/>
              <w:left w:val="single" w:sz="6" w:space="0" w:color="auto"/>
              <w:bottom w:val="single" w:sz="6" w:space="0" w:color="auto"/>
              <w:right w:val="single" w:sz="6" w:space="0" w:color="auto"/>
            </w:tcBorders>
          </w:tcPr>
          <w:p w14:paraId="7E895E3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1292252.02</w:t>
            </w:r>
          </w:p>
        </w:tc>
      </w:tr>
      <w:tr w:rsidR="00C83F0A" w:rsidRPr="00C83F0A" w14:paraId="4ACDD689" w14:textId="77777777" w:rsidTr="00C83F0A">
        <w:trPr>
          <w:trHeight w:val="362"/>
        </w:trPr>
        <w:tc>
          <w:tcPr>
            <w:tcW w:w="2015" w:type="dxa"/>
            <w:vMerge/>
            <w:tcBorders>
              <w:left w:val="single" w:sz="6" w:space="0" w:color="auto"/>
              <w:right w:val="single" w:sz="6" w:space="0" w:color="auto"/>
            </w:tcBorders>
          </w:tcPr>
          <w:p w14:paraId="1BCE080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A1688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30</w:t>
            </w:r>
          </w:p>
        </w:tc>
        <w:tc>
          <w:tcPr>
            <w:tcW w:w="1701" w:type="dxa"/>
            <w:tcBorders>
              <w:top w:val="single" w:sz="6" w:space="0" w:color="auto"/>
              <w:left w:val="single" w:sz="6" w:space="0" w:color="auto"/>
              <w:bottom w:val="single" w:sz="6" w:space="0" w:color="auto"/>
              <w:right w:val="single" w:sz="6" w:space="0" w:color="auto"/>
            </w:tcBorders>
          </w:tcPr>
          <w:p w14:paraId="5D814F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387641.29</w:t>
            </w:r>
          </w:p>
        </w:tc>
        <w:tc>
          <w:tcPr>
            <w:tcW w:w="1703" w:type="dxa"/>
            <w:tcBorders>
              <w:top w:val="single" w:sz="6" w:space="0" w:color="auto"/>
              <w:left w:val="single" w:sz="6" w:space="0" w:color="auto"/>
              <w:bottom w:val="single" w:sz="6" w:space="0" w:color="auto"/>
              <w:right w:val="single" w:sz="6" w:space="0" w:color="auto"/>
            </w:tcBorders>
          </w:tcPr>
          <w:p w14:paraId="44DF6FB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1292293.40</w:t>
            </w:r>
          </w:p>
        </w:tc>
      </w:tr>
      <w:tr w:rsidR="00C83F0A" w:rsidRPr="00C83F0A" w14:paraId="3062A47B" w14:textId="77777777" w:rsidTr="00C83F0A">
        <w:trPr>
          <w:trHeight w:val="362"/>
        </w:trPr>
        <w:tc>
          <w:tcPr>
            <w:tcW w:w="2015" w:type="dxa"/>
            <w:vMerge/>
            <w:tcBorders>
              <w:left w:val="single" w:sz="6" w:space="0" w:color="auto"/>
              <w:bottom w:val="single" w:sz="6" w:space="0" w:color="auto"/>
              <w:right w:val="single" w:sz="6" w:space="0" w:color="auto"/>
            </w:tcBorders>
          </w:tcPr>
          <w:p w14:paraId="55AC26C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85968E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w:t>
            </w:r>
          </w:p>
        </w:tc>
        <w:tc>
          <w:tcPr>
            <w:tcW w:w="1701" w:type="dxa"/>
            <w:tcBorders>
              <w:top w:val="single" w:sz="6" w:space="0" w:color="auto"/>
              <w:left w:val="single" w:sz="6" w:space="0" w:color="auto"/>
              <w:bottom w:val="single" w:sz="6" w:space="0" w:color="auto"/>
              <w:right w:val="single" w:sz="6" w:space="0" w:color="auto"/>
            </w:tcBorders>
          </w:tcPr>
          <w:p w14:paraId="291B3FD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387664.46</w:t>
            </w:r>
          </w:p>
        </w:tc>
        <w:tc>
          <w:tcPr>
            <w:tcW w:w="1703" w:type="dxa"/>
            <w:tcBorders>
              <w:top w:val="single" w:sz="6" w:space="0" w:color="auto"/>
              <w:left w:val="single" w:sz="6" w:space="0" w:color="auto"/>
              <w:bottom w:val="single" w:sz="6" w:space="0" w:color="auto"/>
              <w:right w:val="single" w:sz="6" w:space="0" w:color="auto"/>
            </w:tcBorders>
          </w:tcPr>
          <w:p w14:paraId="156DCD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1292277.68</w:t>
            </w:r>
          </w:p>
        </w:tc>
      </w:tr>
      <w:tr w:rsidR="00C83F0A" w:rsidRPr="00C83F0A" w14:paraId="750F118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34CDF7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w:t>
            </w:r>
          </w:p>
        </w:tc>
        <w:tc>
          <w:tcPr>
            <w:tcW w:w="1984" w:type="dxa"/>
            <w:tcBorders>
              <w:top w:val="single" w:sz="6" w:space="0" w:color="auto"/>
              <w:left w:val="single" w:sz="6" w:space="0" w:color="auto"/>
              <w:bottom w:val="single" w:sz="6" w:space="0" w:color="auto"/>
              <w:right w:val="single" w:sz="6" w:space="0" w:color="auto"/>
            </w:tcBorders>
          </w:tcPr>
          <w:p w14:paraId="4724ED4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26</w:t>
            </w:r>
          </w:p>
        </w:tc>
        <w:tc>
          <w:tcPr>
            <w:tcW w:w="1701" w:type="dxa"/>
            <w:tcBorders>
              <w:top w:val="single" w:sz="6" w:space="0" w:color="auto"/>
              <w:left w:val="single" w:sz="6" w:space="0" w:color="auto"/>
              <w:bottom w:val="single" w:sz="6" w:space="0" w:color="auto"/>
              <w:right w:val="single" w:sz="6" w:space="0" w:color="auto"/>
            </w:tcBorders>
          </w:tcPr>
          <w:p w14:paraId="6EB0C1D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387585.15</w:t>
            </w:r>
          </w:p>
        </w:tc>
        <w:tc>
          <w:tcPr>
            <w:tcW w:w="1703" w:type="dxa"/>
            <w:tcBorders>
              <w:top w:val="single" w:sz="6" w:space="0" w:color="auto"/>
              <w:left w:val="single" w:sz="6" w:space="0" w:color="auto"/>
              <w:bottom w:val="single" w:sz="6" w:space="0" w:color="auto"/>
              <w:right w:val="single" w:sz="6" w:space="0" w:color="auto"/>
            </w:tcBorders>
          </w:tcPr>
          <w:p w14:paraId="0E08722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1292210.64</w:t>
            </w:r>
          </w:p>
        </w:tc>
      </w:tr>
      <w:tr w:rsidR="00C83F0A" w:rsidRPr="00C83F0A" w14:paraId="77529BF5" w14:textId="77777777" w:rsidTr="00C83F0A">
        <w:trPr>
          <w:trHeight w:val="362"/>
        </w:trPr>
        <w:tc>
          <w:tcPr>
            <w:tcW w:w="2015" w:type="dxa"/>
            <w:vMerge/>
            <w:tcBorders>
              <w:left w:val="single" w:sz="6" w:space="0" w:color="auto"/>
              <w:right w:val="single" w:sz="6" w:space="0" w:color="auto"/>
            </w:tcBorders>
          </w:tcPr>
          <w:p w14:paraId="5E21964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98F216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33</w:t>
            </w:r>
          </w:p>
        </w:tc>
        <w:tc>
          <w:tcPr>
            <w:tcW w:w="1701" w:type="dxa"/>
            <w:tcBorders>
              <w:top w:val="single" w:sz="6" w:space="0" w:color="auto"/>
              <w:left w:val="single" w:sz="6" w:space="0" w:color="auto"/>
              <w:bottom w:val="single" w:sz="6" w:space="0" w:color="auto"/>
              <w:right w:val="single" w:sz="6" w:space="0" w:color="auto"/>
            </w:tcBorders>
          </w:tcPr>
          <w:p w14:paraId="1301065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387561.98</w:t>
            </w:r>
          </w:p>
        </w:tc>
        <w:tc>
          <w:tcPr>
            <w:tcW w:w="1703" w:type="dxa"/>
            <w:tcBorders>
              <w:top w:val="single" w:sz="6" w:space="0" w:color="auto"/>
              <w:left w:val="single" w:sz="6" w:space="0" w:color="auto"/>
              <w:bottom w:val="single" w:sz="6" w:space="0" w:color="auto"/>
              <w:right w:val="single" w:sz="6" w:space="0" w:color="auto"/>
            </w:tcBorders>
          </w:tcPr>
          <w:p w14:paraId="295D31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1292226.36</w:t>
            </w:r>
          </w:p>
        </w:tc>
      </w:tr>
      <w:tr w:rsidR="00C83F0A" w:rsidRPr="00C83F0A" w14:paraId="68CA6F9D" w14:textId="77777777" w:rsidTr="00C83F0A">
        <w:trPr>
          <w:trHeight w:val="362"/>
        </w:trPr>
        <w:tc>
          <w:tcPr>
            <w:tcW w:w="2015" w:type="dxa"/>
            <w:vMerge/>
            <w:tcBorders>
              <w:left w:val="single" w:sz="6" w:space="0" w:color="auto"/>
              <w:right w:val="single" w:sz="6" w:space="0" w:color="auto"/>
            </w:tcBorders>
          </w:tcPr>
          <w:p w14:paraId="3735EDE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F59AE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34</w:t>
            </w:r>
          </w:p>
        </w:tc>
        <w:tc>
          <w:tcPr>
            <w:tcW w:w="1701" w:type="dxa"/>
            <w:tcBorders>
              <w:top w:val="single" w:sz="6" w:space="0" w:color="auto"/>
              <w:left w:val="single" w:sz="6" w:space="0" w:color="auto"/>
              <w:bottom w:val="single" w:sz="6" w:space="0" w:color="auto"/>
              <w:right w:val="single" w:sz="6" w:space="0" w:color="auto"/>
            </w:tcBorders>
          </w:tcPr>
          <w:p w14:paraId="2B4468C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387590.05</w:t>
            </w:r>
          </w:p>
        </w:tc>
        <w:tc>
          <w:tcPr>
            <w:tcW w:w="1703" w:type="dxa"/>
            <w:tcBorders>
              <w:top w:val="single" w:sz="6" w:space="0" w:color="auto"/>
              <w:left w:val="single" w:sz="6" w:space="0" w:color="auto"/>
              <w:bottom w:val="single" w:sz="6" w:space="0" w:color="auto"/>
              <w:right w:val="single" w:sz="6" w:space="0" w:color="auto"/>
            </w:tcBorders>
          </w:tcPr>
          <w:p w14:paraId="7A74AAD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1292267.74</w:t>
            </w:r>
          </w:p>
        </w:tc>
      </w:tr>
      <w:tr w:rsidR="00C83F0A" w:rsidRPr="00C83F0A" w14:paraId="2666D031" w14:textId="77777777" w:rsidTr="00C83F0A">
        <w:trPr>
          <w:trHeight w:val="362"/>
        </w:trPr>
        <w:tc>
          <w:tcPr>
            <w:tcW w:w="2015" w:type="dxa"/>
            <w:vMerge/>
            <w:tcBorders>
              <w:left w:val="single" w:sz="6" w:space="0" w:color="auto"/>
              <w:bottom w:val="single" w:sz="6" w:space="0" w:color="auto"/>
              <w:right w:val="single" w:sz="6" w:space="0" w:color="auto"/>
            </w:tcBorders>
          </w:tcPr>
          <w:p w14:paraId="3928C9C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D0C44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27</w:t>
            </w:r>
          </w:p>
        </w:tc>
        <w:tc>
          <w:tcPr>
            <w:tcW w:w="1701" w:type="dxa"/>
            <w:tcBorders>
              <w:top w:val="single" w:sz="6" w:space="0" w:color="auto"/>
              <w:left w:val="single" w:sz="6" w:space="0" w:color="auto"/>
              <w:bottom w:val="single" w:sz="6" w:space="0" w:color="auto"/>
              <w:right w:val="single" w:sz="6" w:space="0" w:color="auto"/>
            </w:tcBorders>
          </w:tcPr>
          <w:p w14:paraId="2006EFD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387613.22</w:t>
            </w:r>
          </w:p>
        </w:tc>
        <w:tc>
          <w:tcPr>
            <w:tcW w:w="1703" w:type="dxa"/>
            <w:tcBorders>
              <w:top w:val="single" w:sz="6" w:space="0" w:color="auto"/>
              <w:left w:val="single" w:sz="6" w:space="0" w:color="auto"/>
              <w:bottom w:val="single" w:sz="6" w:space="0" w:color="auto"/>
              <w:right w:val="single" w:sz="6" w:space="0" w:color="auto"/>
            </w:tcBorders>
          </w:tcPr>
          <w:p w14:paraId="452B3A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1292252.02</w:t>
            </w:r>
          </w:p>
        </w:tc>
      </w:tr>
      <w:tr w:rsidR="00C83F0A" w:rsidRPr="00C83F0A" w14:paraId="26352407"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14DB5F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w:t>
            </w:r>
          </w:p>
        </w:tc>
        <w:tc>
          <w:tcPr>
            <w:tcW w:w="1984" w:type="dxa"/>
            <w:tcBorders>
              <w:top w:val="single" w:sz="6" w:space="0" w:color="auto"/>
              <w:left w:val="single" w:sz="6" w:space="0" w:color="auto"/>
              <w:bottom w:val="single" w:sz="6" w:space="0" w:color="auto"/>
              <w:right w:val="single" w:sz="6" w:space="0" w:color="auto"/>
            </w:tcBorders>
          </w:tcPr>
          <w:p w14:paraId="2D4A166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27</w:t>
            </w:r>
          </w:p>
        </w:tc>
        <w:tc>
          <w:tcPr>
            <w:tcW w:w="1701" w:type="dxa"/>
            <w:tcBorders>
              <w:top w:val="single" w:sz="6" w:space="0" w:color="auto"/>
              <w:left w:val="single" w:sz="6" w:space="0" w:color="auto"/>
              <w:bottom w:val="single" w:sz="6" w:space="0" w:color="auto"/>
              <w:right w:val="single" w:sz="6" w:space="0" w:color="auto"/>
            </w:tcBorders>
          </w:tcPr>
          <w:p w14:paraId="0E4B23B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387613.22</w:t>
            </w:r>
          </w:p>
        </w:tc>
        <w:tc>
          <w:tcPr>
            <w:tcW w:w="1703" w:type="dxa"/>
            <w:tcBorders>
              <w:top w:val="single" w:sz="6" w:space="0" w:color="auto"/>
              <w:left w:val="single" w:sz="6" w:space="0" w:color="auto"/>
              <w:bottom w:val="single" w:sz="6" w:space="0" w:color="auto"/>
              <w:right w:val="single" w:sz="6" w:space="0" w:color="auto"/>
            </w:tcBorders>
          </w:tcPr>
          <w:p w14:paraId="73A5442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1292252.02</w:t>
            </w:r>
          </w:p>
        </w:tc>
      </w:tr>
      <w:tr w:rsidR="00C83F0A" w:rsidRPr="00C83F0A" w14:paraId="49CB7EF5" w14:textId="77777777" w:rsidTr="00C83F0A">
        <w:trPr>
          <w:trHeight w:val="362"/>
        </w:trPr>
        <w:tc>
          <w:tcPr>
            <w:tcW w:w="2015" w:type="dxa"/>
            <w:vMerge/>
            <w:tcBorders>
              <w:left w:val="single" w:sz="6" w:space="0" w:color="auto"/>
              <w:right w:val="single" w:sz="6" w:space="0" w:color="auto"/>
            </w:tcBorders>
          </w:tcPr>
          <w:p w14:paraId="5FB3E48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351F90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34</w:t>
            </w:r>
          </w:p>
        </w:tc>
        <w:tc>
          <w:tcPr>
            <w:tcW w:w="1701" w:type="dxa"/>
            <w:tcBorders>
              <w:top w:val="single" w:sz="6" w:space="0" w:color="auto"/>
              <w:left w:val="single" w:sz="6" w:space="0" w:color="auto"/>
              <w:bottom w:val="single" w:sz="6" w:space="0" w:color="auto"/>
              <w:right w:val="single" w:sz="6" w:space="0" w:color="auto"/>
            </w:tcBorders>
          </w:tcPr>
          <w:p w14:paraId="4ACBB5B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387590.05</w:t>
            </w:r>
          </w:p>
        </w:tc>
        <w:tc>
          <w:tcPr>
            <w:tcW w:w="1703" w:type="dxa"/>
            <w:tcBorders>
              <w:top w:val="single" w:sz="6" w:space="0" w:color="auto"/>
              <w:left w:val="single" w:sz="6" w:space="0" w:color="auto"/>
              <w:bottom w:val="single" w:sz="6" w:space="0" w:color="auto"/>
              <w:right w:val="single" w:sz="6" w:space="0" w:color="auto"/>
            </w:tcBorders>
          </w:tcPr>
          <w:p w14:paraId="0408344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1292267.74</w:t>
            </w:r>
          </w:p>
        </w:tc>
      </w:tr>
      <w:tr w:rsidR="00C83F0A" w:rsidRPr="00C83F0A" w14:paraId="3CAA8BB6" w14:textId="77777777" w:rsidTr="00C83F0A">
        <w:trPr>
          <w:trHeight w:val="362"/>
        </w:trPr>
        <w:tc>
          <w:tcPr>
            <w:tcW w:w="2015" w:type="dxa"/>
            <w:vMerge/>
            <w:tcBorders>
              <w:left w:val="single" w:sz="6" w:space="0" w:color="auto"/>
              <w:right w:val="single" w:sz="6" w:space="0" w:color="auto"/>
            </w:tcBorders>
          </w:tcPr>
          <w:p w14:paraId="1ED2690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14EEB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w:t>
            </w:r>
          </w:p>
        </w:tc>
        <w:tc>
          <w:tcPr>
            <w:tcW w:w="1701" w:type="dxa"/>
            <w:tcBorders>
              <w:top w:val="single" w:sz="6" w:space="0" w:color="auto"/>
              <w:left w:val="single" w:sz="6" w:space="0" w:color="auto"/>
              <w:bottom w:val="single" w:sz="6" w:space="0" w:color="auto"/>
              <w:right w:val="single" w:sz="6" w:space="0" w:color="auto"/>
            </w:tcBorders>
          </w:tcPr>
          <w:p w14:paraId="0316B7E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387618.12</w:t>
            </w:r>
          </w:p>
        </w:tc>
        <w:tc>
          <w:tcPr>
            <w:tcW w:w="1703" w:type="dxa"/>
            <w:tcBorders>
              <w:top w:val="single" w:sz="6" w:space="0" w:color="auto"/>
              <w:left w:val="single" w:sz="6" w:space="0" w:color="auto"/>
              <w:bottom w:val="single" w:sz="6" w:space="0" w:color="auto"/>
              <w:right w:val="single" w:sz="6" w:space="0" w:color="auto"/>
            </w:tcBorders>
          </w:tcPr>
          <w:p w14:paraId="1999CF1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1292309.11</w:t>
            </w:r>
          </w:p>
        </w:tc>
      </w:tr>
      <w:tr w:rsidR="00C83F0A" w:rsidRPr="00C83F0A" w14:paraId="7E76C3D7" w14:textId="77777777" w:rsidTr="00C83F0A">
        <w:trPr>
          <w:trHeight w:val="362"/>
        </w:trPr>
        <w:tc>
          <w:tcPr>
            <w:tcW w:w="2015" w:type="dxa"/>
            <w:vMerge/>
            <w:tcBorders>
              <w:left w:val="single" w:sz="6" w:space="0" w:color="auto"/>
              <w:bottom w:val="single" w:sz="6" w:space="0" w:color="auto"/>
              <w:right w:val="single" w:sz="6" w:space="0" w:color="auto"/>
            </w:tcBorders>
          </w:tcPr>
          <w:p w14:paraId="75BE943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B49E12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30</w:t>
            </w:r>
          </w:p>
        </w:tc>
        <w:tc>
          <w:tcPr>
            <w:tcW w:w="1701" w:type="dxa"/>
            <w:tcBorders>
              <w:top w:val="single" w:sz="6" w:space="0" w:color="auto"/>
              <w:left w:val="single" w:sz="6" w:space="0" w:color="auto"/>
              <w:bottom w:val="single" w:sz="6" w:space="0" w:color="auto"/>
              <w:right w:val="single" w:sz="6" w:space="0" w:color="auto"/>
            </w:tcBorders>
          </w:tcPr>
          <w:p w14:paraId="4C5015F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387641.29</w:t>
            </w:r>
          </w:p>
        </w:tc>
        <w:tc>
          <w:tcPr>
            <w:tcW w:w="1703" w:type="dxa"/>
            <w:tcBorders>
              <w:top w:val="single" w:sz="6" w:space="0" w:color="auto"/>
              <w:left w:val="single" w:sz="6" w:space="0" w:color="auto"/>
              <w:bottom w:val="single" w:sz="6" w:space="0" w:color="auto"/>
              <w:right w:val="single" w:sz="6" w:space="0" w:color="auto"/>
            </w:tcBorders>
          </w:tcPr>
          <w:p w14:paraId="3766D14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1292293.40</w:t>
            </w:r>
          </w:p>
        </w:tc>
      </w:tr>
      <w:tr w:rsidR="00C83F0A" w:rsidRPr="00C83F0A" w14:paraId="3722DF3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2D43FA6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:20:ЗУ10</w:t>
            </w:r>
          </w:p>
        </w:tc>
        <w:tc>
          <w:tcPr>
            <w:tcW w:w="1984" w:type="dxa"/>
            <w:tcBorders>
              <w:top w:val="single" w:sz="6" w:space="0" w:color="auto"/>
              <w:left w:val="single" w:sz="6" w:space="0" w:color="auto"/>
              <w:bottom w:val="single" w:sz="6" w:space="0" w:color="auto"/>
              <w:right w:val="single" w:sz="6" w:space="0" w:color="auto"/>
            </w:tcBorders>
          </w:tcPr>
          <w:p w14:paraId="23EA1F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39</w:t>
            </w:r>
          </w:p>
        </w:tc>
        <w:tc>
          <w:tcPr>
            <w:tcW w:w="1701" w:type="dxa"/>
            <w:tcBorders>
              <w:top w:val="single" w:sz="6" w:space="0" w:color="auto"/>
              <w:left w:val="single" w:sz="6" w:space="0" w:color="auto"/>
              <w:bottom w:val="single" w:sz="6" w:space="0" w:color="auto"/>
              <w:right w:val="single" w:sz="6" w:space="0" w:color="auto"/>
            </w:tcBorders>
          </w:tcPr>
          <w:p w14:paraId="67C57D6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387704.95</w:t>
            </w:r>
          </w:p>
        </w:tc>
        <w:tc>
          <w:tcPr>
            <w:tcW w:w="1703" w:type="dxa"/>
            <w:tcBorders>
              <w:top w:val="single" w:sz="6" w:space="0" w:color="auto"/>
              <w:left w:val="single" w:sz="6" w:space="0" w:color="auto"/>
              <w:bottom w:val="single" w:sz="6" w:space="0" w:color="auto"/>
              <w:right w:val="single" w:sz="6" w:space="0" w:color="auto"/>
            </w:tcBorders>
          </w:tcPr>
          <w:p w14:paraId="1E68D79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1292276.80</w:t>
            </w:r>
          </w:p>
        </w:tc>
      </w:tr>
      <w:tr w:rsidR="00C83F0A" w:rsidRPr="00C83F0A" w14:paraId="5789DD9C" w14:textId="77777777" w:rsidTr="00C83F0A">
        <w:trPr>
          <w:trHeight w:val="362"/>
        </w:trPr>
        <w:tc>
          <w:tcPr>
            <w:tcW w:w="2015" w:type="dxa"/>
            <w:vMerge/>
            <w:tcBorders>
              <w:left w:val="single" w:sz="6" w:space="0" w:color="auto"/>
              <w:right w:val="single" w:sz="6" w:space="0" w:color="auto"/>
            </w:tcBorders>
          </w:tcPr>
          <w:p w14:paraId="4FDB3A3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564B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40</w:t>
            </w:r>
          </w:p>
        </w:tc>
        <w:tc>
          <w:tcPr>
            <w:tcW w:w="1701" w:type="dxa"/>
            <w:tcBorders>
              <w:top w:val="single" w:sz="6" w:space="0" w:color="auto"/>
              <w:left w:val="single" w:sz="6" w:space="0" w:color="auto"/>
              <w:bottom w:val="single" w:sz="6" w:space="0" w:color="auto"/>
              <w:right w:val="single" w:sz="6" w:space="0" w:color="auto"/>
            </w:tcBorders>
          </w:tcPr>
          <w:p w14:paraId="11A95A5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387742.19</w:t>
            </w:r>
          </w:p>
        </w:tc>
        <w:tc>
          <w:tcPr>
            <w:tcW w:w="1703" w:type="dxa"/>
            <w:tcBorders>
              <w:top w:val="single" w:sz="6" w:space="0" w:color="auto"/>
              <w:left w:val="single" w:sz="6" w:space="0" w:color="auto"/>
              <w:bottom w:val="single" w:sz="6" w:space="0" w:color="auto"/>
              <w:right w:val="single" w:sz="6" w:space="0" w:color="auto"/>
            </w:tcBorders>
          </w:tcPr>
          <w:p w14:paraId="28FB9B8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1292251.53</w:t>
            </w:r>
          </w:p>
        </w:tc>
      </w:tr>
      <w:tr w:rsidR="00C83F0A" w:rsidRPr="00C83F0A" w14:paraId="039C0CF8" w14:textId="77777777" w:rsidTr="00C83F0A">
        <w:trPr>
          <w:trHeight w:val="362"/>
        </w:trPr>
        <w:tc>
          <w:tcPr>
            <w:tcW w:w="2015" w:type="dxa"/>
            <w:vMerge/>
            <w:tcBorders>
              <w:left w:val="single" w:sz="6" w:space="0" w:color="auto"/>
              <w:right w:val="single" w:sz="6" w:space="0" w:color="auto"/>
            </w:tcBorders>
          </w:tcPr>
          <w:p w14:paraId="5F078E8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F397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41</w:t>
            </w:r>
          </w:p>
        </w:tc>
        <w:tc>
          <w:tcPr>
            <w:tcW w:w="1701" w:type="dxa"/>
            <w:tcBorders>
              <w:top w:val="single" w:sz="6" w:space="0" w:color="auto"/>
              <w:left w:val="single" w:sz="6" w:space="0" w:color="auto"/>
              <w:bottom w:val="single" w:sz="6" w:space="0" w:color="auto"/>
              <w:right w:val="single" w:sz="6" w:space="0" w:color="auto"/>
            </w:tcBorders>
          </w:tcPr>
          <w:p w14:paraId="7EFE53A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387760.90</w:t>
            </w:r>
          </w:p>
        </w:tc>
        <w:tc>
          <w:tcPr>
            <w:tcW w:w="1703" w:type="dxa"/>
            <w:tcBorders>
              <w:top w:val="single" w:sz="6" w:space="0" w:color="auto"/>
              <w:left w:val="single" w:sz="6" w:space="0" w:color="auto"/>
              <w:bottom w:val="single" w:sz="6" w:space="0" w:color="auto"/>
              <w:right w:val="single" w:sz="6" w:space="0" w:color="auto"/>
            </w:tcBorders>
          </w:tcPr>
          <w:p w14:paraId="7DDC32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1292279.12</w:t>
            </w:r>
          </w:p>
        </w:tc>
      </w:tr>
      <w:tr w:rsidR="00C83F0A" w:rsidRPr="00C83F0A" w14:paraId="64FDD7CD" w14:textId="77777777" w:rsidTr="00C83F0A">
        <w:trPr>
          <w:trHeight w:val="362"/>
        </w:trPr>
        <w:tc>
          <w:tcPr>
            <w:tcW w:w="2015" w:type="dxa"/>
            <w:vMerge/>
            <w:tcBorders>
              <w:left w:val="single" w:sz="6" w:space="0" w:color="auto"/>
              <w:bottom w:val="single" w:sz="6" w:space="0" w:color="auto"/>
              <w:right w:val="single" w:sz="6" w:space="0" w:color="auto"/>
            </w:tcBorders>
          </w:tcPr>
          <w:p w14:paraId="14AA347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0ABF08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42</w:t>
            </w:r>
          </w:p>
        </w:tc>
        <w:tc>
          <w:tcPr>
            <w:tcW w:w="1701" w:type="dxa"/>
            <w:tcBorders>
              <w:top w:val="single" w:sz="6" w:space="0" w:color="auto"/>
              <w:left w:val="single" w:sz="6" w:space="0" w:color="auto"/>
              <w:bottom w:val="single" w:sz="6" w:space="0" w:color="auto"/>
              <w:right w:val="single" w:sz="6" w:space="0" w:color="auto"/>
            </w:tcBorders>
          </w:tcPr>
          <w:p w14:paraId="3F3669F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387723.66</w:t>
            </w:r>
          </w:p>
        </w:tc>
        <w:tc>
          <w:tcPr>
            <w:tcW w:w="1703" w:type="dxa"/>
            <w:tcBorders>
              <w:top w:val="single" w:sz="6" w:space="0" w:color="auto"/>
              <w:left w:val="single" w:sz="6" w:space="0" w:color="auto"/>
              <w:bottom w:val="single" w:sz="6" w:space="0" w:color="auto"/>
              <w:right w:val="single" w:sz="6" w:space="0" w:color="auto"/>
            </w:tcBorders>
          </w:tcPr>
          <w:p w14:paraId="258B1DA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1292304.38</w:t>
            </w:r>
          </w:p>
        </w:tc>
      </w:tr>
      <w:tr w:rsidR="00C83F0A" w:rsidRPr="00C83F0A" w14:paraId="68153A87"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94CB3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:20:ЗУ11</w:t>
            </w:r>
          </w:p>
        </w:tc>
        <w:tc>
          <w:tcPr>
            <w:tcW w:w="1984" w:type="dxa"/>
            <w:tcBorders>
              <w:top w:val="single" w:sz="6" w:space="0" w:color="auto"/>
              <w:left w:val="single" w:sz="6" w:space="0" w:color="auto"/>
              <w:bottom w:val="single" w:sz="6" w:space="0" w:color="auto"/>
              <w:right w:val="single" w:sz="6" w:space="0" w:color="auto"/>
            </w:tcBorders>
          </w:tcPr>
          <w:p w14:paraId="0E903D0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42</w:t>
            </w:r>
          </w:p>
        </w:tc>
        <w:tc>
          <w:tcPr>
            <w:tcW w:w="1701" w:type="dxa"/>
            <w:tcBorders>
              <w:top w:val="single" w:sz="6" w:space="0" w:color="auto"/>
              <w:left w:val="single" w:sz="6" w:space="0" w:color="auto"/>
              <w:bottom w:val="single" w:sz="6" w:space="0" w:color="auto"/>
              <w:right w:val="single" w:sz="6" w:space="0" w:color="auto"/>
            </w:tcBorders>
          </w:tcPr>
          <w:p w14:paraId="4E8105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387723.66</w:t>
            </w:r>
          </w:p>
        </w:tc>
        <w:tc>
          <w:tcPr>
            <w:tcW w:w="1703" w:type="dxa"/>
            <w:tcBorders>
              <w:top w:val="single" w:sz="6" w:space="0" w:color="auto"/>
              <w:left w:val="single" w:sz="6" w:space="0" w:color="auto"/>
              <w:bottom w:val="single" w:sz="6" w:space="0" w:color="auto"/>
              <w:right w:val="single" w:sz="6" w:space="0" w:color="auto"/>
            </w:tcBorders>
          </w:tcPr>
          <w:p w14:paraId="46C3FED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1292304.38</w:t>
            </w:r>
          </w:p>
        </w:tc>
      </w:tr>
      <w:tr w:rsidR="00C83F0A" w:rsidRPr="00C83F0A" w14:paraId="19396D20" w14:textId="77777777" w:rsidTr="00C83F0A">
        <w:trPr>
          <w:trHeight w:val="362"/>
        </w:trPr>
        <w:tc>
          <w:tcPr>
            <w:tcW w:w="2015" w:type="dxa"/>
            <w:vMerge/>
            <w:tcBorders>
              <w:left w:val="single" w:sz="6" w:space="0" w:color="auto"/>
              <w:right w:val="single" w:sz="6" w:space="0" w:color="auto"/>
            </w:tcBorders>
          </w:tcPr>
          <w:p w14:paraId="1173298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0C19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41</w:t>
            </w:r>
          </w:p>
        </w:tc>
        <w:tc>
          <w:tcPr>
            <w:tcW w:w="1701" w:type="dxa"/>
            <w:tcBorders>
              <w:top w:val="single" w:sz="6" w:space="0" w:color="auto"/>
              <w:left w:val="single" w:sz="6" w:space="0" w:color="auto"/>
              <w:bottom w:val="single" w:sz="6" w:space="0" w:color="auto"/>
              <w:right w:val="single" w:sz="6" w:space="0" w:color="auto"/>
            </w:tcBorders>
          </w:tcPr>
          <w:p w14:paraId="0D3168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387760.90</w:t>
            </w:r>
          </w:p>
        </w:tc>
        <w:tc>
          <w:tcPr>
            <w:tcW w:w="1703" w:type="dxa"/>
            <w:tcBorders>
              <w:top w:val="single" w:sz="6" w:space="0" w:color="auto"/>
              <w:left w:val="single" w:sz="6" w:space="0" w:color="auto"/>
              <w:bottom w:val="single" w:sz="6" w:space="0" w:color="auto"/>
              <w:right w:val="single" w:sz="6" w:space="0" w:color="auto"/>
            </w:tcBorders>
          </w:tcPr>
          <w:p w14:paraId="3B8285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1292279.12</w:t>
            </w:r>
          </w:p>
        </w:tc>
      </w:tr>
      <w:tr w:rsidR="00C83F0A" w:rsidRPr="00C83F0A" w14:paraId="20B175AB" w14:textId="77777777" w:rsidTr="00C83F0A">
        <w:trPr>
          <w:trHeight w:val="362"/>
        </w:trPr>
        <w:tc>
          <w:tcPr>
            <w:tcW w:w="2015" w:type="dxa"/>
            <w:vMerge/>
            <w:tcBorders>
              <w:left w:val="single" w:sz="6" w:space="0" w:color="auto"/>
              <w:right w:val="single" w:sz="6" w:space="0" w:color="auto"/>
            </w:tcBorders>
          </w:tcPr>
          <w:p w14:paraId="4B1C11F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EE9B9B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45</w:t>
            </w:r>
          </w:p>
        </w:tc>
        <w:tc>
          <w:tcPr>
            <w:tcW w:w="1701" w:type="dxa"/>
            <w:tcBorders>
              <w:top w:val="single" w:sz="6" w:space="0" w:color="auto"/>
              <w:left w:val="single" w:sz="6" w:space="0" w:color="auto"/>
              <w:bottom w:val="single" w:sz="6" w:space="0" w:color="auto"/>
              <w:right w:val="single" w:sz="6" w:space="0" w:color="auto"/>
            </w:tcBorders>
          </w:tcPr>
          <w:p w14:paraId="3786C0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387779.61</w:t>
            </w:r>
          </w:p>
        </w:tc>
        <w:tc>
          <w:tcPr>
            <w:tcW w:w="1703" w:type="dxa"/>
            <w:tcBorders>
              <w:top w:val="single" w:sz="6" w:space="0" w:color="auto"/>
              <w:left w:val="single" w:sz="6" w:space="0" w:color="auto"/>
              <w:bottom w:val="single" w:sz="6" w:space="0" w:color="auto"/>
              <w:right w:val="single" w:sz="6" w:space="0" w:color="auto"/>
            </w:tcBorders>
          </w:tcPr>
          <w:p w14:paraId="478A537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1292306.70</w:t>
            </w:r>
          </w:p>
        </w:tc>
      </w:tr>
      <w:tr w:rsidR="00C83F0A" w:rsidRPr="00C83F0A" w14:paraId="735C0A62" w14:textId="77777777" w:rsidTr="00C83F0A">
        <w:trPr>
          <w:trHeight w:val="362"/>
        </w:trPr>
        <w:tc>
          <w:tcPr>
            <w:tcW w:w="2015" w:type="dxa"/>
            <w:vMerge/>
            <w:tcBorders>
              <w:left w:val="single" w:sz="6" w:space="0" w:color="auto"/>
              <w:right w:val="single" w:sz="6" w:space="0" w:color="auto"/>
            </w:tcBorders>
          </w:tcPr>
          <w:p w14:paraId="52FBEEB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02F61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46</w:t>
            </w:r>
          </w:p>
        </w:tc>
        <w:tc>
          <w:tcPr>
            <w:tcW w:w="1701" w:type="dxa"/>
            <w:tcBorders>
              <w:top w:val="single" w:sz="6" w:space="0" w:color="auto"/>
              <w:left w:val="single" w:sz="6" w:space="0" w:color="auto"/>
              <w:bottom w:val="single" w:sz="6" w:space="0" w:color="auto"/>
              <w:right w:val="single" w:sz="6" w:space="0" w:color="auto"/>
            </w:tcBorders>
          </w:tcPr>
          <w:p w14:paraId="5AA8C9D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387742.37</w:t>
            </w:r>
          </w:p>
        </w:tc>
        <w:tc>
          <w:tcPr>
            <w:tcW w:w="1703" w:type="dxa"/>
            <w:tcBorders>
              <w:top w:val="single" w:sz="6" w:space="0" w:color="auto"/>
              <w:left w:val="single" w:sz="6" w:space="0" w:color="auto"/>
              <w:bottom w:val="single" w:sz="6" w:space="0" w:color="auto"/>
              <w:right w:val="single" w:sz="6" w:space="0" w:color="auto"/>
            </w:tcBorders>
          </w:tcPr>
          <w:p w14:paraId="1854415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1292331.96</w:t>
            </w:r>
          </w:p>
        </w:tc>
      </w:tr>
      <w:tr w:rsidR="00C83F0A" w:rsidRPr="00C83F0A" w14:paraId="45950D81" w14:textId="77777777" w:rsidTr="00C83F0A">
        <w:trPr>
          <w:trHeight w:val="362"/>
        </w:trPr>
        <w:tc>
          <w:tcPr>
            <w:tcW w:w="2015" w:type="dxa"/>
            <w:vMerge/>
            <w:tcBorders>
              <w:left w:val="single" w:sz="6" w:space="0" w:color="auto"/>
              <w:bottom w:val="single" w:sz="6" w:space="0" w:color="auto"/>
              <w:right w:val="single" w:sz="6" w:space="0" w:color="auto"/>
            </w:tcBorders>
          </w:tcPr>
          <w:p w14:paraId="2D07590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EE112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47</w:t>
            </w:r>
          </w:p>
        </w:tc>
        <w:tc>
          <w:tcPr>
            <w:tcW w:w="1701" w:type="dxa"/>
            <w:tcBorders>
              <w:top w:val="single" w:sz="6" w:space="0" w:color="auto"/>
              <w:left w:val="single" w:sz="6" w:space="0" w:color="auto"/>
              <w:bottom w:val="single" w:sz="6" w:space="0" w:color="auto"/>
              <w:right w:val="single" w:sz="6" w:space="0" w:color="auto"/>
            </w:tcBorders>
          </w:tcPr>
          <w:p w14:paraId="011572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387733.02</w:t>
            </w:r>
          </w:p>
        </w:tc>
        <w:tc>
          <w:tcPr>
            <w:tcW w:w="1703" w:type="dxa"/>
            <w:tcBorders>
              <w:top w:val="single" w:sz="6" w:space="0" w:color="auto"/>
              <w:left w:val="single" w:sz="6" w:space="0" w:color="auto"/>
              <w:bottom w:val="single" w:sz="6" w:space="0" w:color="auto"/>
              <w:right w:val="single" w:sz="6" w:space="0" w:color="auto"/>
            </w:tcBorders>
          </w:tcPr>
          <w:p w14:paraId="2EE941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1292318.18</w:t>
            </w:r>
          </w:p>
        </w:tc>
      </w:tr>
      <w:tr w:rsidR="00C83F0A" w:rsidRPr="00C83F0A" w14:paraId="08F0ED5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0233F29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:20:ЗУ12</w:t>
            </w:r>
          </w:p>
        </w:tc>
        <w:tc>
          <w:tcPr>
            <w:tcW w:w="1984" w:type="dxa"/>
            <w:tcBorders>
              <w:top w:val="single" w:sz="6" w:space="0" w:color="auto"/>
              <w:left w:val="single" w:sz="6" w:space="0" w:color="auto"/>
              <w:bottom w:val="single" w:sz="6" w:space="0" w:color="auto"/>
              <w:right w:val="single" w:sz="6" w:space="0" w:color="auto"/>
            </w:tcBorders>
          </w:tcPr>
          <w:p w14:paraId="1DEEF34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46</w:t>
            </w:r>
          </w:p>
        </w:tc>
        <w:tc>
          <w:tcPr>
            <w:tcW w:w="1701" w:type="dxa"/>
            <w:tcBorders>
              <w:top w:val="single" w:sz="6" w:space="0" w:color="auto"/>
              <w:left w:val="single" w:sz="6" w:space="0" w:color="auto"/>
              <w:bottom w:val="single" w:sz="6" w:space="0" w:color="auto"/>
              <w:right w:val="single" w:sz="6" w:space="0" w:color="auto"/>
            </w:tcBorders>
          </w:tcPr>
          <w:p w14:paraId="72F7FC3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387742.37</w:t>
            </w:r>
          </w:p>
        </w:tc>
        <w:tc>
          <w:tcPr>
            <w:tcW w:w="1703" w:type="dxa"/>
            <w:tcBorders>
              <w:top w:val="single" w:sz="6" w:space="0" w:color="auto"/>
              <w:left w:val="single" w:sz="6" w:space="0" w:color="auto"/>
              <w:bottom w:val="single" w:sz="6" w:space="0" w:color="auto"/>
              <w:right w:val="single" w:sz="6" w:space="0" w:color="auto"/>
            </w:tcBorders>
          </w:tcPr>
          <w:p w14:paraId="2E94439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1292331.96</w:t>
            </w:r>
          </w:p>
        </w:tc>
      </w:tr>
      <w:tr w:rsidR="00C83F0A" w:rsidRPr="00C83F0A" w14:paraId="72A933F6" w14:textId="77777777" w:rsidTr="00C83F0A">
        <w:trPr>
          <w:trHeight w:val="362"/>
        </w:trPr>
        <w:tc>
          <w:tcPr>
            <w:tcW w:w="2015" w:type="dxa"/>
            <w:vMerge/>
            <w:tcBorders>
              <w:left w:val="single" w:sz="6" w:space="0" w:color="auto"/>
              <w:right w:val="single" w:sz="6" w:space="0" w:color="auto"/>
            </w:tcBorders>
          </w:tcPr>
          <w:p w14:paraId="1DCCF58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F3D8E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45</w:t>
            </w:r>
          </w:p>
        </w:tc>
        <w:tc>
          <w:tcPr>
            <w:tcW w:w="1701" w:type="dxa"/>
            <w:tcBorders>
              <w:top w:val="single" w:sz="6" w:space="0" w:color="auto"/>
              <w:left w:val="single" w:sz="6" w:space="0" w:color="auto"/>
              <w:bottom w:val="single" w:sz="6" w:space="0" w:color="auto"/>
              <w:right w:val="single" w:sz="6" w:space="0" w:color="auto"/>
            </w:tcBorders>
          </w:tcPr>
          <w:p w14:paraId="57D47A0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387779.61</w:t>
            </w:r>
          </w:p>
        </w:tc>
        <w:tc>
          <w:tcPr>
            <w:tcW w:w="1703" w:type="dxa"/>
            <w:tcBorders>
              <w:top w:val="single" w:sz="6" w:space="0" w:color="auto"/>
              <w:left w:val="single" w:sz="6" w:space="0" w:color="auto"/>
              <w:bottom w:val="single" w:sz="6" w:space="0" w:color="auto"/>
              <w:right w:val="single" w:sz="6" w:space="0" w:color="auto"/>
            </w:tcBorders>
          </w:tcPr>
          <w:p w14:paraId="0D5AE2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1292306.70</w:t>
            </w:r>
          </w:p>
        </w:tc>
      </w:tr>
      <w:tr w:rsidR="00C83F0A" w:rsidRPr="00C83F0A" w14:paraId="197ED868" w14:textId="77777777" w:rsidTr="00C83F0A">
        <w:trPr>
          <w:trHeight w:val="362"/>
        </w:trPr>
        <w:tc>
          <w:tcPr>
            <w:tcW w:w="2015" w:type="dxa"/>
            <w:vMerge/>
            <w:tcBorders>
              <w:left w:val="single" w:sz="6" w:space="0" w:color="auto"/>
              <w:right w:val="single" w:sz="6" w:space="0" w:color="auto"/>
            </w:tcBorders>
          </w:tcPr>
          <w:p w14:paraId="603B4BD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DD9717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50</w:t>
            </w:r>
          </w:p>
        </w:tc>
        <w:tc>
          <w:tcPr>
            <w:tcW w:w="1701" w:type="dxa"/>
            <w:tcBorders>
              <w:top w:val="single" w:sz="6" w:space="0" w:color="auto"/>
              <w:left w:val="single" w:sz="6" w:space="0" w:color="auto"/>
              <w:bottom w:val="single" w:sz="6" w:space="0" w:color="auto"/>
              <w:right w:val="single" w:sz="6" w:space="0" w:color="auto"/>
            </w:tcBorders>
          </w:tcPr>
          <w:p w14:paraId="79E2AD7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387798.33</w:t>
            </w:r>
          </w:p>
        </w:tc>
        <w:tc>
          <w:tcPr>
            <w:tcW w:w="1703" w:type="dxa"/>
            <w:tcBorders>
              <w:top w:val="single" w:sz="6" w:space="0" w:color="auto"/>
              <w:left w:val="single" w:sz="6" w:space="0" w:color="auto"/>
              <w:bottom w:val="single" w:sz="6" w:space="0" w:color="auto"/>
              <w:right w:val="single" w:sz="6" w:space="0" w:color="auto"/>
            </w:tcBorders>
          </w:tcPr>
          <w:p w14:paraId="0825496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1292334.29</w:t>
            </w:r>
          </w:p>
        </w:tc>
      </w:tr>
      <w:tr w:rsidR="00C83F0A" w:rsidRPr="00C83F0A" w14:paraId="5808B3DC" w14:textId="77777777" w:rsidTr="00C83F0A">
        <w:trPr>
          <w:trHeight w:val="362"/>
        </w:trPr>
        <w:tc>
          <w:tcPr>
            <w:tcW w:w="2015" w:type="dxa"/>
            <w:vMerge/>
            <w:tcBorders>
              <w:left w:val="single" w:sz="6" w:space="0" w:color="auto"/>
              <w:bottom w:val="single" w:sz="6" w:space="0" w:color="auto"/>
              <w:right w:val="single" w:sz="6" w:space="0" w:color="auto"/>
            </w:tcBorders>
          </w:tcPr>
          <w:p w14:paraId="3240C04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91D745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51</w:t>
            </w:r>
          </w:p>
        </w:tc>
        <w:tc>
          <w:tcPr>
            <w:tcW w:w="1701" w:type="dxa"/>
            <w:tcBorders>
              <w:top w:val="single" w:sz="6" w:space="0" w:color="auto"/>
              <w:left w:val="single" w:sz="6" w:space="0" w:color="auto"/>
              <w:bottom w:val="single" w:sz="6" w:space="0" w:color="auto"/>
              <w:right w:val="single" w:sz="6" w:space="0" w:color="auto"/>
            </w:tcBorders>
          </w:tcPr>
          <w:p w14:paraId="7A04A3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387761.09</w:t>
            </w:r>
          </w:p>
        </w:tc>
        <w:tc>
          <w:tcPr>
            <w:tcW w:w="1703" w:type="dxa"/>
            <w:tcBorders>
              <w:top w:val="single" w:sz="6" w:space="0" w:color="auto"/>
              <w:left w:val="single" w:sz="6" w:space="0" w:color="auto"/>
              <w:bottom w:val="single" w:sz="6" w:space="0" w:color="auto"/>
              <w:right w:val="single" w:sz="6" w:space="0" w:color="auto"/>
            </w:tcBorders>
          </w:tcPr>
          <w:p w14:paraId="1EF27F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1292359.55</w:t>
            </w:r>
          </w:p>
        </w:tc>
      </w:tr>
      <w:tr w:rsidR="00C83F0A" w:rsidRPr="00C83F0A" w14:paraId="120EC2A2"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0E8D13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:20:ЗУ13</w:t>
            </w:r>
          </w:p>
        </w:tc>
        <w:tc>
          <w:tcPr>
            <w:tcW w:w="1984" w:type="dxa"/>
            <w:tcBorders>
              <w:top w:val="single" w:sz="6" w:space="0" w:color="auto"/>
              <w:left w:val="single" w:sz="6" w:space="0" w:color="auto"/>
              <w:bottom w:val="single" w:sz="6" w:space="0" w:color="auto"/>
              <w:right w:val="single" w:sz="6" w:space="0" w:color="auto"/>
            </w:tcBorders>
          </w:tcPr>
          <w:p w14:paraId="5EAE2F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52</w:t>
            </w:r>
          </w:p>
        </w:tc>
        <w:tc>
          <w:tcPr>
            <w:tcW w:w="1701" w:type="dxa"/>
            <w:tcBorders>
              <w:top w:val="single" w:sz="6" w:space="0" w:color="auto"/>
              <w:left w:val="single" w:sz="6" w:space="0" w:color="auto"/>
              <w:bottom w:val="single" w:sz="6" w:space="0" w:color="auto"/>
              <w:right w:val="single" w:sz="6" w:space="0" w:color="auto"/>
            </w:tcBorders>
          </w:tcPr>
          <w:p w14:paraId="5B63EE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387708.19</w:t>
            </w:r>
          </w:p>
        </w:tc>
        <w:tc>
          <w:tcPr>
            <w:tcW w:w="1703" w:type="dxa"/>
            <w:tcBorders>
              <w:top w:val="single" w:sz="6" w:space="0" w:color="auto"/>
              <w:left w:val="single" w:sz="6" w:space="0" w:color="auto"/>
              <w:bottom w:val="single" w:sz="6" w:space="0" w:color="auto"/>
              <w:right w:val="single" w:sz="6" w:space="0" w:color="auto"/>
            </w:tcBorders>
          </w:tcPr>
          <w:p w14:paraId="23AF2AE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1292335.02</w:t>
            </w:r>
          </w:p>
        </w:tc>
      </w:tr>
      <w:tr w:rsidR="00C83F0A" w:rsidRPr="00C83F0A" w14:paraId="686D47DF" w14:textId="77777777" w:rsidTr="00C83F0A">
        <w:trPr>
          <w:trHeight w:val="362"/>
        </w:trPr>
        <w:tc>
          <w:tcPr>
            <w:tcW w:w="2015" w:type="dxa"/>
            <w:vMerge/>
            <w:tcBorders>
              <w:left w:val="single" w:sz="6" w:space="0" w:color="auto"/>
              <w:right w:val="single" w:sz="6" w:space="0" w:color="auto"/>
            </w:tcBorders>
          </w:tcPr>
          <w:p w14:paraId="5B4D6FF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4CDD3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47</w:t>
            </w:r>
          </w:p>
        </w:tc>
        <w:tc>
          <w:tcPr>
            <w:tcW w:w="1701" w:type="dxa"/>
            <w:tcBorders>
              <w:top w:val="single" w:sz="6" w:space="0" w:color="auto"/>
              <w:left w:val="single" w:sz="6" w:space="0" w:color="auto"/>
              <w:bottom w:val="single" w:sz="6" w:space="0" w:color="auto"/>
              <w:right w:val="single" w:sz="6" w:space="0" w:color="auto"/>
            </w:tcBorders>
          </w:tcPr>
          <w:p w14:paraId="273EE92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387733.02</w:t>
            </w:r>
          </w:p>
        </w:tc>
        <w:tc>
          <w:tcPr>
            <w:tcW w:w="1703" w:type="dxa"/>
            <w:tcBorders>
              <w:top w:val="single" w:sz="6" w:space="0" w:color="auto"/>
              <w:left w:val="single" w:sz="6" w:space="0" w:color="auto"/>
              <w:bottom w:val="single" w:sz="6" w:space="0" w:color="auto"/>
              <w:right w:val="single" w:sz="6" w:space="0" w:color="auto"/>
            </w:tcBorders>
          </w:tcPr>
          <w:p w14:paraId="3383F57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1292318.18</w:t>
            </w:r>
          </w:p>
        </w:tc>
      </w:tr>
      <w:tr w:rsidR="00C83F0A" w:rsidRPr="00C83F0A" w14:paraId="12D1C520" w14:textId="77777777" w:rsidTr="00C83F0A">
        <w:trPr>
          <w:trHeight w:val="362"/>
        </w:trPr>
        <w:tc>
          <w:tcPr>
            <w:tcW w:w="2015" w:type="dxa"/>
            <w:vMerge/>
            <w:tcBorders>
              <w:left w:val="single" w:sz="6" w:space="0" w:color="auto"/>
              <w:right w:val="single" w:sz="6" w:space="0" w:color="auto"/>
            </w:tcBorders>
          </w:tcPr>
          <w:p w14:paraId="436B2E3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1D81B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42</w:t>
            </w:r>
          </w:p>
        </w:tc>
        <w:tc>
          <w:tcPr>
            <w:tcW w:w="1701" w:type="dxa"/>
            <w:tcBorders>
              <w:top w:val="single" w:sz="6" w:space="0" w:color="auto"/>
              <w:left w:val="single" w:sz="6" w:space="0" w:color="auto"/>
              <w:bottom w:val="single" w:sz="6" w:space="0" w:color="auto"/>
              <w:right w:val="single" w:sz="6" w:space="0" w:color="auto"/>
            </w:tcBorders>
          </w:tcPr>
          <w:p w14:paraId="5AA376C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387723.66</w:t>
            </w:r>
          </w:p>
        </w:tc>
        <w:tc>
          <w:tcPr>
            <w:tcW w:w="1703" w:type="dxa"/>
            <w:tcBorders>
              <w:top w:val="single" w:sz="6" w:space="0" w:color="auto"/>
              <w:left w:val="single" w:sz="6" w:space="0" w:color="auto"/>
              <w:bottom w:val="single" w:sz="6" w:space="0" w:color="auto"/>
              <w:right w:val="single" w:sz="6" w:space="0" w:color="auto"/>
            </w:tcBorders>
          </w:tcPr>
          <w:p w14:paraId="4C0FBC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1292304.38</w:t>
            </w:r>
          </w:p>
        </w:tc>
      </w:tr>
      <w:tr w:rsidR="00C83F0A" w:rsidRPr="00C83F0A" w14:paraId="54093B04" w14:textId="77777777" w:rsidTr="00C83F0A">
        <w:trPr>
          <w:trHeight w:val="362"/>
        </w:trPr>
        <w:tc>
          <w:tcPr>
            <w:tcW w:w="2015" w:type="dxa"/>
            <w:vMerge/>
            <w:tcBorders>
              <w:left w:val="single" w:sz="6" w:space="0" w:color="auto"/>
              <w:right w:val="single" w:sz="6" w:space="0" w:color="auto"/>
            </w:tcBorders>
          </w:tcPr>
          <w:p w14:paraId="14840B3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AFAF8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39</w:t>
            </w:r>
          </w:p>
        </w:tc>
        <w:tc>
          <w:tcPr>
            <w:tcW w:w="1701" w:type="dxa"/>
            <w:tcBorders>
              <w:top w:val="single" w:sz="6" w:space="0" w:color="auto"/>
              <w:left w:val="single" w:sz="6" w:space="0" w:color="auto"/>
              <w:bottom w:val="single" w:sz="6" w:space="0" w:color="auto"/>
              <w:right w:val="single" w:sz="6" w:space="0" w:color="auto"/>
            </w:tcBorders>
          </w:tcPr>
          <w:p w14:paraId="76ED80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387704.95</w:t>
            </w:r>
          </w:p>
        </w:tc>
        <w:tc>
          <w:tcPr>
            <w:tcW w:w="1703" w:type="dxa"/>
            <w:tcBorders>
              <w:top w:val="single" w:sz="6" w:space="0" w:color="auto"/>
              <w:left w:val="single" w:sz="6" w:space="0" w:color="auto"/>
              <w:bottom w:val="single" w:sz="6" w:space="0" w:color="auto"/>
              <w:right w:val="single" w:sz="6" w:space="0" w:color="auto"/>
            </w:tcBorders>
          </w:tcPr>
          <w:p w14:paraId="10637EE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1292276.80</w:t>
            </w:r>
          </w:p>
        </w:tc>
      </w:tr>
      <w:tr w:rsidR="00C83F0A" w:rsidRPr="00C83F0A" w14:paraId="5A16C596" w14:textId="77777777" w:rsidTr="00C83F0A">
        <w:trPr>
          <w:trHeight w:val="362"/>
        </w:trPr>
        <w:tc>
          <w:tcPr>
            <w:tcW w:w="2015" w:type="dxa"/>
            <w:vMerge/>
            <w:tcBorders>
              <w:left w:val="single" w:sz="6" w:space="0" w:color="auto"/>
              <w:bottom w:val="single" w:sz="6" w:space="0" w:color="auto"/>
              <w:right w:val="single" w:sz="6" w:space="0" w:color="auto"/>
            </w:tcBorders>
          </w:tcPr>
          <w:p w14:paraId="0129D80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515AA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56</w:t>
            </w:r>
          </w:p>
        </w:tc>
        <w:tc>
          <w:tcPr>
            <w:tcW w:w="1701" w:type="dxa"/>
            <w:tcBorders>
              <w:top w:val="single" w:sz="6" w:space="0" w:color="auto"/>
              <w:left w:val="single" w:sz="6" w:space="0" w:color="auto"/>
              <w:bottom w:val="single" w:sz="6" w:space="0" w:color="auto"/>
              <w:right w:val="single" w:sz="6" w:space="0" w:color="auto"/>
            </w:tcBorders>
          </w:tcPr>
          <w:p w14:paraId="750EEDB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387680.12</w:t>
            </w:r>
          </w:p>
        </w:tc>
        <w:tc>
          <w:tcPr>
            <w:tcW w:w="1703" w:type="dxa"/>
            <w:tcBorders>
              <w:top w:val="single" w:sz="6" w:space="0" w:color="auto"/>
              <w:left w:val="single" w:sz="6" w:space="0" w:color="auto"/>
              <w:bottom w:val="single" w:sz="6" w:space="0" w:color="auto"/>
              <w:right w:val="single" w:sz="6" w:space="0" w:color="auto"/>
            </w:tcBorders>
          </w:tcPr>
          <w:p w14:paraId="58C35EC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1292293.64</w:t>
            </w:r>
          </w:p>
        </w:tc>
      </w:tr>
      <w:tr w:rsidR="00C83F0A" w:rsidRPr="00C83F0A" w14:paraId="212DC5CD"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6A703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:20:ЗУ14</w:t>
            </w:r>
          </w:p>
        </w:tc>
        <w:tc>
          <w:tcPr>
            <w:tcW w:w="1984" w:type="dxa"/>
            <w:tcBorders>
              <w:top w:val="single" w:sz="6" w:space="0" w:color="auto"/>
              <w:left w:val="single" w:sz="6" w:space="0" w:color="auto"/>
              <w:bottom w:val="single" w:sz="6" w:space="0" w:color="auto"/>
              <w:right w:val="single" w:sz="6" w:space="0" w:color="auto"/>
            </w:tcBorders>
          </w:tcPr>
          <w:p w14:paraId="403F2B6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52</w:t>
            </w:r>
          </w:p>
        </w:tc>
        <w:tc>
          <w:tcPr>
            <w:tcW w:w="1701" w:type="dxa"/>
            <w:tcBorders>
              <w:top w:val="single" w:sz="6" w:space="0" w:color="auto"/>
              <w:left w:val="single" w:sz="6" w:space="0" w:color="auto"/>
              <w:bottom w:val="single" w:sz="6" w:space="0" w:color="auto"/>
              <w:right w:val="single" w:sz="6" w:space="0" w:color="auto"/>
            </w:tcBorders>
          </w:tcPr>
          <w:p w14:paraId="52720F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387708.19</w:t>
            </w:r>
          </w:p>
        </w:tc>
        <w:tc>
          <w:tcPr>
            <w:tcW w:w="1703" w:type="dxa"/>
            <w:tcBorders>
              <w:top w:val="single" w:sz="6" w:space="0" w:color="auto"/>
              <w:left w:val="single" w:sz="6" w:space="0" w:color="auto"/>
              <w:bottom w:val="single" w:sz="6" w:space="0" w:color="auto"/>
              <w:right w:val="single" w:sz="6" w:space="0" w:color="auto"/>
            </w:tcBorders>
          </w:tcPr>
          <w:p w14:paraId="7CCB5F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1292335.02</w:t>
            </w:r>
          </w:p>
        </w:tc>
      </w:tr>
      <w:tr w:rsidR="00C83F0A" w:rsidRPr="00C83F0A" w14:paraId="19FF2D4B" w14:textId="77777777" w:rsidTr="00C83F0A">
        <w:trPr>
          <w:trHeight w:val="362"/>
        </w:trPr>
        <w:tc>
          <w:tcPr>
            <w:tcW w:w="2015" w:type="dxa"/>
            <w:vMerge/>
            <w:tcBorders>
              <w:left w:val="single" w:sz="6" w:space="0" w:color="auto"/>
              <w:right w:val="single" w:sz="6" w:space="0" w:color="auto"/>
            </w:tcBorders>
          </w:tcPr>
          <w:p w14:paraId="740A042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4DBB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47</w:t>
            </w:r>
          </w:p>
        </w:tc>
        <w:tc>
          <w:tcPr>
            <w:tcW w:w="1701" w:type="dxa"/>
            <w:tcBorders>
              <w:top w:val="single" w:sz="6" w:space="0" w:color="auto"/>
              <w:left w:val="single" w:sz="6" w:space="0" w:color="auto"/>
              <w:bottom w:val="single" w:sz="6" w:space="0" w:color="auto"/>
              <w:right w:val="single" w:sz="6" w:space="0" w:color="auto"/>
            </w:tcBorders>
          </w:tcPr>
          <w:p w14:paraId="242044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387733.02</w:t>
            </w:r>
          </w:p>
        </w:tc>
        <w:tc>
          <w:tcPr>
            <w:tcW w:w="1703" w:type="dxa"/>
            <w:tcBorders>
              <w:top w:val="single" w:sz="6" w:space="0" w:color="auto"/>
              <w:left w:val="single" w:sz="6" w:space="0" w:color="auto"/>
              <w:bottom w:val="single" w:sz="6" w:space="0" w:color="auto"/>
              <w:right w:val="single" w:sz="6" w:space="0" w:color="auto"/>
            </w:tcBorders>
          </w:tcPr>
          <w:p w14:paraId="04E9D78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1292318.18</w:t>
            </w:r>
          </w:p>
        </w:tc>
      </w:tr>
      <w:tr w:rsidR="00C83F0A" w:rsidRPr="00C83F0A" w14:paraId="6BB290B4" w14:textId="77777777" w:rsidTr="00C83F0A">
        <w:trPr>
          <w:trHeight w:val="362"/>
        </w:trPr>
        <w:tc>
          <w:tcPr>
            <w:tcW w:w="2015" w:type="dxa"/>
            <w:vMerge/>
            <w:tcBorders>
              <w:left w:val="single" w:sz="6" w:space="0" w:color="auto"/>
              <w:right w:val="single" w:sz="6" w:space="0" w:color="auto"/>
            </w:tcBorders>
          </w:tcPr>
          <w:p w14:paraId="6D794D6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19AE98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46</w:t>
            </w:r>
          </w:p>
        </w:tc>
        <w:tc>
          <w:tcPr>
            <w:tcW w:w="1701" w:type="dxa"/>
            <w:tcBorders>
              <w:top w:val="single" w:sz="6" w:space="0" w:color="auto"/>
              <w:left w:val="single" w:sz="6" w:space="0" w:color="auto"/>
              <w:bottom w:val="single" w:sz="6" w:space="0" w:color="auto"/>
              <w:right w:val="single" w:sz="6" w:space="0" w:color="auto"/>
            </w:tcBorders>
          </w:tcPr>
          <w:p w14:paraId="0EFE48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387742.37</w:t>
            </w:r>
          </w:p>
        </w:tc>
        <w:tc>
          <w:tcPr>
            <w:tcW w:w="1703" w:type="dxa"/>
            <w:tcBorders>
              <w:top w:val="single" w:sz="6" w:space="0" w:color="auto"/>
              <w:left w:val="single" w:sz="6" w:space="0" w:color="auto"/>
              <w:bottom w:val="single" w:sz="6" w:space="0" w:color="auto"/>
              <w:right w:val="single" w:sz="6" w:space="0" w:color="auto"/>
            </w:tcBorders>
          </w:tcPr>
          <w:p w14:paraId="4C3D6E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1292331.96</w:t>
            </w:r>
          </w:p>
        </w:tc>
      </w:tr>
      <w:tr w:rsidR="00C83F0A" w:rsidRPr="00C83F0A" w14:paraId="74F1FC39" w14:textId="77777777" w:rsidTr="00C83F0A">
        <w:trPr>
          <w:trHeight w:val="362"/>
        </w:trPr>
        <w:tc>
          <w:tcPr>
            <w:tcW w:w="2015" w:type="dxa"/>
            <w:vMerge/>
            <w:tcBorders>
              <w:left w:val="single" w:sz="6" w:space="0" w:color="auto"/>
              <w:right w:val="single" w:sz="6" w:space="0" w:color="auto"/>
            </w:tcBorders>
          </w:tcPr>
          <w:p w14:paraId="3C662FE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482A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51</w:t>
            </w:r>
          </w:p>
        </w:tc>
        <w:tc>
          <w:tcPr>
            <w:tcW w:w="1701" w:type="dxa"/>
            <w:tcBorders>
              <w:top w:val="single" w:sz="6" w:space="0" w:color="auto"/>
              <w:left w:val="single" w:sz="6" w:space="0" w:color="auto"/>
              <w:bottom w:val="single" w:sz="6" w:space="0" w:color="auto"/>
              <w:right w:val="single" w:sz="6" w:space="0" w:color="auto"/>
            </w:tcBorders>
          </w:tcPr>
          <w:p w14:paraId="6689ACB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387761.09</w:t>
            </w:r>
          </w:p>
        </w:tc>
        <w:tc>
          <w:tcPr>
            <w:tcW w:w="1703" w:type="dxa"/>
            <w:tcBorders>
              <w:top w:val="single" w:sz="6" w:space="0" w:color="auto"/>
              <w:left w:val="single" w:sz="6" w:space="0" w:color="auto"/>
              <w:bottom w:val="single" w:sz="6" w:space="0" w:color="auto"/>
              <w:right w:val="single" w:sz="6" w:space="0" w:color="auto"/>
            </w:tcBorders>
          </w:tcPr>
          <w:p w14:paraId="4AB3F6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1292359.55</w:t>
            </w:r>
          </w:p>
        </w:tc>
      </w:tr>
      <w:tr w:rsidR="00C83F0A" w:rsidRPr="00C83F0A" w14:paraId="168A5555" w14:textId="77777777" w:rsidTr="00C83F0A">
        <w:trPr>
          <w:trHeight w:val="362"/>
        </w:trPr>
        <w:tc>
          <w:tcPr>
            <w:tcW w:w="2015" w:type="dxa"/>
            <w:vMerge/>
            <w:tcBorders>
              <w:left w:val="single" w:sz="6" w:space="0" w:color="auto"/>
              <w:bottom w:val="single" w:sz="6" w:space="0" w:color="auto"/>
              <w:right w:val="single" w:sz="6" w:space="0" w:color="auto"/>
            </w:tcBorders>
          </w:tcPr>
          <w:p w14:paraId="026611D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0C6433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61</w:t>
            </w:r>
          </w:p>
        </w:tc>
        <w:tc>
          <w:tcPr>
            <w:tcW w:w="1701" w:type="dxa"/>
            <w:tcBorders>
              <w:top w:val="single" w:sz="6" w:space="0" w:color="auto"/>
              <w:left w:val="single" w:sz="6" w:space="0" w:color="auto"/>
              <w:bottom w:val="single" w:sz="6" w:space="0" w:color="auto"/>
              <w:right w:val="single" w:sz="6" w:space="0" w:color="auto"/>
            </w:tcBorders>
          </w:tcPr>
          <w:p w14:paraId="710C4E1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387736.26</w:t>
            </w:r>
          </w:p>
        </w:tc>
        <w:tc>
          <w:tcPr>
            <w:tcW w:w="1703" w:type="dxa"/>
            <w:tcBorders>
              <w:top w:val="single" w:sz="6" w:space="0" w:color="auto"/>
              <w:left w:val="single" w:sz="6" w:space="0" w:color="auto"/>
              <w:bottom w:val="single" w:sz="6" w:space="0" w:color="auto"/>
              <w:right w:val="single" w:sz="6" w:space="0" w:color="auto"/>
            </w:tcBorders>
          </w:tcPr>
          <w:p w14:paraId="001DE94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1292376.39</w:t>
            </w:r>
          </w:p>
        </w:tc>
      </w:tr>
      <w:tr w:rsidR="00C83F0A" w:rsidRPr="00C83F0A" w14:paraId="232F6E8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3F854E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:20:ЗУ15</w:t>
            </w:r>
          </w:p>
        </w:tc>
        <w:tc>
          <w:tcPr>
            <w:tcW w:w="1984" w:type="dxa"/>
            <w:tcBorders>
              <w:top w:val="single" w:sz="6" w:space="0" w:color="auto"/>
              <w:left w:val="single" w:sz="6" w:space="0" w:color="auto"/>
              <w:bottom w:val="single" w:sz="6" w:space="0" w:color="auto"/>
              <w:right w:val="single" w:sz="6" w:space="0" w:color="auto"/>
            </w:tcBorders>
          </w:tcPr>
          <w:p w14:paraId="78DD0A0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62</w:t>
            </w:r>
          </w:p>
        </w:tc>
        <w:tc>
          <w:tcPr>
            <w:tcW w:w="1701" w:type="dxa"/>
            <w:tcBorders>
              <w:top w:val="single" w:sz="6" w:space="0" w:color="auto"/>
              <w:left w:val="single" w:sz="6" w:space="0" w:color="auto"/>
              <w:bottom w:val="single" w:sz="6" w:space="0" w:color="auto"/>
              <w:right w:val="single" w:sz="6" w:space="0" w:color="auto"/>
            </w:tcBorders>
          </w:tcPr>
          <w:p w14:paraId="52D63C6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387683.37</w:t>
            </w:r>
          </w:p>
        </w:tc>
        <w:tc>
          <w:tcPr>
            <w:tcW w:w="1703" w:type="dxa"/>
            <w:tcBorders>
              <w:top w:val="single" w:sz="6" w:space="0" w:color="auto"/>
              <w:left w:val="single" w:sz="6" w:space="0" w:color="auto"/>
              <w:bottom w:val="single" w:sz="6" w:space="0" w:color="auto"/>
              <w:right w:val="single" w:sz="6" w:space="0" w:color="auto"/>
            </w:tcBorders>
          </w:tcPr>
          <w:p w14:paraId="7FD82C7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1292351.86</w:t>
            </w:r>
          </w:p>
        </w:tc>
      </w:tr>
      <w:tr w:rsidR="00C83F0A" w:rsidRPr="00C83F0A" w14:paraId="442A3F81" w14:textId="77777777" w:rsidTr="00C83F0A">
        <w:trPr>
          <w:trHeight w:val="362"/>
        </w:trPr>
        <w:tc>
          <w:tcPr>
            <w:tcW w:w="2015" w:type="dxa"/>
            <w:vMerge/>
            <w:tcBorders>
              <w:left w:val="single" w:sz="6" w:space="0" w:color="auto"/>
              <w:right w:val="single" w:sz="6" w:space="0" w:color="auto"/>
            </w:tcBorders>
          </w:tcPr>
          <w:p w14:paraId="6DB131C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D054B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63</w:t>
            </w:r>
          </w:p>
        </w:tc>
        <w:tc>
          <w:tcPr>
            <w:tcW w:w="1701" w:type="dxa"/>
            <w:tcBorders>
              <w:top w:val="single" w:sz="6" w:space="0" w:color="auto"/>
              <w:left w:val="single" w:sz="6" w:space="0" w:color="auto"/>
              <w:bottom w:val="single" w:sz="6" w:space="0" w:color="auto"/>
              <w:right w:val="single" w:sz="6" w:space="0" w:color="auto"/>
            </w:tcBorders>
          </w:tcPr>
          <w:p w14:paraId="705004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387655.30</w:t>
            </w:r>
          </w:p>
        </w:tc>
        <w:tc>
          <w:tcPr>
            <w:tcW w:w="1703" w:type="dxa"/>
            <w:tcBorders>
              <w:top w:val="single" w:sz="6" w:space="0" w:color="auto"/>
              <w:left w:val="single" w:sz="6" w:space="0" w:color="auto"/>
              <w:bottom w:val="single" w:sz="6" w:space="0" w:color="auto"/>
              <w:right w:val="single" w:sz="6" w:space="0" w:color="auto"/>
            </w:tcBorders>
          </w:tcPr>
          <w:p w14:paraId="48BADFD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1292310.48</w:t>
            </w:r>
          </w:p>
        </w:tc>
      </w:tr>
      <w:tr w:rsidR="00C83F0A" w:rsidRPr="00C83F0A" w14:paraId="311383FA" w14:textId="77777777" w:rsidTr="00C83F0A">
        <w:trPr>
          <w:trHeight w:val="362"/>
        </w:trPr>
        <w:tc>
          <w:tcPr>
            <w:tcW w:w="2015" w:type="dxa"/>
            <w:vMerge/>
            <w:tcBorders>
              <w:left w:val="single" w:sz="6" w:space="0" w:color="auto"/>
              <w:right w:val="single" w:sz="6" w:space="0" w:color="auto"/>
            </w:tcBorders>
          </w:tcPr>
          <w:p w14:paraId="23D3102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31E9AC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56</w:t>
            </w:r>
          </w:p>
        </w:tc>
        <w:tc>
          <w:tcPr>
            <w:tcW w:w="1701" w:type="dxa"/>
            <w:tcBorders>
              <w:top w:val="single" w:sz="6" w:space="0" w:color="auto"/>
              <w:left w:val="single" w:sz="6" w:space="0" w:color="auto"/>
              <w:bottom w:val="single" w:sz="6" w:space="0" w:color="auto"/>
              <w:right w:val="single" w:sz="6" w:space="0" w:color="auto"/>
            </w:tcBorders>
          </w:tcPr>
          <w:p w14:paraId="7824A7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387680.12</w:t>
            </w:r>
          </w:p>
        </w:tc>
        <w:tc>
          <w:tcPr>
            <w:tcW w:w="1703" w:type="dxa"/>
            <w:tcBorders>
              <w:top w:val="single" w:sz="6" w:space="0" w:color="auto"/>
              <w:left w:val="single" w:sz="6" w:space="0" w:color="auto"/>
              <w:bottom w:val="single" w:sz="6" w:space="0" w:color="auto"/>
              <w:right w:val="single" w:sz="6" w:space="0" w:color="auto"/>
            </w:tcBorders>
          </w:tcPr>
          <w:p w14:paraId="313A9FD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1292293.64</w:t>
            </w:r>
          </w:p>
        </w:tc>
      </w:tr>
      <w:tr w:rsidR="00C83F0A" w:rsidRPr="00C83F0A" w14:paraId="73CB5690" w14:textId="77777777" w:rsidTr="00C83F0A">
        <w:trPr>
          <w:trHeight w:val="362"/>
        </w:trPr>
        <w:tc>
          <w:tcPr>
            <w:tcW w:w="2015" w:type="dxa"/>
            <w:vMerge/>
            <w:tcBorders>
              <w:left w:val="single" w:sz="6" w:space="0" w:color="auto"/>
              <w:bottom w:val="single" w:sz="6" w:space="0" w:color="auto"/>
              <w:right w:val="single" w:sz="6" w:space="0" w:color="auto"/>
            </w:tcBorders>
          </w:tcPr>
          <w:p w14:paraId="54BAEB7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E8A97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52</w:t>
            </w:r>
          </w:p>
        </w:tc>
        <w:tc>
          <w:tcPr>
            <w:tcW w:w="1701" w:type="dxa"/>
            <w:tcBorders>
              <w:top w:val="single" w:sz="6" w:space="0" w:color="auto"/>
              <w:left w:val="single" w:sz="6" w:space="0" w:color="auto"/>
              <w:bottom w:val="single" w:sz="6" w:space="0" w:color="auto"/>
              <w:right w:val="single" w:sz="6" w:space="0" w:color="auto"/>
            </w:tcBorders>
          </w:tcPr>
          <w:p w14:paraId="75BA4DF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387708.19</w:t>
            </w:r>
          </w:p>
        </w:tc>
        <w:tc>
          <w:tcPr>
            <w:tcW w:w="1703" w:type="dxa"/>
            <w:tcBorders>
              <w:top w:val="single" w:sz="6" w:space="0" w:color="auto"/>
              <w:left w:val="single" w:sz="6" w:space="0" w:color="auto"/>
              <w:bottom w:val="single" w:sz="6" w:space="0" w:color="auto"/>
              <w:right w:val="single" w:sz="6" w:space="0" w:color="auto"/>
            </w:tcBorders>
          </w:tcPr>
          <w:p w14:paraId="074EC43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1292335.02</w:t>
            </w:r>
          </w:p>
        </w:tc>
      </w:tr>
      <w:tr w:rsidR="00C83F0A" w:rsidRPr="00C83F0A" w14:paraId="4EB969C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AC4BC8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:20:ЗУ16</w:t>
            </w:r>
          </w:p>
        </w:tc>
        <w:tc>
          <w:tcPr>
            <w:tcW w:w="1984" w:type="dxa"/>
            <w:tcBorders>
              <w:top w:val="single" w:sz="6" w:space="0" w:color="auto"/>
              <w:left w:val="single" w:sz="6" w:space="0" w:color="auto"/>
              <w:bottom w:val="single" w:sz="6" w:space="0" w:color="auto"/>
              <w:right w:val="single" w:sz="6" w:space="0" w:color="auto"/>
            </w:tcBorders>
          </w:tcPr>
          <w:p w14:paraId="4882A9A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62</w:t>
            </w:r>
          </w:p>
        </w:tc>
        <w:tc>
          <w:tcPr>
            <w:tcW w:w="1701" w:type="dxa"/>
            <w:tcBorders>
              <w:top w:val="single" w:sz="6" w:space="0" w:color="auto"/>
              <w:left w:val="single" w:sz="6" w:space="0" w:color="auto"/>
              <w:bottom w:val="single" w:sz="6" w:space="0" w:color="auto"/>
              <w:right w:val="single" w:sz="6" w:space="0" w:color="auto"/>
            </w:tcBorders>
          </w:tcPr>
          <w:p w14:paraId="57B3D84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387683.37</w:t>
            </w:r>
          </w:p>
        </w:tc>
        <w:tc>
          <w:tcPr>
            <w:tcW w:w="1703" w:type="dxa"/>
            <w:tcBorders>
              <w:top w:val="single" w:sz="6" w:space="0" w:color="auto"/>
              <w:left w:val="single" w:sz="6" w:space="0" w:color="auto"/>
              <w:bottom w:val="single" w:sz="6" w:space="0" w:color="auto"/>
              <w:right w:val="single" w:sz="6" w:space="0" w:color="auto"/>
            </w:tcBorders>
          </w:tcPr>
          <w:p w14:paraId="297D808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1292351.86</w:t>
            </w:r>
          </w:p>
        </w:tc>
      </w:tr>
      <w:tr w:rsidR="00C83F0A" w:rsidRPr="00C83F0A" w14:paraId="560C436E" w14:textId="77777777" w:rsidTr="00C83F0A">
        <w:trPr>
          <w:trHeight w:val="362"/>
        </w:trPr>
        <w:tc>
          <w:tcPr>
            <w:tcW w:w="2015" w:type="dxa"/>
            <w:vMerge/>
            <w:tcBorders>
              <w:left w:val="single" w:sz="6" w:space="0" w:color="auto"/>
              <w:right w:val="single" w:sz="6" w:space="0" w:color="auto"/>
            </w:tcBorders>
          </w:tcPr>
          <w:p w14:paraId="3A1AE45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4B76FB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52</w:t>
            </w:r>
          </w:p>
        </w:tc>
        <w:tc>
          <w:tcPr>
            <w:tcW w:w="1701" w:type="dxa"/>
            <w:tcBorders>
              <w:top w:val="single" w:sz="6" w:space="0" w:color="auto"/>
              <w:left w:val="single" w:sz="6" w:space="0" w:color="auto"/>
              <w:bottom w:val="single" w:sz="6" w:space="0" w:color="auto"/>
              <w:right w:val="single" w:sz="6" w:space="0" w:color="auto"/>
            </w:tcBorders>
          </w:tcPr>
          <w:p w14:paraId="7C44C41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387708.19</w:t>
            </w:r>
          </w:p>
        </w:tc>
        <w:tc>
          <w:tcPr>
            <w:tcW w:w="1703" w:type="dxa"/>
            <w:tcBorders>
              <w:top w:val="single" w:sz="6" w:space="0" w:color="auto"/>
              <w:left w:val="single" w:sz="6" w:space="0" w:color="auto"/>
              <w:bottom w:val="single" w:sz="6" w:space="0" w:color="auto"/>
              <w:right w:val="single" w:sz="6" w:space="0" w:color="auto"/>
            </w:tcBorders>
          </w:tcPr>
          <w:p w14:paraId="7522E08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1292335.02</w:t>
            </w:r>
          </w:p>
        </w:tc>
      </w:tr>
      <w:tr w:rsidR="00C83F0A" w:rsidRPr="00C83F0A" w14:paraId="5F527B59" w14:textId="77777777" w:rsidTr="00C83F0A">
        <w:trPr>
          <w:trHeight w:val="362"/>
        </w:trPr>
        <w:tc>
          <w:tcPr>
            <w:tcW w:w="2015" w:type="dxa"/>
            <w:vMerge/>
            <w:tcBorders>
              <w:left w:val="single" w:sz="6" w:space="0" w:color="auto"/>
              <w:right w:val="single" w:sz="6" w:space="0" w:color="auto"/>
            </w:tcBorders>
          </w:tcPr>
          <w:p w14:paraId="2F83A93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8FF0C5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61</w:t>
            </w:r>
          </w:p>
        </w:tc>
        <w:tc>
          <w:tcPr>
            <w:tcW w:w="1701" w:type="dxa"/>
            <w:tcBorders>
              <w:top w:val="single" w:sz="6" w:space="0" w:color="auto"/>
              <w:left w:val="single" w:sz="6" w:space="0" w:color="auto"/>
              <w:bottom w:val="single" w:sz="6" w:space="0" w:color="auto"/>
              <w:right w:val="single" w:sz="6" w:space="0" w:color="auto"/>
            </w:tcBorders>
          </w:tcPr>
          <w:p w14:paraId="1B89B81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387736.26</w:t>
            </w:r>
          </w:p>
        </w:tc>
        <w:tc>
          <w:tcPr>
            <w:tcW w:w="1703" w:type="dxa"/>
            <w:tcBorders>
              <w:top w:val="single" w:sz="6" w:space="0" w:color="auto"/>
              <w:left w:val="single" w:sz="6" w:space="0" w:color="auto"/>
              <w:bottom w:val="single" w:sz="6" w:space="0" w:color="auto"/>
              <w:right w:val="single" w:sz="6" w:space="0" w:color="auto"/>
            </w:tcBorders>
          </w:tcPr>
          <w:p w14:paraId="0D67B9E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1292376.39</w:t>
            </w:r>
          </w:p>
        </w:tc>
      </w:tr>
      <w:tr w:rsidR="00C83F0A" w:rsidRPr="00C83F0A" w14:paraId="70A27FD7" w14:textId="77777777" w:rsidTr="00C83F0A">
        <w:trPr>
          <w:trHeight w:val="362"/>
        </w:trPr>
        <w:tc>
          <w:tcPr>
            <w:tcW w:w="2015" w:type="dxa"/>
            <w:vMerge/>
            <w:tcBorders>
              <w:left w:val="single" w:sz="6" w:space="0" w:color="auto"/>
              <w:bottom w:val="single" w:sz="6" w:space="0" w:color="auto"/>
              <w:right w:val="single" w:sz="6" w:space="0" w:color="auto"/>
            </w:tcBorders>
          </w:tcPr>
          <w:p w14:paraId="7A52EF4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B270D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69</w:t>
            </w:r>
          </w:p>
        </w:tc>
        <w:tc>
          <w:tcPr>
            <w:tcW w:w="1701" w:type="dxa"/>
            <w:tcBorders>
              <w:top w:val="single" w:sz="6" w:space="0" w:color="auto"/>
              <w:left w:val="single" w:sz="6" w:space="0" w:color="auto"/>
              <w:bottom w:val="single" w:sz="6" w:space="0" w:color="auto"/>
              <w:right w:val="single" w:sz="6" w:space="0" w:color="auto"/>
            </w:tcBorders>
          </w:tcPr>
          <w:p w14:paraId="0AA030F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387711.43</w:t>
            </w:r>
          </w:p>
        </w:tc>
        <w:tc>
          <w:tcPr>
            <w:tcW w:w="1703" w:type="dxa"/>
            <w:tcBorders>
              <w:top w:val="single" w:sz="6" w:space="0" w:color="auto"/>
              <w:left w:val="single" w:sz="6" w:space="0" w:color="auto"/>
              <w:bottom w:val="single" w:sz="6" w:space="0" w:color="auto"/>
              <w:right w:val="single" w:sz="6" w:space="0" w:color="auto"/>
            </w:tcBorders>
          </w:tcPr>
          <w:p w14:paraId="3E8432E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1292393.24</w:t>
            </w:r>
          </w:p>
        </w:tc>
      </w:tr>
      <w:tr w:rsidR="00C83F0A" w:rsidRPr="00C83F0A" w14:paraId="503C74B4" w14:textId="77777777" w:rsidTr="00C83F0A">
        <w:trPr>
          <w:trHeight w:val="362"/>
        </w:trPr>
        <w:tc>
          <w:tcPr>
            <w:tcW w:w="2015" w:type="dxa"/>
            <w:vMerge w:val="restart"/>
            <w:tcBorders>
              <w:top w:val="single" w:sz="6" w:space="0" w:color="auto"/>
              <w:left w:val="single" w:sz="6" w:space="0" w:color="auto"/>
              <w:right w:val="single" w:sz="6" w:space="0" w:color="auto"/>
            </w:tcBorders>
          </w:tcPr>
          <w:p w14:paraId="250F61D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:20:ЗУ17</w:t>
            </w:r>
          </w:p>
        </w:tc>
        <w:tc>
          <w:tcPr>
            <w:tcW w:w="1984" w:type="dxa"/>
            <w:tcBorders>
              <w:top w:val="single" w:sz="6" w:space="0" w:color="auto"/>
              <w:left w:val="single" w:sz="6" w:space="0" w:color="auto"/>
              <w:bottom w:val="single" w:sz="6" w:space="0" w:color="auto"/>
              <w:right w:val="single" w:sz="6" w:space="0" w:color="auto"/>
            </w:tcBorders>
          </w:tcPr>
          <w:p w14:paraId="5A28CC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62</w:t>
            </w:r>
          </w:p>
        </w:tc>
        <w:tc>
          <w:tcPr>
            <w:tcW w:w="1701" w:type="dxa"/>
            <w:tcBorders>
              <w:top w:val="single" w:sz="6" w:space="0" w:color="auto"/>
              <w:left w:val="single" w:sz="6" w:space="0" w:color="auto"/>
              <w:bottom w:val="single" w:sz="6" w:space="0" w:color="auto"/>
              <w:right w:val="single" w:sz="6" w:space="0" w:color="auto"/>
            </w:tcBorders>
          </w:tcPr>
          <w:p w14:paraId="6A314D2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387683.37</w:t>
            </w:r>
          </w:p>
        </w:tc>
        <w:tc>
          <w:tcPr>
            <w:tcW w:w="1703" w:type="dxa"/>
            <w:tcBorders>
              <w:top w:val="single" w:sz="6" w:space="0" w:color="auto"/>
              <w:left w:val="single" w:sz="6" w:space="0" w:color="auto"/>
              <w:bottom w:val="single" w:sz="6" w:space="0" w:color="auto"/>
              <w:right w:val="single" w:sz="6" w:space="0" w:color="auto"/>
            </w:tcBorders>
          </w:tcPr>
          <w:p w14:paraId="0068D1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1292351.86</w:t>
            </w:r>
          </w:p>
        </w:tc>
      </w:tr>
      <w:tr w:rsidR="00C83F0A" w:rsidRPr="00C83F0A" w14:paraId="3D224223" w14:textId="77777777" w:rsidTr="00C83F0A">
        <w:trPr>
          <w:trHeight w:val="362"/>
        </w:trPr>
        <w:tc>
          <w:tcPr>
            <w:tcW w:w="2015" w:type="dxa"/>
            <w:vMerge/>
            <w:tcBorders>
              <w:left w:val="single" w:sz="6" w:space="0" w:color="auto"/>
              <w:right w:val="single" w:sz="6" w:space="0" w:color="auto"/>
            </w:tcBorders>
          </w:tcPr>
          <w:p w14:paraId="3A55ECB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68049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71</w:t>
            </w:r>
          </w:p>
        </w:tc>
        <w:tc>
          <w:tcPr>
            <w:tcW w:w="1701" w:type="dxa"/>
            <w:tcBorders>
              <w:top w:val="single" w:sz="6" w:space="0" w:color="auto"/>
              <w:left w:val="single" w:sz="6" w:space="0" w:color="auto"/>
              <w:bottom w:val="single" w:sz="6" w:space="0" w:color="auto"/>
              <w:right w:val="single" w:sz="6" w:space="0" w:color="auto"/>
            </w:tcBorders>
          </w:tcPr>
          <w:p w14:paraId="6A8537A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387658.54</w:t>
            </w:r>
          </w:p>
        </w:tc>
        <w:tc>
          <w:tcPr>
            <w:tcW w:w="1703" w:type="dxa"/>
            <w:tcBorders>
              <w:top w:val="single" w:sz="6" w:space="0" w:color="auto"/>
              <w:left w:val="single" w:sz="6" w:space="0" w:color="auto"/>
              <w:bottom w:val="single" w:sz="6" w:space="0" w:color="auto"/>
              <w:right w:val="single" w:sz="6" w:space="0" w:color="auto"/>
            </w:tcBorders>
          </w:tcPr>
          <w:p w14:paraId="13B5B66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1292368.70</w:t>
            </w:r>
          </w:p>
        </w:tc>
      </w:tr>
      <w:tr w:rsidR="00C83F0A" w:rsidRPr="00C83F0A" w14:paraId="0D249B30" w14:textId="77777777" w:rsidTr="00C83F0A">
        <w:trPr>
          <w:trHeight w:val="362"/>
        </w:trPr>
        <w:tc>
          <w:tcPr>
            <w:tcW w:w="2015" w:type="dxa"/>
            <w:vMerge/>
            <w:tcBorders>
              <w:left w:val="single" w:sz="6" w:space="0" w:color="auto"/>
              <w:right w:val="single" w:sz="6" w:space="0" w:color="auto"/>
            </w:tcBorders>
          </w:tcPr>
          <w:p w14:paraId="66501A9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18356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72</w:t>
            </w:r>
          </w:p>
        </w:tc>
        <w:tc>
          <w:tcPr>
            <w:tcW w:w="1701" w:type="dxa"/>
            <w:tcBorders>
              <w:top w:val="single" w:sz="6" w:space="0" w:color="auto"/>
              <w:left w:val="single" w:sz="6" w:space="0" w:color="auto"/>
              <w:bottom w:val="single" w:sz="6" w:space="0" w:color="auto"/>
              <w:right w:val="single" w:sz="6" w:space="0" w:color="auto"/>
            </w:tcBorders>
          </w:tcPr>
          <w:p w14:paraId="7DC636A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387630.47</w:t>
            </w:r>
          </w:p>
        </w:tc>
        <w:tc>
          <w:tcPr>
            <w:tcW w:w="1703" w:type="dxa"/>
            <w:tcBorders>
              <w:top w:val="single" w:sz="6" w:space="0" w:color="auto"/>
              <w:left w:val="single" w:sz="6" w:space="0" w:color="auto"/>
              <w:bottom w:val="single" w:sz="6" w:space="0" w:color="auto"/>
              <w:right w:val="single" w:sz="6" w:space="0" w:color="auto"/>
            </w:tcBorders>
          </w:tcPr>
          <w:p w14:paraId="382C0E1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1292327.32</w:t>
            </w:r>
          </w:p>
        </w:tc>
      </w:tr>
      <w:tr w:rsidR="00C83F0A" w:rsidRPr="00C83F0A" w14:paraId="481A6DC9" w14:textId="77777777" w:rsidTr="00C83F0A">
        <w:trPr>
          <w:trHeight w:val="362"/>
        </w:trPr>
        <w:tc>
          <w:tcPr>
            <w:tcW w:w="2015" w:type="dxa"/>
            <w:vMerge/>
            <w:tcBorders>
              <w:left w:val="single" w:sz="6" w:space="0" w:color="auto"/>
              <w:bottom w:val="single" w:sz="6" w:space="0" w:color="auto"/>
              <w:right w:val="single" w:sz="6" w:space="0" w:color="auto"/>
            </w:tcBorders>
          </w:tcPr>
          <w:p w14:paraId="5062415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470F2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63</w:t>
            </w:r>
          </w:p>
        </w:tc>
        <w:tc>
          <w:tcPr>
            <w:tcW w:w="1701" w:type="dxa"/>
            <w:tcBorders>
              <w:top w:val="single" w:sz="6" w:space="0" w:color="auto"/>
              <w:left w:val="single" w:sz="6" w:space="0" w:color="auto"/>
              <w:bottom w:val="single" w:sz="6" w:space="0" w:color="auto"/>
              <w:right w:val="single" w:sz="6" w:space="0" w:color="auto"/>
            </w:tcBorders>
          </w:tcPr>
          <w:p w14:paraId="5C151C0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387655.30</w:t>
            </w:r>
          </w:p>
        </w:tc>
        <w:tc>
          <w:tcPr>
            <w:tcW w:w="1703" w:type="dxa"/>
            <w:tcBorders>
              <w:top w:val="single" w:sz="6" w:space="0" w:color="auto"/>
              <w:left w:val="single" w:sz="6" w:space="0" w:color="auto"/>
              <w:bottom w:val="single" w:sz="6" w:space="0" w:color="auto"/>
              <w:right w:val="single" w:sz="6" w:space="0" w:color="auto"/>
            </w:tcBorders>
          </w:tcPr>
          <w:p w14:paraId="30E1237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1292310.48</w:t>
            </w:r>
          </w:p>
        </w:tc>
      </w:tr>
      <w:tr w:rsidR="00C83F0A" w:rsidRPr="00C83F0A" w14:paraId="14229709"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8F2A4E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:20:ЗУ18</w:t>
            </w:r>
          </w:p>
        </w:tc>
        <w:tc>
          <w:tcPr>
            <w:tcW w:w="1984" w:type="dxa"/>
            <w:tcBorders>
              <w:top w:val="single" w:sz="6" w:space="0" w:color="auto"/>
              <w:left w:val="single" w:sz="6" w:space="0" w:color="auto"/>
              <w:bottom w:val="single" w:sz="6" w:space="0" w:color="auto"/>
              <w:right w:val="single" w:sz="6" w:space="0" w:color="auto"/>
            </w:tcBorders>
          </w:tcPr>
          <w:p w14:paraId="4FAC95B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69</w:t>
            </w:r>
          </w:p>
        </w:tc>
        <w:tc>
          <w:tcPr>
            <w:tcW w:w="1701" w:type="dxa"/>
            <w:tcBorders>
              <w:top w:val="single" w:sz="6" w:space="0" w:color="auto"/>
              <w:left w:val="single" w:sz="6" w:space="0" w:color="auto"/>
              <w:bottom w:val="single" w:sz="6" w:space="0" w:color="auto"/>
              <w:right w:val="single" w:sz="6" w:space="0" w:color="auto"/>
            </w:tcBorders>
          </w:tcPr>
          <w:p w14:paraId="2AF98ED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387711.43</w:t>
            </w:r>
          </w:p>
        </w:tc>
        <w:tc>
          <w:tcPr>
            <w:tcW w:w="1703" w:type="dxa"/>
            <w:tcBorders>
              <w:top w:val="single" w:sz="6" w:space="0" w:color="auto"/>
              <w:left w:val="single" w:sz="6" w:space="0" w:color="auto"/>
              <w:bottom w:val="single" w:sz="6" w:space="0" w:color="auto"/>
              <w:right w:val="single" w:sz="6" w:space="0" w:color="auto"/>
            </w:tcBorders>
          </w:tcPr>
          <w:p w14:paraId="42E9886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1292393.24</w:t>
            </w:r>
          </w:p>
        </w:tc>
      </w:tr>
      <w:tr w:rsidR="00C83F0A" w:rsidRPr="00C83F0A" w14:paraId="3CB30DDA" w14:textId="77777777" w:rsidTr="00C83F0A">
        <w:trPr>
          <w:trHeight w:val="362"/>
        </w:trPr>
        <w:tc>
          <w:tcPr>
            <w:tcW w:w="2015" w:type="dxa"/>
            <w:vMerge/>
            <w:tcBorders>
              <w:left w:val="single" w:sz="6" w:space="0" w:color="auto"/>
              <w:right w:val="single" w:sz="6" w:space="0" w:color="auto"/>
            </w:tcBorders>
          </w:tcPr>
          <w:p w14:paraId="0E08EFE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E8AD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75</w:t>
            </w:r>
          </w:p>
        </w:tc>
        <w:tc>
          <w:tcPr>
            <w:tcW w:w="1701" w:type="dxa"/>
            <w:tcBorders>
              <w:top w:val="single" w:sz="6" w:space="0" w:color="auto"/>
              <w:left w:val="single" w:sz="6" w:space="0" w:color="auto"/>
              <w:bottom w:val="single" w:sz="6" w:space="0" w:color="auto"/>
              <w:right w:val="single" w:sz="6" w:space="0" w:color="auto"/>
            </w:tcBorders>
          </w:tcPr>
          <w:p w14:paraId="04669AE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387686.61</w:t>
            </w:r>
          </w:p>
        </w:tc>
        <w:tc>
          <w:tcPr>
            <w:tcW w:w="1703" w:type="dxa"/>
            <w:tcBorders>
              <w:top w:val="single" w:sz="6" w:space="0" w:color="auto"/>
              <w:left w:val="single" w:sz="6" w:space="0" w:color="auto"/>
              <w:bottom w:val="single" w:sz="6" w:space="0" w:color="auto"/>
              <w:right w:val="single" w:sz="6" w:space="0" w:color="auto"/>
            </w:tcBorders>
          </w:tcPr>
          <w:p w14:paraId="6F52206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1292410.08</w:t>
            </w:r>
          </w:p>
        </w:tc>
      </w:tr>
      <w:tr w:rsidR="00C83F0A" w:rsidRPr="00C83F0A" w14:paraId="621BF4C1" w14:textId="77777777" w:rsidTr="00C83F0A">
        <w:trPr>
          <w:trHeight w:val="362"/>
        </w:trPr>
        <w:tc>
          <w:tcPr>
            <w:tcW w:w="2015" w:type="dxa"/>
            <w:vMerge/>
            <w:tcBorders>
              <w:left w:val="single" w:sz="6" w:space="0" w:color="auto"/>
              <w:right w:val="single" w:sz="6" w:space="0" w:color="auto"/>
            </w:tcBorders>
          </w:tcPr>
          <w:p w14:paraId="3C2741A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90DAA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71</w:t>
            </w:r>
          </w:p>
        </w:tc>
        <w:tc>
          <w:tcPr>
            <w:tcW w:w="1701" w:type="dxa"/>
            <w:tcBorders>
              <w:top w:val="single" w:sz="6" w:space="0" w:color="auto"/>
              <w:left w:val="single" w:sz="6" w:space="0" w:color="auto"/>
              <w:bottom w:val="single" w:sz="6" w:space="0" w:color="auto"/>
              <w:right w:val="single" w:sz="6" w:space="0" w:color="auto"/>
            </w:tcBorders>
          </w:tcPr>
          <w:p w14:paraId="2C5BC1B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387658.54</w:t>
            </w:r>
          </w:p>
        </w:tc>
        <w:tc>
          <w:tcPr>
            <w:tcW w:w="1703" w:type="dxa"/>
            <w:tcBorders>
              <w:top w:val="single" w:sz="6" w:space="0" w:color="auto"/>
              <w:left w:val="single" w:sz="6" w:space="0" w:color="auto"/>
              <w:bottom w:val="single" w:sz="6" w:space="0" w:color="auto"/>
              <w:right w:val="single" w:sz="6" w:space="0" w:color="auto"/>
            </w:tcBorders>
          </w:tcPr>
          <w:p w14:paraId="5722838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1292368.70</w:t>
            </w:r>
          </w:p>
        </w:tc>
      </w:tr>
      <w:tr w:rsidR="00C83F0A" w:rsidRPr="00C83F0A" w14:paraId="45764DF7" w14:textId="77777777" w:rsidTr="00C83F0A">
        <w:trPr>
          <w:trHeight w:val="362"/>
        </w:trPr>
        <w:tc>
          <w:tcPr>
            <w:tcW w:w="2015" w:type="dxa"/>
            <w:vMerge/>
            <w:tcBorders>
              <w:left w:val="single" w:sz="6" w:space="0" w:color="auto"/>
              <w:bottom w:val="single" w:sz="6" w:space="0" w:color="auto"/>
              <w:right w:val="single" w:sz="6" w:space="0" w:color="auto"/>
            </w:tcBorders>
          </w:tcPr>
          <w:p w14:paraId="65898AD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8A06E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62</w:t>
            </w:r>
          </w:p>
        </w:tc>
        <w:tc>
          <w:tcPr>
            <w:tcW w:w="1701" w:type="dxa"/>
            <w:tcBorders>
              <w:top w:val="single" w:sz="6" w:space="0" w:color="auto"/>
              <w:left w:val="single" w:sz="6" w:space="0" w:color="auto"/>
              <w:bottom w:val="single" w:sz="6" w:space="0" w:color="auto"/>
              <w:right w:val="single" w:sz="6" w:space="0" w:color="auto"/>
            </w:tcBorders>
          </w:tcPr>
          <w:p w14:paraId="6DBD777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387683.37</w:t>
            </w:r>
          </w:p>
        </w:tc>
        <w:tc>
          <w:tcPr>
            <w:tcW w:w="1703" w:type="dxa"/>
            <w:tcBorders>
              <w:top w:val="single" w:sz="6" w:space="0" w:color="auto"/>
              <w:left w:val="single" w:sz="6" w:space="0" w:color="auto"/>
              <w:bottom w:val="single" w:sz="6" w:space="0" w:color="auto"/>
              <w:right w:val="single" w:sz="6" w:space="0" w:color="auto"/>
            </w:tcBorders>
          </w:tcPr>
          <w:p w14:paraId="189C766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1292351.86</w:t>
            </w:r>
          </w:p>
        </w:tc>
      </w:tr>
      <w:tr w:rsidR="00C83F0A" w:rsidRPr="00C83F0A" w14:paraId="77EDD86D"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699D7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lastRenderedPageBreak/>
              <w:t>:20:ЗУ19</w:t>
            </w:r>
          </w:p>
        </w:tc>
        <w:tc>
          <w:tcPr>
            <w:tcW w:w="1984" w:type="dxa"/>
            <w:tcBorders>
              <w:top w:val="single" w:sz="6" w:space="0" w:color="auto"/>
              <w:left w:val="single" w:sz="6" w:space="0" w:color="auto"/>
              <w:bottom w:val="single" w:sz="6" w:space="0" w:color="auto"/>
              <w:right w:val="single" w:sz="6" w:space="0" w:color="auto"/>
            </w:tcBorders>
          </w:tcPr>
          <w:p w14:paraId="36F48EC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76</w:t>
            </w:r>
          </w:p>
        </w:tc>
        <w:tc>
          <w:tcPr>
            <w:tcW w:w="1701" w:type="dxa"/>
            <w:tcBorders>
              <w:top w:val="single" w:sz="6" w:space="0" w:color="auto"/>
              <w:left w:val="single" w:sz="6" w:space="0" w:color="auto"/>
              <w:bottom w:val="single" w:sz="6" w:space="0" w:color="auto"/>
              <w:right w:val="single" w:sz="6" w:space="0" w:color="auto"/>
            </w:tcBorders>
          </w:tcPr>
          <w:p w14:paraId="5F1603D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387856.86</w:t>
            </w:r>
          </w:p>
        </w:tc>
        <w:tc>
          <w:tcPr>
            <w:tcW w:w="1703" w:type="dxa"/>
            <w:tcBorders>
              <w:top w:val="single" w:sz="6" w:space="0" w:color="auto"/>
              <w:left w:val="single" w:sz="6" w:space="0" w:color="auto"/>
              <w:bottom w:val="single" w:sz="6" w:space="0" w:color="auto"/>
              <w:right w:val="single" w:sz="6" w:space="0" w:color="auto"/>
            </w:tcBorders>
          </w:tcPr>
          <w:p w14:paraId="6A9F2F7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1292420.58</w:t>
            </w:r>
          </w:p>
        </w:tc>
      </w:tr>
      <w:tr w:rsidR="00C83F0A" w:rsidRPr="00C83F0A" w14:paraId="51DC7F30" w14:textId="77777777" w:rsidTr="00C83F0A">
        <w:trPr>
          <w:trHeight w:val="362"/>
        </w:trPr>
        <w:tc>
          <w:tcPr>
            <w:tcW w:w="2015" w:type="dxa"/>
            <w:vMerge/>
            <w:tcBorders>
              <w:left w:val="single" w:sz="6" w:space="0" w:color="auto"/>
              <w:right w:val="single" w:sz="6" w:space="0" w:color="auto"/>
            </w:tcBorders>
          </w:tcPr>
          <w:p w14:paraId="7A94BDC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40DEE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77</w:t>
            </w:r>
          </w:p>
        </w:tc>
        <w:tc>
          <w:tcPr>
            <w:tcW w:w="1701" w:type="dxa"/>
            <w:tcBorders>
              <w:top w:val="single" w:sz="6" w:space="0" w:color="auto"/>
              <w:left w:val="single" w:sz="6" w:space="0" w:color="auto"/>
              <w:bottom w:val="single" w:sz="6" w:space="0" w:color="auto"/>
              <w:right w:val="single" w:sz="6" w:space="0" w:color="auto"/>
            </w:tcBorders>
          </w:tcPr>
          <w:p w14:paraId="4EB3D72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387875.57</w:t>
            </w:r>
          </w:p>
        </w:tc>
        <w:tc>
          <w:tcPr>
            <w:tcW w:w="1703" w:type="dxa"/>
            <w:tcBorders>
              <w:top w:val="single" w:sz="6" w:space="0" w:color="auto"/>
              <w:left w:val="single" w:sz="6" w:space="0" w:color="auto"/>
              <w:bottom w:val="single" w:sz="6" w:space="0" w:color="auto"/>
              <w:right w:val="single" w:sz="6" w:space="0" w:color="auto"/>
            </w:tcBorders>
          </w:tcPr>
          <w:p w14:paraId="6452A6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1292448.17</w:t>
            </w:r>
          </w:p>
        </w:tc>
      </w:tr>
      <w:tr w:rsidR="00C83F0A" w:rsidRPr="00C83F0A" w14:paraId="23372EC2" w14:textId="77777777" w:rsidTr="00C83F0A">
        <w:trPr>
          <w:trHeight w:val="362"/>
        </w:trPr>
        <w:tc>
          <w:tcPr>
            <w:tcW w:w="2015" w:type="dxa"/>
            <w:vMerge/>
            <w:tcBorders>
              <w:left w:val="single" w:sz="6" w:space="0" w:color="auto"/>
              <w:right w:val="single" w:sz="6" w:space="0" w:color="auto"/>
            </w:tcBorders>
          </w:tcPr>
          <w:p w14:paraId="1308416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EC12A7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78</w:t>
            </w:r>
          </w:p>
        </w:tc>
        <w:tc>
          <w:tcPr>
            <w:tcW w:w="1701" w:type="dxa"/>
            <w:tcBorders>
              <w:top w:val="single" w:sz="6" w:space="0" w:color="auto"/>
              <w:left w:val="single" w:sz="6" w:space="0" w:color="auto"/>
              <w:bottom w:val="single" w:sz="6" w:space="0" w:color="auto"/>
              <w:right w:val="single" w:sz="6" w:space="0" w:color="auto"/>
            </w:tcBorders>
          </w:tcPr>
          <w:p w14:paraId="1387C7B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387838.34</w:t>
            </w:r>
          </w:p>
        </w:tc>
        <w:tc>
          <w:tcPr>
            <w:tcW w:w="1703" w:type="dxa"/>
            <w:tcBorders>
              <w:top w:val="single" w:sz="6" w:space="0" w:color="auto"/>
              <w:left w:val="single" w:sz="6" w:space="0" w:color="auto"/>
              <w:bottom w:val="single" w:sz="6" w:space="0" w:color="auto"/>
              <w:right w:val="single" w:sz="6" w:space="0" w:color="auto"/>
            </w:tcBorders>
          </w:tcPr>
          <w:p w14:paraId="5B067E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1292473.43</w:t>
            </w:r>
          </w:p>
        </w:tc>
      </w:tr>
      <w:tr w:rsidR="00C83F0A" w:rsidRPr="00C83F0A" w14:paraId="0DD4C294" w14:textId="77777777" w:rsidTr="00C83F0A">
        <w:trPr>
          <w:trHeight w:val="362"/>
        </w:trPr>
        <w:tc>
          <w:tcPr>
            <w:tcW w:w="2015" w:type="dxa"/>
            <w:vMerge/>
            <w:tcBorders>
              <w:left w:val="single" w:sz="6" w:space="0" w:color="auto"/>
              <w:bottom w:val="single" w:sz="6" w:space="0" w:color="auto"/>
              <w:right w:val="single" w:sz="6" w:space="0" w:color="auto"/>
            </w:tcBorders>
          </w:tcPr>
          <w:p w14:paraId="170995E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5C7A49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79</w:t>
            </w:r>
          </w:p>
        </w:tc>
        <w:tc>
          <w:tcPr>
            <w:tcW w:w="1701" w:type="dxa"/>
            <w:tcBorders>
              <w:top w:val="single" w:sz="6" w:space="0" w:color="auto"/>
              <w:left w:val="single" w:sz="6" w:space="0" w:color="auto"/>
              <w:bottom w:val="single" w:sz="6" w:space="0" w:color="auto"/>
              <w:right w:val="single" w:sz="6" w:space="0" w:color="auto"/>
            </w:tcBorders>
          </w:tcPr>
          <w:p w14:paraId="370121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387819.62</w:t>
            </w:r>
          </w:p>
        </w:tc>
        <w:tc>
          <w:tcPr>
            <w:tcW w:w="1703" w:type="dxa"/>
            <w:tcBorders>
              <w:top w:val="single" w:sz="6" w:space="0" w:color="auto"/>
              <w:left w:val="single" w:sz="6" w:space="0" w:color="auto"/>
              <w:bottom w:val="single" w:sz="6" w:space="0" w:color="auto"/>
              <w:right w:val="single" w:sz="6" w:space="0" w:color="auto"/>
            </w:tcBorders>
          </w:tcPr>
          <w:p w14:paraId="4173AD8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1292445.84</w:t>
            </w:r>
          </w:p>
        </w:tc>
      </w:tr>
      <w:tr w:rsidR="00C83F0A" w:rsidRPr="00C83F0A" w14:paraId="24E7174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639538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:20:ЗУ20</w:t>
            </w:r>
          </w:p>
        </w:tc>
        <w:tc>
          <w:tcPr>
            <w:tcW w:w="1984" w:type="dxa"/>
            <w:tcBorders>
              <w:top w:val="single" w:sz="6" w:space="0" w:color="auto"/>
              <w:left w:val="single" w:sz="6" w:space="0" w:color="auto"/>
              <w:bottom w:val="single" w:sz="6" w:space="0" w:color="auto"/>
              <w:right w:val="single" w:sz="6" w:space="0" w:color="auto"/>
            </w:tcBorders>
          </w:tcPr>
          <w:p w14:paraId="5046188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77</w:t>
            </w:r>
          </w:p>
        </w:tc>
        <w:tc>
          <w:tcPr>
            <w:tcW w:w="1701" w:type="dxa"/>
            <w:tcBorders>
              <w:top w:val="single" w:sz="6" w:space="0" w:color="auto"/>
              <w:left w:val="single" w:sz="6" w:space="0" w:color="auto"/>
              <w:bottom w:val="single" w:sz="6" w:space="0" w:color="auto"/>
              <w:right w:val="single" w:sz="6" w:space="0" w:color="auto"/>
            </w:tcBorders>
          </w:tcPr>
          <w:p w14:paraId="2C275BD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387875.57</w:t>
            </w:r>
          </w:p>
        </w:tc>
        <w:tc>
          <w:tcPr>
            <w:tcW w:w="1703" w:type="dxa"/>
            <w:tcBorders>
              <w:top w:val="single" w:sz="6" w:space="0" w:color="auto"/>
              <w:left w:val="single" w:sz="6" w:space="0" w:color="auto"/>
              <w:bottom w:val="single" w:sz="6" w:space="0" w:color="auto"/>
              <w:right w:val="single" w:sz="6" w:space="0" w:color="auto"/>
            </w:tcBorders>
          </w:tcPr>
          <w:p w14:paraId="7CFA2EE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1292448.17</w:t>
            </w:r>
          </w:p>
        </w:tc>
      </w:tr>
      <w:tr w:rsidR="00C83F0A" w:rsidRPr="00C83F0A" w14:paraId="71076CFB" w14:textId="77777777" w:rsidTr="00C83F0A">
        <w:trPr>
          <w:trHeight w:val="362"/>
        </w:trPr>
        <w:tc>
          <w:tcPr>
            <w:tcW w:w="2015" w:type="dxa"/>
            <w:vMerge/>
            <w:tcBorders>
              <w:left w:val="single" w:sz="6" w:space="0" w:color="auto"/>
              <w:right w:val="single" w:sz="6" w:space="0" w:color="auto"/>
            </w:tcBorders>
          </w:tcPr>
          <w:p w14:paraId="50760A0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B6C01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81</w:t>
            </w:r>
          </w:p>
        </w:tc>
        <w:tc>
          <w:tcPr>
            <w:tcW w:w="1701" w:type="dxa"/>
            <w:tcBorders>
              <w:top w:val="single" w:sz="6" w:space="0" w:color="auto"/>
              <w:left w:val="single" w:sz="6" w:space="0" w:color="auto"/>
              <w:bottom w:val="single" w:sz="6" w:space="0" w:color="auto"/>
              <w:right w:val="single" w:sz="6" w:space="0" w:color="auto"/>
            </w:tcBorders>
          </w:tcPr>
          <w:p w14:paraId="597E386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387894.29</w:t>
            </w:r>
          </w:p>
        </w:tc>
        <w:tc>
          <w:tcPr>
            <w:tcW w:w="1703" w:type="dxa"/>
            <w:tcBorders>
              <w:top w:val="single" w:sz="6" w:space="0" w:color="auto"/>
              <w:left w:val="single" w:sz="6" w:space="0" w:color="auto"/>
              <w:bottom w:val="single" w:sz="6" w:space="0" w:color="auto"/>
              <w:right w:val="single" w:sz="6" w:space="0" w:color="auto"/>
            </w:tcBorders>
          </w:tcPr>
          <w:p w14:paraId="5A47013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1292475.75</w:t>
            </w:r>
          </w:p>
        </w:tc>
      </w:tr>
      <w:tr w:rsidR="00C83F0A" w:rsidRPr="00C83F0A" w14:paraId="28768DF5" w14:textId="77777777" w:rsidTr="00C83F0A">
        <w:trPr>
          <w:trHeight w:val="362"/>
        </w:trPr>
        <w:tc>
          <w:tcPr>
            <w:tcW w:w="2015" w:type="dxa"/>
            <w:vMerge/>
            <w:tcBorders>
              <w:left w:val="single" w:sz="6" w:space="0" w:color="auto"/>
              <w:right w:val="single" w:sz="6" w:space="0" w:color="auto"/>
            </w:tcBorders>
          </w:tcPr>
          <w:p w14:paraId="44ECC1A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9CD45C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82</w:t>
            </w:r>
          </w:p>
        </w:tc>
        <w:tc>
          <w:tcPr>
            <w:tcW w:w="1701" w:type="dxa"/>
            <w:tcBorders>
              <w:top w:val="single" w:sz="6" w:space="0" w:color="auto"/>
              <w:left w:val="single" w:sz="6" w:space="0" w:color="auto"/>
              <w:bottom w:val="single" w:sz="6" w:space="0" w:color="auto"/>
              <w:right w:val="single" w:sz="6" w:space="0" w:color="auto"/>
            </w:tcBorders>
          </w:tcPr>
          <w:p w14:paraId="62FAF30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387857.05</w:t>
            </w:r>
          </w:p>
        </w:tc>
        <w:tc>
          <w:tcPr>
            <w:tcW w:w="1703" w:type="dxa"/>
            <w:tcBorders>
              <w:top w:val="single" w:sz="6" w:space="0" w:color="auto"/>
              <w:left w:val="single" w:sz="6" w:space="0" w:color="auto"/>
              <w:bottom w:val="single" w:sz="6" w:space="0" w:color="auto"/>
              <w:right w:val="single" w:sz="6" w:space="0" w:color="auto"/>
            </w:tcBorders>
          </w:tcPr>
          <w:p w14:paraId="5049560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1292501.01</w:t>
            </w:r>
          </w:p>
        </w:tc>
      </w:tr>
      <w:tr w:rsidR="00C83F0A" w:rsidRPr="00C83F0A" w14:paraId="2CE5DAE8" w14:textId="77777777" w:rsidTr="00C83F0A">
        <w:trPr>
          <w:trHeight w:val="362"/>
        </w:trPr>
        <w:tc>
          <w:tcPr>
            <w:tcW w:w="2015" w:type="dxa"/>
            <w:vMerge/>
            <w:tcBorders>
              <w:left w:val="single" w:sz="6" w:space="0" w:color="auto"/>
              <w:right w:val="single" w:sz="6" w:space="0" w:color="auto"/>
            </w:tcBorders>
          </w:tcPr>
          <w:p w14:paraId="6730BF0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1E47C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83</w:t>
            </w:r>
          </w:p>
        </w:tc>
        <w:tc>
          <w:tcPr>
            <w:tcW w:w="1701" w:type="dxa"/>
            <w:tcBorders>
              <w:top w:val="single" w:sz="6" w:space="0" w:color="auto"/>
              <w:left w:val="single" w:sz="6" w:space="0" w:color="auto"/>
              <w:bottom w:val="single" w:sz="6" w:space="0" w:color="auto"/>
              <w:right w:val="single" w:sz="6" w:space="0" w:color="auto"/>
            </w:tcBorders>
          </w:tcPr>
          <w:p w14:paraId="28B3EF3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387847.69</w:t>
            </w:r>
          </w:p>
        </w:tc>
        <w:tc>
          <w:tcPr>
            <w:tcW w:w="1703" w:type="dxa"/>
            <w:tcBorders>
              <w:top w:val="single" w:sz="6" w:space="0" w:color="auto"/>
              <w:left w:val="single" w:sz="6" w:space="0" w:color="auto"/>
              <w:bottom w:val="single" w:sz="6" w:space="0" w:color="auto"/>
              <w:right w:val="single" w:sz="6" w:space="0" w:color="auto"/>
            </w:tcBorders>
          </w:tcPr>
          <w:p w14:paraId="19ECCFA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1292487.22</w:t>
            </w:r>
          </w:p>
        </w:tc>
      </w:tr>
      <w:tr w:rsidR="00C83F0A" w:rsidRPr="00C83F0A" w14:paraId="036E1EB1" w14:textId="77777777" w:rsidTr="00C83F0A">
        <w:trPr>
          <w:trHeight w:val="362"/>
        </w:trPr>
        <w:tc>
          <w:tcPr>
            <w:tcW w:w="2015" w:type="dxa"/>
            <w:vMerge/>
            <w:tcBorders>
              <w:left w:val="single" w:sz="6" w:space="0" w:color="auto"/>
              <w:bottom w:val="single" w:sz="6" w:space="0" w:color="auto"/>
              <w:right w:val="single" w:sz="6" w:space="0" w:color="auto"/>
            </w:tcBorders>
          </w:tcPr>
          <w:p w14:paraId="090BCF7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52228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78</w:t>
            </w:r>
          </w:p>
        </w:tc>
        <w:tc>
          <w:tcPr>
            <w:tcW w:w="1701" w:type="dxa"/>
            <w:tcBorders>
              <w:top w:val="single" w:sz="6" w:space="0" w:color="auto"/>
              <w:left w:val="single" w:sz="6" w:space="0" w:color="auto"/>
              <w:bottom w:val="single" w:sz="6" w:space="0" w:color="auto"/>
              <w:right w:val="single" w:sz="6" w:space="0" w:color="auto"/>
            </w:tcBorders>
          </w:tcPr>
          <w:p w14:paraId="2A691F3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387838.34</w:t>
            </w:r>
          </w:p>
        </w:tc>
        <w:tc>
          <w:tcPr>
            <w:tcW w:w="1703" w:type="dxa"/>
            <w:tcBorders>
              <w:top w:val="single" w:sz="6" w:space="0" w:color="auto"/>
              <w:left w:val="single" w:sz="6" w:space="0" w:color="auto"/>
              <w:bottom w:val="single" w:sz="6" w:space="0" w:color="auto"/>
              <w:right w:val="single" w:sz="6" w:space="0" w:color="auto"/>
            </w:tcBorders>
          </w:tcPr>
          <w:p w14:paraId="1DDEB26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1292473.43</w:t>
            </w:r>
          </w:p>
        </w:tc>
      </w:tr>
      <w:tr w:rsidR="00C83F0A" w:rsidRPr="00C83F0A" w14:paraId="49502B89"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29C0B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:20:ЗУ21</w:t>
            </w:r>
          </w:p>
        </w:tc>
        <w:tc>
          <w:tcPr>
            <w:tcW w:w="1984" w:type="dxa"/>
            <w:tcBorders>
              <w:top w:val="single" w:sz="6" w:space="0" w:color="auto"/>
              <w:left w:val="single" w:sz="6" w:space="0" w:color="auto"/>
              <w:bottom w:val="single" w:sz="6" w:space="0" w:color="auto"/>
              <w:right w:val="single" w:sz="6" w:space="0" w:color="auto"/>
            </w:tcBorders>
          </w:tcPr>
          <w:p w14:paraId="2773C9E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81</w:t>
            </w:r>
          </w:p>
        </w:tc>
        <w:tc>
          <w:tcPr>
            <w:tcW w:w="1701" w:type="dxa"/>
            <w:tcBorders>
              <w:top w:val="single" w:sz="6" w:space="0" w:color="auto"/>
              <w:left w:val="single" w:sz="6" w:space="0" w:color="auto"/>
              <w:bottom w:val="single" w:sz="6" w:space="0" w:color="auto"/>
              <w:right w:val="single" w:sz="6" w:space="0" w:color="auto"/>
            </w:tcBorders>
          </w:tcPr>
          <w:p w14:paraId="2014BCA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387894.29</w:t>
            </w:r>
          </w:p>
        </w:tc>
        <w:tc>
          <w:tcPr>
            <w:tcW w:w="1703" w:type="dxa"/>
            <w:tcBorders>
              <w:top w:val="single" w:sz="6" w:space="0" w:color="auto"/>
              <w:left w:val="single" w:sz="6" w:space="0" w:color="auto"/>
              <w:bottom w:val="single" w:sz="6" w:space="0" w:color="auto"/>
              <w:right w:val="single" w:sz="6" w:space="0" w:color="auto"/>
            </w:tcBorders>
          </w:tcPr>
          <w:p w14:paraId="5695BBB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1292475.75</w:t>
            </w:r>
          </w:p>
        </w:tc>
      </w:tr>
      <w:tr w:rsidR="00C83F0A" w:rsidRPr="00C83F0A" w14:paraId="4733587C" w14:textId="77777777" w:rsidTr="00C83F0A">
        <w:trPr>
          <w:trHeight w:val="362"/>
        </w:trPr>
        <w:tc>
          <w:tcPr>
            <w:tcW w:w="2015" w:type="dxa"/>
            <w:vMerge/>
            <w:tcBorders>
              <w:left w:val="single" w:sz="6" w:space="0" w:color="auto"/>
              <w:right w:val="single" w:sz="6" w:space="0" w:color="auto"/>
            </w:tcBorders>
          </w:tcPr>
          <w:p w14:paraId="23A2F38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6428F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86</w:t>
            </w:r>
          </w:p>
        </w:tc>
        <w:tc>
          <w:tcPr>
            <w:tcW w:w="1701" w:type="dxa"/>
            <w:tcBorders>
              <w:top w:val="single" w:sz="6" w:space="0" w:color="auto"/>
              <w:left w:val="single" w:sz="6" w:space="0" w:color="auto"/>
              <w:bottom w:val="single" w:sz="6" w:space="0" w:color="auto"/>
              <w:right w:val="single" w:sz="6" w:space="0" w:color="auto"/>
            </w:tcBorders>
          </w:tcPr>
          <w:p w14:paraId="4684D07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387913.00</w:t>
            </w:r>
          </w:p>
        </w:tc>
        <w:tc>
          <w:tcPr>
            <w:tcW w:w="1703" w:type="dxa"/>
            <w:tcBorders>
              <w:top w:val="single" w:sz="6" w:space="0" w:color="auto"/>
              <w:left w:val="single" w:sz="6" w:space="0" w:color="auto"/>
              <w:bottom w:val="single" w:sz="6" w:space="0" w:color="auto"/>
              <w:right w:val="single" w:sz="6" w:space="0" w:color="auto"/>
            </w:tcBorders>
          </w:tcPr>
          <w:p w14:paraId="703F4B2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1292503.34</w:t>
            </w:r>
          </w:p>
        </w:tc>
      </w:tr>
      <w:tr w:rsidR="00C83F0A" w:rsidRPr="00C83F0A" w14:paraId="118579A7" w14:textId="77777777" w:rsidTr="00C83F0A">
        <w:trPr>
          <w:trHeight w:val="362"/>
        </w:trPr>
        <w:tc>
          <w:tcPr>
            <w:tcW w:w="2015" w:type="dxa"/>
            <w:vMerge/>
            <w:tcBorders>
              <w:left w:val="single" w:sz="6" w:space="0" w:color="auto"/>
              <w:right w:val="single" w:sz="6" w:space="0" w:color="auto"/>
            </w:tcBorders>
          </w:tcPr>
          <w:p w14:paraId="17D658C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5197C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87</w:t>
            </w:r>
          </w:p>
        </w:tc>
        <w:tc>
          <w:tcPr>
            <w:tcW w:w="1701" w:type="dxa"/>
            <w:tcBorders>
              <w:top w:val="single" w:sz="6" w:space="0" w:color="auto"/>
              <w:left w:val="single" w:sz="6" w:space="0" w:color="auto"/>
              <w:bottom w:val="single" w:sz="6" w:space="0" w:color="auto"/>
              <w:right w:val="single" w:sz="6" w:space="0" w:color="auto"/>
            </w:tcBorders>
          </w:tcPr>
          <w:p w14:paraId="0DC828A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387875.76</w:t>
            </w:r>
          </w:p>
        </w:tc>
        <w:tc>
          <w:tcPr>
            <w:tcW w:w="1703" w:type="dxa"/>
            <w:tcBorders>
              <w:top w:val="single" w:sz="6" w:space="0" w:color="auto"/>
              <w:left w:val="single" w:sz="6" w:space="0" w:color="auto"/>
              <w:bottom w:val="single" w:sz="6" w:space="0" w:color="auto"/>
              <w:right w:val="single" w:sz="6" w:space="0" w:color="auto"/>
            </w:tcBorders>
          </w:tcPr>
          <w:p w14:paraId="52CCAFE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1292528.60</w:t>
            </w:r>
          </w:p>
        </w:tc>
      </w:tr>
      <w:tr w:rsidR="00C83F0A" w:rsidRPr="00C83F0A" w14:paraId="6A7C3023" w14:textId="77777777" w:rsidTr="00C83F0A">
        <w:trPr>
          <w:trHeight w:val="362"/>
        </w:trPr>
        <w:tc>
          <w:tcPr>
            <w:tcW w:w="2015" w:type="dxa"/>
            <w:vMerge/>
            <w:tcBorders>
              <w:left w:val="single" w:sz="6" w:space="0" w:color="auto"/>
              <w:bottom w:val="single" w:sz="6" w:space="0" w:color="auto"/>
              <w:right w:val="single" w:sz="6" w:space="0" w:color="auto"/>
            </w:tcBorders>
          </w:tcPr>
          <w:p w14:paraId="4898C6B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0D676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82</w:t>
            </w:r>
          </w:p>
        </w:tc>
        <w:tc>
          <w:tcPr>
            <w:tcW w:w="1701" w:type="dxa"/>
            <w:tcBorders>
              <w:top w:val="single" w:sz="6" w:space="0" w:color="auto"/>
              <w:left w:val="single" w:sz="6" w:space="0" w:color="auto"/>
              <w:bottom w:val="single" w:sz="6" w:space="0" w:color="auto"/>
              <w:right w:val="single" w:sz="6" w:space="0" w:color="auto"/>
            </w:tcBorders>
          </w:tcPr>
          <w:p w14:paraId="2543AD7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387857.05</w:t>
            </w:r>
          </w:p>
        </w:tc>
        <w:tc>
          <w:tcPr>
            <w:tcW w:w="1703" w:type="dxa"/>
            <w:tcBorders>
              <w:top w:val="single" w:sz="6" w:space="0" w:color="auto"/>
              <w:left w:val="single" w:sz="6" w:space="0" w:color="auto"/>
              <w:bottom w:val="single" w:sz="6" w:space="0" w:color="auto"/>
              <w:right w:val="single" w:sz="6" w:space="0" w:color="auto"/>
            </w:tcBorders>
          </w:tcPr>
          <w:p w14:paraId="30633F3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1292501.01</w:t>
            </w:r>
          </w:p>
        </w:tc>
      </w:tr>
      <w:tr w:rsidR="00C83F0A" w:rsidRPr="00C83F0A" w14:paraId="07756B80"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94F99C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:20:ЗУ22</w:t>
            </w:r>
          </w:p>
        </w:tc>
        <w:tc>
          <w:tcPr>
            <w:tcW w:w="1984" w:type="dxa"/>
            <w:tcBorders>
              <w:top w:val="single" w:sz="6" w:space="0" w:color="auto"/>
              <w:left w:val="single" w:sz="6" w:space="0" w:color="auto"/>
              <w:bottom w:val="single" w:sz="6" w:space="0" w:color="auto"/>
              <w:right w:val="single" w:sz="6" w:space="0" w:color="auto"/>
            </w:tcBorders>
          </w:tcPr>
          <w:p w14:paraId="3DCBA38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83</w:t>
            </w:r>
          </w:p>
        </w:tc>
        <w:tc>
          <w:tcPr>
            <w:tcW w:w="1701" w:type="dxa"/>
            <w:tcBorders>
              <w:top w:val="single" w:sz="6" w:space="0" w:color="auto"/>
              <w:left w:val="single" w:sz="6" w:space="0" w:color="auto"/>
              <w:bottom w:val="single" w:sz="6" w:space="0" w:color="auto"/>
              <w:right w:val="single" w:sz="6" w:space="0" w:color="auto"/>
            </w:tcBorders>
          </w:tcPr>
          <w:p w14:paraId="484CBD3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387847.69</w:t>
            </w:r>
          </w:p>
        </w:tc>
        <w:tc>
          <w:tcPr>
            <w:tcW w:w="1703" w:type="dxa"/>
            <w:tcBorders>
              <w:top w:val="single" w:sz="6" w:space="0" w:color="auto"/>
              <w:left w:val="single" w:sz="6" w:space="0" w:color="auto"/>
              <w:bottom w:val="single" w:sz="6" w:space="0" w:color="auto"/>
              <w:right w:val="single" w:sz="6" w:space="0" w:color="auto"/>
            </w:tcBorders>
          </w:tcPr>
          <w:p w14:paraId="4303E50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1292487.22</w:t>
            </w:r>
          </w:p>
        </w:tc>
      </w:tr>
      <w:tr w:rsidR="00C83F0A" w:rsidRPr="00C83F0A" w14:paraId="011C075C" w14:textId="77777777" w:rsidTr="00C83F0A">
        <w:trPr>
          <w:trHeight w:val="362"/>
        </w:trPr>
        <w:tc>
          <w:tcPr>
            <w:tcW w:w="2015" w:type="dxa"/>
            <w:vMerge/>
            <w:tcBorders>
              <w:left w:val="single" w:sz="6" w:space="0" w:color="auto"/>
              <w:right w:val="single" w:sz="6" w:space="0" w:color="auto"/>
            </w:tcBorders>
          </w:tcPr>
          <w:p w14:paraId="3EA9C4F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F561A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90</w:t>
            </w:r>
          </w:p>
        </w:tc>
        <w:tc>
          <w:tcPr>
            <w:tcW w:w="1701" w:type="dxa"/>
            <w:tcBorders>
              <w:top w:val="single" w:sz="6" w:space="0" w:color="auto"/>
              <w:left w:val="single" w:sz="6" w:space="0" w:color="auto"/>
              <w:bottom w:val="single" w:sz="6" w:space="0" w:color="auto"/>
              <w:right w:val="single" w:sz="6" w:space="0" w:color="auto"/>
            </w:tcBorders>
          </w:tcPr>
          <w:p w14:paraId="0DAF8F5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387822.86</w:t>
            </w:r>
          </w:p>
        </w:tc>
        <w:tc>
          <w:tcPr>
            <w:tcW w:w="1703" w:type="dxa"/>
            <w:tcBorders>
              <w:top w:val="single" w:sz="6" w:space="0" w:color="auto"/>
              <w:left w:val="single" w:sz="6" w:space="0" w:color="auto"/>
              <w:bottom w:val="single" w:sz="6" w:space="0" w:color="auto"/>
              <w:right w:val="single" w:sz="6" w:space="0" w:color="auto"/>
            </w:tcBorders>
          </w:tcPr>
          <w:p w14:paraId="231BEB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1292504.06</w:t>
            </w:r>
          </w:p>
        </w:tc>
      </w:tr>
      <w:tr w:rsidR="00C83F0A" w:rsidRPr="00C83F0A" w14:paraId="4D8DD232" w14:textId="77777777" w:rsidTr="00C83F0A">
        <w:trPr>
          <w:trHeight w:val="362"/>
        </w:trPr>
        <w:tc>
          <w:tcPr>
            <w:tcW w:w="2015" w:type="dxa"/>
            <w:vMerge/>
            <w:tcBorders>
              <w:left w:val="single" w:sz="6" w:space="0" w:color="auto"/>
              <w:right w:val="single" w:sz="6" w:space="0" w:color="auto"/>
            </w:tcBorders>
          </w:tcPr>
          <w:p w14:paraId="2B530E7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5FC8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91</w:t>
            </w:r>
          </w:p>
        </w:tc>
        <w:tc>
          <w:tcPr>
            <w:tcW w:w="1701" w:type="dxa"/>
            <w:tcBorders>
              <w:top w:val="single" w:sz="6" w:space="0" w:color="auto"/>
              <w:left w:val="single" w:sz="6" w:space="0" w:color="auto"/>
              <w:bottom w:val="single" w:sz="6" w:space="0" w:color="auto"/>
              <w:right w:val="single" w:sz="6" w:space="0" w:color="auto"/>
            </w:tcBorders>
          </w:tcPr>
          <w:p w14:paraId="71A9005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387794.80</w:t>
            </w:r>
          </w:p>
        </w:tc>
        <w:tc>
          <w:tcPr>
            <w:tcW w:w="1703" w:type="dxa"/>
            <w:tcBorders>
              <w:top w:val="single" w:sz="6" w:space="0" w:color="auto"/>
              <w:left w:val="single" w:sz="6" w:space="0" w:color="auto"/>
              <w:bottom w:val="single" w:sz="6" w:space="0" w:color="auto"/>
              <w:right w:val="single" w:sz="6" w:space="0" w:color="auto"/>
            </w:tcBorders>
          </w:tcPr>
          <w:p w14:paraId="7B7EE11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1292462.68</w:t>
            </w:r>
          </w:p>
        </w:tc>
      </w:tr>
      <w:tr w:rsidR="00C83F0A" w:rsidRPr="00C83F0A" w14:paraId="5C043255" w14:textId="77777777" w:rsidTr="00C83F0A">
        <w:trPr>
          <w:trHeight w:val="362"/>
        </w:trPr>
        <w:tc>
          <w:tcPr>
            <w:tcW w:w="2015" w:type="dxa"/>
            <w:vMerge/>
            <w:tcBorders>
              <w:left w:val="single" w:sz="6" w:space="0" w:color="auto"/>
              <w:right w:val="single" w:sz="6" w:space="0" w:color="auto"/>
            </w:tcBorders>
          </w:tcPr>
          <w:p w14:paraId="54C5B3D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90F3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79</w:t>
            </w:r>
          </w:p>
        </w:tc>
        <w:tc>
          <w:tcPr>
            <w:tcW w:w="1701" w:type="dxa"/>
            <w:tcBorders>
              <w:top w:val="single" w:sz="6" w:space="0" w:color="auto"/>
              <w:left w:val="single" w:sz="6" w:space="0" w:color="auto"/>
              <w:bottom w:val="single" w:sz="6" w:space="0" w:color="auto"/>
              <w:right w:val="single" w:sz="6" w:space="0" w:color="auto"/>
            </w:tcBorders>
          </w:tcPr>
          <w:p w14:paraId="36D0EEA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387819.62</w:t>
            </w:r>
          </w:p>
        </w:tc>
        <w:tc>
          <w:tcPr>
            <w:tcW w:w="1703" w:type="dxa"/>
            <w:tcBorders>
              <w:top w:val="single" w:sz="6" w:space="0" w:color="auto"/>
              <w:left w:val="single" w:sz="6" w:space="0" w:color="auto"/>
              <w:bottom w:val="single" w:sz="6" w:space="0" w:color="auto"/>
              <w:right w:val="single" w:sz="6" w:space="0" w:color="auto"/>
            </w:tcBorders>
          </w:tcPr>
          <w:p w14:paraId="085FBDE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1292445.84</w:t>
            </w:r>
          </w:p>
        </w:tc>
      </w:tr>
      <w:tr w:rsidR="00C83F0A" w:rsidRPr="00C83F0A" w14:paraId="70F2204F" w14:textId="77777777" w:rsidTr="00C83F0A">
        <w:trPr>
          <w:trHeight w:val="362"/>
        </w:trPr>
        <w:tc>
          <w:tcPr>
            <w:tcW w:w="2015" w:type="dxa"/>
            <w:vMerge/>
            <w:tcBorders>
              <w:left w:val="single" w:sz="6" w:space="0" w:color="auto"/>
              <w:bottom w:val="single" w:sz="6" w:space="0" w:color="auto"/>
              <w:right w:val="single" w:sz="6" w:space="0" w:color="auto"/>
            </w:tcBorders>
          </w:tcPr>
          <w:p w14:paraId="280BDFA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A904F1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78</w:t>
            </w:r>
          </w:p>
        </w:tc>
        <w:tc>
          <w:tcPr>
            <w:tcW w:w="1701" w:type="dxa"/>
            <w:tcBorders>
              <w:top w:val="single" w:sz="6" w:space="0" w:color="auto"/>
              <w:left w:val="single" w:sz="6" w:space="0" w:color="auto"/>
              <w:bottom w:val="single" w:sz="6" w:space="0" w:color="auto"/>
              <w:right w:val="single" w:sz="6" w:space="0" w:color="auto"/>
            </w:tcBorders>
          </w:tcPr>
          <w:p w14:paraId="3D378A3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387838.34</w:t>
            </w:r>
          </w:p>
        </w:tc>
        <w:tc>
          <w:tcPr>
            <w:tcW w:w="1703" w:type="dxa"/>
            <w:tcBorders>
              <w:top w:val="single" w:sz="6" w:space="0" w:color="auto"/>
              <w:left w:val="single" w:sz="6" w:space="0" w:color="auto"/>
              <w:bottom w:val="single" w:sz="6" w:space="0" w:color="auto"/>
              <w:right w:val="single" w:sz="6" w:space="0" w:color="auto"/>
            </w:tcBorders>
          </w:tcPr>
          <w:p w14:paraId="16BD22F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1292473.43</w:t>
            </w:r>
          </w:p>
        </w:tc>
      </w:tr>
      <w:tr w:rsidR="00C83F0A" w:rsidRPr="00C83F0A" w14:paraId="5D1B9ECF"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3CE6FB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:20:ЗУ23</w:t>
            </w:r>
          </w:p>
        </w:tc>
        <w:tc>
          <w:tcPr>
            <w:tcW w:w="1984" w:type="dxa"/>
            <w:tcBorders>
              <w:top w:val="single" w:sz="6" w:space="0" w:color="auto"/>
              <w:left w:val="single" w:sz="6" w:space="0" w:color="auto"/>
              <w:bottom w:val="single" w:sz="6" w:space="0" w:color="auto"/>
              <w:right w:val="single" w:sz="6" w:space="0" w:color="auto"/>
            </w:tcBorders>
          </w:tcPr>
          <w:p w14:paraId="71A05A1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90</w:t>
            </w:r>
          </w:p>
        </w:tc>
        <w:tc>
          <w:tcPr>
            <w:tcW w:w="1701" w:type="dxa"/>
            <w:tcBorders>
              <w:top w:val="single" w:sz="6" w:space="0" w:color="auto"/>
              <w:left w:val="single" w:sz="6" w:space="0" w:color="auto"/>
              <w:bottom w:val="single" w:sz="6" w:space="0" w:color="auto"/>
              <w:right w:val="single" w:sz="6" w:space="0" w:color="auto"/>
            </w:tcBorders>
          </w:tcPr>
          <w:p w14:paraId="2FAC9D9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387822.86</w:t>
            </w:r>
          </w:p>
        </w:tc>
        <w:tc>
          <w:tcPr>
            <w:tcW w:w="1703" w:type="dxa"/>
            <w:tcBorders>
              <w:top w:val="single" w:sz="6" w:space="0" w:color="auto"/>
              <w:left w:val="single" w:sz="6" w:space="0" w:color="auto"/>
              <w:bottom w:val="single" w:sz="6" w:space="0" w:color="auto"/>
              <w:right w:val="single" w:sz="6" w:space="0" w:color="auto"/>
            </w:tcBorders>
          </w:tcPr>
          <w:p w14:paraId="0C275C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1292504.06</w:t>
            </w:r>
          </w:p>
        </w:tc>
      </w:tr>
      <w:tr w:rsidR="00C83F0A" w:rsidRPr="00C83F0A" w14:paraId="44CE43F0" w14:textId="77777777" w:rsidTr="00C83F0A">
        <w:trPr>
          <w:trHeight w:val="362"/>
        </w:trPr>
        <w:tc>
          <w:tcPr>
            <w:tcW w:w="2015" w:type="dxa"/>
            <w:vMerge/>
            <w:tcBorders>
              <w:left w:val="single" w:sz="6" w:space="0" w:color="auto"/>
              <w:right w:val="single" w:sz="6" w:space="0" w:color="auto"/>
            </w:tcBorders>
          </w:tcPr>
          <w:p w14:paraId="07A840F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CD2294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95</w:t>
            </w:r>
          </w:p>
        </w:tc>
        <w:tc>
          <w:tcPr>
            <w:tcW w:w="1701" w:type="dxa"/>
            <w:tcBorders>
              <w:top w:val="single" w:sz="6" w:space="0" w:color="auto"/>
              <w:left w:val="single" w:sz="6" w:space="0" w:color="auto"/>
              <w:bottom w:val="single" w:sz="6" w:space="0" w:color="auto"/>
              <w:right w:val="single" w:sz="6" w:space="0" w:color="auto"/>
            </w:tcBorders>
          </w:tcPr>
          <w:p w14:paraId="0586CD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387850.93</w:t>
            </w:r>
          </w:p>
        </w:tc>
        <w:tc>
          <w:tcPr>
            <w:tcW w:w="1703" w:type="dxa"/>
            <w:tcBorders>
              <w:top w:val="single" w:sz="6" w:space="0" w:color="auto"/>
              <w:left w:val="single" w:sz="6" w:space="0" w:color="auto"/>
              <w:bottom w:val="single" w:sz="6" w:space="0" w:color="auto"/>
              <w:right w:val="single" w:sz="6" w:space="0" w:color="auto"/>
            </w:tcBorders>
          </w:tcPr>
          <w:p w14:paraId="1F8B79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1292545.44</w:t>
            </w:r>
          </w:p>
        </w:tc>
      </w:tr>
      <w:tr w:rsidR="00C83F0A" w:rsidRPr="00C83F0A" w14:paraId="3CD6EFE4" w14:textId="77777777" w:rsidTr="00C83F0A">
        <w:trPr>
          <w:trHeight w:val="362"/>
        </w:trPr>
        <w:tc>
          <w:tcPr>
            <w:tcW w:w="2015" w:type="dxa"/>
            <w:vMerge/>
            <w:tcBorders>
              <w:left w:val="single" w:sz="6" w:space="0" w:color="auto"/>
              <w:right w:val="single" w:sz="6" w:space="0" w:color="auto"/>
            </w:tcBorders>
          </w:tcPr>
          <w:p w14:paraId="38111A5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32B5DE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87</w:t>
            </w:r>
          </w:p>
        </w:tc>
        <w:tc>
          <w:tcPr>
            <w:tcW w:w="1701" w:type="dxa"/>
            <w:tcBorders>
              <w:top w:val="single" w:sz="6" w:space="0" w:color="auto"/>
              <w:left w:val="single" w:sz="6" w:space="0" w:color="auto"/>
              <w:bottom w:val="single" w:sz="6" w:space="0" w:color="auto"/>
              <w:right w:val="single" w:sz="6" w:space="0" w:color="auto"/>
            </w:tcBorders>
          </w:tcPr>
          <w:p w14:paraId="31BD736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387875.76</w:t>
            </w:r>
          </w:p>
        </w:tc>
        <w:tc>
          <w:tcPr>
            <w:tcW w:w="1703" w:type="dxa"/>
            <w:tcBorders>
              <w:top w:val="single" w:sz="6" w:space="0" w:color="auto"/>
              <w:left w:val="single" w:sz="6" w:space="0" w:color="auto"/>
              <w:bottom w:val="single" w:sz="6" w:space="0" w:color="auto"/>
              <w:right w:val="single" w:sz="6" w:space="0" w:color="auto"/>
            </w:tcBorders>
          </w:tcPr>
          <w:p w14:paraId="4C0026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1292528.60</w:t>
            </w:r>
          </w:p>
        </w:tc>
      </w:tr>
      <w:tr w:rsidR="00C83F0A" w:rsidRPr="00C83F0A" w14:paraId="3B53195F" w14:textId="77777777" w:rsidTr="00C83F0A">
        <w:trPr>
          <w:trHeight w:val="362"/>
        </w:trPr>
        <w:tc>
          <w:tcPr>
            <w:tcW w:w="2015" w:type="dxa"/>
            <w:vMerge/>
            <w:tcBorders>
              <w:left w:val="single" w:sz="6" w:space="0" w:color="auto"/>
              <w:right w:val="single" w:sz="6" w:space="0" w:color="auto"/>
            </w:tcBorders>
          </w:tcPr>
          <w:p w14:paraId="1CBDCBE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84441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82</w:t>
            </w:r>
          </w:p>
        </w:tc>
        <w:tc>
          <w:tcPr>
            <w:tcW w:w="1701" w:type="dxa"/>
            <w:tcBorders>
              <w:top w:val="single" w:sz="6" w:space="0" w:color="auto"/>
              <w:left w:val="single" w:sz="6" w:space="0" w:color="auto"/>
              <w:bottom w:val="single" w:sz="6" w:space="0" w:color="auto"/>
              <w:right w:val="single" w:sz="6" w:space="0" w:color="auto"/>
            </w:tcBorders>
          </w:tcPr>
          <w:p w14:paraId="2D82304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387857.05</w:t>
            </w:r>
          </w:p>
        </w:tc>
        <w:tc>
          <w:tcPr>
            <w:tcW w:w="1703" w:type="dxa"/>
            <w:tcBorders>
              <w:top w:val="single" w:sz="6" w:space="0" w:color="auto"/>
              <w:left w:val="single" w:sz="6" w:space="0" w:color="auto"/>
              <w:bottom w:val="single" w:sz="6" w:space="0" w:color="auto"/>
              <w:right w:val="single" w:sz="6" w:space="0" w:color="auto"/>
            </w:tcBorders>
          </w:tcPr>
          <w:p w14:paraId="7683DA1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1292501.01</w:t>
            </w:r>
          </w:p>
        </w:tc>
      </w:tr>
      <w:tr w:rsidR="00C83F0A" w:rsidRPr="00C83F0A" w14:paraId="7279470D" w14:textId="77777777" w:rsidTr="00C83F0A">
        <w:trPr>
          <w:trHeight w:val="362"/>
        </w:trPr>
        <w:tc>
          <w:tcPr>
            <w:tcW w:w="2015" w:type="dxa"/>
            <w:vMerge/>
            <w:tcBorders>
              <w:left w:val="single" w:sz="6" w:space="0" w:color="auto"/>
              <w:bottom w:val="single" w:sz="6" w:space="0" w:color="auto"/>
              <w:right w:val="single" w:sz="6" w:space="0" w:color="auto"/>
            </w:tcBorders>
          </w:tcPr>
          <w:p w14:paraId="7E012A2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BAEF7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83</w:t>
            </w:r>
          </w:p>
        </w:tc>
        <w:tc>
          <w:tcPr>
            <w:tcW w:w="1701" w:type="dxa"/>
            <w:tcBorders>
              <w:top w:val="single" w:sz="6" w:space="0" w:color="auto"/>
              <w:left w:val="single" w:sz="6" w:space="0" w:color="auto"/>
              <w:bottom w:val="single" w:sz="6" w:space="0" w:color="auto"/>
              <w:right w:val="single" w:sz="6" w:space="0" w:color="auto"/>
            </w:tcBorders>
          </w:tcPr>
          <w:p w14:paraId="57806A7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387847.69</w:t>
            </w:r>
          </w:p>
        </w:tc>
        <w:tc>
          <w:tcPr>
            <w:tcW w:w="1703" w:type="dxa"/>
            <w:tcBorders>
              <w:top w:val="single" w:sz="6" w:space="0" w:color="auto"/>
              <w:left w:val="single" w:sz="6" w:space="0" w:color="auto"/>
              <w:bottom w:val="single" w:sz="6" w:space="0" w:color="auto"/>
              <w:right w:val="single" w:sz="6" w:space="0" w:color="auto"/>
            </w:tcBorders>
          </w:tcPr>
          <w:p w14:paraId="748020D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1292487.22</w:t>
            </w:r>
          </w:p>
        </w:tc>
      </w:tr>
      <w:tr w:rsidR="00C83F0A" w:rsidRPr="00C83F0A" w14:paraId="331BA982"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1A7A14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:20:ЗУ24</w:t>
            </w:r>
          </w:p>
        </w:tc>
        <w:tc>
          <w:tcPr>
            <w:tcW w:w="1984" w:type="dxa"/>
            <w:tcBorders>
              <w:top w:val="single" w:sz="6" w:space="0" w:color="auto"/>
              <w:left w:val="single" w:sz="6" w:space="0" w:color="auto"/>
              <w:bottom w:val="single" w:sz="6" w:space="0" w:color="auto"/>
              <w:right w:val="single" w:sz="6" w:space="0" w:color="auto"/>
            </w:tcBorders>
          </w:tcPr>
          <w:p w14:paraId="06E3F0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99</w:t>
            </w:r>
          </w:p>
        </w:tc>
        <w:tc>
          <w:tcPr>
            <w:tcW w:w="1701" w:type="dxa"/>
            <w:tcBorders>
              <w:top w:val="single" w:sz="6" w:space="0" w:color="auto"/>
              <w:left w:val="single" w:sz="6" w:space="0" w:color="auto"/>
              <w:bottom w:val="single" w:sz="6" w:space="0" w:color="auto"/>
              <w:right w:val="single" w:sz="6" w:space="0" w:color="auto"/>
            </w:tcBorders>
          </w:tcPr>
          <w:p w14:paraId="7184829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387769.97</w:t>
            </w:r>
          </w:p>
        </w:tc>
        <w:tc>
          <w:tcPr>
            <w:tcW w:w="1703" w:type="dxa"/>
            <w:tcBorders>
              <w:top w:val="single" w:sz="6" w:space="0" w:color="auto"/>
              <w:left w:val="single" w:sz="6" w:space="0" w:color="auto"/>
              <w:bottom w:val="single" w:sz="6" w:space="0" w:color="auto"/>
              <w:right w:val="single" w:sz="6" w:space="0" w:color="auto"/>
            </w:tcBorders>
          </w:tcPr>
          <w:p w14:paraId="0392D5A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1292479.53</w:t>
            </w:r>
          </w:p>
        </w:tc>
      </w:tr>
      <w:tr w:rsidR="00C83F0A" w:rsidRPr="00C83F0A" w14:paraId="4481D47F" w14:textId="77777777" w:rsidTr="00C83F0A">
        <w:trPr>
          <w:trHeight w:val="362"/>
        </w:trPr>
        <w:tc>
          <w:tcPr>
            <w:tcW w:w="2015" w:type="dxa"/>
            <w:vMerge/>
            <w:tcBorders>
              <w:left w:val="single" w:sz="6" w:space="0" w:color="auto"/>
              <w:right w:val="single" w:sz="6" w:space="0" w:color="auto"/>
            </w:tcBorders>
          </w:tcPr>
          <w:p w14:paraId="4742B66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55C162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91</w:t>
            </w:r>
          </w:p>
        </w:tc>
        <w:tc>
          <w:tcPr>
            <w:tcW w:w="1701" w:type="dxa"/>
            <w:tcBorders>
              <w:top w:val="single" w:sz="6" w:space="0" w:color="auto"/>
              <w:left w:val="single" w:sz="6" w:space="0" w:color="auto"/>
              <w:bottom w:val="single" w:sz="6" w:space="0" w:color="auto"/>
              <w:right w:val="single" w:sz="6" w:space="0" w:color="auto"/>
            </w:tcBorders>
          </w:tcPr>
          <w:p w14:paraId="18CBEC9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387794.80</w:t>
            </w:r>
          </w:p>
        </w:tc>
        <w:tc>
          <w:tcPr>
            <w:tcW w:w="1703" w:type="dxa"/>
            <w:tcBorders>
              <w:top w:val="single" w:sz="6" w:space="0" w:color="auto"/>
              <w:left w:val="single" w:sz="6" w:space="0" w:color="auto"/>
              <w:bottom w:val="single" w:sz="6" w:space="0" w:color="auto"/>
              <w:right w:val="single" w:sz="6" w:space="0" w:color="auto"/>
            </w:tcBorders>
          </w:tcPr>
          <w:p w14:paraId="623FCB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1292462.68</w:t>
            </w:r>
          </w:p>
        </w:tc>
      </w:tr>
      <w:tr w:rsidR="00C83F0A" w:rsidRPr="00C83F0A" w14:paraId="0F963212" w14:textId="77777777" w:rsidTr="00C83F0A">
        <w:trPr>
          <w:trHeight w:val="362"/>
        </w:trPr>
        <w:tc>
          <w:tcPr>
            <w:tcW w:w="2015" w:type="dxa"/>
            <w:vMerge/>
            <w:tcBorders>
              <w:left w:val="single" w:sz="6" w:space="0" w:color="auto"/>
              <w:right w:val="single" w:sz="6" w:space="0" w:color="auto"/>
            </w:tcBorders>
          </w:tcPr>
          <w:p w14:paraId="43C1E45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0613C5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90</w:t>
            </w:r>
          </w:p>
        </w:tc>
        <w:tc>
          <w:tcPr>
            <w:tcW w:w="1701" w:type="dxa"/>
            <w:tcBorders>
              <w:top w:val="single" w:sz="6" w:space="0" w:color="auto"/>
              <w:left w:val="single" w:sz="6" w:space="0" w:color="auto"/>
              <w:bottom w:val="single" w:sz="6" w:space="0" w:color="auto"/>
              <w:right w:val="single" w:sz="6" w:space="0" w:color="auto"/>
            </w:tcBorders>
          </w:tcPr>
          <w:p w14:paraId="2D5496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387822.86</w:t>
            </w:r>
          </w:p>
        </w:tc>
        <w:tc>
          <w:tcPr>
            <w:tcW w:w="1703" w:type="dxa"/>
            <w:tcBorders>
              <w:top w:val="single" w:sz="6" w:space="0" w:color="auto"/>
              <w:left w:val="single" w:sz="6" w:space="0" w:color="auto"/>
              <w:bottom w:val="single" w:sz="6" w:space="0" w:color="auto"/>
              <w:right w:val="single" w:sz="6" w:space="0" w:color="auto"/>
            </w:tcBorders>
          </w:tcPr>
          <w:p w14:paraId="2121250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1292504.06</w:t>
            </w:r>
          </w:p>
        </w:tc>
      </w:tr>
      <w:tr w:rsidR="00C83F0A" w:rsidRPr="00C83F0A" w14:paraId="2364AB53" w14:textId="77777777" w:rsidTr="00C83F0A">
        <w:trPr>
          <w:trHeight w:val="362"/>
        </w:trPr>
        <w:tc>
          <w:tcPr>
            <w:tcW w:w="2015" w:type="dxa"/>
            <w:vMerge/>
            <w:tcBorders>
              <w:left w:val="single" w:sz="6" w:space="0" w:color="auto"/>
              <w:bottom w:val="single" w:sz="6" w:space="0" w:color="auto"/>
              <w:right w:val="single" w:sz="6" w:space="0" w:color="auto"/>
            </w:tcBorders>
          </w:tcPr>
          <w:p w14:paraId="100B9CA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8685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102</w:t>
            </w:r>
          </w:p>
        </w:tc>
        <w:tc>
          <w:tcPr>
            <w:tcW w:w="1701" w:type="dxa"/>
            <w:tcBorders>
              <w:top w:val="single" w:sz="6" w:space="0" w:color="auto"/>
              <w:left w:val="single" w:sz="6" w:space="0" w:color="auto"/>
              <w:bottom w:val="single" w:sz="6" w:space="0" w:color="auto"/>
              <w:right w:val="single" w:sz="6" w:space="0" w:color="auto"/>
            </w:tcBorders>
          </w:tcPr>
          <w:p w14:paraId="4BB37B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387798.04</w:t>
            </w:r>
          </w:p>
        </w:tc>
        <w:tc>
          <w:tcPr>
            <w:tcW w:w="1703" w:type="dxa"/>
            <w:tcBorders>
              <w:top w:val="single" w:sz="6" w:space="0" w:color="auto"/>
              <w:left w:val="single" w:sz="6" w:space="0" w:color="auto"/>
              <w:bottom w:val="single" w:sz="6" w:space="0" w:color="auto"/>
              <w:right w:val="single" w:sz="6" w:space="0" w:color="auto"/>
            </w:tcBorders>
          </w:tcPr>
          <w:p w14:paraId="3F971DF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1292520.90</w:t>
            </w:r>
          </w:p>
        </w:tc>
      </w:tr>
      <w:tr w:rsidR="00C83F0A" w:rsidRPr="00C83F0A" w14:paraId="248C02FA"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80D63E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:20:ЗУ25</w:t>
            </w:r>
          </w:p>
        </w:tc>
        <w:tc>
          <w:tcPr>
            <w:tcW w:w="1984" w:type="dxa"/>
            <w:tcBorders>
              <w:top w:val="single" w:sz="6" w:space="0" w:color="auto"/>
              <w:left w:val="single" w:sz="6" w:space="0" w:color="auto"/>
              <w:bottom w:val="single" w:sz="6" w:space="0" w:color="auto"/>
              <w:right w:val="single" w:sz="6" w:space="0" w:color="auto"/>
            </w:tcBorders>
          </w:tcPr>
          <w:p w14:paraId="64BE32B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102</w:t>
            </w:r>
          </w:p>
        </w:tc>
        <w:tc>
          <w:tcPr>
            <w:tcW w:w="1701" w:type="dxa"/>
            <w:tcBorders>
              <w:top w:val="single" w:sz="6" w:space="0" w:color="auto"/>
              <w:left w:val="single" w:sz="6" w:space="0" w:color="auto"/>
              <w:bottom w:val="single" w:sz="6" w:space="0" w:color="auto"/>
              <w:right w:val="single" w:sz="6" w:space="0" w:color="auto"/>
            </w:tcBorders>
          </w:tcPr>
          <w:p w14:paraId="6FAD61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387798.04</w:t>
            </w:r>
          </w:p>
        </w:tc>
        <w:tc>
          <w:tcPr>
            <w:tcW w:w="1703" w:type="dxa"/>
            <w:tcBorders>
              <w:top w:val="single" w:sz="6" w:space="0" w:color="auto"/>
              <w:left w:val="single" w:sz="6" w:space="0" w:color="auto"/>
              <w:bottom w:val="single" w:sz="6" w:space="0" w:color="auto"/>
              <w:right w:val="single" w:sz="6" w:space="0" w:color="auto"/>
            </w:tcBorders>
          </w:tcPr>
          <w:p w14:paraId="698B6AC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1292520.90</w:t>
            </w:r>
          </w:p>
        </w:tc>
      </w:tr>
      <w:tr w:rsidR="00C83F0A" w:rsidRPr="00C83F0A" w14:paraId="3C09185F" w14:textId="77777777" w:rsidTr="00C83F0A">
        <w:trPr>
          <w:trHeight w:val="362"/>
        </w:trPr>
        <w:tc>
          <w:tcPr>
            <w:tcW w:w="2015" w:type="dxa"/>
            <w:vMerge/>
            <w:tcBorders>
              <w:left w:val="single" w:sz="6" w:space="0" w:color="auto"/>
              <w:right w:val="single" w:sz="6" w:space="0" w:color="auto"/>
            </w:tcBorders>
          </w:tcPr>
          <w:p w14:paraId="2A5AEA8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CE39E8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90</w:t>
            </w:r>
          </w:p>
        </w:tc>
        <w:tc>
          <w:tcPr>
            <w:tcW w:w="1701" w:type="dxa"/>
            <w:tcBorders>
              <w:top w:val="single" w:sz="6" w:space="0" w:color="auto"/>
              <w:left w:val="single" w:sz="6" w:space="0" w:color="auto"/>
              <w:bottom w:val="single" w:sz="6" w:space="0" w:color="auto"/>
              <w:right w:val="single" w:sz="6" w:space="0" w:color="auto"/>
            </w:tcBorders>
          </w:tcPr>
          <w:p w14:paraId="43463D7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387822.86</w:t>
            </w:r>
          </w:p>
        </w:tc>
        <w:tc>
          <w:tcPr>
            <w:tcW w:w="1703" w:type="dxa"/>
            <w:tcBorders>
              <w:top w:val="single" w:sz="6" w:space="0" w:color="auto"/>
              <w:left w:val="single" w:sz="6" w:space="0" w:color="auto"/>
              <w:bottom w:val="single" w:sz="6" w:space="0" w:color="auto"/>
              <w:right w:val="single" w:sz="6" w:space="0" w:color="auto"/>
            </w:tcBorders>
          </w:tcPr>
          <w:p w14:paraId="78B111E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1292504.06</w:t>
            </w:r>
          </w:p>
        </w:tc>
      </w:tr>
      <w:tr w:rsidR="00C83F0A" w:rsidRPr="00C83F0A" w14:paraId="75D5E7FB" w14:textId="77777777" w:rsidTr="00C83F0A">
        <w:trPr>
          <w:trHeight w:val="362"/>
        </w:trPr>
        <w:tc>
          <w:tcPr>
            <w:tcW w:w="2015" w:type="dxa"/>
            <w:vMerge/>
            <w:tcBorders>
              <w:left w:val="single" w:sz="6" w:space="0" w:color="auto"/>
              <w:right w:val="single" w:sz="6" w:space="0" w:color="auto"/>
            </w:tcBorders>
          </w:tcPr>
          <w:p w14:paraId="43F8D0C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B6D20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95</w:t>
            </w:r>
          </w:p>
        </w:tc>
        <w:tc>
          <w:tcPr>
            <w:tcW w:w="1701" w:type="dxa"/>
            <w:tcBorders>
              <w:top w:val="single" w:sz="6" w:space="0" w:color="auto"/>
              <w:left w:val="single" w:sz="6" w:space="0" w:color="auto"/>
              <w:bottom w:val="single" w:sz="6" w:space="0" w:color="auto"/>
              <w:right w:val="single" w:sz="6" w:space="0" w:color="auto"/>
            </w:tcBorders>
          </w:tcPr>
          <w:p w14:paraId="647A400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387850.93</w:t>
            </w:r>
          </w:p>
        </w:tc>
        <w:tc>
          <w:tcPr>
            <w:tcW w:w="1703" w:type="dxa"/>
            <w:tcBorders>
              <w:top w:val="single" w:sz="6" w:space="0" w:color="auto"/>
              <w:left w:val="single" w:sz="6" w:space="0" w:color="auto"/>
              <w:bottom w:val="single" w:sz="6" w:space="0" w:color="auto"/>
              <w:right w:val="single" w:sz="6" w:space="0" w:color="auto"/>
            </w:tcBorders>
          </w:tcPr>
          <w:p w14:paraId="40F799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1292545.44</w:t>
            </w:r>
          </w:p>
        </w:tc>
      </w:tr>
      <w:tr w:rsidR="00C83F0A" w:rsidRPr="00C83F0A" w14:paraId="4690B63D" w14:textId="77777777" w:rsidTr="00C83F0A">
        <w:trPr>
          <w:trHeight w:val="362"/>
        </w:trPr>
        <w:tc>
          <w:tcPr>
            <w:tcW w:w="2015" w:type="dxa"/>
            <w:vMerge/>
            <w:tcBorders>
              <w:left w:val="single" w:sz="6" w:space="0" w:color="auto"/>
              <w:bottom w:val="single" w:sz="6" w:space="0" w:color="auto"/>
              <w:right w:val="single" w:sz="6" w:space="0" w:color="auto"/>
            </w:tcBorders>
          </w:tcPr>
          <w:p w14:paraId="2A31735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622542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106</w:t>
            </w:r>
          </w:p>
        </w:tc>
        <w:tc>
          <w:tcPr>
            <w:tcW w:w="1701" w:type="dxa"/>
            <w:tcBorders>
              <w:top w:val="single" w:sz="6" w:space="0" w:color="auto"/>
              <w:left w:val="single" w:sz="6" w:space="0" w:color="auto"/>
              <w:bottom w:val="single" w:sz="6" w:space="0" w:color="auto"/>
              <w:right w:val="single" w:sz="6" w:space="0" w:color="auto"/>
            </w:tcBorders>
          </w:tcPr>
          <w:p w14:paraId="2E023E1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387826.11</w:t>
            </w:r>
          </w:p>
        </w:tc>
        <w:tc>
          <w:tcPr>
            <w:tcW w:w="1703" w:type="dxa"/>
            <w:tcBorders>
              <w:top w:val="single" w:sz="6" w:space="0" w:color="auto"/>
              <w:left w:val="single" w:sz="6" w:space="0" w:color="auto"/>
              <w:bottom w:val="single" w:sz="6" w:space="0" w:color="auto"/>
              <w:right w:val="single" w:sz="6" w:space="0" w:color="auto"/>
            </w:tcBorders>
          </w:tcPr>
          <w:p w14:paraId="2714085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1292562.28</w:t>
            </w:r>
          </w:p>
        </w:tc>
      </w:tr>
      <w:tr w:rsidR="00C83F0A" w:rsidRPr="00C83F0A" w14:paraId="37400F06"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8AC2A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:20:ЗУ26</w:t>
            </w:r>
          </w:p>
        </w:tc>
        <w:tc>
          <w:tcPr>
            <w:tcW w:w="1984" w:type="dxa"/>
            <w:tcBorders>
              <w:top w:val="single" w:sz="6" w:space="0" w:color="auto"/>
              <w:left w:val="single" w:sz="6" w:space="0" w:color="auto"/>
              <w:bottom w:val="single" w:sz="6" w:space="0" w:color="auto"/>
              <w:right w:val="single" w:sz="6" w:space="0" w:color="auto"/>
            </w:tcBorders>
          </w:tcPr>
          <w:p w14:paraId="3FEE64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107</w:t>
            </w:r>
          </w:p>
        </w:tc>
        <w:tc>
          <w:tcPr>
            <w:tcW w:w="1701" w:type="dxa"/>
            <w:tcBorders>
              <w:top w:val="single" w:sz="6" w:space="0" w:color="auto"/>
              <w:left w:val="single" w:sz="6" w:space="0" w:color="auto"/>
              <w:bottom w:val="single" w:sz="6" w:space="0" w:color="auto"/>
              <w:right w:val="single" w:sz="6" w:space="0" w:color="auto"/>
            </w:tcBorders>
          </w:tcPr>
          <w:p w14:paraId="378B9B7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387773.21</w:t>
            </w:r>
          </w:p>
        </w:tc>
        <w:tc>
          <w:tcPr>
            <w:tcW w:w="1703" w:type="dxa"/>
            <w:tcBorders>
              <w:top w:val="single" w:sz="6" w:space="0" w:color="auto"/>
              <w:left w:val="single" w:sz="6" w:space="0" w:color="auto"/>
              <w:bottom w:val="single" w:sz="6" w:space="0" w:color="auto"/>
              <w:right w:val="single" w:sz="6" w:space="0" w:color="auto"/>
            </w:tcBorders>
          </w:tcPr>
          <w:p w14:paraId="01D72F5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1292537.74</w:t>
            </w:r>
          </w:p>
        </w:tc>
      </w:tr>
      <w:tr w:rsidR="00C83F0A" w:rsidRPr="00C83F0A" w14:paraId="2794BC1B" w14:textId="77777777" w:rsidTr="00C83F0A">
        <w:trPr>
          <w:trHeight w:val="362"/>
        </w:trPr>
        <w:tc>
          <w:tcPr>
            <w:tcW w:w="2015" w:type="dxa"/>
            <w:vMerge/>
            <w:tcBorders>
              <w:left w:val="single" w:sz="6" w:space="0" w:color="auto"/>
              <w:right w:val="single" w:sz="6" w:space="0" w:color="auto"/>
            </w:tcBorders>
          </w:tcPr>
          <w:p w14:paraId="2F8D1AA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44F98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108</w:t>
            </w:r>
          </w:p>
        </w:tc>
        <w:tc>
          <w:tcPr>
            <w:tcW w:w="1701" w:type="dxa"/>
            <w:tcBorders>
              <w:top w:val="single" w:sz="6" w:space="0" w:color="auto"/>
              <w:left w:val="single" w:sz="6" w:space="0" w:color="auto"/>
              <w:bottom w:val="single" w:sz="6" w:space="0" w:color="auto"/>
              <w:right w:val="single" w:sz="6" w:space="0" w:color="auto"/>
            </w:tcBorders>
          </w:tcPr>
          <w:p w14:paraId="182556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387745.14</w:t>
            </w:r>
          </w:p>
        </w:tc>
        <w:tc>
          <w:tcPr>
            <w:tcW w:w="1703" w:type="dxa"/>
            <w:tcBorders>
              <w:top w:val="single" w:sz="6" w:space="0" w:color="auto"/>
              <w:left w:val="single" w:sz="6" w:space="0" w:color="auto"/>
              <w:bottom w:val="single" w:sz="6" w:space="0" w:color="auto"/>
              <w:right w:val="single" w:sz="6" w:space="0" w:color="auto"/>
            </w:tcBorders>
          </w:tcPr>
          <w:p w14:paraId="6B794D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1292496.37</w:t>
            </w:r>
          </w:p>
        </w:tc>
      </w:tr>
      <w:tr w:rsidR="00C83F0A" w:rsidRPr="00C83F0A" w14:paraId="06500AEA" w14:textId="77777777" w:rsidTr="00C83F0A">
        <w:trPr>
          <w:trHeight w:val="362"/>
        </w:trPr>
        <w:tc>
          <w:tcPr>
            <w:tcW w:w="2015" w:type="dxa"/>
            <w:vMerge/>
            <w:tcBorders>
              <w:left w:val="single" w:sz="6" w:space="0" w:color="auto"/>
              <w:right w:val="single" w:sz="6" w:space="0" w:color="auto"/>
            </w:tcBorders>
          </w:tcPr>
          <w:p w14:paraId="1001326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F73D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99</w:t>
            </w:r>
          </w:p>
        </w:tc>
        <w:tc>
          <w:tcPr>
            <w:tcW w:w="1701" w:type="dxa"/>
            <w:tcBorders>
              <w:top w:val="single" w:sz="6" w:space="0" w:color="auto"/>
              <w:left w:val="single" w:sz="6" w:space="0" w:color="auto"/>
              <w:bottom w:val="single" w:sz="6" w:space="0" w:color="auto"/>
              <w:right w:val="single" w:sz="6" w:space="0" w:color="auto"/>
            </w:tcBorders>
          </w:tcPr>
          <w:p w14:paraId="600639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387769.97</w:t>
            </w:r>
          </w:p>
        </w:tc>
        <w:tc>
          <w:tcPr>
            <w:tcW w:w="1703" w:type="dxa"/>
            <w:tcBorders>
              <w:top w:val="single" w:sz="6" w:space="0" w:color="auto"/>
              <w:left w:val="single" w:sz="6" w:space="0" w:color="auto"/>
              <w:bottom w:val="single" w:sz="6" w:space="0" w:color="auto"/>
              <w:right w:val="single" w:sz="6" w:space="0" w:color="auto"/>
            </w:tcBorders>
          </w:tcPr>
          <w:p w14:paraId="69CA05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1292479.53</w:t>
            </w:r>
          </w:p>
        </w:tc>
      </w:tr>
      <w:tr w:rsidR="00C83F0A" w:rsidRPr="00C83F0A" w14:paraId="6F661F7B" w14:textId="77777777" w:rsidTr="00C83F0A">
        <w:trPr>
          <w:trHeight w:val="362"/>
        </w:trPr>
        <w:tc>
          <w:tcPr>
            <w:tcW w:w="2015" w:type="dxa"/>
            <w:vMerge/>
            <w:tcBorders>
              <w:left w:val="single" w:sz="6" w:space="0" w:color="auto"/>
              <w:bottom w:val="single" w:sz="6" w:space="0" w:color="auto"/>
              <w:right w:val="single" w:sz="6" w:space="0" w:color="auto"/>
            </w:tcBorders>
          </w:tcPr>
          <w:p w14:paraId="47BF70C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55430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102</w:t>
            </w:r>
          </w:p>
        </w:tc>
        <w:tc>
          <w:tcPr>
            <w:tcW w:w="1701" w:type="dxa"/>
            <w:tcBorders>
              <w:top w:val="single" w:sz="6" w:space="0" w:color="auto"/>
              <w:left w:val="single" w:sz="6" w:space="0" w:color="auto"/>
              <w:bottom w:val="single" w:sz="6" w:space="0" w:color="auto"/>
              <w:right w:val="single" w:sz="6" w:space="0" w:color="auto"/>
            </w:tcBorders>
          </w:tcPr>
          <w:p w14:paraId="5FF83B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387798.04</w:t>
            </w:r>
          </w:p>
        </w:tc>
        <w:tc>
          <w:tcPr>
            <w:tcW w:w="1703" w:type="dxa"/>
            <w:tcBorders>
              <w:top w:val="single" w:sz="6" w:space="0" w:color="auto"/>
              <w:left w:val="single" w:sz="6" w:space="0" w:color="auto"/>
              <w:bottom w:val="single" w:sz="6" w:space="0" w:color="auto"/>
              <w:right w:val="single" w:sz="6" w:space="0" w:color="auto"/>
            </w:tcBorders>
          </w:tcPr>
          <w:p w14:paraId="510607C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1292520.90</w:t>
            </w:r>
          </w:p>
        </w:tc>
      </w:tr>
      <w:tr w:rsidR="00C83F0A" w:rsidRPr="00C83F0A" w14:paraId="6FADBC8E"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BD2B3F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:20:ЗУ27</w:t>
            </w:r>
          </w:p>
        </w:tc>
        <w:tc>
          <w:tcPr>
            <w:tcW w:w="1984" w:type="dxa"/>
            <w:tcBorders>
              <w:top w:val="single" w:sz="6" w:space="0" w:color="auto"/>
              <w:left w:val="single" w:sz="6" w:space="0" w:color="auto"/>
              <w:bottom w:val="single" w:sz="6" w:space="0" w:color="auto"/>
              <w:right w:val="single" w:sz="6" w:space="0" w:color="auto"/>
            </w:tcBorders>
          </w:tcPr>
          <w:p w14:paraId="1D4F9F9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107</w:t>
            </w:r>
          </w:p>
        </w:tc>
        <w:tc>
          <w:tcPr>
            <w:tcW w:w="1701" w:type="dxa"/>
            <w:tcBorders>
              <w:top w:val="single" w:sz="6" w:space="0" w:color="auto"/>
              <w:left w:val="single" w:sz="6" w:space="0" w:color="auto"/>
              <w:bottom w:val="single" w:sz="6" w:space="0" w:color="auto"/>
              <w:right w:val="single" w:sz="6" w:space="0" w:color="auto"/>
            </w:tcBorders>
          </w:tcPr>
          <w:p w14:paraId="12AA43E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387773.21</w:t>
            </w:r>
          </w:p>
        </w:tc>
        <w:tc>
          <w:tcPr>
            <w:tcW w:w="1703" w:type="dxa"/>
            <w:tcBorders>
              <w:top w:val="single" w:sz="6" w:space="0" w:color="auto"/>
              <w:left w:val="single" w:sz="6" w:space="0" w:color="auto"/>
              <w:bottom w:val="single" w:sz="6" w:space="0" w:color="auto"/>
              <w:right w:val="single" w:sz="6" w:space="0" w:color="auto"/>
            </w:tcBorders>
          </w:tcPr>
          <w:p w14:paraId="28FC3C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1292537.74</w:t>
            </w:r>
          </w:p>
        </w:tc>
      </w:tr>
      <w:tr w:rsidR="00C83F0A" w:rsidRPr="00C83F0A" w14:paraId="0D98F5B9" w14:textId="77777777" w:rsidTr="00C83F0A">
        <w:trPr>
          <w:trHeight w:val="362"/>
        </w:trPr>
        <w:tc>
          <w:tcPr>
            <w:tcW w:w="2015" w:type="dxa"/>
            <w:vMerge/>
            <w:tcBorders>
              <w:left w:val="single" w:sz="6" w:space="0" w:color="auto"/>
              <w:right w:val="single" w:sz="6" w:space="0" w:color="auto"/>
            </w:tcBorders>
          </w:tcPr>
          <w:p w14:paraId="772780E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891EB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112</w:t>
            </w:r>
          </w:p>
        </w:tc>
        <w:tc>
          <w:tcPr>
            <w:tcW w:w="1701" w:type="dxa"/>
            <w:tcBorders>
              <w:top w:val="single" w:sz="6" w:space="0" w:color="auto"/>
              <w:left w:val="single" w:sz="6" w:space="0" w:color="auto"/>
              <w:bottom w:val="single" w:sz="6" w:space="0" w:color="auto"/>
              <w:right w:val="single" w:sz="6" w:space="0" w:color="auto"/>
            </w:tcBorders>
          </w:tcPr>
          <w:p w14:paraId="446C5B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387801.28</w:t>
            </w:r>
          </w:p>
        </w:tc>
        <w:tc>
          <w:tcPr>
            <w:tcW w:w="1703" w:type="dxa"/>
            <w:tcBorders>
              <w:top w:val="single" w:sz="6" w:space="0" w:color="auto"/>
              <w:left w:val="single" w:sz="6" w:space="0" w:color="auto"/>
              <w:bottom w:val="single" w:sz="6" w:space="0" w:color="auto"/>
              <w:right w:val="single" w:sz="6" w:space="0" w:color="auto"/>
            </w:tcBorders>
          </w:tcPr>
          <w:p w14:paraId="0C11453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1292579.12</w:t>
            </w:r>
          </w:p>
        </w:tc>
      </w:tr>
      <w:tr w:rsidR="00C83F0A" w:rsidRPr="00C83F0A" w14:paraId="1E6EB94E" w14:textId="77777777" w:rsidTr="00C83F0A">
        <w:trPr>
          <w:trHeight w:val="362"/>
        </w:trPr>
        <w:tc>
          <w:tcPr>
            <w:tcW w:w="2015" w:type="dxa"/>
            <w:vMerge/>
            <w:tcBorders>
              <w:left w:val="single" w:sz="6" w:space="0" w:color="auto"/>
              <w:right w:val="single" w:sz="6" w:space="0" w:color="auto"/>
            </w:tcBorders>
          </w:tcPr>
          <w:p w14:paraId="40176A2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D508A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106</w:t>
            </w:r>
          </w:p>
        </w:tc>
        <w:tc>
          <w:tcPr>
            <w:tcW w:w="1701" w:type="dxa"/>
            <w:tcBorders>
              <w:top w:val="single" w:sz="6" w:space="0" w:color="auto"/>
              <w:left w:val="single" w:sz="6" w:space="0" w:color="auto"/>
              <w:bottom w:val="single" w:sz="6" w:space="0" w:color="auto"/>
              <w:right w:val="single" w:sz="6" w:space="0" w:color="auto"/>
            </w:tcBorders>
          </w:tcPr>
          <w:p w14:paraId="75D76D6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387826.11</w:t>
            </w:r>
          </w:p>
        </w:tc>
        <w:tc>
          <w:tcPr>
            <w:tcW w:w="1703" w:type="dxa"/>
            <w:tcBorders>
              <w:top w:val="single" w:sz="6" w:space="0" w:color="auto"/>
              <w:left w:val="single" w:sz="6" w:space="0" w:color="auto"/>
              <w:bottom w:val="single" w:sz="6" w:space="0" w:color="auto"/>
              <w:right w:val="single" w:sz="6" w:space="0" w:color="auto"/>
            </w:tcBorders>
          </w:tcPr>
          <w:p w14:paraId="648D5E7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1292562.28</w:t>
            </w:r>
          </w:p>
        </w:tc>
      </w:tr>
      <w:tr w:rsidR="00C83F0A" w:rsidRPr="00C83F0A" w14:paraId="067F83C4" w14:textId="77777777" w:rsidTr="00C83F0A">
        <w:trPr>
          <w:trHeight w:val="362"/>
        </w:trPr>
        <w:tc>
          <w:tcPr>
            <w:tcW w:w="2015" w:type="dxa"/>
            <w:vMerge/>
            <w:tcBorders>
              <w:left w:val="single" w:sz="6" w:space="0" w:color="auto"/>
              <w:bottom w:val="single" w:sz="6" w:space="0" w:color="auto"/>
              <w:right w:val="single" w:sz="6" w:space="0" w:color="auto"/>
            </w:tcBorders>
          </w:tcPr>
          <w:p w14:paraId="18C79B4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C9D10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102</w:t>
            </w:r>
          </w:p>
        </w:tc>
        <w:tc>
          <w:tcPr>
            <w:tcW w:w="1701" w:type="dxa"/>
            <w:tcBorders>
              <w:top w:val="single" w:sz="6" w:space="0" w:color="auto"/>
              <w:left w:val="single" w:sz="6" w:space="0" w:color="auto"/>
              <w:bottom w:val="single" w:sz="6" w:space="0" w:color="auto"/>
              <w:right w:val="single" w:sz="6" w:space="0" w:color="auto"/>
            </w:tcBorders>
          </w:tcPr>
          <w:p w14:paraId="70A0BE9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387798.04</w:t>
            </w:r>
          </w:p>
        </w:tc>
        <w:tc>
          <w:tcPr>
            <w:tcW w:w="1703" w:type="dxa"/>
            <w:tcBorders>
              <w:top w:val="single" w:sz="6" w:space="0" w:color="auto"/>
              <w:left w:val="single" w:sz="6" w:space="0" w:color="auto"/>
              <w:bottom w:val="single" w:sz="6" w:space="0" w:color="auto"/>
              <w:right w:val="single" w:sz="6" w:space="0" w:color="auto"/>
            </w:tcBorders>
          </w:tcPr>
          <w:p w14:paraId="61BC0E5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1292520.90</w:t>
            </w:r>
          </w:p>
        </w:tc>
      </w:tr>
      <w:tr w:rsidR="00C83F0A" w:rsidRPr="00C83F0A" w14:paraId="2EFB10D6"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4EEAD5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:20:ЗУ28</w:t>
            </w:r>
          </w:p>
        </w:tc>
        <w:tc>
          <w:tcPr>
            <w:tcW w:w="1984" w:type="dxa"/>
            <w:tcBorders>
              <w:top w:val="single" w:sz="6" w:space="0" w:color="auto"/>
              <w:left w:val="single" w:sz="6" w:space="0" w:color="auto"/>
              <w:bottom w:val="single" w:sz="6" w:space="0" w:color="auto"/>
              <w:right w:val="single" w:sz="6" w:space="0" w:color="auto"/>
            </w:tcBorders>
          </w:tcPr>
          <w:p w14:paraId="337D23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113</w:t>
            </w:r>
          </w:p>
        </w:tc>
        <w:tc>
          <w:tcPr>
            <w:tcW w:w="1701" w:type="dxa"/>
            <w:tcBorders>
              <w:top w:val="single" w:sz="6" w:space="0" w:color="auto"/>
              <w:left w:val="single" w:sz="6" w:space="0" w:color="auto"/>
              <w:bottom w:val="single" w:sz="6" w:space="0" w:color="auto"/>
              <w:right w:val="single" w:sz="6" w:space="0" w:color="auto"/>
            </w:tcBorders>
          </w:tcPr>
          <w:p w14:paraId="62C9812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387925.35</w:t>
            </w:r>
          </w:p>
        </w:tc>
        <w:tc>
          <w:tcPr>
            <w:tcW w:w="1703" w:type="dxa"/>
            <w:tcBorders>
              <w:top w:val="single" w:sz="6" w:space="0" w:color="auto"/>
              <w:left w:val="single" w:sz="6" w:space="0" w:color="auto"/>
              <w:bottom w:val="single" w:sz="6" w:space="0" w:color="auto"/>
              <w:right w:val="single" w:sz="6" w:space="0" w:color="auto"/>
            </w:tcBorders>
          </w:tcPr>
          <w:p w14:paraId="676BD5E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1292521.54</w:t>
            </w:r>
          </w:p>
        </w:tc>
      </w:tr>
      <w:tr w:rsidR="00C83F0A" w:rsidRPr="00C83F0A" w14:paraId="2FFF75B7" w14:textId="77777777" w:rsidTr="00C83F0A">
        <w:trPr>
          <w:trHeight w:val="362"/>
        </w:trPr>
        <w:tc>
          <w:tcPr>
            <w:tcW w:w="2015" w:type="dxa"/>
            <w:vMerge/>
            <w:tcBorders>
              <w:left w:val="single" w:sz="6" w:space="0" w:color="auto"/>
              <w:right w:val="single" w:sz="6" w:space="0" w:color="auto"/>
            </w:tcBorders>
          </w:tcPr>
          <w:p w14:paraId="70C1A18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5DC1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114</w:t>
            </w:r>
          </w:p>
        </w:tc>
        <w:tc>
          <w:tcPr>
            <w:tcW w:w="1701" w:type="dxa"/>
            <w:tcBorders>
              <w:top w:val="single" w:sz="6" w:space="0" w:color="auto"/>
              <w:left w:val="single" w:sz="6" w:space="0" w:color="auto"/>
              <w:bottom w:val="single" w:sz="6" w:space="0" w:color="auto"/>
              <w:right w:val="single" w:sz="6" w:space="0" w:color="auto"/>
            </w:tcBorders>
          </w:tcPr>
          <w:p w14:paraId="5AE0E40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387944.06</w:t>
            </w:r>
          </w:p>
        </w:tc>
        <w:tc>
          <w:tcPr>
            <w:tcW w:w="1703" w:type="dxa"/>
            <w:tcBorders>
              <w:top w:val="single" w:sz="6" w:space="0" w:color="auto"/>
              <w:left w:val="single" w:sz="6" w:space="0" w:color="auto"/>
              <w:bottom w:val="single" w:sz="6" w:space="0" w:color="auto"/>
              <w:right w:val="single" w:sz="6" w:space="0" w:color="auto"/>
            </w:tcBorders>
          </w:tcPr>
          <w:p w14:paraId="009A06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1292549.13</w:t>
            </w:r>
          </w:p>
        </w:tc>
      </w:tr>
      <w:tr w:rsidR="00C83F0A" w:rsidRPr="00C83F0A" w14:paraId="673F7ECB" w14:textId="77777777" w:rsidTr="00C83F0A">
        <w:trPr>
          <w:trHeight w:val="362"/>
        </w:trPr>
        <w:tc>
          <w:tcPr>
            <w:tcW w:w="2015" w:type="dxa"/>
            <w:vMerge/>
            <w:tcBorders>
              <w:left w:val="single" w:sz="6" w:space="0" w:color="auto"/>
              <w:right w:val="single" w:sz="6" w:space="0" w:color="auto"/>
            </w:tcBorders>
          </w:tcPr>
          <w:p w14:paraId="7653B6E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49CEE4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115</w:t>
            </w:r>
          </w:p>
        </w:tc>
        <w:tc>
          <w:tcPr>
            <w:tcW w:w="1701" w:type="dxa"/>
            <w:tcBorders>
              <w:top w:val="single" w:sz="6" w:space="0" w:color="auto"/>
              <w:left w:val="single" w:sz="6" w:space="0" w:color="auto"/>
              <w:bottom w:val="single" w:sz="6" w:space="0" w:color="auto"/>
              <w:right w:val="single" w:sz="6" w:space="0" w:color="auto"/>
            </w:tcBorders>
          </w:tcPr>
          <w:p w14:paraId="136E3C7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387906.82</w:t>
            </w:r>
          </w:p>
        </w:tc>
        <w:tc>
          <w:tcPr>
            <w:tcW w:w="1703" w:type="dxa"/>
            <w:tcBorders>
              <w:top w:val="single" w:sz="6" w:space="0" w:color="auto"/>
              <w:left w:val="single" w:sz="6" w:space="0" w:color="auto"/>
              <w:bottom w:val="single" w:sz="6" w:space="0" w:color="auto"/>
              <w:right w:val="single" w:sz="6" w:space="0" w:color="auto"/>
            </w:tcBorders>
          </w:tcPr>
          <w:p w14:paraId="071261D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1292574.39</w:t>
            </w:r>
          </w:p>
        </w:tc>
      </w:tr>
      <w:tr w:rsidR="00C83F0A" w:rsidRPr="00C83F0A" w14:paraId="22A8B8F4" w14:textId="77777777" w:rsidTr="00C83F0A">
        <w:trPr>
          <w:trHeight w:val="362"/>
        </w:trPr>
        <w:tc>
          <w:tcPr>
            <w:tcW w:w="2015" w:type="dxa"/>
            <w:vMerge/>
            <w:tcBorders>
              <w:left w:val="single" w:sz="6" w:space="0" w:color="auto"/>
              <w:bottom w:val="single" w:sz="6" w:space="0" w:color="auto"/>
              <w:right w:val="single" w:sz="6" w:space="0" w:color="auto"/>
            </w:tcBorders>
          </w:tcPr>
          <w:p w14:paraId="09F012D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101E9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116</w:t>
            </w:r>
          </w:p>
        </w:tc>
        <w:tc>
          <w:tcPr>
            <w:tcW w:w="1701" w:type="dxa"/>
            <w:tcBorders>
              <w:top w:val="single" w:sz="6" w:space="0" w:color="auto"/>
              <w:left w:val="single" w:sz="6" w:space="0" w:color="auto"/>
              <w:bottom w:val="single" w:sz="6" w:space="0" w:color="auto"/>
              <w:right w:val="single" w:sz="6" w:space="0" w:color="auto"/>
            </w:tcBorders>
          </w:tcPr>
          <w:p w14:paraId="3773830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387888.11</w:t>
            </w:r>
          </w:p>
        </w:tc>
        <w:tc>
          <w:tcPr>
            <w:tcW w:w="1703" w:type="dxa"/>
            <w:tcBorders>
              <w:top w:val="single" w:sz="6" w:space="0" w:color="auto"/>
              <w:left w:val="single" w:sz="6" w:space="0" w:color="auto"/>
              <w:bottom w:val="single" w:sz="6" w:space="0" w:color="auto"/>
              <w:right w:val="single" w:sz="6" w:space="0" w:color="auto"/>
            </w:tcBorders>
          </w:tcPr>
          <w:p w14:paraId="6577093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1292546.81</w:t>
            </w:r>
          </w:p>
        </w:tc>
      </w:tr>
      <w:tr w:rsidR="00C83F0A" w:rsidRPr="00C83F0A" w14:paraId="3B6F8709"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DCC30C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:20:ЗУ29</w:t>
            </w:r>
          </w:p>
        </w:tc>
        <w:tc>
          <w:tcPr>
            <w:tcW w:w="1984" w:type="dxa"/>
            <w:tcBorders>
              <w:top w:val="single" w:sz="6" w:space="0" w:color="auto"/>
              <w:left w:val="single" w:sz="6" w:space="0" w:color="auto"/>
              <w:bottom w:val="single" w:sz="6" w:space="0" w:color="auto"/>
              <w:right w:val="single" w:sz="6" w:space="0" w:color="auto"/>
            </w:tcBorders>
          </w:tcPr>
          <w:p w14:paraId="5D78D8E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117</w:t>
            </w:r>
          </w:p>
        </w:tc>
        <w:tc>
          <w:tcPr>
            <w:tcW w:w="1701" w:type="dxa"/>
            <w:tcBorders>
              <w:top w:val="single" w:sz="6" w:space="0" w:color="auto"/>
              <w:left w:val="single" w:sz="6" w:space="0" w:color="auto"/>
              <w:bottom w:val="single" w:sz="6" w:space="0" w:color="auto"/>
              <w:right w:val="single" w:sz="6" w:space="0" w:color="auto"/>
            </w:tcBorders>
          </w:tcPr>
          <w:p w14:paraId="0024F0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387925.53</w:t>
            </w:r>
          </w:p>
        </w:tc>
        <w:tc>
          <w:tcPr>
            <w:tcW w:w="1703" w:type="dxa"/>
            <w:tcBorders>
              <w:top w:val="single" w:sz="6" w:space="0" w:color="auto"/>
              <w:left w:val="single" w:sz="6" w:space="0" w:color="auto"/>
              <w:bottom w:val="single" w:sz="6" w:space="0" w:color="auto"/>
              <w:right w:val="single" w:sz="6" w:space="0" w:color="auto"/>
            </w:tcBorders>
          </w:tcPr>
          <w:p w14:paraId="2421B02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1292601.97</w:t>
            </w:r>
          </w:p>
        </w:tc>
      </w:tr>
      <w:tr w:rsidR="00C83F0A" w:rsidRPr="00C83F0A" w14:paraId="26DDD963" w14:textId="77777777" w:rsidTr="00C83F0A">
        <w:trPr>
          <w:trHeight w:val="362"/>
        </w:trPr>
        <w:tc>
          <w:tcPr>
            <w:tcW w:w="2015" w:type="dxa"/>
            <w:vMerge/>
            <w:tcBorders>
              <w:left w:val="single" w:sz="6" w:space="0" w:color="auto"/>
              <w:right w:val="single" w:sz="6" w:space="0" w:color="auto"/>
            </w:tcBorders>
          </w:tcPr>
          <w:p w14:paraId="409C355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3B738F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118</w:t>
            </w:r>
          </w:p>
        </w:tc>
        <w:tc>
          <w:tcPr>
            <w:tcW w:w="1701" w:type="dxa"/>
            <w:tcBorders>
              <w:top w:val="single" w:sz="6" w:space="0" w:color="auto"/>
              <w:left w:val="single" w:sz="6" w:space="0" w:color="auto"/>
              <w:bottom w:val="single" w:sz="6" w:space="0" w:color="auto"/>
              <w:right w:val="single" w:sz="6" w:space="0" w:color="auto"/>
            </w:tcBorders>
          </w:tcPr>
          <w:p w14:paraId="671197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387916.18</w:t>
            </w:r>
          </w:p>
        </w:tc>
        <w:tc>
          <w:tcPr>
            <w:tcW w:w="1703" w:type="dxa"/>
            <w:tcBorders>
              <w:top w:val="single" w:sz="6" w:space="0" w:color="auto"/>
              <w:left w:val="single" w:sz="6" w:space="0" w:color="auto"/>
              <w:bottom w:val="single" w:sz="6" w:space="0" w:color="auto"/>
              <w:right w:val="single" w:sz="6" w:space="0" w:color="auto"/>
            </w:tcBorders>
          </w:tcPr>
          <w:p w14:paraId="28F3AA6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1292588.18</w:t>
            </w:r>
          </w:p>
        </w:tc>
      </w:tr>
      <w:tr w:rsidR="00C83F0A" w:rsidRPr="00C83F0A" w14:paraId="1808D4BA" w14:textId="77777777" w:rsidTr="00C83F0A">
        <w:trPr>
          <w:trHeight w:val="362"/>
        </w:trPr>
        <w:tc>
          <w:tcPr>
            <w:tcW w:w="2015" w:type="dxa"/>
            <w:vMerge/>
            <w:tcBorders>
              <w:left w:val="single" w:sz="6" w:space="0" w:color="auto"/>
              <w:right w:val="single" w:sz="6" w:space="0" w:color="auto"/>
            </w:tcBorders>
          </w:tcPr>
          <w:p w14:paraId="27E970E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9C06E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115</w:t>
            </w:r>
          </w:p>
        </w:tc>
        <w:tc>
          <w:tcPr>
            <w:tcW w:w="1701" w:type="dxa"/>
            <w:tcBorders>
              <w:top w:val="single" w:sz="6" w:space="0" w:color="auto"/>
              <w:left w:val="single" w:sz="6" w:space="0" w:color="auto"/>
              <w:bottom w:val="single" w:sz="6" w:space="0" w:color="auto"/>
              <w:right w:val="single" w:sz="6" w:space="0" w:color="auto"/>
            </w:tcBorders>
          </w:tcPr>
          <w:p w14:paraId="19C1E1B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387906.82</w:t>
            </w:r>
          </w:p>
        </w:tc>
        <w:tc>
          <w:tcPr>
            <w:tcW w:w="1703" w:type="dxa"/>
            <w:tcBorders>
              <w:top w:val="single" w:sz="6" w:space="0" w:color="auto"/>
              <w:left w:val="single" w:sz="6" w:space="0" w:color="auto"/>
              <w:bottom w:val="single" w:sz="6" w:space="0" w:color="auto"/>
              <w:right w:val="single" w:sz="6" w:space="0" w:color="auto"/>
            </w:tcBorders>
          </w:tcPr>
          <w:p w14:paraId="3DFC6D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1292574.39</w:t>
            </w:r>
          </w:p>
        </w:tc>
      </w:tr>
      <w:tr w:rsidR="00C83F0A" w:rsidRPr="00C83F0A" w14:paraId="3CF606CE" w14:textId="77777777" w:rsidTr="00C83F0A">
        <w:trPr>
          <w:trHeight w:val="362"/>
        </w:trPr>
        <w:tc>
          <w:tcPr>
            <w:tcW w:w="2015" w:type="dxa"/>
            <w:vMerge/>
            <w:tcBorders>
              <w:left w:val="single" w:sz="6" w:space="0" w:color="auto"/>
              <w:right w:val="single" w:sz="6" w:space="0" w:color="auto"/>
            </w:tcBorders>
          </w:tcPr>
          <w:p w14:paraId="25D5AA9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FEB74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114</w:t>
            </w:r>
          </w:p>
        </w:tc>
        <w:tc>
          <w:tcPr>
            <w:tcW w:w="1701" w:type="dxa"/>
            <w:tcBorders>
              <w:top w:val="single" w:sz="6" w:space="0" w:color="auto"/>
              <w:left w:val="single" w:sz="6" w:space="0" w:color="auto"/>
              <w:bottom w:val="single" w:sz="6" w:space="0" w:color="auto"/>
              <w:right w:val="single" w:sz="6" w:space="0" w:color="auto"/>
            </w:tcBorders>
          </w:tcPr>
          <w:p w14:paraId="16C9F6C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387944.06</w:t>
            </w:r>
          </w:p>
        </w:tc>
        <w:tc>
          <w:tcPr>
            <w:tcW w:w="1703" w:type="dxa"/>
            <w:tcBorders>
              <w:top w:val="single" w:sz="6" w:space="0" w:color="auto"/>
              <w:left w:val="single" w:sz="6" w:space="0" w:color="auto"/>
              <w:bottom w:val="single" w:sz="6" w:space="0" w:color="auto"/>
              <w:right w:val="single" w:sz="6" w:space="0" w:color="auto"/>
            </w:tcBorders>
          </w:tcPr>
          <w:p w14:paraId="5D0C53C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1292549.13</w:t>
            </w:r>
          </w:p>
        </w:tc>
      </w:tr>
      <w:tr w:rsidR="00C83F0A" w:rsidRPr="00C83F0A" w14:paraId="7AB68D7C" w14:textId="77777777" w:rsidTr="00C83F0A">
        <w:trPr>
          <w:trHeight w:val="362"/>
        </w:trPr>
        <w:tc>
          <w:tcPr>
            <w:tcW w:w="2015" w:type="dxa"/>
            <w:vMerge/>
            <w:tcBorders>
              <w:left w:val="single" w:sz="6" w:space="0" w:color="auto"/>
              <w:bottom w:val="single" w:sz="6" w:space="0" w:color="auto"/>
              <w:right w:val="single" w:sz="6" w:space="0" w:color="auto"/>
            </w:tcBorders>
          </w:tcPr>
          <w:p w14:paraId="456FD1B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DCC70B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121</w:t>
            </w:r>
          </w:p>
        </w:tc>
        <w:tc>
          <w:tcPr>
            <w:tcW w:w="1701" w:type="dxa"/>
            <w:tcBorders>
              <w:top w:val="single" w:sz="6" w:space="0" w:color="auto"/>
              <w:left w:val="single" w:sz="6" w:space="0" w:color="auto"/>
              <w:bottom w:val="single" w:sz="6" w:space="0" w:color="auto"/>
              <w:right w:val="single" w:sz="6" w:space="0" w:color="auto"/>
            </w:tcBorders>
          </w:tcPr>
          <w:p w14:paraId="570D925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387962.77</w:t>
            </w:r>
          </w:p>
        </w:tc>
        <w:tc>
          <w:tcPr>
            <w:tcW w:w="1703" w:type="dxa"/>
            <w:tcBorders>
              <w:top w:val="single" w:sz="6" w:space="0" w:color="auto"/>
              <w:left w:val="single" w:sz="6" w:space="0" w:color="auto"/>
              <w:bottom w:val="single" w:sz="6" w:space="0" w:color="auto"/>
              <w:right w:val="single" w:sz="6" w:space="0" w:color="auto"/>
            </w:tcBorders>
          </w:tcPr>
          <w:p w14:paraId="3EB32C4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1292576.71</w:t>
            </w:r>
          </w:p>
        </w:tc>
      </w:tr>
      <w:tr w:rsidR="00C83F0A" w:rsidRPr="00C83F0A" w14:paraId="3CE6DA22"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85ECB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:20:ЗУ30</w:t>
            </w:r>
          </w:p>
        </w:tc>
        <w:tc>
          <w:tcPr>
            <w:tcW w:w="1984" w:type="dxa"/>
            <w:tcBorders>
              <w:top w:val="single" w:sz="6" w:space="0" w:color="auto"/>
              <w:left w:val="single" w:sz="6" w:space="0" w:color="auto"/>
              <w:bottom w:val="single" w:sz="6" w:space="0" w:color="auto"/>
              <w:right w:val="single" w:sz="6" w:space="0" w:color="auto"/>
            </w:tcBorders>
          </w:tcPr>
          <w:p w14:paraId="77A8442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117</w:t>
            </w:r>
          </w:p>
        </w:tc>
        <w:tc>
          <w:tcPr>
            <w:tcW w:w="1701" w:type="dxa"/>
            <w:tcBorders>
              <w:top w:val="single" w:sz="6" w:space="0" w:color="auto"/>
              <w:left w:val="single" w:sz="6" w:space="0" w:color="auto"/>
              <w:bottom w:val="single" w:sz="6" w:space="0" w:color="auto"/>
              <w:right w:val="single" w:sz="6" w:space="0" w:color="auto"/>
            </w:tcBorders>
          </w:tcPr>
          <w:p w14:paraId="0D4C115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387925.53</w:t>
            </w:r>
          </w:p>
        </w:tc>
        <w:tc>
          <w:tcPr>
            <w:tcW w:w="1703" w:type="dxa"/>
            <w:tcBorders>
              <w:top w:val="single" w:sz="6" w:space="0" w:color="auto"/>
              <w:left w:val="single" w:sz="6" w:space="0" w:color="auto"/>
              <w:bottom w:val="single" w:sz="6" w:space="0" w:color="auto"/>
              <w:right w:val="single" w:sz="6" w:space="0" w:color="auto"/>
            </w:tcBorders>
          </w:tcPr>
          <w:p w14:paraId="3A4324C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1292601.97</w:t>
            </w:r>
          </w:p>
        </w:tc>
      </w:tr>
      <w:tr w:rsidR="00C83F0A" w:rsidRPr="00C83F0A" w14:paraId="0FD05CE4" w14:textId="77777777" w:rsidTr="00C83F0A">
        <w:trPr>
          <w:trHeight w:val="362"/>
        </w:trPr>
        <w:tc>
          <w:tcPr>
            <w:tcW w:w="2015" w:type="dxa"/>
            <w:vMerge/>
            <w:tcBorders>
              <w:left w:val="single" w:sz="6" w:space="0" w:color="auto"/>
              <w:right w:val="single" w:sz="6" w:space="0" w:color="auto"/>
            </w:tcBorders>
          </w:tcPr>
          <w:p w14:paraId="7F4B1D2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AA09A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121</w:t>
            </w:r>
          </w:p>
        </w:tc>
        <w:tc>
          <w:tcPr>
            <w:tcW w:w="1701" w:type="dxa"/>
            <w:tcBorders>
              <w:top w:val="single" w:sz="6" w:space="0" w:color="auto"/>
              <w:left w:val="single" w:sz="6" w:space="0" w:color="auto"/>
              <w:bottom w:val="single" w:sz="6" w:space="0" w:color="auto"/>
              <w:right w:val="single" w:sz="6" w:space="0" w:color="auto"/>
            </w:tcBorders>
          </w:tcPr>
          <w:p w14:paraId="394042A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387962.77</w:t>
            </w:r>
          </w:p>
        </w:tc>
        <w:tc>
          <w:tcPr>
            <w:tcW w:w="1703" w:type="dxa"/>
            <w:tcBorders>
              <w:top w:val="single" w:sz="6" w:space="0" w:color="auto"/>
              <w:left w:val="single" w:sz="6" w:space="0" w:color="auto"/>
              <w:bottom w:val="single" w:sz="6" w:space="0" w:color="auto"/>
              <w:right w:val="single" w:sz="6" w:space="0" w:color="auto"/>
            </w:tcBorders>
          </w:tcPr>
          <w:p w14:paraId="7148C5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1292576.71</w:t>
            </w:r>
          </w:p>
        </w:tc>
      </w:tr>
      <w:tr w:rsidR="00C83F0A" w:rsidRPr="00C83F0A" w14:paraId="6CC872CE" w14:textId="77777777" w:rsidTr="00C83F0A">
        <w:trPr>
          <w:trHeight w:val="362"/>
        </w:trPr>
        <w:tc>
          <w:tcPr>
            <w:tcW w:w="2015" w:type="dxa"/>
            <w:vMerge/>
            <w:tcBorders>
              <w:left w:val="single" w:sz="6" w:space="0" w:color="auto"/>
              <w:right w:val="single" w:sz="6" w:space="0" w:color="auto"/>
            </w:tcBorders>
          </w:tcPr>
          <w:p w14:paraId="47884B3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2B9E2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124</w:t>
            </w:r>
          </w:p>
        </w:tc>
        <w:tc>
          <w:tcPr>
            <w:tcW w:w="1701" w:type="dxa"/>
            <w:tcBorders>
              <w:top w:val="single" w:sz="6" w:space="0" w:color="auto"/>
              <w:left w:val="single" w:sz="6" w:space="0" w:color="auto"/>
              <w:bottom w:val="single" w:sz="6" w:space="0" w:color="auto"/>
              <w:right w:val="single" w:sz="6" w:space="0" w:color="auto"/>
            </w:tcBorders>
          </w:tcPr>
          <w:p w14:paraId="403170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387981.49</w:t>
            </w:r>
          </w:p>
        </w:tc>
        <w:tc>
          <w:tcPr>
            <w:tcW w:w="1703" w:type="dxa"/>
            <w:tcBorders>
              <w:top w:val="single" w:sz="6" w:space="0" w:color="auto"/>
              <w:left w:val="single" w:sz="6" w:space="0" w:color="auto"/>
              <w:bottom w:val="single" w:sz="6" w:space="0" w:color="auto"/>
              <w:right w:val="single" w:sz="6" w:space="0" w:color="auto"/>
            </w:tcBorders>
          </w:tcPr>
          <w:p w14:paraId="43C1618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1292604.30</w:t>
            </w:r>
          </w:p>
        </w:tc>
      </w:tr>
      <w:tr w:rsidR="00C83F0A" w:rsidRPr="00C83F0A" w14:paraId="068EE2B1" w14:textId="77777777" w:rsidTr="00C83F0A">
        <w:trPr>
          <w:trHeight w:val="362"/>
        </w:trPr>
        <w:tc>
          <w:tcPr>
            <w:tcW w:w="2015" w:type="dxa"/>
            <w:vMerge/>
            <w:tcBorders>
              <w:left w:val="single" w:sz="6" w:space="0" w:color="auto"/>
              <w:bottom w:val="single" w:sz="6" w:space="0" w:color="auto"/>
              <w:right w:val="single" w:sz="6" w:space="0" w:color="auto"/>
            </w:tcBorders>
          </w:tcPr>
          <w:p w14:paraId="60E92A1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00ABD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125</w:t>
            </w:r>
          </w:p>
        </w:tc>
        <w:tc>
          <w:tcPr>
            <w:tcW w:w="1701" w:type="dxa"/>
            <w:tcBorders>
              <w:top w:val="single" w:sz="6" w:space="0" w:color="auto"/>
              <w:left w:val="single" w:sz="6" w:space="0" w:color="auto"/>
              <w:bottom w:val="single" w:sz="6" w:space="0" w:color="auto"/>
              <w:right w:val="single" w:sz="6" w:space="0" w:color="auto"/>
            </w:tcBorders>
          </w:tcPr>
          <w:p w14:paraId="70CE32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387944.25</w:t>
            </w:r>
          </w:p>
        </w:tc>
        <w:tc>
          <w:tcPr>
            <w:tcW w:w="1703" w:type="dxa"/>
            <w:tcBorders>
              <w:top w:val="single" w:sz="6" w:space="0" w:color="auto"/>
              <w:left w:val="single" w:sz="6" w:space="0" w:color="auto"/>
              <w:bottom w:val="single" w:sz="6" w:space="0" w:color="auto"/>
              <w:right w:val="single" w:sz="6" w:space="0" w:color="auto"/>
            </w:tcBorders>
          </w:tcPr>
          <w:p w14:paraId="3178E8F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1292629.56</w:t>
            </w:r>
          </w:p>
        </w:tc>
      </w:tr>
      <w:tr w:rsidR="00C83F0A" w:rsidRPr="00C83F0A" w14:paraId="3E039D07"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29B5D4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:20:ЗУ31</w:t>
            </w:r>
          </w:p>
        </w:tc>
        <w:tc>
          <w:tcPr>
            <w:tcW w:w="1984" w:type="dxa"/>
            <w:tcBorders>
              <w:top w:val="single" w:sz="6" w:space="0" w:color="auto"/>
              <w:left w:val="single" w:sz="6" w:space="0" w:color="auto"/>
              <w:bottom w:val="single" w:sz="6" w:space="0" w:color="auto"/>
              <w:right w:val="single" w:sz="6" w:space="0" w:color="auto"/>
            </w:tcBorders>
          </w:tcPr>
          <w:p w14:paraId="0D56DA8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126</w:t>
            </w:r>
          </w:p>
        </w:tc>
        <w:tc>
          <w:tcPr>
            <w:tcW w:w="1701" w:type="dxa"/>
            <w:tcBorders>
              <w:top w:val="single" w:sz="6" w:space="0" w:color="auto"/>
              <w:left w:val="single" w:sz="6" w:space="0" w:color="auto"/>
              <w:bottom w:val="single" w:sz="6" w:space="0" w:color="auto"/>
              <w:right w:val="single" w:sz="6" w:space="0" w:color="auto"/>
            </w:tcBorders>
          </w:tcPr>
          <w:p w14:paraId="580AC73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387891.35</w:t>
            </w:r>
          </w:p>
        </w:tc>
        <w:tc>
          <w:tcPr>
            <w:tcW w:w="1703" w:type="dxa"/>
            <w:tcBorders>
              <w:top w:val="single" w:sz="6" w:space="0" w:color="auto"/>
              <w:left w:val="single" w:sz="6" w:space="0" w:color="auto"/>
              <w:bottom w:val="single" w:sz="6" w:space="0" w:color="auto"/>
              <w:right w:val="single" w:sz="6" w:space="0" w:color="auto"/>
            </w:tcBorders>
          </w:tcPr>
          <w:p w14:paraId="308A203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1292605.02</w:t>
            </w:r>
          </w:p>
        </w:tc>
      </w:tr>
      <w:tr w:rsidR="00C83F0A" w:rsidRPr="00C83F0A" w14:paraId="258EB52B" w14:textId="77777777" w:rsidTr="00C83F0A">
        <w:trPr>
          <w:trHeight w:val="362"/>
        </w:trPr>
        <w:tc>
          <w:tcPr>
            <w:tcW w:w="2015" w:type="dxa"/>
            <w:vMerge/>
            <w:tcBorders>
              <w:left w:val="single" w:sz="6" w:space="0" w:color="auto"/>
              <w:right w:val="single" w:sz="6" w:space="0" w:color="auto"/>
            </w:tcBorders>
          </w:tcPr>
          <w:p w14:paraId="2BABD95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ABE3A4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127</w:t>
            </w:r>
          </w:p>
        </w:tc>
        <w:tc>
          <w:tcPr>
            <w:tcW w:w="1701" w:type="dxa"/>
            <w:tcBorders>
              <w:top w:val="single" w:sz="6" w:space="0" w:color="auto"/>
              <w:left w:val="single" w:sz="6" w:space="0" w:color="auto"/>
              <w:bottom w:val="single" w:sz="6" w:space="0" w:color="auto"/>
              <w:right w:val="single" w:sz="6" w:space="0" w:color="auto"/>
            </w:tcBorders>
          </w:tcPr>
          <w:p w14:paraId="6ECF3E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387863.28</w:t>
            </w:r>
          </w:p>
        </w:tc>
        <w:tc>
          <w:tcPr>
            <w:tcW w:w="1703" w:type="dxa"/>
            <w:tcBorders>
              <w:top w:val="single" w:sz="6" w:space="0" w:color="auto"/>
              <w:left w:val="single" w:sz="6" w:space="0" w:color="auto"/>
              <w:bottom w:val="single" w:sz="6" w:space="0" w:color="auto"/>
              <w:right w:val="single" w:sz="6" w:space="0" w:color="auto"/>
            </w:tcBorders>
          </w:tcPr>
          <w:p w14:paraId="1FAF5CF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1292563.65</w:t>
            </w:r>
          </w:p>
        </w:tc>
      </w:tr>
      <w:tr w:rsidR="00C83F0A" w:rsidRPr="00C83F0A" w14:paraId="3F3F00B5" w14:textId="77777777" w:rsidTr="00C83F0A">
        <w:trPr>
          <w:trHeight w:val="362"/>
        </w:trPr>
        <w:tc>
          <w:tcPr>
            <w:tcW w:w="2015" w:type="dxa"/>
            <w:vMerge/>
            <w:tcBorders>
              <w:left w:val="single" w:sz="6" w:space="0" w:color="auto"/>
              <w:right w:val="single" w:sz="6" w:space="0" w:color="auto"/>
            </w:tcBorders>
          </w:tcPr>
          <w:p w14:paraId="6EC8FDF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C5158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116</w:t>
            </w:r>
          </w:p>
        </w:tc>
        <w:tc>
          <w:tcPr>
            <w:tcW w:w="1701" w:type="dxa"/>
            <w:tcBorders>
              <w:top w:val="single" w:sz="6" w:space="0" w:color="auto"/>
              <w:left w:val="single" w:sz="6" w:space="0" w:color="auto"/>
              <w:bottom w:val="single" w:sz="6" w:space="0" w:color="auto"/>
              <w:right w:val="single" w:sz="6" w:space="0" w:color="auto"/>
            </w:tcBorders>
          </w:tcPr>
          <w:p w14:paraId="36D69EB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387888.11</w:t>
            </w:r>
          </w:p>
        </w:tc>
        <w:tc>
          <w:tcPr>
            <w:tcW w:w="1703" w:type="dxa"/>
            <w:tcBorders>
              <w:top w:val="single" w:sz="6" w:space="0" w:color="auto"/>
              <w:left w:val="single" w:sz="6" w:space="0" w:color="auto"/>
              <w:bottom w:val="single" w:sz="6" w:space="0" w:color="auto"/>
              <w:right w:val="single" w:sz="6" w:space="0" w:color="auto"/>
            </w:tcBorders>
          </w:tcPr>
          <w:p w14:paraId="629312A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1292546.81</w:t>
            </w:r>
          </w:p>
        </w:tc>
      </w:tr>
      <w:tr w:rsidR="00C83F0A" w:rsidRPr="00C83F0A" w14:paraId="7DE26959" w14:textId="77777777" w:rsidTr="00C83F0A">
        <w:trPr>
          <w:trHeight w:val="362"/>
        </w:trPr>
        <w:tc>
          <w:tcPr>
            <w:tcW w:w="2015" w:type="dxa"/>
            <w:vMerge/>
            <w:tcBorders>
              <w:left w:val="single" w:sz="6" w:space="0" w:color="auto"/>
              <w:right w:val="single" w:sz="6" w:space="0" w:color="auto"/>
            </w:tcBorders>
          </w:tcPr>
          <w:p w14:paraId="6F0B058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4DF195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115</w:t>
            </w:r>
          </w:p>
        </w:tc>
        <w:tc>
          <w:tcPr>
            <w:tcW w:w="1701" w:type="dxa"/>
            <w:tcBorders>
              <w:top w:val="single" w:sz="6" w:space="0" w:color="auto"/>
              <w:left w:val="single" w:sz="6" w:space="0" w:color="auto"/>
              <w:bottom w:val="single" w:sz="6" w:space="0" w:color="auto"/>
              <w:right w:val="single" w:sz="6" w:space="0" w:color="auto"/>
            </w:tcBorders>
          </w:tcPr>
          <w:p w14:paraId="4DDB81E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387906.82</w:t>
            </w:r>
          </w:p>
        </w:tc>
        <w:tc>
          <w:tcPr>
            <w:tcW w:w="1703" w:type="dxa"/>
            <w:tcBorders>
              <w:top w:val="single" w:sz="6" w:space="0" w:color="auto"/>
              <w:left w:val="single" w:sz="6" w:space="0" w:color="auto"/>
              <w:bottom w:val="single" w:sz="6" w:space="0" w:color="auto"/>
              <w:right w:val="single" w:sz="6" w:space="0" w:color="auto"/>
            </w:tcBorders>
          </w:tcPr>
          <w:p w14:paraId="79138BA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1292574.39</w:t>
            </w:r>
          </w:p>
        </w:tc>
      </w:tr>
      <w:tr w:rsidR="00C83F0A" w:rsidRPr="00C83F0A" w14:paraId="36FBB1DF" w14:textId="77777777" w:rsidTr="00C83F0A">
        <w:trPr>
          <w:trHeight w:val="362"/>
        </w:trPr>
        <w:tc>
          <w:tcPr>
            <w:tcW w:w="2015" w:type="dxa"/>
            <w:vMerge/>
            <w:tcBorders>
              <w:left w:val="single" w:sz="6" w:space="0" w:color="auto"/>
              <w:bottom w:val="single" w:sz="6" w:space="0" w:color="auto"/>
              <w:right w:val="single" w:sz="6" w:space="0" w:color="auto"/>
            </w:tcBorders>
          </w:tcPr>
          <w:p w14:paraId="71F0851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2FF7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118</w:t>
            </w:r>
          </w:p>
        </w:tc>
        <w:tc>
          <w:tcPr>
            <w:tcW w:w="1701" w:type="dxa"/>
            <w:tcBorders>
              <w:top w:val="single" w:sz="6" w:space="0" w:color="auto"/>
              <w:left w:val="single" w:sz="6" w:space="0" w:color="auto"/>
              <w:bottom w:val="single" w:sz="6" w:space="0" w:color="auto"/>
              <w:right w:val="single" w:sz="6" w:space="0" w:color="auto"/>
            </w:tcBorders>
          </w:tcPr>
          <w:p w14:paraId="524882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387916.18</w:t>
            </w:r>
          </w:p>
        </w:tc>
        <w:tc>
          <w:tcPr>
            <w:tcW w:w="1703" w:type="dxa"/>
            <w:tcBorders>
              <w:top w:val="single" w:sz="6" w:space="0" w:color="auto"/>
              <w:left w:val="single" w:sz="6" w:space="0" w:color="auto"/>
              <w:bottom w:val="single" w:sz="6" w:space="0" w:color="auto"/>
              <w:right w:val="single" w:sz="6" w:space="0" w:color="auto"/>
            </w:tcBorders>
          </w:tcPr>
          <w:p w14:paraId="42BF10F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1292588.18</w:t>
            </w:r>
          </w:p>
        </w:tc>
      </w:tr>
      <w:tr w:rsidR="00C83F0A" w:rsidRPr="00C83F0A" w14:paraId="50203809"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0E38A6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:20:ЗУ32</w:t>
            </w:r>
          </w:p>
        </w:tc>
        <w:tc>
          <w:tcPr>
            <w:tcW w:w="1984" w:type="dxa"/>
            <w:tcBorders>
              <w:top w:val="single" w:sz="6" w:space="0" w:color="auto"/>
              <w:left w:val="single" w:sz="6" w:space="0" w:color="auto"/>
              <w:bottom w:val="single" w:sz="6" w:space="0" w:color="auto"/>
              <w:right w:val="single" w:sz="6" w:space="0" w:color="auto"/>
            </w:tcBorders>
          </w:tcPr>
          <w:p w14:paraId="644296A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118</w:t>
            </w:r>
          </w:p>
        </w:tc>
        <w:tc>
          <w:tcPr>
            <w:tcW w:w="1701" w:type="dxa"/>
            <w:tcBorders>
              <w:top w:val="single" w:sz="6" w:space="0" w:color="auto"/>
              <w:left w:val="single" w:sz="6" w:space="0" w:color="auto"/>
              <w:bottom w:val="single" w:sz="6" w:space="0" w:color="auto"/>
              <w:right w:val="single" w:sz="6" w:space="0" w:color="auto"/>
            </w:tcBorders>
          </w:tcPr>
          <w:p w14:paraId="699B0FE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387916.18</w:t>
            </w:r>
          </w:p>
        </w:tc>
        <w:tc>
          <w:tcPr>
            <w:tcW w:w="1703" w:type="dxa"/>
            <w:tcBorders>
              <w:top w:val="single" w:sz="6" w:space="0" w:color="auto"/>
              <w:left w:val="single" w:sz="6" w:space="0" w:color="auto"/>
              <w:bottom w:val="single" w:sz="6" w:space="0" w:color="auto"/>
              <w:right w:val="single" w:sz="6" w:space="0" w:color="auto"/>
            </w:tcBorders>
          </w:tcPr>
          <w:p w14:paraId="7CBF40A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1292588.18</w:t>
            </w:r>
          </w:p>
        </w:tc>
      </w:tr>
      <w:tr w:rsidR="00C83F0A" w:rsidRPr="00C83F0A" w14:paraId="11646D5A" w14:textId="77777777" w:rsidTr="00C83F0A">
        <w:trPr>
          <w:trHeight w:val="362"/>
        </w:trPr>
        <w:tc>
          <w:tcPr>
            <w:tcW w:w="2015" w:type="dxa"/>
            <w:vMerge/>
            <w:tcBorders>
              <w:left w:val="single" w:sz="6" w:space="0" w:color="auto"/>
              <w:right w:val="single" w:sz="6" w:space="0" w:color="auto"/>
            </w:tcBorders>
          </w:tcPr>
          <w:p w14:paraId="7F12845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46CCE7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126</w:t>
            </w:r>
          </w:p>
        </w:tc>
        <w:tc>
          <w:tcPr>
            <w:tcW w:w="1701" w:type="dxa"/>
            <w:tcBorders>
              <w:top w:val="single" w:sz="6" w:space="0" w:color="auto"/>
              <w:left w:val="single" w:sz="6" w:space="0" w:color="auto"/>
              <w:bottom w:val="single" w:sz="6" w:space="0" w:color="auto"/>
              <w:right w:val="single" w:sz="6" w:space="0" w:color="auto"/>
            </w:tcBorders>
          </w:tcPr>
          <w:p w14:paraId="5D3A37B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387891.35</w:t>
            </w:r>
          </w:p>
        </w:tc>
        <w:tc>
          <w:tcPr>
            <w:tcW w:w="1703" w:type="dxa"/>
            <w:tcBorders>
              <w:top w:val="single" w:sz="6" w:space="0" w:color="auto"/>
              <w:left w:val="single" w:sz="6" w:space="0" w:color="auto"/>
              <w:bottom w:val="single" w:sz="6" w:space="0" w:color="auto"/>
              <w:right w:val="single" w:sz="6" w:space="0" w:color="auto"/>
            </w:tcBorders>
          </w:tcPr>
          <w:p w14:paraId="1D77A0E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1292605.02</w:t>
            </w:r>
          </w:p>
        </w:tc>
      </w:tr>
      <w:tr w:rsidR="00C83F0A" w:rsidRPr="00C83F0A" w14:paraId="2CB8BE4E" w14:textId="77777777" w:rsidTr="00C83F0A">
        <w:trPr>
          <w:trHeight w:val="362"/>
        </w:trPr>
        <w:tc>
          <w:tcPr>
            <w:tcW w:w="2015" w:type="dxa"/>
            <w:vMerge/>
            <w:tcBorders>
              <w:left w:val="single" w:sz="6" w:space="0" w:color="auto"/>
              <w:right w:val="single" w:sz="6" w:space="0" w:color="auto"/>
            </w:tcBorders>
          </w:tcPr>
          <w:p w14:paraId="54C3C85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5E9D0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133</w:t>
            </w:r>
          </w:p>
        </w:tc>
        <w:tc>
          <w:tcPr>
            <w:tcW w:w="1701" w:type="dxa"/>
            <w:tcBorders>
              <w:top w:val="single" w:sz="6" w:space="0" w:color="auto"/>
              <w:left w:val="single" w:sz="6" w:space="0" w:color="auto"/>
              <w:bottom w:val="single" w:sz="6" w:space="0" w:color="auto"/>
              <w:right w:val="single" w:sz="6" w:space="0" w:color="auto"/>
            </w:tcBorders>
          </w:tcPr>
          <w:p w14:paraId="25E06FA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387919.42</w:t>
            </w:r>
          </w:p>
        </w:tc>
        <w:tc>
          <w:tcPr>
            <w:tcW w:w="1703" w:type="dxa"/>
            <w:tcBorders>
              <w:top w:val="single" w:sz="6" w:space="0" w:color="auto"/>
              <w:left w:val="single" w:sz="6" w:space="0" w:color="auto"/>
              <w:bottom w:val="single" w:sz="6" w:space="0" w:color="auto"/>
              <w:right w:val="single" w:sz="6" w:space="0" w:color="auto"/>
            </w:tcBorders>
          </w:tcPr>
          <w:p w14:paraId="2E27176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1292646.40</w:t>
            </w:r>
          </w:p>
        </w:tc>
      </w:tr>
      <w:tr w:rsidR="00C83F0A" w:rsidRPr="00C83F0A" w14:paraId="0EC5663E" w14:textId="77777777" w:rsidTr="00C83F0A">
        <w:trPr>
          <w:trHeight w:val="362"/>
        </w:trPr>
        <w:tc>
          <w:tcPr>
            <w:tcW w:w="2015" w:type="dxa"/>
            <w:vMerge/>
            <w:tcBorders>
              <w:left w:val="single" w:sz="6" w:space="0" w:color="auto"/>
              <w:right w:val="single" w:sz="6" w:space="0" w:color="auto"/>
            </w:tcBorders>
          </w:tcPr>
          <w:p w14:paraId="4669768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6F5CC3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125</w:t>
            </w:r>
          </w:p>
        </w:tc>
        <w:tc>
          <w:tcPr>
            <w:tcW w:w="1701" w:type="dxa"/>
            <w:tcBorders>
              <w:top w:val="single" w:sz="6" w:space="0" w:color="auto"/>
              <w:left w:val="single" w:sz="6" w:space="0" w:color="auto"/>
              <w:bottom w:val="single" w:sz="6" w:space="0" w:color="auto"/>
              <w:right w:val="single" w:sz="6" w:space="0" w:color="auto"/>
            </w:tcBorders>
          </w:tcPr>
          <w:p w14:paraId="2EA9829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387944.25</w:t>
            </w:r>
          </w:p>
        </w:tc>
        <w:tc>
          <w:tcPr>
            <w:tcW w:w="1703" w:type="dxa"/>
            <w:tcBorders>
              <w:top w:val="single" w:sz="6" w:space="0" w:color="auto"/>
              <w:left w:val="single" w:sz="6" w:space="0" w:color="auto"/>
              <w:bottom w:val="single" w:sz="6" w:space="0" w:color="auto"/>
              <w:right w:val="single" w:sz="6" w:space="0" w:color="auto"/>
            </w:tcBorders>
          </w:tcPr>
          <w:p w14:paraId="38040F2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1292629.56</w:t>
            </w:r>
          </w:p>
        </w:tc>
      </w:tr>
      <w:tr w:rsidR="00C83F0A" w:rsidRPr="00C83F0A" w14:paraId="2E50480F" w14:textId="77777777" w:rsidTr="00C83F0A">
        <w:trPr>
          <w:trHeight w:val="362"/>
        </w:trPr>
        <w:tc>
          <w:tcPr>
            <w:tcW w:w="2015" w:type="dxa"/>
            <w:vMerge/>
            <w:tcBorders>
              <w:left w:val="single" w:sz="6" w:space="0" w:color="auto"/>
              <w:bottom w:val="single" w:sz="6" w:space="0" w:color="auto"/>
              <w:right w:val="single" w:sz="6" w:space="0" w:color="auto"/>
            </w:tcBorders>
          </w:tcPr>
          <w:p w14:paraId="45F018A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EEF7D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117</w:t>
            </w:r>
          </w:p>
        </w:tc>
        <w:tc>
          <w:tcPr>
            <w:tcW w:w="1701" w:type="dxa"/>
            <w:tcBorders>
              <w:top w:val="single" w:sz="6" w:space="0" w:color="auto"/>
              <w:left w:val="single" w:sz="6" w:space="0" w:color="auto"/>
              <w:bottom w:val="single" w:sz="6" w:space="0" w:color="auto"/>
              <w:right w:val="single" w:sz="6" w:space="0" w:color="auto"/>
            </w:tcBorders>
          </w:tcPr>
          <w:p w14:paraId="38A5E06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387925.53</w:t>
            </w:r>
          </w:p>
        </w:tc>
        <w:tc>
          <w:tcPr>
            <w:tcW w:w="1703" w:type="dxa"/>
            <w:tcBorders>
              <w:top w:val="single" w:sz="6" w:space="0" w:color="auto"/>
              <w:left w:val="single" w:sz="6" w:space="0" w:color="auto"/>
              <w:bottom w:val="single" w:sz="6" w:space="0" w:color="auto"/>
              <w:right w:val="single" w:sz="6" w:space="0" w:color="auto"/>
            </w:tcBorders>
          </w:tcPr>
          <w:p w14:paraId="4E9E69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1292601.97</w:t>
            </w:r>
          </w:p>
        </w:tc>
      </w:tr>
      <w:tr w:rsidR="00C83F0A" w:rsidRPr="00C83F0A" w14:paraId="0B8E2D06"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8E93C3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:20:ЗУ33</w:t>
            </w:r>
          </w:p>
        </w:tc>
        <w:tc>
          <w:tcPr>
            <w:tcW w:w="1984" w:type="dxa"/>
            <w:tcBorders>
              <w:top w:val="single" w:sz="6" w:space="0" w:color="auto"/>
              <w:left w:val="single" w:sz="6" w:space="0" w:color="auto"/>
              <w:bottom w:val="single" w:sz="6" w:space="0" w:color="auto"/>
              <w:right w:val="single" w:sz="6" w:space="0" w:color="auto"/>
            </w:tcBorders>
          </w:tcPr>
          <w:p w14:paraId="06B70E5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136</w:t>
            </w:r>
          </w:p>
        </w:tc>
        <w:tc>
          <w:tcPr>
            <w:tcW w:w="1701" w:type="dxa"/>
            <w:tcBorders>
              <w:top w:val="single" w:sz="6" w:space="0" w:color="auto"/>
              <w:left w:val="single" w:sz="6" w:space="0" w:color="auto"/>
              <w:bottom w:val="single" w:sz="6" w:space="0" w:color="auto"/>
              <w:right w:val="single" w:sz="6" w:space="0" w:color="auto"/>
            </w:tcBorders>
          </w:tcPr>
          <w:p w14:paraId="37AE516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387838.46</w:t>
            </w:r>
          </w:p>
        </w:tc>
        <w:tc>
          <w:tcPr>
            <w:tcW w:w="1703" w:type="dxa"/>
            <w:tcBorders>
              <w:top w:val="single" w:sz="6" w:space="0" w:color="auto"/>
              <w:left w:val="single" w:sz="6" w:space="0" w:color="auto"/>
              <w:bottom w:val="single" w:sz="6" w:space="0" w:color="auto"/>
              <w:right w:val="single" w:sz="6" w:space="0" w:color="auto"/>
            </w:tcBorders>
          </w:tcPr>
          <w:p w14:paraId="357604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1292580.49</w:t>
            </w:r>
          </w:p>
        </w:tc>
      </w:tr>
      <w:tr w:rsidR="00C83F0A" w:rsidRPr="00C83F0A" w14:paraId="5012D57B" w14:textId="77777777" w:rsidTr="00C83F0A">
        <w:trPr>
          <w:trHeight w:val="362"/>
        </w:trPr>
        <w:tc>
          <w:tcPr>
            <w:tcW w:w="2015" w:type="dxa"/>
            <w:vMerge/>
            <w:tcBorders>
              <w:left w:val="single" w:sz="6" w:space="0" w:color="auto"/>
              <w:right w:val="single" w:sz="6" w:space="0" w:color="auto"/>
            </w:tcBorders>
          </w:tcPr>
          <w:p w14:paraId="6861F8D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957D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127</w:t>
            </w:r>
          </w:p>
        </w:tc>
        <w:tc>
          <w:tcPr>
            <w:tcW w:w="1701" w:type="dxa"/>
            <w:tcBorders>
              <w:top w:val="single" w:sz="6" w:space="0" w:color="auto"/>
              <w:left w:val="single" w:sz="6" w:space="0" w:color="auto"/>
              <w:bottom w:val="single" w:sz="6" w:space="0" w:color="auto"/>
              <w:right w:val="single" w:sz="6" w:space="0" w:color="auto"/>
            </w:tcBorders>
          </w:tcPr>
          <w:p w14:paraId="2F0E6FB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387863.28</w:t>
            </w:r>
          </w:p>
        </w:tc>
        <w:tc>
          <w:tcPr>
            <w:tcW w:w="1703" w:type="dxa"/>
            <w:tcBorders>
              <w:top w:val="single" w:sz="6" w:space="0" w:color="auto"/>
              <w:left w:val="single" w:sz="6" w:space="0" w:color="auto"/>
              <w:bottom w:val="single" w:sz="6" w:space="0" w:color="auto"/>
              <w:right w:val="single" w:sz="6" w:space="0" w:color="auto"/>
            </w:tcBorders>
          </w:tcPr>
          <w:p w14:paraId="57E039B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1292563.65</w:t>
            </w:r>
          </w:p>
        </w:tc>
      </w:tr>
      <w:tr w:rsidR="00C83F0A" w:rsidRPr="00C83F0A" w14:paraId="4180DC2B" w14:textId="77777777" w:rsidTr="00C83F0A">
        <w:trPr>
          <w:trHeight w:val="362"/>
        </w:trPr>
        <w:tc>
          <w:tcPr>
            <w:tcW w:w="2015" w:type="dxa"/>
            <w:vMerge/>
            <w:tcBorders>
              <w:left w:val="single" w:sz="6" w:space="0" w:color="auto"/>
              <w:right w:val="single" w:sz="6" w:space="0" w:color="auto"/>
            </w:tcBorders>
          </w:tcPr>
          <w:p w14:paraId="7D94ABC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B8E877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126</w:t>
            </w:r>
          </w:p>
        </w:tc>
        <w:tc>
          <w:tcPr>
            <w:tcW w:w="1701" w:type="dxa"/>
            <w:tcBorders>
              <w:top w:val="single" w:sz="6" w:space="0" w:color="auto"/>
              <w:left w:val="single" w:sz="6" w:space="0" w:color="auto"/>
              <w:bottom w:val="single" w:sz="6" w:space="0" w:color="auto"/>
              <w:right w:val="single" w:sz="6" w:space="0" w:color="auto"/>
            </w:tcBorders>
          </w:tcPr>
          <w:p w14:paraId="35EFFDC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387891.35</w:t>
            </w:r>
          </w:p>
        </w:tc>
        <w:tc>
          <w:tcPr>
            <w:tcW w:w="1703" w:type="dxa"/>
            <w:tcBorders>
              <w:top w:val="single" w:sz="6" w:space="0" w:color="auto"/>
              <w:left w:val="single" w:sz="6" w:space="0" w:color="auto"/>
              <w:bottom w:val="single" w:sz="6" w:space="0" w:color="auto"/>
              <w:right w:val="single" w:sz="6" w:space="0" w:color="auto"/>
            </w:tcBorders>
          </w:tcPr>
          <w:p w14:paraId="52E8A14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1292605.02</w:t>
            </w:r>
          </w:p>
        </w:tc>
      </w:tr>
      <w:tr w:rsidR="00C83F0A" w:rsidRPr="00C83F0A" w14:paraId="3B60AFBF" w14:textId="77777777" w:rsidTr="00C83F0A">
        <w:trPr>
          <w:trHeight w:val="362"/>
        </w:trPr>
        <w:tc>
          <w:tcPr>
            <w:tcW w:w="2015" w:type="dxa"/>
            <w:vMerge/>
            <w:tcBorders>
              <w:left w:val="single" w:sz="6" w:space="0" w:color="auto"/>
              <w:bottom w:val="single" w:sz="6" w:space="0" w:color="auto"/>
              <w:right w:val="single" w:sz="6" w:space="0" w:color="auto"/>
            </w:tcBorders>
          </w:tcPr>
          <w:p w14:paraId="078B254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020FA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139</w:t>
            </w:r>
          </w:p>
        </w:tc>
        <w:tc>
          <w:tcPr>
            <w:tcW w:w="1701" w:type="dxa"/>
            <w:tcBorders>
              <w:top w:val="single" w:sz="6" w:space="0" w:color="auto"/>
              <w:left w:val="single" w:sz="6" w:space="0" w:color="auto"/>
              <w:bottom w:val="single" w:sz="6" w:space="0" w:color="auto"/>
              <w:right w:val="single" w:sz="6" w:space="0" w:color="auto"/>
            </w:tcBorders>
          </w:tcPr>
          <w:p w14:paraId="0C48B31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387866.53</w:t>
            </w:r>
          </w:p>
        </w:tc>
        <w:tc>
          <w:tcPr>
            <w:tcW w:w="1703" w:type="dxa"/>
            <w:tcBorders>
              <w:top w:val="single" w:sz="6" w:space="0" w:color="auto"/>
              <w:left w:val="single" w:sz="6" w:space="0" w:color="auto"/>
              <w:bottom w:val="single" w:sz="6" w:space="0" w:color="auto"/>
              <w:right w:val="single" w:sz="6" w:space="0" w:color="auto"/>
            </w:tcBorders>
          </w:tcPr>
          <w:p w14:paraId="5C0B5F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1292621.87</w:t>
            </w:r>
          </w:p>
        </w:tc>
      </w:tr>
      <w:tr w:rsidR="00C83F0A" w:rsidRPr="00C83F0A" w14:paraId="3E1E76AE" w14:textId="77777777" w:rsidTr="00C83F0A">
        <w:trPr>
          <w:trHeight w:val="362"/>
        </w:trPr>
        <w:tc>
          <w:tcPr>
            <w:tcW w:w="2015" w:type="dxa"/>
            <w:vMerge w:val="restart"/>
            <w:tcBorders>
              <w:top w:val="single" w:sz="6" w:space="0" w:color="auto"/>
              <w:left w:val="single" w:sz="6" w:space="0" w:color="auto"/>
              <w:right w:val="single" w:sz="6" w:space="0" w:color="auto"/>
            </w:tcBorders>
          </w:tcPr>
          <w:p w14:paraId="0742FE2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:20:ЗУ34</w:t>
            </w:r>
          </w:p>
        </w:tc>
        <w:tc>
          <w:tcPr>
            <w:tcW w:w="1984" w:type="dxa"/>
            <w:tcBorders>
              <w:top w:val="single" w:sz="6" w:space="0" w:color="auto"/>
              <w:left w:val="single" w:sz="6" w:space="0" w:color="auto"/>
              <w:bottom w:val="single" w:sz="6" w:space="0" w:color="auto"/>
              <w:right w:val="single" w:sz="6" w:space="0" w:color="auto"/>
            </w:tcBorders>
          </w:tcPr>
          <w:p w14:paraId="301C770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133</w:t>
            </w:r>
          </w:p>
        </w:tc>
        <w:tc>
          <w:tcPr>
            <w:tcW w:w="1701" w:type="dxa"/>
            <w:tcBorders>
              <w:top w:val="single" w:sz="6" w:space="0" w:color="auto"/>
              <w:left w:val="single" w:sz="6" w:space="0" w:color="auto"/>
              <w:bottom w:val="single" w:sz="6" w:space="0" w:color="auto"/>
              <w:right w:val="single" w:sz="6" w:space="0" w:color="auto"/>
            </w:tcBorders>
          </w:tcPr>
          <w:p w14:paraId="4F1034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387919.42</w:t>
            </w:r>
          </w:p>
        </w:tc>
        <w:tc>
          <w:tcPr>
            <w:tcW w:w="1703" w:type="dxa"/>
            <w:tcBorders>
              <w:top w:val="single" w:sz="6" w:space="0" w:color="auto"/>
              <w:left w:val="single" w:sz="6" w:space="0" w:color="auto"/>
              <w:bottom w:val="single" w:sz="6" w:space="0" w:color="auto"/>
              <w:right w:val="single" w:sz="6" w:space="0" w:color="auto"/>
            </w:tcBorders>
          </w:tcPr>
          <w:p w14:paraId="3BCCE29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1292646.40</w:t>
            </w:r>
          </w:p>
        </w:tc>
      </w:tr>
      <w:tr w:rsidR="00C83F0A" w:rsidRPr="00C83F0A" w14:paraId="4FB1939E" w14:textId="77777777" w:rsidTr="00C83F0A">
        <w:trPr>
          <w:trHeight w:val="362"/>
        </w:trPr>
        <w:tc>
          <w:tcPr>
            <w:tcW w:w="2015" w:type="dxa"/>
            <w:vMerge/>
            <w:tcBorders>
              <w:left w:val="single" w:sz="6" w:space="0" w:color="auto"/>
              <w:right w:val="single" w:sz="6" w:space="0" w:color="auto"/>
            </w:tcBorders>
          </w:tcPr>
          <w:p w14:paraId="31BBBC4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333CE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141</w:t>
            </w:r>
          </w:p>
        </w:tc>
        <w:tc>
          <w:tcPr>
            <w:tcW w:w="1701" w:type="dxa"/>
            <w:tcBorders>
              <w:top w:val="single" w:sz="6" w:space="0" w:color="auto"/>
              <w:left w:val="single" w:sz="6" w:space="0" w:color="auto"/>
              <w:bottom w:val="single" w:sz="6" w:space="0" w:color="auto"/>
              <w:right w:val="single" w:sz="6" w:space="0" w:color="auto"/>
            </w:tcBorders>
          </w:tcPr>
          <w:p w14:paraId="6AB3169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387894.60</w:t>
            </w:r>
          </w:p>
        </w:tc>
        <w:tc>
          <w:tcPr>
            <w:tcW w:w="1703" w:type="dxa"/>
            <w:tcBorders>
              <w:top w:val="single" w:sz="6" w:space="0" w:color="auto"/>
              <w:left w:val="single" w:sz="6" w:space="0" w:color="auto"/>
              <w:bottom w:val="single" w:sz="6" w:space="0" w:color="auto"/>
              <w:right w:val="single" w:sz="6" w:space="0" w:color="auto"/>
            </w:tcBorders>
          </w:tcPr>
          <w:p w14:paraId="7377A2E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1292663.24</w:t>
            </w:r>
          </w:p>
        </w:tc>
      </w:tr>
      <w:tr w:rsidR="00C83F0A" w:rsidRPr="00C83F0A" w14:paraId="54CC871B" w14:textId="77777777" w:rsidTr="00C83F0A">
        <w:trPr>
          <w:trHeight w:val="362"/>
        </w:trPr>
        <w:tc>
          <w:tcPr>
            <w:tcW w:w="2015" w:type="dxa"/>
            <w:vMerge/>
            <w:tcBorders>
              <w:left w:val="single" w:sz="6" w:space="0" w:color="auto"/>
              <w:right w:val="single" w:sz="6" w:space="0" w:color="auto"/>
            </w:tcBorders>
          </w:tcPr>
          <w:p w14:paraId="6A78FF9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EF34DD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139</w:t>
            </w:r>
          </w:p>
        </w:tc>
        <w:tc>
          <w:tcPr>
            <w:tcW w:w="1701" w:type="dxa"/>
            <w:tcBorders>
              <w:top w:val="single" w:sz="6" w:space="0" w:color="auto"/>
              <w:left w:val="single" w:sz="6" w:space="0" w:color="auto"/>
              <w:bottom w:val="single" w:sz="6" w:space="0" w:color="auto"/>
              <w:right w:val="single" w:sz="6" w:space="0" w:color="auto"/>
            </w:tcBorders>
          </w:tcPr>
          <w:p w14:paraId="16FD9A6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387866.53</w:t>
            </w:r>
          </w:p>
        </w:tc>
        <w:tc>
          <w:tcPr>
            <w:tcW w:w="1703" w:type="dxa"/>
            <w:tcBorders>
              <w:top w:val="single" w:sz="6" w:space="0" w:color="auto"/>
              <w:left w:val="single" w:sz="6" w:space="0" w:color="auto"/>
              <w:bottom w:val="single" w:sz="6" w:space="0" w:color="auto"/>
              <w:right w:val="single" w:sz="6" w:space="0" w:color="auto"/>
            </w:tcBorders>
          </w:tcPr>
          <w:p w14:paraId="1A1939D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1292621.87</w:t>
            </w:r>
          </w:p>
        </w:tc>
      </w:tr>
      <w:tr w:rsidR="00C83F0A" w:rsidRPr="00C83F0A" w14:paraId="772F2EC1" w14:textId="77777777" w:rsidTr="00C83F0A">
        <w:trPr>
          <w:trHeight w:val="362"/>
        </w:trPr>
        <w:tc>
          <w:tcPr>
            <w:tcW w:w="2015" w:type="dxa"/>
            <w:vMerge/>
            <w:tcBorders>
              <w:left w:val="single" w:sz="6" w:space="0" w:color="auto"/>
              <w:bottom w:val="single" w:sz="6" w:space="0" w:color="auto"/>
              <w:right w:val="single" w:sz="6" w:space="0" w:color="auto"/>
            </w:tcBorders>
          </w:tcPr>
          <w:p w14:paraId="4567F1C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B3000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126</w:t>
            </w:r>
          </w:p>
        </w:tc>
        <w:tc>
          <w:tcPr>
            <w:tcW w:w="1701" w:type="dxa"/>
            <w:tcBorders>
              <w:top w:val="single" w:sz="6" w:space="0" w:color="auto"/>
              <w:left w:val="single" w:sz="6" w:space="0" w:color="auto"/>
              <w:bottom w:val="single" w:sz="6" w:space="0" w:color="auto"/>
              <w:right w:val="single" w:sz="6" w:space="0" w:color="auto"/>
            </w:tcBorders>
          </w:tcPr>
          <w:p w14:paraId="511541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387891.35</w:t>
            </w:r>
          </w:p>
        </w:tc>
        <w:tc>
          <w:tcPr>
            <w:tcW w:w="1703" w:type="dxa"/>
            <w:tcBorders>
              <w:top w:val="single" w:sz="6" w:space="0" w:color="auto"/>
              <w:left w:val="single" w:sz="6" w:space="0" w:color="auto"/>
              <w:bottom w:val="single" w:sz="6" w:space="0" w:color="auto"/>
              <w:right w:val="single" w:sz="6" w:space="0" w:color="auto"/>
            </w:tcBorders>
          </w:tcPr>
          <w:p w14:paraId="378151E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1292605.02</w:t>
            </w:r>
          </w:p>
        </w:tc>
      </w:tr>
      <w:tr w:rsidR="00C83F0A" w:rsidRPr="00C83F0A" w14:paraId="2F90B124"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821924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:20:ЗУ35</w:t>
            </w:r>
          </w:p>
        </w:tc>
        <w:tc>
          <w:tcPr>
            <w:tcW w:w="1984" w:type="dxa"/>
            <w:tcBorders>
              <w:top w:val="single" w:sz="6" w:space="0" w:color="auto"/>
              <w:left w:val="single" w:sz="6" w:space="0" w:color="auto"/>
              <w:bottom w:val="single" w:sz="6" w:space="0" w:color="auto"/>
              <w:right w:val="single" w:sz="6" w:space="0" w:color="auto"/>
            </w:tcBorders>
          </w:tcPr>
          <w:p w14:paraId="6AF5AA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139</w:t>
            </w:r>
          </w:p>
        </w:tc>
        <w:tc>
          <w:tcPr>
            <w:tcW w:w="1701" w:type="dxa"/>
            <w:tcBorders>
              <w:top w:val="single" w:sz="6" w:space="0" w:color="auto"/>
              <w:left w:val="single" w:sz="6" w:space="0" w:color="auto"/>
              <w:bottom w:val="single" w:sz="6" w:space="0" w:color="auto"/>
              <w:right w:val="single" w:sz="6" w:space="0" w:color="auto"/>
            </w:tcBorders>
          </w:tcPr>
          <w:p w14:paraId="6DA826B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387866.53</w:t>
            </w:r>
          </w:p>
        </w:tc>
        <w:tc>
          <w:tcPr>
            <w:tcW w:w="1703" w:type="dxa"/>
            <w:tcBorders>
              <w:top w:val="single" w:sz="6" w:space="0" w:color="auto"/>
              <w:left w:val="single" w:sz="6" w:space="0" w:color="auto"/>
              <w:bottom w:val="single" w:sz="6" w:space="0" w:color="auto"/>
              <w:right w:val="single" w:sz="6" w:space="0" w:color="auto"/>
            </w:tcBorders>
          </w:tcPr>
          <w:p w14:paraId="66E30DA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1292621.87</w:t>
            </w:r>
          </w:p>
        </w:tc>
      </w:tr>
      <w:tr w:rsidR="00C83F0A" w:rsidRPr="00C83F0A" w14:paraId="252BE932" w14:textId="77777777" w:rsidTr="00C83F0A">
        <w:trPr>
          <w:trHeight w:val="362"/>
        </w:trPr>
        <w:tc>
          <w:tcPr>
            <w:tcW w:w="2015" w:type="dxa"/>
            <w:vMerge/>
            <w:tcBorders>
              <w:left w:val="single" w:sz="6" w:space="0" w:color="auto"/>
              <w:right w:val="single" w:sz="6" w:space="0" w:color="auto"/>
            </w:tcBorders>
          </w:tcPr>
          <w:p w14:paraId="5CE87F4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E66BD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136</w:t>
            </w:r>
          </w:p>
        </w:tc>
        <w:tc>
          <w:tcPr>
            <w:tcW w:w="1701" w:type="dxa"/>
            <w:tcBorders>
              <w:top w:val="single" w:sz="6" w:space="0" w:color="auto"/>
              <w:left w:val="single" w:sz="6" w:space="0" w:color="auto"/>
              <w:bottom w:val="single" w:sz="6" w:space="0" w:color="auto"/>
              <w:right w:val="single" w:sz="6" w:space="0" w:color="auto"/>
            </w:tcBorders>
          </w:tcPr>
          <w:p w14:paraId="268FFF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387838.46</w:t>
            </w:r>
          </w:p>
        </w:tc>
        <w:tc>
          <w:tcPr>
            <w:tcW w:w="1703" w:type="dxa"/>
            <w:tcBorders>
              <w:top w:val="single" w:sz="6" w:space="0" w:color="auto"/>
              <w:left w:val="single" w:sz="6" w:space="0" w:color="auto"/>
              <w:bottom w:val="single" w:sz="6" w:space="0" w:color="auto"/>
              <w:right w:val="single" w:sz="6" w:space="0" w:color="auto"/>
            </w:tcBorders>
          </w:tcPr>
          <w:p w14:paraId="7D579CE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1292580.49</w:t>
            </w:r>
          </w:p>
        </w:tc>
      </w:tr>
      <w:tr w:rsidR="00C83F0A" w:rsidRPr="00C83F0A" w14:paraId="463EE0D1" w14:textId="77777777" w:rsidTr="00C83F0A">
        <w:trPr>
          <w:trHeight w:val="362"/>
        </w:trPr>
        <w:tc>
          <w:tcPr>
            <w:tcW w:w="2015" w:type="dxa"/>
            <w:vMerge/>
            <w:tcBorders>
              <w:left w:val="single" w:sz="6" w:space="0" w:color="auto"/>
              <w:right w:val="single" w:sz="6" w:space="0" w:color="auto"/>
            </w:tcBorders>
          </w:tcPr>
          <w:p w14:paraId="209DE68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4A187D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146</w:t>
            </w:r>
          </w:p>
        </w:tc>
        <w:tc>
          <w:tcPr>
            <w:tcW w:w="1701" w:type="dxa"/>
            <w:tcBorders>
              <w:top w:val="single" w:sz="6" w:space="0" w:color="auto"/>
              <w:left w:val="single" w:sz="6" w:space="0" w:color="auto"/>
              <w:bottom w:val="single" w:sz="6" w:space="0" w:color="auto"/>
              <w:right w:val="single" w:sz="6" w:space="0" w:color="auto"/>
            </w:tcBorders>
          </w:tcPr>
          <w:p w14:paraId="23E4D87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387813.63</w:t>
            </w:r>
          </w:p>
        </w:tc>
        <w:tc>
          <w:tcPr>
            <w:tcW w:w="1703" w:type="dxa"/>
            <w:tcBorders>
              <w:top w:val="single" w:sz="6" w:space="0" w:color="auto"/>
              <w:left w:val="single" w:sz="6" w:space="0" w:color="auto"/>
              <w:bottom w:val="single" w:sz="6" w:space="0" w:color="auto"/>
              <w:right w:val="single" w:sz="6" w:space="0" w:color="auto"/>
            </w:tcBorders>
          </w:tcPr>
          <w:p w14:paraId="1D50F7C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1292597.33</w:t>
            </w:r>
          </w:p>
        </w:tc>
      </w:tr>
      <w:tr w:rsidR="00C83F0A" w:rsidRPr="00C83F0A" w14:paraId="2AF9416F" w14:textId="77777777" w:rsidTr="00C83F0A">
        <w:trPr>
          <w:trHeight w:val="362"/>
        </w:trPr>
        <w:tc>
          <w:tcPr>
            <w:tcW w:w="2015" w:type="dxa"/>
            <w:vMerge/>
            <w:tcBorders>
              <w:left w:val="single" w:sz="6" w:space="0" w:color="auto"/>
              <w:bottom w:val="single" w:sz="6" w:space="0" w:color="auto"/>
              <w:right w:val="single" w:sz="6" w:space="0" w:color="auto"/>
            </w:tcBorders>
          </w:tcPr>
          <w:p w14:paraId="754382F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055F0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147</w:t>
            </w:r>
          </w:p>
        </w:tc>
        <w:tc>
          <w:tcPr>
            <w:tcW w:w="1701" w:type="dxa"/>
            <w:tcBorders>
              <w:top w:val="single" w:sz="6" w:space="0" w:color="auto"/>
              <w:left w:val="single" w:sz="6" w:space="0" w:color="auto"/>
              <w:bottom w:val="single" w:sz="6" w:space="0" w:color="auto"/>
              <w:right w:val="single" w:sz="6" w:space="0" w:color="auto"/>
            </w:tcBorders>
          </w:tcPr>
          <w:p w14:paraId="7B1A98A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387841.70</w:t>
            </w:r>
          </w:p>
        </w:tc>
        <w:tc>
          <w:tcPr>
            <w:tcW w:w="1703" w:type="dxa"/>
            <w:tcBorders>
              <w:top w:val="single" w:sz="6" w:space="0" w:color="auto"/>
              <w:left w:val="single" w:sz="6" w:space="0" w:color="auto"/>
              <w:bottom w:val="single" w:sz="6" w:space="0" w:color="auto"/>
              <w:right w:val="single" w:sz="6" w:space="0" w:color="auto"/>
            </w:tcBorders>
          </w:tcPr>
          <w:p w14:paraId="465E4E9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1292638.71</w:t>
            </w:r>
          </w:p>
        </w:tc>
      </w:tr>
      <w:tr w:rsidR="00C83F0A" w:rsidRPr="00C83F0A" w14:paraId="6B1D2CAD"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750059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:20:ЗУ36</w:t>
            </w:r>
          </w:p>
        </w:tc>
        <w:tc>
          <w:tcPr>
            <w:tcW w:w="1984" w:type="dxa"/>
            <w:tcBorders>
              <w:top w:val="single" w:sz="6" w:space="0" w:color="auto"/>
              <w:left w:val="single" w:sz="6" w:space="0" w:color="auto"/>
              <w:bottom w:val="single" w:sz="6" w:space="0" w:color="auto"/>
              <w:right w:val="single" w:sz="6" w:space="0" w:color="auto"/>
            </w:tcBorders>
          </w:tcPr>
          <w:p w14:paraId="13F3F3B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148</w:t>
            </w:r>
          </w:p>
        </w:tc>
        <w:tc>
          <w:tcPr>
            <w:tcW w:w="1701" w:type="dxa"/>
            <w:tcBorders>
              <w:top w:val="single" w:sz="6" w:space="0" w:color="auto"/>
              <w:left w:val="single" w:sz="6" w:space="0" w:color="auto"/>
              <w:bottom w:val="single" w:sz="6" w:space="0" w:color="auto"/>
              <w:right w:val="single" w:sz="6" w:space="0" w:color="auto"/>
            </w:tcBorders>
          </w:tcPr>
          <w:p w14:paraId="10D85B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387869.77</w:t>
            </w:r>
          </w:p>
        </w:tc>
        <w:tc>
          <w:tcPr>
            <w:tcW w:w="1703" w:type="dxa"/>
            <w:tcBorders>
              <w:top w:val="single" w:sz="6" w:space="0" w:color="auto"/>
              <w:left w:val="single" w:sz="6" w:space="0" w:color="auto"/>
              <w:bottom w:val="single" w:sz="6" w:space="0" w:color="auto"/>
              <w:right w:val="single" w:sz="6" w:space="0" w:color="auto"/>
            </w:tcBorders>
          </w:tcPr>
          <w:p w14:paraId="5736C4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1292680.08</w:t>
            </w:r>
          </w:p>
        </w:tc>
      </w:tr>
      <w:tr w:rsidR="00C83F0A" w:rsidRPr="00C83F0A" w14:paraId="01AE664F" w14:textId="77777777" w:rsidTr="00C83F0A">
        <w:trPr>
          <w:trHeight w:val="362"/>
        </w:trPr>
        <w:tc>
          <w:tcPr>
            <w:tcW w:w="2015" w:type="dxa"/>
            <w:vMerge/>
            <w:tcBorders>
              <w:left w:val="single" w:sz="6" w:space="0" w:color="auto"/>
              <w:right w:val="single" w:sz="6" w:space="0" w:color="auto"/>
            </w:tcBorders>
          </w:tcPr>
          <w:p w14:paraId="5947E24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5C1B51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141</w:t>
            </w:r>
          </w:p>
        </w:tc>
        <w:tc>
          <w:tcPr>
            <w:tcW w:w="1701" w:type="dxa"/>
            <w:tcBorders>
              <w:top w:val="single" w:sz="6" w:space="0" w:color="auto"/>
              <w:left w:val="single" w:sz="6" w:space="0" w:color="auto"/>
              <w:bottom w:val="single" w:sz="6" w:space="0" w:color="auto"/>
              <w:right w:val="single" w:sz="6" w:space="0" w:color="auto"/>
            </w:tcBorders>
          </w:tcPr>
          <w:p w14:paraId="634DC6C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387894.60</w:t>
            </w:r>
          </w:p>
        </w:tc>
        <w:tc>
          <w:tcPr>
            <w:tcW w:w="1703" w:type="dxa"/>
            <w:tcBorders>
              <w:top w:val="single" w:sz="6" w:space="0" w:color="auto"/>
              <w:left w:val="single" w:sz="6" w:space="0" w:color="auto"/>
              <w:bottom w:val="single" w:sz="6" w:space="0" w:color="auto"/>
              <w:right w:val="single" w:sz="6" w:space="0" w:color="auto"/>
            </w:tcBorders>
          </w:tcPr>
          <w:p w14:paraId="39D028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1292663.24</w:t>
            </w:r>
          </w:p>
        </w:tc>
      </w:tr>
      <w:tr w:rsidR="00C83F0A" w:rsidRPr="00C83F0A" w14:paraId="6671D777" w14:textId="77777777" w:rsidTr="00C83F0A">
        <w:trPr>
          <w:trHeight w:val="362"/>
        </w:trPr>
        <w:tc>
          <w:tcPr>
            <w:tcW w:w="2015" w:type="dxa"/>
            <w:vMerge/>
            <w:tcBorders>
              <w:left w:val="single" w:sz="6" w:space="0" w:color="auto"/>
              <w:right w:val="single" w:sz="6" w:space="0" w:color="auto"/>
            </w:tcBorders>
          </w:tcPr>
          <w:p w14:paraId="1A9793D5"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40F0F8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139</w:t>
            </w:r>
          </w:p>
        </w:tc>
        <w:tc>
          <w:tcPr>
            <w:tcW w:w="1701" w:type="dxa"/>
            <w:tcBorders>
              <w:top w:val="single" w:sz="6" w:space="0" w:color="auto"/>
              <w:left w:val="single" w:sz="6" w:space="0" w:color="auto"/>
              <w:bottom w:val="single" w:sz="6" w:space="0" w:color="auto"/>
              <w:right w:val="single" w:sz="6" w:space="0" w:color="auto"/>
            </w:tcBorders>
          </w:tcPr>
          <w:p w14:paraId="10D35A8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387866.53</w:t>
            </w:r>
          </w:p>
        </w:tc>
        <w:tc>
          <w:tcPr>
            <w:tcW w:w="1703" w:type="dxa"/>
            <w:tcBorders>
              <w:top w:val="single" w:sz="6" w:space="0" w:color="auto"/>
              <w:left w:val="single" w:sz="6" w:space="0" w:color="auto"/>
              <w:bottom w:val="single" w:sz="6" w:space="0" w:color="auto"/>
              <w:right w:val="single" w:sz="6" w:space="0" w:color="auto"/>
            </w:tcBorders>
          </w:tcPr>
          <w:p w14:paraId="1745A9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1292621.87</w:t>
            </w:r>
          </w:p>
        </w:tc>
      </w:tr>
      <w:tr w:rsidR="00C83F0A" w:rsidRPr="00C83F0A" w14:paraId="4130466A" w14:textId="77777777" w:rsidTr="00C83F0A">
        <w:trPr>
          <w:trHeight w:val="362"/>
        </w:trPr>
        <w:tc>
          <w:tcPr>
            <w:tcW w:w="2015" w:type="dxa"/>
            <w:vMerge/>
            <w:tcBorders>
              <w:left w:val="single" w:sz="6" w:space="0" w:color="auto"/>
              <w:bottom w:val="single" w:sz="6" w:space="0" w:color="auto"/>
              <w:right w:val="single" w:sz="6" w:space="0" w:color="auto"/>
            </w:tcBorders>
          </w:tcPr>
          <w:p w14:paraId="3863E85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BD531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147</w:t>
            </w:r>
          </w:p>
        </w:tc>
        <w:tc>
          <w:tcPr>
            <w:tcW w:w="1701" w:type="dxa"/>
            <w:tcBorders>
              <w:top w:val="single" w:sz="6" w:space="0" w:color="auto"/>
              <w:left w:val="single" w:sz="6" w:space="0" w:color="auto"/>
              <w:bottom w:val="single" w:sz="6" w:space="0" w:color="auto"/>
              <w:right w:val="single" w:sz="6" w:space="0" w:color="auto"/>
            </w:tcBorders>
          </w:tcPr>
          <w:p w14:paraId="6CEA9AD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387841.70</w:t>
            </w:r>
          </w:p>
        </w:tc>
        <w:tc>
          <w:tcPr>
            <w:tcW w:w="1703" w:type="dxa"/>
            <w:tcBorders>
              <w:top w:val="single" w:sz="6" w:space="0" w:color="auto"/>
              <w:left w:val="single" w:sz="6" w:space="0" w:color="auto"/>
              <w:bottom w:val="single" w:sz="6" w:space="0" w:color="auto"/>
              <w:right w:val="single" w:sz="6" w:space="0" w:color="auto"/>
            </w:tcBorders>
          </w:tcPr>
          <w:p w14:paraId="7F42CFF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1292638.71</w:t>
            </w:r>
          </w:p>
        </w:tc>
      </w:tr>
      <w:tr w:rsidR="00C83F0A" w:rsidRPr="00C83F0A" w14:paraId="161339F7"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40A1FB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:20:ЗУ37</w:t>
            </w:r>
          </w:p>
        </w:tc>
        <w:tc>
          <w:tcPr>
            <w:tcW w:w="1984" w:type="dxa"/>
            <w:tcBorders>
              <w:top w:val="single" w:sz="6" w:space="0" w:color="auto"/>
              <w:left w:val="single" w:sz="6" w:space="0" w:color="auto"/>
              <w:bottom w:val="single" w:sz="6" w:space="0" w:color="auto"/>
              <w:right w:val="single" w:sz="6" w:space="0" w:color="auto"/>
            </w:tcBorders>
          </w:tcPr>
          <w:p w14:paraId="436F3C5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149</w:t>
            </w:r>
          </w:p>
        </w:tc>
        <w:tc>
          <w:tcPr>
            <w:tcW w:w="1701" w:type="dxa"/>
            <w:tcBorders>
              <w:top w:val="single" w:sz="6" w:space="0" w:color="auto"/>
              <w:left w:val="single" w:sz="6" w:space="0" w:color="auto"/>
              <w:bottom w:val="single" w:sz="6" w:space="0" w:color="auto"/>
              <w:right w:val="single" w:sz="6" w:space="0" w:color="auto"/>
            </w:tcBorders>
          </w:tcPr>
          <w:p w14:paraId="1D6BC54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387975.31</w:t>
            </w:r>
          </w:p>
        </w:tc>
        <w:tc>
          <w:tcPr>
            <w:tcW w:w="1703" w:type="dxa"/>
            <w:tcBorders>
              <w:top w:val="single" w:sz="6" w:space="0" w:color="auto"/>
              <w:left w:val="single" w:sz="6" w:space="0" w:color="auto"/>
              <w:bottom w:val="single" w:sz="6" w:space="0" w:color="auto"/>
              <w:right w:val="single" w:sz="6" w:space="0" w:color="auto"/>
            </w:tcBorders>
          </w:tcPr>
          <w:p w14:paraId="4A7C1A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1292675.35</w:t>
            </w:r>
          </w:p>
        </w:tc>
      </w:tr>
      <w:tr w:rsidR="00C83F0A" w:rsidRPr="00C83F0A" w14:paraId="5027D884" w14:textId="77777777" w:rsidTr="00C83F0A">
        <w:trPr>
          <w:trHeight w:val="362"/>
        </w:trPr>
        <w:tc>
          <w:tcPr>
            <w:tcW w:w="2015" w:type="dxa"/>
            <w:vMerge/>
            <w:tcBorders>
              <w:left w:val="single" w:sz="6" w:space="0" w:color="auto"/>
              <w:right w:val="single" w:sz="6" w:space="0" w:color="auto"/>
            </w:tcBorders>
          </w:tcPr>
          <w:p w14:paraId="7AA368A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F3E50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150</w:t>
            </w:r>
          </w:p>
        </w:tc>
        <w:tc>
          <w:tcPr>
            <w:tcW w:w="1701" w:type="dxa"/>
            <w:tcBorders>
              <w:top w:val="single" w:sz="6" w:space="0" w:color="auto"/>
              <w:left w:val="single" w:sz="6" w:space="0" w:color="auto"/>
              <w:bottom w:val="single" w:sz="6" w:space="0" w:color="auto"/>
              <w:right w:val="single" w:sz="6" w:space="0" w:color="auto"/>
            </w:tcBorders>
          </w:tcPr>
          <w:p w14:paraId="4CA532B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387956.60</w:t>
            </w:r>
          </w:p>
        </w:tc>
        <w:tc>
          <w:tcPr>
            <w:tcW w:w="1703" w:type="dxa"/>
            <w:tcBorders>
              <w:top w:val="single" w:sz="6" w:space="0" w:color="auto"/>
              <w:left w:val="single" w:sz="6" w:space="0" w:color="auto"/>
              <w:bottom w:val="single" w:sz="6" w:space="0" w:color="auto"/>
              <w:right w:val="single" w:sz="6" w:space="0" w:color="auto"/>
            </w:tcBorders>
          </w:tcPr>
          <w:p w14:paraId="7896E6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1292647.77</w:t>
            </w:r>
          </w:p>
        </w:tc>
      </w:tr>
      <w:tr w:rsidR="00C83F0A" w:rsidRPr="00C83F0A" w14:paraId="6F869C80" w14:textId="77777777" w:rsidTr="00C83F0A">
        <w:trPr>
          <w:trHeight w:val="362"/>
        </w:trPr>
        <w:tc>
          <w:tcPr>
            <w:tcW w:w="2015" w:type="dxa"/>
            <w:vMerge/>
            <w:tcBorders>
              <w:left w:val="single" w:sz="6" w:space="0" w:color="auto"/>
              <w:right w:val="single" w:sz="6" w:space="0" w:color="auto"/>
            </w:tcBorders>
          </w:tcPr>
          <w:p w14:paraId="23AA15C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11196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151</w:t>
            </w:r>
          </w:p>
        </w:tc>
        <w:tc>
          <w:tcPr>
            <w:tcW w:w="1701" w:type="dxa"/>
            <w:tcBorders>
              <w:top w:val="single" w:sz="6" w:space="0" w:color="auto"/>
              <w:left w:val="single" w:sz="6" w:space="0" w:color="auto"/>
              <w:bottom w:val="single" w:sz="6" w:space="0" w:color="auto"/>
              <w:right w:val="single" w:sz="6" w:space="0" w:color="auto"/>
            </w:tcBorders>
          </w:tcPr>
          <w:p w14:paraId="5E08562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387993.84</w:t>
            </w:r>
          </w:p>
        </w:tc>
        <w:tc>
          <w:tcPr>
            <w:tcW w:w="1703" w:type="dxa"/>
            <w:tcBorders>
              <w:top w:val="single" w:sz="6" w:space="0" w:color="auto"/>
              <w:left w:val="single" w:sz="6" w:space="0" w:color="auto"/>
              <w:bottom w:val="single" w:sz="6" w:space="0" w:color="auto"/>
              <w:right w:val="single" w:sz="6" w:space="0" w:color="auto"/>
            </w:tcBorders>
          </w:tcPr>
          <w:p w14:paraId="00DE69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1292622.50</w:t>
            </w:r>
          </w:p>
        </w:tc>
      </w:tr>
      <w:tr w:rsidR="00C83F0A" w:rsidRPr="00C83F0A" w14:paraId="2A01925A" w14:textId="77777777" w:rsidTr="00C83F0A">
        <w:trPr>
          <w:trHeight w:val="362"/>
        </w:trPr>
        <w:tc>
          <w:tcPr>
            <w:tcW w:w="2015" w:type="dxa"/>
            <w:vMerge/>
            <w:tcBorders>
              <w:left w:val="single" w:sz="6" w:space="0" w:color="auto"/>
              <w:bottom w:val="single" w:sz="6" w:space="0" w:color="auto"/>
              <w:right w:val="single" w:sz="6" w:space="0" w:color="auto"/>
            </w:tcBorders>
          </w:tcPr>
          <w:p w14:paraId="1A2ECCF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7B00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152</w:t>
            </w:r>
          </w:p>
        </w:tc>
        <w:tc>
          <w:tcPr>
            <w:tcW w:w="1701" w:type="dxa"/>
            <w:tcBorders>
              <w:top w:val="single" w:sz="6" w:space="0" w:color="auto"/>
              <w:left w:val="single" w:sz="6" w:space="0" w:color="auto"/>
              <w:bottom w:val="single" w:sz="6" w:space="0" w:color="auto"/>
              <w:right w:val="single" w:sz="6" w:space="0" w:color="auto"/>
            </w:tcBorders>
          </w:tcPr>
          <w:p w14:paraId="59C6224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388012.55</w:t>
            </w:r>
          </w:p>
        </w:tc>
        <w:tc>
          <w:tcPr>
            <w:tcW w:w="1703" w:type="dxa"/>
            <w:tcBorders>
              <w:top w:val="single" w:sz="6" w:space="0" w:color="auto"/>
              <w:left w:val="single" w:sz="6" w:space="0" w:color="auto"/>
              <w:bottom w:val="single" w:sz="6" w:space="0" w:color="auto"/>
              <w:right w:val="single" w:sz="6" w:space="0" w:color="auto"/>
            </w:tcBorders>
          </w:tcPr>
          <w:p w14:paraId="211E7F2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1292650.09</w:t>
            </w:r>
          </w:p>
        </w:tc>
      </w:tr>
      <w:tr w:rsidR="00C83F0A" w:rsidRPr="00C83F0A" w14:paraId="4F5BF04D"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958589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:20:ЗУ38</w:t>
            </w:r>
          </w:p>
        </w:tc>
        <w:tc>
          <w:tcPr>
            <w:tcW w:w="1984" w:type="dxa"/>
            <w:tcBorders>
              <w:top w:val="single" w:sz="6" w:space="0" w:color="auto"/>
              <w:left w:val="single" w:sz="6" w:space="0" w:color="auto"/>
              <w:bottom w:val="single" w:sz="6" w:space="0" w:color="auto"/>
              <w:right w:val="single" w:sz="6" w:space="0" w:color="auto"/>
            </w:tcBorders>
          </w:tcPr>
          <w:p w14:paraId="6D4B872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152</w:t>
            </w:r>
          </w:p>
        </w:tc>
        <w:tc>
          <w:tcPr>
            <w:tcW w:w="1701" w:type="dxa"/>
            <w:tcBorders>
              <w:top w:val="single" w:sz="6" w:space="0" w:color="auto"/>
              <w:left w:val="single" w:sz="6" w:space="0" w:color="auto"/>
              <w:bottom w:val="single" w:sz="6" w:space="0" w:color="auto"/>
              <w:right w:val="single" w:sz="6" w:space="0" w:color="auto"/>
            </w:tcBorders>
          </w:tcPr>
          <w:p w14:paraId="058CA50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388012.55</w:t>
            </w:r>
          </w:p>
        </w:tc>
        <w:tc>
          <w:tcPr>
            <w:tcW w:w="1703" w:type="dxa"/>
            <w:tcBorders>
              <w:top w:val="single" w:sz="6" w:space="0" w:color="auto"/>
              <w:left w:val="single" w:sz="6" w:space="0" w:color="auto"/>
              <w:bottom w:val="single" w:sz="6" w:space="0" w:color="auto"/>
              <w:right w:val="single" w:sz="6" w:space="0" w:color="auto"/>
            </w:tcBorders>
          </w:tcPr>
          <w:p w14:paraId="7FA3F0D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1292650.09</w:t>
            </w:r>
          </w:p>
        </w:tc>
      </w:tr>
      <w:tr w:rsidR="00C83F0A" w:rsidRPr="00C83F0A" w14:paraId="448D9412" w14:textId="77777777" w:rsidTr="00C83F0A">
        <w:trPr>
          <w:trHeight w:val="362"/>
        </w:trPr>
        <w:tc>
          <w:tcPr>
            <w:tcW w:w="2015" w:type="dxa"/>
            <w:vMerge/>
            <w:tcBorders>
              <w:left w:val="single" w:sz="6" w:space="0" w:color="auto"/>
              <w:right w:val="single" w:sz="6" w:space="0" w:color="auto"/>
            </w:tcBorders>
          </w:tcPr>
          <w:p w14:paraId="151EA5C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CB453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154</w:t>
            </w:r>
          </w:p>
        </w:tc>
        <w:tc>
          <w:tcPr>
            <w:tcW w:w="1701" w:type="dxa"/>
            <w:tcBorders>
              <w:top w:val="single" w:sz="6" w:space="0" w:color="auto"/>
              <w:left w:val="single" w:sz="6" w:space="0" w:color="auto"/>
              <w:bottom w:val="single" w:sz="6" w:space="0" w:color="auto"/>
              <w:right w:val="single" w:sz="6" w:space="0" w:color="auto"/>
            </w:tcBorders>
          </w:tcPr>
          <w:p w14:paraId="382A70F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388031.26</w:t>
            </w:r>
          </w:p>
        </w:tc>
        <w:tc>
          <w:tcPr>
            <w:tcW w:w="1703" w:type="dxa"/>
            <w:tcBorders>
              <w:top w:val="single" w:sz="6" w:space="0" w:color="auto"/>
              <w:left w:val="single" w:sz="6" w:space="0" w:color="auto"/>
              <w:bottom w:val="single" w:sz="6" w:space="0" w:color="auto"/>
              <w:right w:val="single" w:sz="6" w:space="0" w:color="auto"/>
            </w:tcBorders>
          </w:tcPr>
          <w:p w14:paraId="4F3BCF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1292677.67</w:t>
            </w:r>
          </w:p>
        </w:tc>
      </w:tr>
      <w:tr w:rsidR="00C83F0A" w:rsidRPr="00C83F0A" w14:paraId="49CFCA57" w14:textId="77777777" w:rsidTr="00C83F0A">
        <w:trPr>
          <w:trHeight w:val="362"/>
        </w:trPr>
        <w:tc>
          <w:tcPr>
            <w:tcW w:w="2015" w:type="dxa"/>
            <w:vMerge/>
            <w:tcBorders>
              <w:left w:val="single" w:sz="6" w:space="0" w:color="auto"/>
              <w:right w:val="single" w:sz="6" w:space="0" w:color="auto"/>
            </w:tcBorders>
          </w:tcPr>
          <w:p w14:paraId="0676461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26C9C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155</w:t>
            </w:r>
          </w:p>
        </w:tc>
        <w:tc>
          <w:tcPr>
            <w:tcW w:w="1701" w:type="dxa"/>
            <w:tcBorders>
              <w:top w:val="single" w:sz="6" w:space="0" w:color="auto"/>
              <w:left w:val="single" w:sz="6" w:space="0" w:color="auto"/>
              <w:bottom w:val="single" w:sz="6" w:space="0" w:color="auto"/>
              <w:right w:val="single" w:sz="6" w:space="0" w:color="auto"/>
            </w:tcBorders>
          </w:tcPr>
          <w:p w14:paraId="1BC19B0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387994.02</w:t>
            </w:r>
          </w:p>
        </w:tc>
        <w:tc>
          <w:tcPr>
            <w:tcW w:w="1703" w:type="dxa"/>
            <w:tcBorders>
              <w:top w:val="single" w:sz="6" w:space="0" w:color="auto"/>
              <w:left w:val="single" w:sz="6" w:space="0" w:color="auto"/>
              <w:bottom w:val="single" w:sz="6" w:space="0" w:color="auto"/>
              <w:right w:val="single" w:sz="6" w:space="0" w:color="auto"/>
            </w:tcBorders>
          </w:tcPr>
          <w:p w14:paraId="6D64A9B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1292702.93</w:t>
            </w:r>
          </w:p>
        </w:tc>
      </w:tr>
      <w:tr w:rsidR="00C83F0A" w:rsidRPr="00C83F0A" w14:paraId="142AD28F" w14:textId="77777777" w:rsidTr="00C83F0A">
        <w:trPr>
          <w:trHeight w:val="362"/>
        </w:trPr>
        <w:tc>
          <w:tcPr>
            <w:tcW w:w="2015" w:type="dxa"/>
            <w:vMerge/>
            <w:tcBorders>
              <w:left w:val="single" w:sz="6" w:space="0" w:color="auto"/>
              <w:right w:val="single" w:sz="6" w:space="0" w:color="auto"/>
            </w:tcBorders>
          </w:tcPr>
          <w:p w14:paraId="439244F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D6DB8D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156</w:t>
            </w:r>
          </w:p>
        </w:tc>
        <w:tc>
          <w:tcPr>
            <w:tcW w:w="1701" w:type="dxa"/>
            <w:tcBorders>
              <w:top w:val="single" w:sz="6" w:space="0" w:color="auto"/>
              <w:left w:val="single" w:sz="6" w:space="0" w:color="auto"/>
              <w:bottom w:val="single" w:sz="6" w:space="0" w:color="auto"/>
              <w:right w:val="single" w:sz="6" w:space="0" w:color="auto"/>
            </w:tcBorders>
          </w:tcPr>
          <w:p w14:paraId="5559C20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387984.67</w:t>
            </w:r>
          </w:p>
        </w:tc>
        <w:tc>
          <w:tcPr>
            <w:tcW w:w="1703" w:type="dxa"/>
            <w:tcBorders>
              <w:top w:val="single" w:sz="6" w:space="0" w:color="auto"/>
              <w:left w:val="single" w:sz="6" w:space="0" w:color="auto"/>
              <w:bottom w:val="single" w:sz="6" w:space="0" w:color="auto"/>
              <w:right w:val="single" w:sz="6" w:space="0" w:color="auto"/>
            </w:tcBorders>
          </w:tcPr>
          <w:p w14:paraId="6F75C59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1292689.15</w:t>
            </w:r>
          </w:p>
        </w:tc>
      </w:tr>
      <w:tr w:rsidR="00C83F0A" w:rsidRPr="00C83F0A" w14:paraId="28A5F9DC" w14:textId="77777777" w:rsidTr="00C83F0A">
        <w:trPr>
          <w:trHeight w:val="362"/>
        </w:trPr>
        <w:tc>
          <w:tcPr>
            <w:tcW w:w="2015" w:type="dxa"/>
            <w:vMerge/>
            <w:tcBorders>
              <w:left w:val="single" w:sz="6" w:space="0" w:color="auto"/>
              <w:bottom w:val="single" w:sz="6" w:space="0" w:color="auto"/>
              <w:right w:val="single" w:sz="6" w:space="0" w:color="auto"/>
            </w:tcBorders>
          </w:tcPr>
          <w:p w14:paraId="49DC662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748CF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149</w:t>
            </w:r>
          </w:p>
        </w:tc>
        <w:tc>
          <w:tcPr>
            <w:tcW w:w="1701" w:type="dxa"/>
            <w:tcBorders>
              <w:top w:val="single" w:sz="6" w:space="0" w:color="auto"/>
              <w:left w:val="single" w:sz="6" w:space="0" w:color="auto"/>
              <w:bottom w:val="single" w:sz="6" w:space="0" w:color="auto"/>
              <w:right w:val="single" w:sz="6" w:space="0" w:color="auto"/>
            </w:tcBorders>
          </w:tcPr>
          <w:p w14:paraId="2F466A1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387975.31</w:t>
            </w:r>
          </w:p>
        </w:tc>
        <w:tc>
          <w:tcPr>
            <w:tcW w:w="1703" w:type="dxa"/>
            <w:tcBorders>
              <w:top w:val="single" w:sz="6" w:space="0" w:color="auto"/>
              <w:left w:val="single" w:sz="6" w:space="0" w:color="auto"/>
              <w:bottom w:val="single" w:sz="6" w:space="0" w:color="auto"/>
              <w:right w:val="single" w:sz="6" w:space="0" w:color="auto"/>
            </w:tcBorders>
          </w:tcPr>
          <w:p w14:paraId="3B618E8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1292675.35</w:t>
            </w:r>
          </w:p>
        </w:tc>
      </w:tr>
      <w:tr w:rsidR="00C83F0A" w:rsidRPr="00C83F0A" w14:paraId="4851EFCA" w14:textId="77777777" w:rsidTr="00CD311D">
        <w:trPr>
          <w:trHeight w:val="362"/>
        </w:trPr>
        <w:tc>
          <w:tcPr>
            <w:tcW w:w="2015" w:type="dxa"/>
            <w:vMerge w:val="restart"/>
            <w:tcBorders>
              <w:top w:val="single" w:sz="6" w:space="0" w:color="auto"/>
              <w:left w:val="single" w:sz="6" w:space="0" w:color="auto"/>
              <w:right w:val="single" w:sz="6" w:space="0" w:color="auto"/>
            </w:tcBorders>
          </w:tcPr>
          <w:p w14:paraId="026F297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:20:ЗУ39</w:t>
            </w:r>
          </w:p>
        </w:tc>
        <w:tc>
          <w:tcPr>
            <w:tcW w:w="1984" w:type="dxa"/>
            <w:tcBorders>
              <w:top w:val="single" w:sz="6" w:space="0" w:color="auto"/>
              <w:left w:val="single" w:sz="6" w:space="0" w:color="auto"/>
              <w:bottom w:val="single" w:sz="6" w:space="0" w:color="auto"/>
              <w:right w:val="single" w:sz="6" w:space="0" w:color="auto"/>
            </w:tcBorders>
          </w:tcPr>
          <w:p w14:paraId="7D968B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155</w:t>
            </w:r>
          </w:p>
        </w:tc>
        <w:tc>
          <w:tcPr>
            <w:tcW w:w="1701" w:type="dxa"/>
            <w:tcBorders>
              <w:top w:val="single" w:sz="6" w:space="0" w:color="auto"/>
              <w:left w:val="single" w:sz="6" w:space="0" w:color="auto"/>
              <w:bottom w:val="single" w:sz="6" w:space="0" w:color="auto"/>
              <w:right w:val="single" w:sz="6" w:space="0" w:color="auto"/>
            </w:tcBorders>
          </w:tcPr>
          <w:p w14:paraId="136257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387994.02</w:t>
            </w:r>
          </w:p>
        </w:tc>
        <w:tc>
          <w:tcPr>
            <w:tcW w:w="1703" w:type="dxa"/>
            <w:tcBorders>
              <w:top w:val="single" w:sz="6" w:space="0" w:color="auto"/>
              <w:left w:val="single" w:sz="6" w:space="0" w:color="auto"/>
              <w:bottom w:val="single" w:sz="6" w:space="0" w:color="auto"/>
              <w:right w:val="single" w:sz="6" w:space="0" w:color="auto"/>
            </w:tcBorders>
          </w:tcPr>
          <w:p w14:paraId="3ECC8D3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1292702.93</w:t>
            </w:r>
          </w:p>
        </w:tc>
      </w:tr>
      <w:tr w:rsidR="00C83F0A" w:rsidRPr="00C83F0A" w14:paraId="485D6B73" w14:textId="77777777" w:rsidTr="00CD311D">
        <w:trPr>
          <w:trHeight w:val="362"/>
        </w:trPr>
        <w:tc>
          <w:tcPr>
            <w:tcW w:w="2015" w:type="dxa"/>
            <w:vMerge/>
            <w:tcBorders>
              <w:left w:val="single" w:sz="6" w:space="0" w:color="auto"/>
              <w:right w:val="single" w:sz="6" w:space="0" w:color="auto"/>
            </w:tcBorders>
          </w:tcPr>
          <w:p w14:paraId="0A68E17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49D635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154</w:t>
            </w:r>
          </w:p>
        </w:tc>
        <w:tc>
          <w:tcPr>
            <w:tcW w:w="1701" w:type="dxa"/>
            <w:tcBorders>
              <w:top w:val="single" w:sz="6" w:space="0" w:color="auto"/>
              <w:left w:val="single" w:sz="6" w:space="0" w:color="auto"/>
              <w:bottom w:val="single" w:sz="6" w:space="0" w:color="auto"/>
              <w:right w:val="single" w:sz="6" w:space="0" w:color="auto"/>
            </w:tcBorders>
          </w:tcPr>
          <w:p w14:paraId="54F929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388031.26</w:t>
            </w:r>
          </w:p>
        </w:tc>
        <w:tc>
          <w:tcPr>
            <w:tcW w:w="1703" w:type="dxa"/>
            <w:tcBorders>
              <w:top w:val="single" w:sz="6" w:space="0" w:color="auto"/>
              <w:left w:val="single" w:sz="6" w:space="0" w:color="auto"/>
              <w:bottom w:val="single" w:sz="6" w:space="0" w:color="auto"/>
              <w:right w:val="single" w:sz="6" w:space="0" w:color="auto"/>
            </w:tcBorders>
          </w:tcPr>
          <w:p w14:paraId="75AB515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1292677.67</w:t>
            </w:r>
          </w:p>
        </w:tc>
      </w:tr>
      <w:tr w:rsidR="00C83F0A" w:rsidRPr="00C83F0A" w14:paraId="7223482B" w14:textId="77777777" w:rsidTr="00CD311D">
        <w:trPr>
          <w:trHeight w:val="362"/>
        </w:trPr>
        <w:tc>
          <w:tcPr>
            <w:tcW w:w="2015" w:type="dxa"/>
            <w:vMerge/>
            <w:tcBorders>
              <w:left w:val="single" w:sz="6" w:space="0" w:color="auto"/>
              <w:right w:val="single" w:sz="6" w:space="0" w:color="auto"/>
            </w:tcBorders>
          </w:tcPr>
          <w:p w14:paraId="42EFEE9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A22D6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160</w:t>
            </w:r>
          </w:p>
        </w:tc>
        <w:tc>
          <w:tcPr>
            <w:tcW w:w="1701" w:type="dxa"/>
            <w:tcBorders>
              <w:top w:val="single" w:sz="6" w:space="0" w:color="auto"/>
              <w:left w:val="single" w:sz="6" w:space="0" w:color="auto"/>
              <w:bottom w:val="single" w:sz="6" w:space="0" w:color="auto"/>
              <w:right w:val="single" w:sz="6" w:space="0" w:color="auto"/>
            </w:tcBorders>
          </w:tcPr>
          <w:p w14:paraId="2DB52BA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388049.98</w:t>
            </w:r>
          </w:p>
        </w:tc>
        <w:tc>
          <w:tcPr>
            <w:tcW w:w="1703" w:type="dxa"/>
            <w:tcBorders>
              <w:top w:val="single" w:sz="6" w:space="0" w:color="auto"/>
              <w:left w:val="single" w:sz="6" w:space="0" w:color="auto"/>
              <w:bottom w:val="single" w:sz="6" w:space="0" w:color="auto"/>
              <w:right w:val="single" w:sz="6" w:space="0" w:color="auto"/>
            </w:tcBorders>
          </w:tcPr>
          <w:p w14:paraId="1A59627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1292705.26</w:t>
            </w:r>
          </w:p>
        </w:tc>
      </w:tr>
      <w:tr w:rsidR="00C83F0A" w:rsidRPr="00C83F0A" w14:paraId="4FB95032" w14:textId="77777777" w:rsidTr="00CD311D">
        <w:trPr>
          <w:trHeight w:val="362"/>
        </w:trPr>
        <w:tc>
          <w:tcPr>
            <w:tcW w:w="2015" w:type="dxa"/>
            <w:vMerge/>
            <w:tcBorders>
              <w:left w:val="single" w:sz="6" w:space="0" w:color="auto"/>
              <w:bottom w:val="single" w:sz="6" w:space="0" w:color="auto"/>
              <w:right w:val="single" w:sz="6" w:space="0" w:color="auto"/>
            </w:tcBorders>
          </w:tcPr>
          <w:p w14:paraId="4E948AC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9C3F7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161</w:t>
            </w:r>
          </w:p>
        </w:tc>
        <w:tc>
          <w:tcPr>
            <w:tcW w:w="1701" w:type="dxa"/>
            <w:tcBorders>
              <w:top w:val="single" w:sz="6" w:space="0" w:color="auto"/>
              <w:left w:val="single" w:sz="6" w:space="0" w:color="auto"/>
              <w:bottom w:val="single" w:sz="6" w:space="0" w:color="auto"/>
              <w:right w:val="single" w:sz="6" w:space="0" w:color="auto"/>
            </w:tcBorders>
          </w:tcPr>
          <w:p w14:paraId="0C3BB64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388012.74</w:t>
            </w:r>
          </w:p>
        </w:tc>
        <w:tc>
          <w:tcPr>
            <w:tcW w:w="1703" w:type="dxa"/>
            <w:tcBorders>
              <w:top w:val="single" w:sz="6" w:space="0" w:color="auto"/>
              <w:left w:val="single" w:sz="6" w:space="0" w:color="auto"/>
              <w:bottom w:val="single" w:sz="6" w:space="0" w:color="auto"/>
              <w:right w:val="single" w:sz="6" w:space="0" w:color="auto"/>
            </w:tcBorders>
          </w:tcPr>
          <w:p w14:paraId="69CBEFB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1292730.52</w:t>
            </w:r>
          </w:p>
        </w:tc>
      </w:tr>
      <w:tr w:rsidR="00C83F0A" w:rsidRPr="00C83F0A" w14:paraId="4679F8BE"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34677E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:20:ЗУ40</w:t>
            </w:r>
          </w:p>
        </w:tc>
        <w:tc>
          <w:tcPr>
            <w:tcW w:w="1984" w:type="dxa"/>
            <w:tcBorders>
              <w:top w:val="single" w:sz="6" w:space="0" w:color="auto"/>
              <w:left w:val="single" w:sz="6" w:space="0" w:color="auto"/>
              <w:bottom w:val="single" w:sz="6" w:space="0" w:color="auto"/>
              <w:right w:val="single" w:sz="6" w:space="0" w:color="auto"/>
            </w:tcBorders>
          </w:tcPr>
          <w:p w14:paraId="1172249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156</w:t>
            </w:r>
          </w:p>
        </w:tc>
        <w:tc>
          <w:tcPr>
            <w:tcW w:w="1701" w:type="dxa"/>
            <w:tcBorders>
              <w:top w:val="single" w:sz="6" w:space="0" w:color="auto"/>
              <w:left w:val="single" w:sz="6" w:space="0" w:color="auto"/>
              <w:bottom w:val="single" w:sz="6" w:space="0" w:color="auto"/>
              <w:right w:val="single" w:sz="6" w:space="0" w:color="auto"/>
            </w:tcBorders>
          </w:tcPr>
          <w:p w14:paraId="62F3A37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387984.67</w:t>
            </w:r>
          </w:p>
        </w:tc>
        <w:tc>
          <w:tcPr>
            <w:tcW w:w="1703" w:type="dxa"/>
            <w:tcBorders>
              <w:top w:val="single" w:sz="6" w:space="0" w:color="auto"/>
              <w:left w:val="single" w:sz="6" w:space="0" w:color="auto"/>
              <w:bottom w:val="single" w:sz="6" w:space="0" w:color="auto"/>
              <w:right w:val="single" w:sz="6" w:space="0" w:color="auto"/>
            </w:tcBorders>
          </w:tcPr>
          <w:p w14:paraId="37D376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1292689.15</w:t>
            </w:r>
          </w:p>
        </w:tc>
      </w:tr>
      <w:tr w:rsidR="00C83F0A" w:rsidRPr="00C83F0A" w14:paraId="49100A07" w14:textId="77777777" w:rsidTr="00C83F0A">
        <w:trPr>
          <w:trHeight w:val="362"/>
        </w:trPr>
        <w:tc>
          <w:tcPr>
            <w:tcW w:w="2015" w:type="dxa"/>
            <w:vMerge/>
            <w:tcBorders>
              <w:left w:val="single" w:sz="6" w:space="0" w:color="auto"/>
              <w:right w:val="single" w:sz="6" w:space="0" w:color="auto"/>
            </w:tcBorders>
          </w:tcPr>
          <w:p w14:paraId="5048621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3E8211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163</w:t>
            </w:r>
          </w:p>
        </w:tc>
        <w:tc>
          <w:tcPr>
            <w:tcW w:w="1701" w:type="dxa"/>
            <w:tcBorders>
              <w:top w:val="single" w:sz="6" w:space="0" w:color="auto"/>
              <w:left w:val="single" w:sz="6" w:space="0" w:color="auto"/>
              <w:bottom w:val="single" w:sz="6" w:space="0" w:color="auto"/>
              <w:right w:val="single" w:sz="6" w:space="0" w:color="auto"/>
            </w:tcBorders>
          </w:tcPr>
          <w:p w14:paraId="7B4A382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387959.84</w:t>
            </w:r>
          </w:p>
        </w:tc>
        <w:tc>
          <w:tcPr>
            <w:tcW w:w="1703" w:type="dxa"/>
            <w:tcBorders>
              <w:top w:val="single" w:sz="6" w:space="0" w:color="auto"/>
              <w:left w:val="single" w:sz="6" w:space="0" w:color="auto"/>
              <w:bottom w:val="single" w:sz="6" w:space="0" w:color="auto"/>
              <w:right w:val="single" w:sz="6" w:space="0" w:color="auto"/>
            </w:tcBorders>
          </w:tcPr>
          <w:p w14:paraId="695A523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1292705.99</w:t>
            </w:r>
          </w:p>
        </w:tc>
      </w:tr>
      <w:tr w:rsidR="00C83F0A" w:rsidRPr="00C83F0A" w14:paraId="381E89DF" w14:textId="77777777" w:rsidTr="00C83F0A">
        <w:trPr>
          <w:trHeight w:val="362"/>
        </w:trPr>
        <w:tc>
          <w:tcPr>
            <w:tcW w:w="2015" w:type="dxa"/>
            <w:vMerge/>
            <w:tcBorders>
              <w:left w:val="single" w:sz="6" w:space="0" w:color="auto"/>
              <w:right w:val="single" w:sz="6" w:space="0" w:color="auto"/>
            </w:tcBorders>
          </w:tcPr>
          <w:p w14:paraId="075D7B6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549F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164</w:t>
            </w:r>
          </w:p>
        </w:tc>
        <w:tc>
          <w:tcPr>
            <w:tcW w:w="1701" w:type="dxa"/>
            <w:tcBorders>
              <w:top w:val="single" w:sz="6" w:space="0" w:color="auto"/>
              <w:left w:val="single" w:sz="6" w:space="0" w:color="auto"/>
              <w:bottom w:val="single" w:sz="6" w:space="0" w:color="auto"/>
              <w:right w:val="single" w:sz="6" w:space="0" w:color="auto"/>
            </w:tcBorders>
          </w:tcPr>
          <w:p w14:paraId="517D6C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387931.77</w:t>
            </w:r>
          </w:p>
        </w:tc>
        <w:tc>
          <w:tcPr>
            <w:tcW w:w="1703" w:type="dxa"/>
            <w:tcBorders>
              <w:top w:val="single" w:sz="6" w:space="0" w:color="auto"/>
              <w:left w:val="single" w:sz="6" w:space="0" w:color="auto"/>
              <w:bottom w:val="single" w:sz="6" w:space="0" w:color="auto"/>
              <w:right w:val="single" w:sz="6" w:space="0" w:color="auto"/>
            </w:tcBorders>
          </w:tcPr>
          <w:p w14:paraId="53C1426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1292664.61</w:t>
            </w:r>
          </w:p>
        </w:tc>
      </w:tr>
      <w:tr w:rsidR="00C83F0A" w:rsidRPr="00C83F0A" w14:paraId="0BF0EE6F" w14:textId="77777777" w:rsidTr="00C83F0A">
        <w:trPr>
          <w:trHeight w:val="362"/>
        </w:trPr>
        <w:tc>
          <w:tcPr>
            <w:tcW w:w="2015" w:type="dxa"/>
            <w:vMerge/>
            <w:tcBorders>
              <w:left w:val="single" w:sz="6" w:space="0" w:color="auto"/>
              <w:right w:val="single" w:sz="6" w:space="0" w:color="auto"/>
            </w:tcBorders>
          </w:tcPr>
          <w:p w14:paraId="069BF8E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A91F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150</w:t>
            </w:r>
          </w:p>
        </w:tc>
        <w:tc>
          <w:tcPr>
            <w:tcW w:w="1701" w:type="dxa"/>
            <w:tcBorders>
              <w:top w:val="single" w:sz="6" w:space="0" w:color="auto"/>
              <w:left w:val="single" w:sz="6" w:space="0" w:color="auto"/>
              <w:bottom w:val="single" w:sz="6" w:space="0" w:color="auto"/>
              <w:right w:val="single" w:sz="6" w:space="0" w:color="auto"/>
            </w:tcBorders>
          </w:tcPr>
          <w:p w14:paraId="7B1ABFB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387956.60</w:t>
            </w:r>
          </w:p>
        </w:tc>
        <w:tc>
          <w:tcPr>
            <w:tcW w:w="1703" w:type="dxa"/>
            <w:tcBorders>
              <w:top w:val="single" w:sz="6" w:space="0" w:color="auto"/>
              <w:left w:val="single" w:sz="6" w:space="0" w:color="auto"/>
              <w:bottom w:val="single" w:sz="6" w:space="0" w:color="auto"/>
              <w:right w:val="single" w:sz="6" w:space="0" w:color="auto"/>
            </w:tcBorders>
          </w:tcPr>
          <w:p w14:paraId="4C3AEF0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1292647.77</w:t>
            </w:r>
          </w:p>
        </w:tc>
      </w:tr>
      <w:tr w:rsidR="00C83F0A" w:rsidRPr="00C83F0A" w14:paraId="50C8967E" w14:textId="77777777" w:rsidTr="00C83F0A">
        <w:trPr>
          <w:trHeight w:val="362"/>
        </w:trPr>
        <w:tc>
          <w:tcPr>
            <w:tcW w:w="2015" w:type="dxa"/>
            <w:vMerge/>
            <w:tcBorders>
              <w:left w:val="single" w:sz="6" w:space="0" w:color="auto"/>
              <w:bottom w:val="single" w:sz="6" w:space="0" w:color="auto"/>
              <w:right w:val="single" w:sz="6" w:space="0" w:color="auto"/>
            </w:tcBorders>
          </w:tcPr>
          <w:p w14:paraId="34F7DAB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38E4F6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149</w:t>
            </w:r>
          </w:p>
        </w:tc>
        <w:tc>
          <w:tcPr>
            <w:tcW w:w="1701" w:type="dxa"/>
            <w:tcBorders>
              <w:top w:val="single" w:sz="6" w:space="0" w:color="auto"/>
              <w:left w:val="single" w:sz="6" w:space="0" w:color="auto"/>
              <w:bottom w:val="single" w:sz="6" w:space="0" w:color="auto"/>
              <w:right w:val="single" w:sz="6" w:space="0" w:color="auto"/>
            </w:tcBorders>
          </w:tcPr>
          <w:p w14:paraId="25893A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387975.31</w:t>
            </w:r>
          </w:p>
        </w:tc>
        <w:tc>
          <w:tcPr>
            <w:tcW w:w="1703" w:type="dxa"/>
            <w:tcBorders>
              <w:top w:val="single" w:sz="6" w:space="0" w:color="auto"/>
              <w:left w:val="single" w:sz="6" w:space="0" w:color="auto"/>
              <w:bottom w:val="single" w:sz="6" w:space="0" w:color="auto"/>
              <w:right w:val="single" w:sz="6" w:space="0" w:color="auto"/>
            </w:tcBorders>
          </w:tcPr>
          <w:p w14:paraId="1C85B6F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1292675.35</w:t>
            </w:r>
          </w:p>
        </w:tc>
      </w:tr>
      <w:tr w:rsidR="00C83F0A" w:rsidRPr="00C83F0A" w14:paraId="4C89826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A42302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:20:ЗУ41</w:t>
            </w:r>
          </w:p>
        </w:tc>
        <w:tc>
          <w:tcPr>
            <w:tcW w:w="1984" w:type="dxa"/>
            <w:tcBorders>
              <w:top w:val="single" w:sz="6" w:space="0" w:color="auto"/>
              <w:left w:val="single" w:sz="6" w:space="0" w:color="auto"/>
              <w:bottom w:val="single" w:sz="6" w:space="0" w:color="auto"/>
              <w:right w:val="single" w:sz="6" w:space="0" w:color="auto"/>
            </w:tcBorders>
          </w:tcPr>
          <w:p w14:paraId="183EDE0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156</w:t>
            </w:r>
          </w:p>
        </w:tc>
        <w:tc>
          <w:tcPr>
            <w:tcW w:w="1701" w:type="dxa"/>
            <w:tcBorders>
              <w:top w:val="single" w:sz="6" w:space="0" w:color="auto"/>
              <w:left w:val="single" w:sz="6" w:space="0" w:color="auto"/>
              <w:bottom w:val="single" w:sz="6" w:space="0" w:color="auto"/>
              <w:right w:val="single" w:sz="6" w:space="0" w:color="auto"/>
            </w:tcBorders>
          </w:tcPr>
          <w:p w14:paraId="3ED793E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387984.67</w:t>
            </w:r>
          </w:p>
        </w:tc>
        <w:tc>
          <w:tcPr>
            <w:tcW w:w="1703" w:type="dxa"/>
            <w:tcBorders>
              <w:top w:val="single" w:sz="6" w:space="0" w:color="auto"/>
              <w:left w:val="single" w:sz="6" w:space="0" w:color="auto"/>
              <w:bottom w:val="single" w:sz="6" w:space="0" w:color="auto"/>
              <w:right w:val="single" w:sz="6" w:space="0" w:color="auto"/>
            </w:tcBorders>
          </w:tcPr>
          <w:p w14:paraId="6F528A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1292689.15</w:t>
            </w:r>
          </w:p>
        </w:tc>
      </w:tr>
      <w:tr w:rsidR="00C83F0A" w:rsidRPr="00C83F0A" w14:paraId="779AE1CD" w14:textId="77777777" w:rsidTr="00C83F0A">
        <w:trPr>
          <w:trHeight w:val="362"/>
        </w:trPr>
        <w:tc>
          <w:tcPr>
            <w:tcW w:w="2015" w:type="dxa"/>
            <w:vMerge/>
            <w:tcBorders>
              <w:left w:val="single" w:sz="6" w:space="0" w:color="auto"/>
              <w:right w:val="single" w:sz="6" w:space="0" w:color="auto"/>
            </w:tcBorders>
          </w:tcPr>
          <w:p w14:paraId="525BA93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7784F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155</w:t>
            </w:r>
          </w:p>
        </w:tc>
        <w:tc>
          <w:tcPr>
            <w:tcW w:w="1701" w:type="dxa"/>
            <w:tcBorders>
              <w:top w:val="single" w:sz="6" w:space="0" w:color="auto"/>
              <w:left w:val="single" w:sz="6" w:space="0" w:color="auto"/>
              <w:bottom w:val="single" w:sz="6" w:space="0" w:color="auto"/>
              <w:right w:val="single" w:sz="6" w:space="0" w:color="auto"/>
            </w:tcBorders>
          </w:tcPr>
          <w:p w14:paraId="0135A7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387994.02</w:t>
            </w:r>
          </w:p>
        </w:tc>
        <w:tc>
          <w:tcPr>
            <w:tcW w:w="1703" w:type="dxa"/>
            <w:tcBorders>
              <w:top w:val="single" w:sz="6" w:space="0" w:color="auto"/>
              <w:left w:val="single" w:sz="6" w:space="0" w:color="auto"/>
              <w:bottom w:val="single" w:sz="6" w:space="0" w:color="auto"/>
              <w:right w:val="single" w:sz="6" w:space="0" w:color="auto"/>
            </w:tcBorders>
          </w:tcPr>
          <w:p w14:paraId="0275ADD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1292702.93</w:t>
            </w:r>
          </w:p>
        </w:tc>
      </w:tr>
      <w:tr w:rsidR="00C83F0A" w:rsidRPr="00C83F0A" w14:paraId="47F0B9A7" w14:textId="77777777" w:rsidTr="00C83F0A">
        <w:trPr>
          <w:trHeight w:val="362"/>
        </w:trPr>
        <w:tc>
          <w:tcPr>
            <w:tcW w:w="2015" w:type="dxa"/>
            <w:vMerge/>
            <w:tcBorders>
              <w:left w:val="single" w:sz="6" w:space="0" w:color="auto"/>
              <w:right w:val="single" w:sz="6" w:space="0" w:color="auto"/>
            </w:tcBorders>
          </w:tcPr>
          <w:p w14:paraId="0BD572D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A45D7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161</w:t>
            </w:r>
          </w:p>
        </w:tc>
        <w:tc>
          <w:tcPr>
            <w:tcW w:w="1701" w:type="dxa"/>
            <w:tcBorders>
              <w:top w:val="single" w:sz="6" w:space="0" w:color="auto"/>
              <w:left w:val="single" w:sz="6" w:space="0" w:color="auto"/>
              <w:bottom w:val="single" w:sz="6" w:space="0" w:color="auto"/>
              <w:right w:val="single" w:sz="6" w:space="0" w:color="auto"/>
            </w:tcBorders>
          </w:tcPr>
          <w:p w14:paraId="3AA2FF5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388012.74</w:t>
            </w:r>
          </w:p>
        </w:tc>
        <w:tc>
          <w:tcPr>
            <w:tcW w:w="1703" w:type="dxa"/>
            <w:tcBorders>
              <w:top w:val="single" w:sz="6" w:space="0" w:color="auto"/>
              <w:left w:val="single" w:sz="6" w:space="0" w:color="auto"/>
              <w:bottom w:val="single" w:sz="6" w:space="0" w:color="auto"/>
              <w:right w:val="single" w:sz="6" w:space="0" w:color="auto"/>
            </w:tcBorders>
          </w:tcPr>
          <w:p w14:paraId="1A2992C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1292730.52</w:t>
            </w:r>
          </w:p>
        </w:tc>
      </w:tr>
      <w:tr w:rsidR="00C83F0A" w:rsidRPr="00C83F0A" w14:paraId="74D7D315" w14:textId="77777777" w:rsidTr="00C83F0A">
        <w:trPr>
          <w:trHeight w:val="362"/>
        </w:trPr>
        <w:tc>
          <w:tcPr>
            <w:tcW w:w="2015" w:type="dxa"/>
            <w:vMerge/>
            <w:tcBorders>
              <w:left w:val="single" w:sz="6" w:space="0" w:color="auto"/>
              <w:right w:val="single" w:sz="6" w:space="0" w:color="auto"/>
            </w:tcBorders>
          </w:tcPr>
          <w:p w14:paraId="790F21F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96186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170</w:t>
            </w:r>
          </w:p>
        </w:tc>
        <w:tc>
          <w:tcPr>
            <w:tcW w:w="1701" w:type="dxa"/>
            <w:tcBorders>
              <w:top w:val="single" w:sz="6" w:space="0" w:color="auto"/>
              <w:left w:val="single" w:sz="6" w:space="0" w:color="auto"/>
              <w:bottom w:val="single" w:sz="6" w:space="0" w:color="auto"/>
              <w:right w:val="single" w:sz="6" w:space="0" w:color="auto"/>
            </w:tcBorders>
          </w:tcPr>
          <w:p w14:paraId="1D3413C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387987.91</w:t>
            </w:r>
          </w:p>
        </w:tc>
        <w:tc>
          <w:tcPr>
            <w:tcW w:w="1703" w:type="dxa"/>
            <w:tcBorders>
              <w:top w:val="single" w:sz="6" w:space="0" w:color="auto"/>
              <w:left w:val="single" w:sz="6" w:space="0" w:color="auto"/>
              <w:bottom w:val="single" w:sz="6" w:space="0" w:color="auto"/>
              <w:right w:val="single" w:sz="6" w:space="0" w:color="auto"/>
            </w:tcBorders>
          </w:tcPr>
          <w:p w14:paraId="71E838C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1292747.36</w:t>
            </w:r>
          </w:p>
        </w:tc>
      </w:tr>
      <w:tr w:rsidR="00C83F0A" w:rsidRPr="00C83F0A" w14:paraId="09CAC3A5" w14:textId="77777777" w:rsidTr="00C83F0A">
        <w:trPr>
          <w:trHeight w:val="362"/>
        </w:trPr>
        <w:tc>
          <w:tcPr>
            <w:tcW w:w="2015" w:type="dxa"/>
            <w:vMerge/>
            <w:tcBorders>
              <w:left w:val="single" w:sz="6" w:space="0" w:color="auto"/>
              <w:bottom w:val="single" w:sz="6" w:space="0" w:color="auto"/>
              <w:right w:val="single" w:sz="6" w:space="0" w:color="auto"/>
            </w:tcBorders>
          </w:tcPr>
          <w:p w14:paraId="16C9B8E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C73B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163</w:t>
            </w:r>
          </w:p>
        </w:tc>
        <w:tc>
          <w:tcPr>
            <w:tcW w:w="1701" w:type="dxa"/>
            <w:tcBorders>
              <w:top w:val="single" w:sz="6" w:space="0" w:color="auto"/>
              <w:left w:val="single" w:sz="6" w:space="0" w:color="auto"/>
              <w:bottom w:val="single" w:sz="6" w:space="0" w:color="auto"/>
              <w:right w:val="single" w:sz="6" w:space="0" w:color="auto"/>
            </w:tcBorders>
          </w:tcPr>
          <w:p w14:paraId="1D437A1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387959.84</w:t>
            </w:r>
          </w:p>
        </w:tc>
        <w:tc>
          <w:tcPr>
            <w:tcW w:w="1703" w:type="dxa"/>
            <w:tcBorders>
              <w:top w:val="single" w:sz="6" w:space="0" w:color="auto"/>
              <w:left w:val="single" w:sz="6" w:space="0" w:color="auto"/>
              <w:bottom w:val="single" w:sz="6" w:space="0" w:color="auto"/>
              <w:right w:val="single" w:sz="6" w:space="0" w:color="auto"/>
            </w:tcBorders>
          </w:tcPr>
          <w:p w14:paraId="40AEB7B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1292705.99</w:t>
            </w:r>
          </w:p>
        </w:tc>
      </w:tr>
      <w:tr w:rsidR="00C83F0A" w:rsidRPr="00C83F0A" w14:paraId="50274005"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2C054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:20:ЗУ42</w:t>
            </w:r>
          </w:p>
        </w:tc>
        <w:tc>
          <w:tcPr>
            <w:tcW w:w="1984" w:type="dxa"/>
            <w:tcBorders>
              <w:top w:val="single" w:sz="6" w:space="0" w:color="auto"/>
              <w:left w:val="single" w:sz="6" w:space="0" w:color="auto"/>
              <w:bottom w:val="single" w:sz="6" w:space="0" w:color="auto"/>
              <w:right w:val="single" w:sz="6" w:space="0" w:color="auto"/>
            </w:tcBorders>
          </w:tcPr>
          <w:p w14:paraId="6774B2D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163</w:t>
            </w:r>
          </w:p>
        </w:tc>
        <w:tc>
          <w:tcPr>
            <w:tcW w:w="1701" w:type="dxa"/>
            <w:tcBorders>
              <w:top w:val="single" w:sz="6" w:space="0" w:color="auto"/>
              <w:left w:val="single" w:sz="6" w:space="0" w:color="auto"/>
              <w:bottom w:val="single" w:sz="6" w:space="0" w:color="auto"/>
              <w:right w:val="single" w:sz="6" w:space="0" w:color="auto"/>
            </w:tcBorders>
          </w:tcPr>
          <w:p w14:paraId="02FEC87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387959.84</w:t>
            </w:r>
          </w:p>
        </w:tc>
        <w:tc>
          <w:tcPr>
            <w:tcW w:w="1703" w:type="dxa"/>
            <w:tcBorders>
              <w:top w:val="single" w:sz="6" w:space="0" w:color="auto"/>
              <w:left w:val="single" w:sz="6" w:space="0" w:color="auto"/>
              <w:bottom w:val="single" w:sz="6" w:space="0" w:color="auto"/>
              <w:right w:val="single" w:sz="6" w:space="0" w:color="auto"/>
            </w:tcBorders>
          </w:tcPr>
          <w:p w14:paraId="035E351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1292705.99</w:t>
            </w:r>
          </w:p>
        </w:tc>
      </w:tr>
      <w:tr w:rsidR="00C83F0A" w:rsidRPr="00C83F0A" w14:paraId="1D06BFF2" w14:textId="77777777" w:rsidTr="00C83F0A">
        <w:trPr>
          <w:trHeight w:val="362"/>
        </w:trPr>
        <w:tc>
          <w:tcPr>
            <w:tcW w:w="2015" w:type="dxa"/>
            <w:vMerge/>
            <w:tcBorders>
              <w:left w:val="single" w:sz="6" w:space="0" w:color="auto"/>
              <w:right w:val="single" w:sz="6" w:space="0" w:color="auto"/>
            </w:tcBorders>
          </w:tcPr>
          <w:p w14:paraId="0CCFE50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92640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173</w:t>
            </w:r>
          </w:p>
        </w:tc>
        <w:tc>
          <w:tcPr>
            <w:tcW w:w="1701" w:type="dxa"/>
            <w:tcBorders>
              <w:top w:val="single" w:sz="6" w:space="0" w:color="auto"/>
              <w:left w:val="single" w:sz="6" w:space="0" w:color="auto"/>
              <w:bottom w:val="single" w:sz="6" w:space="0" w:color="auto"/>
              <w:right w:val="single" w:sz="6" w:space="0" w:color="auto"/>
            </w:tcBorders>
          </w:tcPr>
          <w:p w14:paraId="711477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387935.01</w:t>
            </w:r>
          </w:p>
        </w:tc>
        <w:tc>
          <w:tcPr>
            <w:tcW w:w="1703" w:type="dxa"/>
            <w:tcBorders>
              <w:top w:val="single" w:sz="6" w:space="0" w:color="auto"/>
              <w:left w:val="single" w:sz="6" w:space="0" w:color="auto"/>
              <w:bottom w:val="single" w:sz="6" w:space="0" w:color="auto"/>
              <w:right w:val="single" w:sz="6" w:space="0" w:color="auto"/>
            </w:tcBorders>
          </w:tcPr>
          <w:p w14:paraId="394B68F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1292722.83</w:t>
            </w:r>
          </w:p>
        </w:tc>
      </w:tr>
      <w:tr w:rsidR="00C83F0A" w:rsidRPr="00C83F0A" w14:paraId="45F27450" w14:textId="77777777" w:rsidTr="00C83F0A">
        <w:trPr>
          <w:trHeight w:val="362"/>
        </w:trPr>
        <w:tc>
          <w:tcPr>
            <w:tcW w:w="2015" w:type="dxa"/>
            <w:vMerge/>
            <w:tcBorders>
              <w:left w:val="single" w:sz="6" w:space="0" w:color="auto"/>
              <w:right w:val="single" w:sz="6" w:space="0" w:color="auto"/>
            </w:tcBorders>
          </w:tcPr>
          <w:p w14:paraId="26FE763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B08F00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174</w:t>
            </w:r>
          </w:p>
        </w:tc>
        <w:tc>
          <w:tcPr>
            <w:tcW w:w="1701" w:type="dxa"/>
            <w:tcBorders>
              <w:top w:val="single" w:sz="6" w:space="0" w:color="auto"/>
              <w:left w:val="single" w:sz="6" w:space="0" w:color="auto"/>
              <w:bottom w:val="single" w:sz="6" w:space="0" w:color="auto"/>
              <w:right w:val="single" w:sz="6" w:space="0" w:color="auto"/>
            </w:tcBorders>
          </w:tcPr>
          <w:p w14:paraId="70ECCED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387906.94</w:t>
            </w:r>
          </w:p>
        </w:tc>
        <w:tc>
          <w:tcPr>
            <w:tcW w:w="1703" w:type="dxa"/>
            <w:tcBorders>
              <w:top w:val="single" w:sz="6" w:space="0" w:color="auto"/>
              <w:left w:val="single" w:sz="6" w:space="0" w:color="auto"/>
              <w:bottom w:val="single" w:sz="6" w:space="0" w:color="auto"/>
              <w:right w:val="single" w:sz="6" w:space="0" w:color="auto"/>
            </w:tcBorders>
          </w:tcPr>
          <w:p w14:paraId="47C75AC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1292681.45</w:t>
            </w:r>
          </w:p>
        </w:tc>
      </w:tr>
      <w:tr w:rsidR="00C83F0A" w:rsidRPr="00C83F0A" w14:paraId="70F0AAEF" w14:textId="77777777" w:rsidTr="00C83F0A">
        <w:trPr>
          <w:trHeight w:val="362"/>
        </w:trPr>
        <w:tc>
          <w:tcPr>
            <w:tcW w:w="2015" w:type="dxa"/>
            <w:vMerge/>
            <w:tcBorders>
              <w:left w:val="single" w:sz="6" w:space="0" w:color="auto"/>
              <w:bottom w:val="single" w:sz="6" w:space="0" w:color="auto"/>
              <w:right w:val="single" w:sz="6" w:space="0" w:color="auto"/>
            </w:tcBorders>
          </w:tcPr>
          <w:p w14:paraId="0164E9B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767FF3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164</w:t>
            </w:r>
          </w:p>
        </w:tc>
        <w:tc>
          <w:tcPr>
            <w:tcW w:w="1701" w:type="dxa"/>
            <w:tcBorders>
              <w:top w:val="single" w:sz="6" w:space="0" w:color="auto"/>
              <w:left w:val="single" w:sz="6" w:space="0" w:color="auto"/>
              <w:bottom w:val="single" w:sz="6" w:space="0" w:color="auto"/>
              <w:right w:val="single" w:sz="6" w:space="0" w:color="auto"/>
            </w:tcBorders>
          </w:tcPr>
          <w:p w14:paraId="0BB65E4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387931.77</w:t>
            </w:r>
          </w:p>
        </w:tc>
        <w:tc>
          <w:tcPr>
            <w:tcW w:w="1703" w:type="dxa"/>
            <w:tcBorders>
              <w:top w:val="single" w:sz="6" w:space="0" w:color="auto"/>
              <w:left w:val="single" w:sz="6" w:space="0" w:color="auto"/>
              <w:bottom w:val="single" w:sz="6" w:space="0" w:color="auto"/>
              <w:right w:val="single" w:sz="6" w:space="0" w:color="auto"/>
            </w:tcBorders>
          </w:tcPr>
          <w:p w14:paraId="6E4BE72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1292664.61</w:t>
            </w:r>
          </w:p>
        </w:tc>
      </w:tr>
      <w:tr w:rsidR="00C83F0A" w:rsidRPr="00C83F0A" w14:paraId="75830A3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BDA858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:20:ЗУ43</w:t>
            </w:r>
          </w:p>
        </w:tc>
        <w:tc>
          <w:tcPr>
            <w:tcW w:w="1984" w:type="dxa"/>
            <w:tcBorders>
              <w:top w:val="single" w:sz="6" w:space="0" w:color="auto"/>
              <w:left w:val="single" w:sz="6" w:space="0" w:color="auto"/>
              <w:bottom w:val="single" w:sz="6" w:space="0" w:color="auto"/>
              <w:right w:val="single" w:sz="6" w:space="0" w:color="auto"/>
            </w:tcBorders>
          </w:tcPr>
          <w:p w14:paraId="6941DC9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163</w:t>
            </w:r>
          </w:p>
        </w:tc>
        <w:tc>
          <w:tcPr>
            <w:tcW w:w="1701" w:type="dxa"/>
            <w:tcBorders>
              <w:top w:val="single" w:sz="6" w:space="0" w:color="auto"/>
              <w:left w:val="single" w:sz="6" w:space="0" w:color="auto"/>
              <w:bottom w:val="single" w:sz="6" w:space="0" w:color="auto"/>
              <w:right w:val="single" w:sz="6" w:space="0" w:color="auto"/>
            </w:tcBorders>
          </w:tcPr>
          <w:p w14:paraId="1EB793E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387959.84</w:t>
            </w:r>
          </w:p>
        </w:tc>
        <w:tc>
          <w:tcPr>
            <w:tcW w:w="1703" w:type="dxa"/>
            <w:tcBorders>
              <w:top w:val="single" w:sz="6" w:space="0" w:color="auto"/>
              <w:left w:val="single" w:sz="6" w:space="0" w:color="auto"/>
              <w:bottom w:val="single" w:sz="6" w:space="0" w:color="auto"/>
              <w:right w:val="single" w:sz="6" w:space="0" w:color="auto"/>
            </w:tcBorders>
          </w:tcPr>
          <w:p w14:paraId="03B2982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1292705.99</w:t>
            </w:r>
          </w:p>
        </w:tc>
      </w:tr>
      <w:tr w:rsidR="00C83F0A" w:rsidRPr="00C83F0A" w14:paraId="59D47743" w14:textId="77777777" w:rsidTr="00C83F0A">
        <w:trPr>
          <w:trHeight w:val="362"/>
        </w:trPr>
        <w:tc>
          <w:tcPr>
            <w:tcW w:w="2015" w:type="dxa"/>
            <w:vMerge/>
            <w:tcBorders>
              <w:left w:val="single" w:sz="6" w:space="0" w:color="auto"/>
              <w:right w:val="single" w:sz="6" w:space="0" w:color="auto"/>
            </w:tcBorders>
          </w:tcPr>
          <w:p w14:paraId="3F2B02B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0133B1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173</w:t>
            </w:r>
          </w:p>
        </w:tc>
        <w:tc>
          <w:tcPr>
            <w:tcW w:w="1701" w:type="dxa"/>
            <w:tcBorders>
              <w:top w:val="single" w:sz="6" w:space="0" w:color="auto"/>
              <w:left w:val="single" w:sz="6" w:space="0" w:color="auto"/>
              <w:bottom w:val="single" w:sz="6" w:space="0" w:color="auto"/>
              <w:right w:val="single" w:sz="6" w:space="0" w:color="auto"/>
            </w:tcBorders>
          </w:tcPr>
          <w:p w14:paraId="2CCF6F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387935.01</w:t>
            </w:r>
          </w:p>
        </w:tc>
        <w:tc>
          <w:tcPr>
            <w:tcW w:w="1703" w:type="dxa"/>
            <w:tcBorders>
              <w:top w:val="single" w:sz="6" w:space="0" w:color="auto"/>
              <w:left w:val="single" w:sz="6" w:space="0" w:color="auto"/>
              <w:bottom w:val="single" w:sz="6" w:space="0" w:color="auto"/>
              <w:right w:val="single" w:sz="6" w:space="0" w:color="auto"/>
            </w:tcBorders>
          </w:tcPr>
          <w:p w14:paraId="2D02A72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1292722.83</w:t>
            </w:r>
          </w:p>
        </w:tc>
      </w:tr>
      <w:tr w:rsidR="00C83F0A" w:rsidRPr="00C83F0A" w14:paraId="50750C6B" w14:textId="77777777" w:rsidTr="00C83F0A">
        <w:trPr>
          <w:trHeight w:val="362"/>
        </w:trPr>
        <w:tc>
          <w:tcPr>
            <w:tcW w:w="2015" w:type="dxa"/>
            <w:vMerge/>
            <w:tcBorders>
              <w:left w:val="single" w:sz="6" w:space="0" w:color="auto"/>
              <w:right w:val="single" w:sz="6" w:space="0" w:color="auto"/>
            </w:tcBorders>
          </w:tcPr>
          <w:p w14:paraId="46F0203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511379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178</w:t>
            </w:r>
          </w:p>
        </w:tc>
        <w:tc>
          <w:tcPr>
            <w:tcW w:w="1701" w:type="dxa"/>
            <w:tcBorders>
              <w:top w:val="single" w:sz="6" w:space="0" w:color="auto"/>
              <w:left w:val="single" w:sz="6" w:space="0" w:color="auto"/>
              <w:bottom w:val="single" w:sz="6" w:space="0" w:color="auto"/>
              <w:right w:val="single" w:sz="6" w:space="0" w:color="auto"/>
            </w:tcBorders>
          </w:tcPr>
          <w:p w14:paraId="008DC87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387931.97</w:t>
            </w:r>
          </w:p>
        </w:tc>
        <w:tc>
          <w:tcPr>
            <w:tcW w:w="1703" w:type="dxa"/>
            <w:tcBorders>
              <w:top w:val="single" w:sz="6" w:space="0" w:color="auto"/>
              <w:left w:val="single" w:sz="6" w:space="0" w:color="auto"/>
              <w:bottom w:val="single" w:sz="6" w:space="0" w:color="auto"/>
              <w:right w:val="single" w:sz="6" w:space="0" w:color="auto"/>
            </w:tcBorders>
          </w:tcPr>
          <w:p w14:paraId="5A502A5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1292724.89</w:t>
            </w:r>
          </w:p>
        </w:tc>
      </w:tr>
      <w:tr w:rsidR="00C83F0A" w:rsidRPr="00C83F0A" w14:paraId="4780C440" w14:textId="77777777" w:rsidTr="00C83F0A">
        <w:trPr>
          <w:trHeight w:val="362"/>
        </w:trPr>
        <w:tc>
          <w:tcPr>
            <w:tcW w:w="2015" w:type="dxa"/>
            <w:vMerge/>
            <w:tcBorders>
              <w:left w:val="single" w:sz="6" w:space="0" w:color="auto"/>
              <w:right w:val="single" w:sz="6" w:space="0" w:color="auto"/>
            </w:tcBorders>
          </w:tcPr>
          <w:p w14:paraId="356A4EB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A5BC2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179</w:t>
            </w:r>
          </w:p>
        </w:tc>
        <w:tc>
          <w:tcPr>
            <w:tcW w:w="1701" w:type="dxa"/>
            <w:tcBorders>
              <w:top w:val="single" w:sz="6" w:space="0" w:color="auto"/>
              <w:left w:val="single" w:sz="6" w:space="0" w:color="auto"/>
              <w:bottom w:val="single" w:sz="6" w:space="0" w:color="auto"/>
              <w:right w:val="single" w:sz="6" w:space="0" w:color="auto"/>
            </w:tcBorders>
          </w:tcPr>
          <w:p w14:paraId="3D32AC6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387945.05</w:t>
            </w:r>
          </w:p>
        </w:tc>
        <w:tc>
          <w:tcPr>
            <w:tcW w:w="1703" w:type="dxa"/>
            <w:tcBorders>
              <w:top w:val="single" w:sz="6" w:space="0" w:color="auto"/>
              <w:left w:val="single" w:sz="6" w:space="0" w:color="auto"/>
              <w:bottom w:val="single" w:sz="6" w:space="0" w:color="auto"/>
              <w:right w:val="single" w:sz="6" w:space="0" w:color="auto"/>
            </w:tcBorders>
          </w:tcPr>
          <w:p w14:paraId="5C0BB0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1292744.17</w:t>
            </w:r>
          </w:p>
        </w:tc>
      </w:tr>
      <w:tr w:rsidR="00C83F0A" w:rsidRPr="00C83F0A" w14:paraId="1249F149" w14:textId="77777777" w:rsidTr="00C83F0A">
        <w:trPr>
          <w:trHeight w:val="362"/>
        </w:trPr>
        <w:tc>
          <w:tcPr>
            <w:tcW w:w="2015" w:type="dxa"/>
            <w:vMerge/>
            <w:tcBorders>
              <w:left w:val="single" w:sz="6" w:space="0" w:color="auto"/>
              <w:right w:val="single" w:sz="6" w:space="0" w:color="auto"/>
            </w:tcBorders>
          </w:tcPr>
          <w:p w14:paraId="31F5997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0DA9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180</w:t>
            </w:r>
          </w:p>
        </w:tc>
        <w:tc>
          <w:tcPr>
            <w:tcW w:w="1701" w:type="dxa"/>
            <w:tcBorders>
              <w:top w:val="single" w:sz="6" w:space="0" w:color="auto"/>
              <w:left w:val="single" w:sz="6" w:space="0" w:color="auto"/>
              <w:bottom w:val="single" w:sz="6" w:space="0" w:color="auto"/>
              <w:right w:val="single" w:sz="6" w:space="0" w:color="auto"/>
            </w:tcBorders>
          </w:tcPr>
          <w:p w14:paraId="451C09E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387971.44</w:t>
            </w:r>
          </w:p>
        </w:tc>
        <w:tc>
          <w:tcPr>
            <w:tcW w:w="1703" w:type="dxa"/>
            <w:tcBorders>
              <w:top w:val="single" w:sz="6" w:space="0" w:color="auto"/>
              <w:left w:val="single" w:sz="6" w:space="0" w:color="auto"/>
              <w:bottom w:val="single" w:sz="6" w:space="0" w:color="auto"/>
              <w:right w:val="single" w:sz="6" w:space="0" w:color="auto"/>
            </w:tcBorders>
          </w:tcPr>
          <w:p w14:paraId="5FB3DD9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1292758.54</w:t>
            </w:r>
          </w:p>
        </w:tc>
      </w:tr>
      <w:tr w:rsidR="00C83F0A" w:rsidRPr="00C83F0A" w14:paraId="3F3DCB38" w14:textId="77777777" w:rsidTr="00C83F0A">
        <w:trPr>
          <w:trHeight w:val="362"/>
        </w:trPr>
        <w:tc>
          <w:tcPr>
            <w:tcW w:w="2015" w:type="dxa"/>
            <w:vMerge/>
            <w:tcBorders>
              <w:left w:val="single" w:sz="6" w:space="0" w:color="auto"/>
              <w:bottom w:val="single" w:sz="6" w:space="0" w:color="auto"/>
              <w:right w:val="single" w:sz="6" w:space="0" w:color="auto"/>
            </w:tcBorders>
          </w:tcPr>
          <w:p w14:paraId="39BA2CC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557F8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170</w:t>
            </w:r>
          </w:p>
        </w:tc>
        <w:tc>
          <w:tcPr>
            <w:tcW w:w="1701" w:type="dxa"/>
            <w:tcBorders>
              <w:top w:val="single" w:sz="6" w:space="0" w:color="auto"/>
              <w:left w:val="single" w:sz="6" w:space="0" w:color="auto"/>
              <w:bottom w:val="single" w:sz="6" w:space="0" w:color="auto"/>
              <w:right w:val="single" w:sz="6" w:space="0" w:color="auto"/>
            </w:tcBorders>
          </w:tcPr>
          <w:p w14:paraId="090B1E3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387987.91</w:t>
            </w:r>
          </w:p>
        </w:tc>
        <w:tc>
          <w:tcPr>
            <w:tcW w:w="1703" w:type="dxa"/>
            <w:tcBorders>
              <w:top w:val="single" w:sz="6" w:space="0" w:color="auto"/>
              <w:left w:val="single" w:sz="6" w:space="0" w:color="auto"/>
              <w:bottom w:val="single" w:sz="6" w:space="0" w:color="auto"/>
              <w:right w:val="single" w:sz="6" w:space="0" w:color="auto"/>
            </w:tcBorders>
          </w:tcPr>
          <w:p w14:paraId="0A92DD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1292747.36</w:t>
            </w:r>
          </w:p>
        </w:tc>
      </w:tr>
      <w:tr w:rsidR="00C83F0A" w:rsidRPr="00C83F0A" w14:paraId="343FEEA4"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0A9F25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:20:ЗУ44</w:t>
            </w:r>
          </w:p>
        </w:tc>
        <w:tc>
          <w:tcPr>
            <w:tcW w:w="1984" w:type="dxa"/>
            <w:tcBorders>
              <w:top w:val="single" w:sz="6" w:space="0" w:color="auto"/>
              <w:left w:val="single" w:sz="6" w:space="0" w:color="auto"/>
              <w:bottom w:val="single" w:sz="6" w:space="0" w:color="auto"/>
              <w:right w:val="single" w:sz="6" w:space="0" w:color="auto"/>
            </w:tcBorders>
          </w:tcPr>
          <w:p w14:paraId="52C1F8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174</w:t>
            </w:r>
          </w:p>
        </w:tc>
        <w:tc>
          <w:tcPr>
            <w:tcW w:w="1701" w:type="dxa"/>
            <w:tcBorders>
              <w:top w:val="single" w:sz="6" w:space="0" w:color="auto"/>
              <w:left w:val="single" w:sz="6" w:space="0" w:color="auto"/>
              <w:bottom w:val="single" w:sz="6" w:space="0" w:color="auto"/>
              <w:right w:val="single" w:sz="6" w:space="0" w:color="auto"/>
            </w:tcBorders>
          </w:tcPr>
          <w:p w14:paraId="76670FA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387906.94</w:t>
            </w:r>
          </w:p>
        </w:tc>
        <w:tc>
          <w:tcPr>
            <w:tcW w:w="1703" w:type="dxa"/>
            <w:tcBorders>
              <w:top w:val="single" w:sz="6" w:space="0" w:color="auto"/>
              <w:left w:val="single" w:sz="6" w:space="0" w:color="auto"/>
              <w:bottom w:val="single" w:sz="6" w:space="0" w:color="auto"/>
              <w:right w:val="single" w:sz="6" w:space="0" w:color="auto"/>
            </w:tcBorders>
          </w:tcPr>
          <w:p w14:paraId="6ACF78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1292681.45</w:t>
            </w:r>
          </w:p>
        </w:tc>
      </w:tr>
      <w:tr w:rsidR="00C83F0A" w:rsidRPr="00C83F0A" w14:paraId="6A4025F7" w14:textId="77777777" w:rsidTr="00C83F0A">
        <w:trPr>
          <w:trHeight w:val="362"/>
        </w:trPr>
        <w:tc>
          <w:tcPr>
            <w:tcW w:w="2015" w:type="dxa"/>
            <w:vMerge/>
            <w:tcBorders>
              <w:left w:val="single" w:sz="6" w:space="0" w:color="auto"/>
              <w:right w:val="single" w:sz="6" w:space="0" w:color="auto"/>
            </w:tcBorders>
          </w:tcPr>
          <w:p w14:paraId="13B2D80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16653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183</w:t>
            </w:r>
          </w:p>
        </w:tc>
        <w:tc>
          <w:tcPr>
            <w:tcW w:w="1701" w:type="dxa"/>
            <w:tcBorders>
              <w:top w:val="single" w:sz="6" w:space="0" w:color="auto"/>
              <w:left w:val="single" w:sz="6" w:space="0" w:color="auto"/>
              <w:bottom w:val="single" w:sz="6" w:space="0" w:color="auto"/>
              <w:right w:val="single" w:sz="6" w:space="0" w:color="auto"/>
            </w:tcBorders>
          </w:tcPr>
          <w:p w14:paraId="29353B8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387882.12</w:t>
            </w:r>
          </w:p>
        </w:tc>
        <w:tc>
          <w:tcPr>
            <w:tcW w:w="1703" w:type="dxa"/>
            <w:tcBorders>
              <w:top w:val="single" w:sz="6" w:space="0" w:color="auto"/>
              <w:left w:val="single" w:sz="6" w:space="0" w:color="auto"/>
              <w:bottom w:val="single" w:sz="6" w:space="0" w:color="auto"/>
              <w:right w:val="single" w:sz="6" w:space="0" w:color="auto"/>
            </w:tcBorders>
          </w:tcPr>
          <w:p w14:paraId="7A38A5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1292698.29</w:t>
            </w:r>
          </w:p>
        </w:tc>
      </w:tr>
      <w:tr w:rsidR="00C83F0A" w:rsidRPr="00C83F0A" w14:paraId="68775707" w14:textId="77777777" w:rsidTr="00C83F0A">
        <w:trPr>
          <w:trHeight w:val="362"/>
        </w:trPr>
        <w:tc>
          <w:tcPr>
            <w:tcW w:w="2015" w:type="dxa"/>
            <w:vMerge/>
            <w:tcBorders>
              <w:left w:val="single" w:sz="6" w:space="0" w:color="auto"/>
              <w:right w:val="single" w:sz="6" w:space="0" w:color="auto"/>
            </w:tcBorders>
          </w:tcPr>
          <w:p w14:paraId="39FD595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59F61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184</w:t>
            </w:r>
          </w:p>
        </w:tc>
        <w:tc>
          <w:tcPr>
            <w:tcW w:w="1701" w:type="dxa"/>
            <w:tcBorders>
              <w:top w:val="single" w:sz="6" w:space="0" w:color="auto"/>
              <w:left w:val="single" w:sz="6" w:space="0" w:color="auto"/>
              <w:bottom w:val="single" w:sz="6" w:space="0" w:color="auto"/>
              <w:right w:val="single" w:sz="6" w:space="0" w:color="auto"/>
            </w:tcBorders>
          </w:tcPr>
          <w:p w14:paraId="614297C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387894.61</w:t>
            </w:r>
          </w:p>
        </w:tc>
        <w:tc>
          <w:tcPr>
            <w:tcW w:w="1703" w:type="dxa"/>
            <w:tcBorders>
              <w:top w:val="single" w:sz="6" w:space="0" w:color="auto"/>
              <w:left w:val="single" w:sz="6" w:space="0" w:color="auto"/>
              <w:bottom w:val="single" w:sz="6" w:space="0" w:color="auto"/>
              <w:right w:val="single" w:sz="6" w:space="0" w:color="auto"/>
            </w:tcBorders>
          </w:tcPr>
          <w:p w14:paraId="52C4F1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1292716.70</w:t>
            </w:r>
          </w:p>
        </w:tc>
      </w:tr>
      <w:tr w:rsidR="00C83F0A" w:rsidRPr="00C83F0A" w14:paraId="60DD666C" w14:textId="77777777" w:rsidTr="00C83F0A">
        <w:trPr>
          <w:trHeight w:val="362"/>
        </w:trPr>
        <w:tc>
          <w:tcPr>
            <w:tcW w:w="2015" w:type="dxa"/>
            <w:vMerge/>
            <w:tcBorders>
              <w:left w:val="single" w:sz="6" w:space="0" w:color="auto"/>
              <w:right w:val="single" w:sz="6" w:space="0" w:color="auto"/>
            </w:tcBorders>
          </w:tcPr>
          <w:p w14:paraId="45528CB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EC6AC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185</w:t>
            </w:r>
          </w:p>
        </w:tc>
        <w:tc>
          <w:tcPr>
            <w:tcW w:w="1701" w:type="dxa"/>
            <w:tcBorders>
              <w:top w:val="single" w:sz="6" w:space="0" w:color="auto"/>
              <w:left w:val="single" w:sz="6" w:space="0" w:color="auto"/>
              <w:bottom w:val="single" w:sz="6" w:space="0" w:color="auto"/>
              <w:right w:val="single" w:sz="6" w:space="0" w:color="auto"/>
            </w:tcBorders>
          </w:tcPr>
          <w:p w14:paraId="2AC7F25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387922.03</w:t>
            </w:r>
          </w:p>
        </w:tc>
        <w:tc>
          <w:tcPr>
            <w:tcW w:w="1703" w:type="dxa"/>
            <w:tcBorders>
              <w:top w:val="single" w:sz="6" w:space="0" w:color="auto"/>
              <w:left w:val="single" w:sz="6" w:space="0" w:color="auto"/>
              <w:bottom w:val="single" w:sz="6" w:space="0" w:color="auto"/>
              <w:right w:val="single" w:sz="6" w:space="0" w:color="auto"/>
            </w:tcBorders>
          </w:tcPr>
          <w:p w14:paraId="53A7A12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1292731.63</w:t>
            </w:r>
          </w:p>
        </w:tc>
      </w:tr>
      <w:tr w:rsidR="00C83F0A" w:rsidRPr="00C83F0A" w14:paraId="15954D51" w14:textId="77777777" w:rsidTr="00C83F0A">
        <w:trPr>
          <w:trHeight w:val="362"/>
        </w:trPr>
        <w:tc>
          <w:tcPr>
            <w:tcW w:w="2015" w:type="dxa"/>
            <w:vMerge/>
            <w:tcBorders>
              <w:left w:val="single" w:sz="6" w:space="0" w:color="auto"/>
              <w:right w:val="single" w:sz="6" w:space="0" w:color="auto"/>
            </w:tcBorders>
          </w:tcPr>
          <w:p w14:paraId="28AF2B9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328A22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178</w:t>
            </w:r>
          </w:p>
        </w:tc>
        <w:tc>
          <w:tcPr>
            <w:tcW w:w="1701" w:type="dxa"/>
            <w:tcBorders>
              <w:top w:val="single" w:sz="6" w:space="0" w:color="auto"/>
              <w:left w:val="single" w:sz="6" w:space="0" w:color="auto"/>
              <w:bottom w:val="single" w:sz="6" w:space="0" w:color="auto"/>
              <w:right w:val="single" w:sz="6" w:space="0" w:color="auto"/>
            </w:tcBorders>
          </w:tcPr>
          <w:p w14:paraId="28E107D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387931.97</w:t>
            </w:r>
          </w:p>
        </w:tc>
        <w:tc>
          <w:tcPr>
            <w:tcW w:w="1703" w:type="dxa"/>
            <w:tcBorders>
              <w:top w:val="single" w:sz="6" w:space="0" w:color="auto"/>
              <w:left w:val="single" w:sz="6" w:space="0" w:color="auto"/>
              <w:bottom w:val="single" w:sz="6" w:space="0" w:color="auto"/>
              <w:right w:val="single" w:sz="6" w:space="0" w:color="auto"/>
            </w:tcBorders>
          </w:tcPr>
          <w:p w14:paraId="5BF65E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1292724.89</w:t>
            </w:r>
          </w:p>
        </w:tc>
      </w:tr>
      <w:tr w:rsidR="00C83F0A" w:rsidRPr="00C83F0A" w14:paraId="69A1BB37" w14:textId="77777777" w:rsidTr="00C83F0A">
        <w:trPr>
          <w:trHeight w:val="362"/>
        </w:trPr>
        <w:tc>
          <w:tcPr>
            <w:tcW w:w="2015" w:type="dxa"/>
            <w:vMerge/>
            <w:tcBorders>
              <w:left w:val="single" w:sz="6" w:space="0" w:color="auto"/>
              <w:bottom w:val="single" w:sz="6" w:space="0" w:color="auto"/>
              <w:right w:val="single" w:sz="6" w:space="0" w:color="auto"/>
            </w:tcBorders>
          </w:tcPr>
          <w:p w14:paraId="1BC3E1F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4C0636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173</w:t>
            </w:r>
          </w:p>
        </w:tc>
        <w:tc>
          <w:tcPr>
            <w:tcW w:w="1701" w:type="dxa"/>
            <w:tcBorders>
              <w:top w:val="single" w:sz="6" w:space="0" w:color="auto"/>
              <w:left w:val="single" w:sz="6" w:space="0" w:color="auto"/>
              <w:bottom w:val="single" w:sz="6" w:space="0" w:color="auto"/>
              <w:right w:val="single" w:sz="6" w:space="0" w:color="auto"/>
            </w:tcBorders>
          </w:tcPr>
          <w:p w14:paraId="23B303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387935.01</w:t>
            </w:r>
          </w:p>
        </w:tc>
        <w:tc>
          <w:tcPr>
            <w:tcW w:w="1703" w:type="dxa"/>
            <w:tcBorders>
              <w:top w:val="single" w:sz="6" w:space="0" w:color="auto"/>
              <w:left w:val="single" w:sz="6" w:space="0" w:color="auto"/>
              <w:bottom w:val="single" w:sz="6" w:space="0" w:color="auto"/>
              <w:right w:val="single" w:sz="6" w:space="0" w:color="auto"/>
            </w:tcBorders>
          </w:tcPr>
          <w:p w14:paraId="25A943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1292722.83</w:t>
            </w:r>
          </w:p>
        </w:tc>
      </w:tr>
      <w:tr w:rsidR="00C83F0A" w:rsidRPr="00C83F0A" w14:paraId="69D432B1"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C980E4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:20:ЗУ45</w:t>
            </w:r>
          </w:p>
        </w:tc>
        <w:tc>
          <w:tcPr>
            <w:tcW w:w="1984" w:type="dxa"/>
            <w:tcBorders>
              <w:top w:val="single" w:sz="6" w:space="0" w:color="auto"/>
              <w:left w:val="single" w:sz="6" w:space="0" w:color="auto"/>
              <w:bottom w:val="single" w:sz="6" w:space="0" w:color="auto"/>
              <w:right w:val="single" w:sz="6" w:space="0" w:color="auto"/>
            </w:tcBorders>
          </w:tcPr>
          <w:p w14:paraId="7069EB0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186</w:t>
            </w:r>
          </w:p>
        </w:tc>
        <w:tc>
          <w:tcPr>
            <w:tcW w:w="1701" w:type="dxa"/>
            <w:tcBorders>
              <w:top w:val="single" w:sz="6" w:space="0" w:color="auto"/>
              <w:left w:val="single" w:sz="6" w:space="0" w:color="auto"/>
              <w:bottom w:val="single" w:sz="6" w:space="0" w:color="auto"/>
              <w:right w:val="single" w:sz="6" w:space="0" w:color="auto"/>
            </w:tcBorders>
          </w:tcPr>
          <w:p w14:paraId="2A6A4E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388062.33</w:t>
            </w:r>
          </w:p>
        </w:tc>
        <w:tc>
          <w:tcPr>
            <w:tcW w:w="1703" w:type="dxa"/>
            <w:tcBorders>
              <w:top w:val="single" w:sz="6" w:space="0" w:color="auto"/>
              <w:left w:val="single" w:sz="6" w:space="0" w:color="auto"/>
              <w:bottom w:val="single" w:sz="6" w:space="0" w:color="auto"/>
              <w:right w:val="single" w:sz="6" w:space="0" w:color="auto"/>
            </w:tcBorders>
          </w:tcPr>
          <w:p w14:paraId="4B6481C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1292723.47</w:t>
            </w:r>
          </w:p>
        </w:tc>
      </w:tr>
      <w:tr w:rsidR="00C83F0A" w:rsidRPr="00C83F0A" w14:paraId="05FC52E9" w14:textId="77777777" w:rsidTr="00C83F0A">
        <w:trPr>
          <w:trHeight w:val="362"/>
        </w:trPr>
        <w:tc>
          <w:tcPr>
            <w:tcW w:w="2015" w:type="dxa"/>
            <w:vMerge/>
            <w:tcBorders>
              <w:left w:val="single" w:sz="6" w:space="0" w:color="auto"/>
              <w:right w:val="single" w:sz="6" w:space="0" w:color="auto"/>
            </w:tcBorders>
          </w:tcPr>
          <w:p w14:paraId="0CA9AA5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3F9612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187</w:t>
            </w:r>
          </w:p>
        </w:tc>
        <w:tc>
          <w:tcPr>
            <w:tcW w:w="1701" w:type="dxa"/>
            <w:tcBorders>
              <w:top w:val="single" w:sz="6" w:space="0" w:color="auto"/>
              <w:left w:val="single" w:sz="6" w:space="0" w:color="auto"/>
              <w:bottom w:val="single" w:sz="6" w:space="0" w:color="auto"/>
              <w:right w:val="single" w:sz="6" w:space="0" w:color="auto"/>
            </w:tcBorders>
          </w:tcPr>
          <w:p w14:paraId="7110741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388081.04</w:t>
            </w:r>
          </w:p>
        </w:tc>
        <w:tc>
          <w:tcPr>
            <w:tcW w:w="1703" w:type="dxa"/>
            <w:tcBorders>
              <w:top w:val="single" w:sz="6" w:space="0" w:color="auto"/>
              <w:left w:val="single" w:sz="6" w:space="0" w:color="auto"/>
              <w:bottom w:val="single" w:sz="6" w:space="0" w:color="auto"/>
              <w:right w:val="single" w:sz="6" w:space="0" w:color="auto"/>
            </w:tcBorders>
          </w:tcPr>
          <w:p w14:paraId="1F43C5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1292751.05</w:t>
            </w:r>
          </w:p>
        </w:tc>
      </w:tr>
      <w:tr w:rsidR="00C83F0A" w:rsidRPr="00C83F0A" w14:paraId="6176227E" w14:textId="77777777" w:rsidTr="00C83F0A">
        <w:trPr>
          <w:trHeight w:val="362"/>
        </w:trPr>
        <w:tc>
          <w:tcPr>
            <w:tcW w:w="2015" w:type="dxa"/>
            <w:vMerge/>
            <w:tcBorders>
              <w:left w:val="single" w:sz="6" w:space="0" w:color="auto"/>
              <w:right w:val="single" w:sz="6" w:space="0" w:color="auto"/>
            </w:tcBorders>
          </w:tcPr>
          <w:p w14:paraId="3C0569D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BA5B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188</w:t>
            </w:r>
          </w:p>
        </w:tc>
        <w:tc>
          <w:tcPr>
            <w:tcW w:w="1701" w:type="dxa"/>
            <w:tcBorders>
              <w:top w:val="single" w:sz="6" w:space="0" w:color="auto"/>
              <w:left w:val="single" w:sz="6" w:space="0" w:color="auto"/>
              <w:bottom w:val="single" w:sz="6" w:space="0" w:color="auto"/>
              <w:right w:val="single" w:sz="6" w:space="0" w:color="auto"/>
            </w:tcBorders>
          </w:tcPr>
          <w:p w14:paraId="2666B3B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388043.80</w:t>
            </w:r>
          </w:p>
        </w:tc>
        <w:tc>
          <w:tcPr>
            <w:tcW w:w="1703" w:type="dxa"/>
            <w:tcBorders>
              <w:top w:val="single" w:sz="6" w:space="0" w:color="auto"/>
              <w:left w:val="single" w:sz="6" w:space="0" w:color="auto"/>
              <w:bottom w:val="single" w:sz="6" w:space="0" w:color="auto"/>
              <w:right w:val="single" w:sz="6" w:space="0" w:color="auto"/>
            </w:tcBorders>
          </w:tcPr>
          <w:p w14:paraId="4D08B0D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1292776.31</w:t>
            </w:r>
          </w:p>
        </w:tc>
      </w:tr>
      <w:tr w:rsidR="00C83F0A" w:rsidRPr="00C83F0A" w14:paraId="62E8F2BF" w14:textId="77777777" w:rsidTr="00C83F0A">
        <w:trPr>
          <w:trHeight w:val="362"/>
        </w:trPr>
        <w:tc>
          <w:tcPr>
            <w:tcW w:w="2015" w:type="dxa"/>
            <w:vMerge/>
            <w:tcBorders>
              <w:left w:val="single" w:sz="6" w:space="0" w:color="auto"/>
              <w:bottom w:val="single" w:sz="6" w:space="0" w:color="auto"/>
              <w:right w:val="single" w:sz="6" w:space="0" w:color="auto"/>
            </w:tcBorders>
          </w:tcPr>
          <w:p w14:paraId="0C16208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EBA6D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189</w:t>
            </w:r>
          </w:p>
        </w:tc>
        <w:tc>
          <w:tcPr>
            <w:tcW w:w="1701" w:type="dxa"/>
            <w:tcBorders>
              <w:top w:val="single" w:sz="6" w:space="0" w:color="auto"/>
              <w:left w:val="single" w:sz="6" w:space="0" w:color="auto"/>
              <w:bottom w:val="single" w:sz="6" w:space="0" w:color="auto"/>
              <w:right w:val="single" w:sz="6" w:space="0" w:color="auto"/>
            </w:tcBorders>
          </w:tcPr>
          <w:p w14:paraId="366BD22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388025.09</w:t>
            </w:r>
          </w:p>
        </w:tc>
        <w:tc>
          <w:tcPr>
            <w:tcW w:w="1703" w:type="dxa"/>
            <w:tcBorders>
              <w:top w:val="single" w:sz="6" w:space="0" w:color="auto"/>
              <w:left w:val="single" w:sz="6" w:space="0" w:color="auto"/>
              <w:bottom w:val="single" w:sz="6" w:space="0" w:color="auto"/>
              <w:right w:val="single" w:sz="6" w:space="0" w:color="auto"/>
            </w:tcBorders>
          </w:tcPr>
          <w:p w14:paraId="616B0D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1292748.73</w:t>
            </w:r>
          </w:p>
        </w:tc>
      </w:tr>
      <w:tr w:rsidR="00C83F0A" w:rsidRPr="00C83F0A" w14:paraId="3D95B7D2"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DB56BB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:20:ЗУ46</w:t>
            </w:r>
          </w:p>
        </w:tc>
        <w:tc>
          <w:tcPr>
            <w:tcW w:w="1984" w:type="dxa"/>
            <w:tcBorders>
              <w:top w:val="single" w:sz="6" w:space="0" w:color="auto"/>
              <w:left w:val="single" w:sz="6" w:space="0" w:color="auto"/>
              <w:bottom w:val="single" w:sz="6" w:space="0" w:color="auto"/>
              <w:right w:val="single" w:sz="6" w:space="0" w:color="auto"/>
            </w:tcBorders>
          </w:tcPr>
          <w:p w14:paraId="53F14B2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187</w:t>
            </w:r>
          </w:p>
        </w:tc>
        <w:tc>
          <w:tcPr>
            <w:tcW w:w="1701" w:type="dxa"/>
            <w:tcBorders>
              <w:top w:val="single" w:sz="6" w:space="0" w:color="auto"/>
              <w:left w:val="single" w:sz="6" w:space="0" w:color="auto"/>
              <w:bottom w:val="single" w:sz="6" w:space="0" w:color="auto"/>
              <w:right w:val="single" w:sz="6" w:space="0" w:color="auto"/>
            </w:tcBorders>
          </w:tcPr>
          <w:p w14:paraId="6ADC050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388081.04</w:t>
            </w:r>
          </w:p>
        </w:tc>
        <w:tc>
          <w:tcPr>
            <w:tcW w:w="1703" w:type="dxa"/>
            <w:tcBorders>
              <w:top w:val="single" w:sz="6" w:space="0" w:color="auto"/>
              <w:left w:val="single" w:sz="6" w:space="0" w:color="auto"/>
              <w:bottom w:val="single" w:sz="6" w:space="0" w:color="auto"/>
              <w:right w:val="single" w:sz="6" w:space="0" w:color="auto"/>
            </w:tcBorders>
          </w:tcPr>
          <w:p w14:paraId="15BAE2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1292751.05</w:t>
            </w:r>
          </w:p>
        </w:tc>
      </w:tr>
      <w:tr w:rsidR="00C83F0A" w:rsidRPr="00C83F0A" w14:paraId="18097C5E" w14:textId="77777777" w:rsidTr="00C83F0A">
        <w:trPr>
          <w:trHeight w:val="362"/>
        </w:trPr>
        <w:tc>
          <w:tcPr>
            <w:tcW w:w="2015" w:type="dxa"/>
            <w:vMerge/>
            <w:tcBorders>
              <w:left w:val="single" w:sz="6" w:space="0" w:color="auto"/>
              <w:right w:val="single" w:sz="6" w:space="0" w:color="auto"/>
            </w:tcBorders>
          </w:tcPr>
          <w:p w14:paraId="33B9D20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ABA14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191</w:t>
            </w:r>
          </w:p>
        </w:tc>
        <w:tc>
          <w:tcPr>
            <w:tcW w:w="1701" w:type="dxa"/>
            <w:tcBorders>
              <w:top w:val="single" w:sz="6" w:space="0" w:color="auto"/>
              <w:left w:val="single" w:sz="6" w:space="0" w:color="auto"/>
              <w:bottom w:val="single" w:sz="6" w:space="0" w:color="auto"/>
              <w:right w:val="single" w:sz="6" w:space="0" w:color="auto"/>
            </w:tcBorders>
          </w:tcPr>
          <w:p w14:paraId="4FA7DBA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388099.75</w:t>
            </w:r>
          </w:p>
        </w:tc>
        <w:tc>
          <w:tcPr>
            <w:tcW w:w="1703" w:type="dxa"/>
            <w:tcBorders>
              <w:top w:val="single" w:sz="6" w:space="0" w:color="auto"/>
              <w:left w:val="single" w:sz="6" w:space="0" w:color="auto"/>
              <w:bottom w:val="single" w:sz="6" w:space="0" w:color="auto"/>
              <w:right w:val="single" w:sz="6" w:space="0" w:color="auto"/>
            </w:tcBorders>
          </w:tcPr>
          <w:p w14:paraId="75A3629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1292778.63</w:t>
            </w:r>
          </w:p>
        </w:tc>
      </w:tr>
      <w:tr w:rsidR="00C83F0A" w:rsidRPr="00C83F0A" w14:paraId="62082FBC" w14:textId="77777777" w:rsidTr="00C83F0A">
        <w:trPr>
          <w:trHeight w:val="362"/>
        </w:trPr>
        <w:tc>
          <w:tcPr>
            <w:tcW w:w="2015" w:type="dxa"/>
            <w:vMerge/>
            <w:tcBorders>
              <w:left w:val="single" w:sz="6" w:space="0" w:color="auto"/>
              <w:right w:val="single" w:sz="6" w:space="0" w:color="auto"/>
            </w:tcBorders>
          </w:tcPr>
          <w:p w14:paraId="3EF4E96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AB0AA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192</w:t>
            </w:r>
          </w:p>
        </w:tc>
        <w:tc>
          <w:tcPr>
            <w:tcW w:w="1701" w:type="dxa"/>
            <w:tcBorders>
              <w:top w:val="single" w:sz="6" w:space="0" w:color="auto"/>
              <w:left w:val="single" w:sz="6" w:space="0" w:color="auto"/>
              <w:bottom w:val="single" w:sz="6" w:space="0" w:color="auto"/>
              <w:right w:val="single" w:sz="6" w:space="0" w:color="auto"/>
            </w:tcBorders>
          </w:tcPr>
          <w:p w14:paraId="40C49A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388062.51</w:t>
            </w:r>
          </w:p>
        </w:tc>
        <w:tc>
          <w:tcPr>
            <w:tcW w:w="1703" w:type="dxa"/>
            <w:tcBorders>
              <w:top w:val="single" w:sz="6" w:space="0" w:color="auto"/>
              <w:left w:val="single" w:sz="6" w:space="0" w:color="auto"/>
              <w:bottom w:val="single" w:sz="6" w:space="0" w:color="auto"/>
              <w:right w:val="single" w:sz="6" w:space="0" w:color="auto"/>
            </w:tcBorders>
          </w:tcPr>
          <w:p w14:paraId="516D1D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1292803.90</w:t>
            </w:r>
          </w:p>
        </w:tc>
      </w:tr>
      <w:tr w:rsidR="00C83F0A" w:rsidRPr="00C83F0A" w14:paraId="3952EB33" w14:textId="77777777" w:rsidTr="00C83F0A">
        <w:trPr>
          <w:trHeight w:val="362"/>
        </w:trPr>
        <w:tc>
          <w:tcPr>
            <w:tcW w:w="2015" w:type="dxa"/>
            <w:vMerge/>
            <w:tcBorders>
              <w:left w:val="single" w:sz="6" w:space="0" w:color="auto"/>
              <w:bottom w:val="single" w:sz="6" w:space="0" w:color="auto"/>
              <w:right w:val="single" w:sz="6" w:space="0" w:color="auto"/>
            </w:tcBorders>
          </w:tcPr>
          <w:p w14:paraId="6F1C396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D40DA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188</w:t>
            </w:r>
          </w:p>
        </w:tc>
        <w:tc>
          <w:tcPr>
            <w:tcW w:w="1701" w:type="dxa"/>
            <w:tcBorders>
              <w:top w:val="single" w:sz="6" w:space="0" w:color="auto"/>
              <w:left w:val="single" w:sz="6" w:space="0" w:color="auto"/>
              <w:bottom w:val="single" w:sz="6" w:space="0" w:color="auto"/>
              <w:right w:val="single" w:sz="6" w:space="0" w:color="auto"/>
            </w:tcBorders>
          </w:tcPr>
          <w:p w14:paraId="6A1C674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388043.80</w:t>
            </w:r>
          </w:p>
        </w:tc>
        <w:tc>
          <w:tcPr>
            <w:tcW w:w="1703" w:type="dxa"/>
            <w:tcBorders>
              <w:top w:val="single" w:sz="6" w:space="0" w:color="auto"/>
              <w:left w:val="single" w:sz="6" w:space="0" w:color="auto"/>
              <w:bottom w:val="single" w:sz="6" w:space="0" w:color="auto"/>
              <w:right w:val="single" w:sz="6" w:space="0" w:color="auto"/>
            </w:tcBorders>
          </w:tcPr>
          <w:p w14:paraId="5EB3F8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1292776.31</w:t>
            </w:r>
          </w:p>
        </w:tc>
      </w:tr>
      <w:tr w:rsidR="00C83F0A" w:rsidRPr="00C83F0A" w14:paraId="01A150AB"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D15E34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:20:ЗУ47</w:t>
            </w:r>
          </w:p>
        </w:tc>
        <w:tc>
          <w:tcPr>
            <w:tcW w:w="1984" w:type="dxa"/>
            <w:tcBorders>
              <w:top w:val="single" w:sz="6" w:space="0" w:color="auto"/>
              <w:left w:val="single" w:sz="6" w:space="0" w:color="auto"/>
              <w:bottom w:val="single" w:sz="6" w:space="0" w:color="auto"/>
              <w:right w:val="single" w:sz="6" w:space="0" w:color="auto"/>
            </w:tcBorders>
          </w:tcPr>
          <w:p w14:paraId="0BBD46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191</w:t>
            </w:r>
          </w:p>
        </w:tc>
        <w:tc>
          <w:tcPr>
            <w:tcW w:w="1701" w:type="dxa"/>
            <w:tcBorders>
              <w:top w:val="single" w:sz="6" w:space="0" w:color="auto"/>
              <w:left w:val="single" w:sz="6" w:space="0" w:color="auto"/>
              <w:bottom w:val="single" w:sz="6" w:space="0" w:color="auto"/>
              <w:right w:val="single" w:sz="6" w:space="0" w:color="auto"/>
            </w:tcBorders>
          </w:tcPr>
          <w:p w14:paraId="774A6F0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388099.75</w:t>
            </w:r>
          </w:p>
        </w:tc>
        <w:tc>
          <w:tcPr>
            <w:tcW w:w="1703" w:type="dxa"/>
            <w:tcBorders>
              <w:top w:val="single" w:sz="6" w:space="0" w:color="auto"/>
              <w:left w:val="single" w:sz="6" w:space="0" w:color="auto"/>
              <w:bottom w:val="single" w:sz="6" w:space="0" w:color="auto"/>
              <w:right w:val="single" w:sz="6" w:space="0" w:color="auto"/>
            </w:tcBorders>
          </w:tcPr>
          <w:p w14:paraId="7D92BE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1292778.63</w:t>
            </w:r>
          </w:p>
        </w:tc>
      </w:tr>
      <w:tr w:rsidR="00C83F0A" w:rsidRPr="00C83F0A" w14:paraId="73DA5D8E" w14:textId="77777777" w:rsidTr="00C83F0A">
        <w:trPr>
          <w:trHeight w:val="362"/>
        </w:trPr>
        <w:tc>
          <w:tcPr>
            <w:tcW w:w="2015" w:type="dxa"/>
            <w:vMerge/>
            <w:tcBorders>
              <w:left w:val="single" w:sz="6" w:space="0" w:color="auto"/>
              <w:right w:val="single" w:sz="6" w:space="0" w:color="auto"/>
            </w:tcBorders>
          </w:tcPr>
          <w:p w14:paraId="24A0729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589C6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195</w:t>
            </w:r>
          </w:p>
        </w:tc>
        <w:tc>
          <w:tcPr>
            <w:tcW w:w="1701" w:type="dxa"/>
            <w:tcBorders>
              <w:top w:val="single" w:sz="6" w:space="0" w:color="auto"/>
              <w:left w:val="single" w:sz="6" w:space="0" w:color="auto"/>
              <w:bottom w:val="single" w:sz="6" w:space="0" w:color="auto"/>
              <w:right w:val="single" w:sz="6" w:space="0" w:color="auto"/>
            </w:tcBorders>
          </w:tcPr>
          <w:p w14:paraId="74747AA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388118.46</w:t>
            </w:r>
          </w:p>
        </w:tc>
        <w:tc>
          <w:tcPr>
            <w:tcW w:w="1703" w:type="dxa"/>
            <w:tcBorders>
              <w:top w:val="single" w:sz="6" w:space="0" w:color="auto"/>
              <w:left w:val="single" w:sz="6" w:space="0" w:color="auto"/>
              <w:bottom w:val="single" w:sz="6" w:space="0" w:color="auto"/>
              <w:right w:val="single" w:sz="6" w:space="0" w:color="auto"/>
            </w:tcBorders>
          </w:tcPr>
          <w:p w14:paraId="33919A5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1292806.22</w:t>
            </w:r>
          </w:p>
        </w:tc>
      </w:tr>
      <w:tr w:rsidR="00C83F0A" w:rsidRPr="00C83F0A" w14:paraId="60A5BDA4" w14:textId="77777777" w:rsidTr="00C83F0A">
        <w:trPr>
          <w:trHeight w:val="362"/>
        </w:trPr>
        <w:tc>
          <w:tcPr>
            <w:tcW w:w="2015" w:type="dxa"/>
            <w:vMerge/>
            <w:tcBorders>
              <w:left w:val="single" w:sz="6" w:space="0" w:color="auto"/>
              <w:right w:val="single" w:sz="6" w:space="0" w:color="auto"/>
            </w:tcBorders>
          </w:tcPr>
          <w:p w14:paraId="1B44170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337C7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196</w:t>
            </w:r>
          </w:p>
        </w:tc>
        <w:tc>
          <w:tcPr>
            <w:tcW w:w="1701" w:type="dxa"/>
            <w:tcBorders>
              <w:top w:val="single" w:sz="6" w:space="0" w:color="auto"/>
              <w:left w:val="single" w:sz="6" w:space="0" w:color="auto"/>
              <w:bottom w:val="single" w:sz="6" w:space="0" w:color="auto"/>
              <w:right w:val="single" w:sz="6" w:space="0" w:color="auto"/>
            </w:tcBorders>
          </w:tcPr>
          <w:p w14:paraId="383AF22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388090.28</w:t>
            </w:r>
          </w:p>
        </w:tc>
        <w:tc>
          <w:tcPr>
            <w:tcW w:w="1703" w:type="dxa"/>
            <w:tcBorders>
              <w:top w:val="single" w:sz="6" w:space="0" w:color="auto"/>
              <w:left w:val="single" w:sz="6" w:space="0" w:color="auto"/>
              <w:bottom w:val="single" w:sz="6" w:space="0" w:color="auto"/>
              <w:right w:val="single" w:sz="6" w:space="0" w:color="auto"/>
            </w:tcBorders>
          </w:tcPr>
          <w:p w14:paraId="4868342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1292825.35</w:t>
            </w:r>
          </w:p>
        </w:tc>
      </w:tr>
      <w:tr w:rsidR="00C83F0A" w:rsidRPr="00C83F0A" w14:paraId="037D8E5E" w14:textId="77777777" w:rsidTr="00C83F0A">
        <w:trPr>
          <w:trHeight w:val="362"/>
        </w:trPr>
        <w:tc>
          <w:tcPr>
            <w:tcW w:w="2015" w:type="dxa"/>
            <w:vMerge/>
            <w:tcBorders>
              <w:left w:val="single" w:sz="6" w:space="0" w:color="auto"/>
              <w:right w:val="single" w:sz="6" w:space="0" w:color="auto"/>
            </w:tcBorders>
          </w:tcPr>
          <w:p w14:paraId="516937F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C959E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197</w:t>
            </w:r>
          </w:p>
        </w:tc>
        <w:tc>
          <w:tcPr>
            <w:tcW w:w="1701" w:type="dxa"/>
            <w:tcBorders>
              <w:top w:val="single" w:sz="6" w:space="0" w:color="auto"/>
              <w:left w:val="single" w:sz="6" w:space="0" w:color="auto"/>
              <w:bottom w:val="single" w:sz="6" w:space="0" w:color="auto"/>
              <w:right w:val="single" w:sz="6" w:space="0" w:color="auto"/>
            </w:tcBorders>
          </w:tcPr>
          <w:p w14:paraId="22F274E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388057.34</w:t>
            </w:r>
          </w:p>
        </w:tc>
        <w:tc>
          <w:tcPr>
            <w:tcW w:w="1703" w:type="dxa"/>
            <w:tcBorders>
              <w:top w:val="single" w:sz="6" w:space="0" w:color="auto"/>
              <w:left w:val="single" w:sz="6" w:space="0" w:color="auto"/>
              <w:bottom w:val="single" w:sz="6" w:space="0" w:color="auto"/>
              <w:right w:val="single" w:sz="6" w:space="0" w:color="auto"/>
            </w:tcBorders>
          </w:tcPr>
          <w:p w14:paraId="4A7B9E8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1292807.41</w:t>
            </w:r>
          </w:p>
        </w:tc>
      </w:tr>
      <w:tr w:rsidR="00C83F0A" w:rsidRPr="00C83F0A" w14:paraId="31AF1C34" w14:textId="77777777" w:rsidTr="00C83F0A">
        <w:trPr>
          <w:trHeight w:val="362"/>
        </w:trPr>
        <w:tc>
          <w:tcPr>
            <w:tcW w:w="2015" w:type="dxa"/>
            <w:vMerge/>
            <w:tcBorders>
              <w:left w:val="single" w:sz="6" w:space="0" w:color="auto"/>
              <w:bottom w:val="single" w:sz="6" w:space="0" w:color="auto"/>
              <w:right w:val="single" w:sz="6" w:space="0" w:color="auto"/>
            </w:tcBorders>
          </w:tcPr>
          <w:p w14:paraId="02CB602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346DE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192</w:t>
            </w:r>
          </w:p>
        </w:tc>
        <w:tc>
          <w:tcPr>
            <w:tcW w:w="1701" w:type="dxa"/>
            <w:tcBorders>
              <w:top w:val="single" w:sz="6" w:space="0" w:color="auto"/>
              <w:left w:val="single" w:sz="6" w:space="0" w:color="auto"/>
              <w:bottom w:val="single" w:sz="6" w:space="0" w:color="auto"/>
              <w:right w:val="single" w:sz="6" w:space="0" w:color="auto"/>
            </w:tcBorders>
          </w:tcPr>
          <w:p w14:paraId="2968A6B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388062.51</w:t>
            </w:r>
          </w:p>
        </w:tc>
        <w:tc>
          <w:tcPr>
            <w:tcW w:w="1703" w:type="dxa"/>
            <w:tcBorders>
              <w:top w:val="single" w:sz="6" w:space="0" w:color="auto"/>
              <w:left w:val="single" w:sz="6" w:space="0" w:color="auto"/>
              <w:bottom w:val="single" w:sz="6" w:space="0" w:color="auto"/>
              <w:right w:val="single" w:sz="6" w:space="0" w:color="auto"/>
            </w:tcBorders>
          </w:tcPr>
          <w:p w14:paraId="2ED1622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1292803.90</w:t>
            </w:r>
          </w:p>
        </w:tc>
      </w:tr>
      <w:tr w:rsidR="00C83F0A" w:rsidRPr="00C83F0A" w14:paraId="54F80C8C" w14:textId="77777777" w:rsidTr="00C83F0A">
        <w:trPr>
          <w:trHeight w:val="362"/>
        </w:trPr>
        <w:tc>
          <w:tcPr>
            <w:tcW w:w="2015" w:type="dxa"/>
            <w:vMerge w:val="restart"/>
            <w:tcBorders>
              <w:top w:val="single" w:sz="6" w:space="0" w:color="auto"/>
              <w:left w:val="single" w:sz="6" w:space="0" w:color="auto"/>
              <w:right w:val="single" w:sz="6" w:space="0" w:color="auto"/>
            </w:tcBorders>
          </w:tcPr>
          <w:p w14:paraId="25D9CCE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:20:ЗУ48</w:t>
            </w:r>
          </w:p>
        </w:tc>
        <w:tc>
          <w:tcPr>
            <w:tcW w:w="1984" w:type="dxa"/>
            <w:tcBorders>
              <w:top w:val="single" w:sz="6" w:space="0" w:color="auto"/>
              <w:left w:val="single" w:sz="6" w:space="0" w:color="auto"/>
              <w:bottom w:val="single" w:sz="6" w:space="0" w:color="auto"/>
              <w:right w:val="single" w:sz="6" w:space="0" w:color="auto"/>
            </w:tcBorders>
          </w:tcPr>
          <w:p w14:paraId="2F96CE3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189</w:t>
            </w:r>
          </w:p>
        </w:tc>
        <w:tc>
          <w:tcPr>
            <w:tcW w:w="1701" w:type="dxa"/>
            <w:tcBorders>
              <w:top w:val="single" w:sz="6" w:space="0" w:color="auto"/>
              <w:left w:val="single" w:sz="6" w:space="0" w:color="auto"/>
              <w:bottom w:val="single" w:sz="6" w:space="0" w:color="auto"/>
              <w:right w:val="single" w:sz="6" w:space="0" w:color="auto"/>
            </w:tcBorders>
          </w:tcPr>
          <w:p w14:paraId="4771664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388025.09</w:t>
            </w:r>
          </w:p>
        </w:tc>
        <w:tc>
          <w:tcPr>
            <w:tcW w:w="1703" w:type="dxa"/>
            <w:tcBorders>
              <w:top w:val="single" w:sz="6" w:space="0" w:color="auto"/>
              <w:left w:val="single" w:sz="6" w:space="0" w:color="auto"/>
              <w:bottom w:val="single" w:sz="6" w:space="0" w:color="auto"/>
              <w:right w:val="single" w:sz="6" w:space="0" w:color="auto"/>
            </w:tcBorders>
          </w:tcPr>
          <w:p w14:paraId="646D6CE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1292748.73</w:t>
            </w:r>
          </w:p>
        </w:tc>
      </w:tr>
      <w:tr w:rsidR="00C83F0A" w:rsidRPr="00C83F0A" w14:paraId="7FE78BBC" w14:textId="77777777" w:rsidTr="00C83F0A">
        <w:trPr>
          <w:trHeight w:val="362"/>
        </w:trPr>
        <w:tc>
          <w:tcPr>
            <w:tcW w:w="2015" w:type="dxa"/>
            <w:vMerge/>
            <w:tcBorders>
              <w:left w:val="single" w:sz="6" w:space="0" w:color="auto"/>
              <w:right w:val="single" w:sz="6" w:space="0" w:color="auto"/>
            </w:tcBorders>
          </w:tcPr>
          <w:p w14:paraId="4B0631E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B512A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200</w:t>
            </w:r>
          </w:p>
        </w:tc>
        <w:tc>
          <w:tcPr>
            <w:tcW w:w="1701" w:type="dxa"/>
            <w:tcBorders>
              <w:top w:val="single" w:sz="6" w:space="0" w:color="auto"/>
              <w:left w:val="single" w:sz="6" w:space="0" w:color="auto"/>
              <w:bottom w:val="single" w:sz="6" w:space="0" w:color="auto"/>
              <w:right w:val="single" w:sz="6" w:space="0" w:color="auto"/>
            </w:tcBorders>
          </w:tcPr>
          <w:p w14:paraId="08988EA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387993.02</w:t>
            </w:r>
          </w:p>
        </w:tc>
        <w:tc>
          <w:tcPr>
            <w:tcW w:w="1703" w:type="dxa"/>
            <w:tcBorders>
              <w:top w:val="single" w:sz="6" w:space="0" w:color="auto"/>
              <w:left w:val="single" w:sz="6" w:space="0" w:color="auto"/>
              <w:bottom w:val="single" w:sz="6" w:space="0" w:color="auto"/>
              <w:right w:val="single" w:sz="6" w:space="0" w:color="auto"/>
            </w:tcBorders>
          </w:tcPr>
          <w:p w14:paraId="5FA60A5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1292770.49</w:t>
            </w:r>
          </w:p>
        </w:tc>
      </w:tr>
      <w:tr w:rsidR="00C83F0A" w:rsidRPr="00C83F0A" w14:paraId="289B35FC" w14:textId="77777777" w:rsidTr="00C83F0A">
        <w:trPr>
          <w:trHeight w:val="362"/>
        </w:trPr>
        <w:tc>
          <w:tcPr>
            <w:tcW w:w="2015" w:type="dxa"/>
            <w:vMerge/>
            <w:tcBorders>
              <w:left w:val="single" w:sz="6" w:space="0" w:color="auto"/>
              <w:right w:val="single" w:sz="6" w:space="0" w:color="auto"/>
            </w:tcBorders>
          </w:tcPr>
          <w:p w14:paraId="70E8AD3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94A3C5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197</w:t>
            </w:r>
          </w:p>
        </w:tc>
        <w:tc>
          <w:tcPr>
            <w:tcW w:w="1701" w:type="dxa"/>
            <w:tcBorders>
              <w:top w:val="single" w:sz="6" w:space="0" w:color="auto"/>
              <w:left w:val="single" w:sz="6" w:space="0" w:color="auto"/>
              <w:bottom w:val="single" w:sz="6" w:space="0" w:color="auto"/>
              <w:right w:val="single" w:sz="6" w:space="0" w:color="auto"/>
            </w:tcBorders>
          </w:tcPr>
          <w:p w14:paraId="1FF9F7A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388057.34</w:t>
            </w:r>
          </w:p>
        </w:tc>
        <w:tc>
          <w:tcPr>
            <w:tcW w:w="1703" w:type="dxa"/>
            <w:tcBorders>
              <w:top w:val="single" w:sz="6" w:space="0" w:color="auto"/>
              <w:left w:val="single" w:sz="6" w:space="0" w:color="auto"/>
              <w:bottom w:val="single" w:sz="6" w:space="0" w:color="auto"/>
              <w:right w:val="single" w:sz="6" w:space="0" w:color="auto"/>
            </w:tcBorders>
          </w:tcPr>
          <w:p w14:paraId="539F7D6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1292807.41</w:t>
            </w:r>
          </w:p>
        </w:tc>
      </w:tr>
      <w:tr w:rsidR="00C83F0A" w:rsidRPr="00C83F0A" w14:paraId="289CA95F" w14:textId="77777777" w:rsidTr="00C83F0A">
        <w:trPr>
          <w:trHeight w:val="362"/>
        </w:trPr>
        <w:tc>
          <w:tcPr>
            <w:tcW w:w="2015" w:type="dxa"/>
            <w:vMerge/>
            <w:tcBorders>
              <w:left w:val="single" w:sz="6" w:space="0" w:color="auto"/>
              <w:right w:val="single" w:sz="6" w:space="0" w:color="auto"/>
            </w:tcBorders>
          </w:tcPr>
          <w:p w14:paraId="6572BC4B"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DAE687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192</w:t>
            </w:r>
          </w:p>
        </w:tc>
        <w:tc>
          <w:tcPr>
            <w:tcW w:w="1701" w:type="dxa"/>
            <w:tcBorders>
              <w:top w:val="single" w:sz="6" w:space="0" w:color="auto"/>
              <w:left w:val="single" w:sz="6" w:space="0" w:color="auto"/>
              <w:bottom w:val="single" w:sz="6" w:space="0" w:color="auto"/>
              <w:right w:val="single" w:sz="6" w:space="0" w:color="auto"/>
            </w:tcBorders>
          </w:tcPr>
          <w:p w14:paraId="26EB0B5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388062.51</w:t>
            </w:r>
          </w:p>
        </w:tc>
        <w:tc>
          <w:tcPr>
            <w:tcW w:w="1703" w:type="dxa"/>
            <w:tcBorders>
              <w:top w:val="single" w:sz="6" w:space="0" w:color="auto"/>
              <w:left w:val="single" w:sz="6" w:space="0" w:color="auto"/>
              <w:bottom w:val="single" w:sz="6" w:space="0" w:color="auto"/>
              <w:right w:val="single" w:sz="6" w:space="0" w:color="auto"/>
            </w:tcBorders>
          </w:tcPr>
          <w:p w14:paraId="221F5F6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1292803.90</w:t>
            </w:r>
          </w:p>
        </w:tc>
      </w:tr>
      <w:tr w:rsidR="00C83F0A" w:rsidRPr="00C83F0A" w14:paraId="0941C704" w14:textId="77777777" w:rsidTr="00C83F0A">
        <w:trPr>
          <w:trHeight w:val="362"/>
        </w:trPr>
        <w:tc>
          <w:tcPr>
            <w:tcW w:w="2015" w:type="dxa"/>
            <w:vMerge/>
            <w:tcBorders>
              <w:left w:val="single" w:sz="6" w:space="0" w:color="auto"/>
              <w:bottom w:val="single" w:sz="6" w:space="0" w:color="auto"/>
              <w:right w:val="single" w:sz="6" w:space="0" w:color="auto"/>
            </w:tcBorders>
          </w:tcPr>
          <w:p w14:paraId="1D1A740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E14A0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188</w:t>
            </w:r>
          </w:p>
        </w:tc>
        <w:tc>
          <w:tcPr>
            <w:tcW w:w="1701" w:type="dxa"/>
            <w:tcBorders>
              <w:top w:val="single" w:sz="6" w:space="0" w:color="auto"/>
              <w:left w:val="single" w:sz="6" w:space="0" w:color="auto"/>
              <w:bottom w:val="single" w:sz="6" w:space="0" w:color="auto"/>
              <w:right w:val="single" w:sz="6" w:space="0" w:color="auto"/>
            </w:tcBorders>
          </w:tcPr>
          <w:p w14:paraId="4FE24F4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388043.80</w:t>
            </w:r>
          </w:p>
        </w:tc>
        <w:tc>
          <w:tcPr>
            <w:tcW w:w="1703" w:type="dxa"/>
            <w:tcBorders>
              <w:top w:val="single" w:sz="6" w:space="0" w:color="auto"/>
              <w:left w:val="single" w:sz="6" w:space="0" w:color="auto"/>
              <w:bottom w:val="single" w:sz="6" w:space="0" w:color="auto"/>
              <w:right w:val="single" w:sz="6" w:space="0" w:color="auto"/>
            </w:tcBorders>
          </w:tcPr>
          <w:p w14:paraId="3807407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1292776.31</w:t>
            </w:r>
          </w:p>
        </w:tc>
      </w:tr>
      <w:tr w:rsidR="00C83F0A" w:rsidRPr="00C83F0A" w14:paraId="3D83B908"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B7CA2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:20:ЗУ49</w:t>
            </w:r>
          </w:p>
        </w:tc>
        <w:tc>
          <w:tcPr>
            <w:tcW w:w="1984" w:type="dxa"/>
            <w:tcBorders>
              <w:top w:val="single" w:sz="6" w:space="0" w:color="auto"/>
              <w:left w:val="single" w:sz="6" w:space="0" w:color="auto"/>
              <w:bottom w:val="single" w:sz="6" w:space="0" w:color="auto"/>
              <w:right w:val="single" w:sz="6" w:space="0" w:color="auto"/>
            </w:tcBorders>
          </w:tcPr>
          <w:p w14:paraId="3772A4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201</w:t>
            </w:r>
          </w:p>
        </w:tc>
        <w:tc>
          <w:tcPr>
            <w:tcW w:w="1701" w:type="dxa"/>
            <w:tcBorders>
              <w:top w:val="single" w:sz="6" w:space="0" w:color="auto"/>
              <w:left w:val="single" w:sz="6" w:space="0" w:color="auto"/>
              <w:bottom w:val="single" w:sz="6" w:space="0" w:color="auto"/>
              <w:right w:val="single" w:sz="6" w:space="0" w:color="auto"/>
            </w:tcBorders>
          </w:tcPr>
          <w:p w14:paraId="442CDF5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387559.58</w:t>
            </w:r>
          </w:p>
        </w:tc>
        <w:tc>
          <w:tcPr>
            <w:tcW w:w="1703" w:type="dxa"/>
            <w:tcBorders>
              <w:top w:val="single" w:sz="6" w:space="0" w:color="auto"/>
              <w:left w:val="single" w:sz="6" w:space="0" w:color="auto"/>
              <w:bottom w:val="single" w:sz="6" w:space="0" w:color="auto"/>
              <w:right w:val="single" w:sz="6" w:space="0" w:color="auto"/>
            </w:tcBorders>
          </w:tcPr>
          <w:p w14:paraId="08804FD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1292262.00</w:t>
            </w:r>
          </w:p>
        </w:tc>
      </w:tr>
      <w:tr w:rsidR="00C83F0A" w:rsidRPr="00C83F0A" w14:paraId="6DACAF11" w14:textId="77777777" w:rsidTr="00C83F0A">
        <w:trPr>
          <w:trHeight w:val="362"/>
        </w:trPr>
        <w:tc>
          <w:tcPr>
            <w:tcW w:w="2015" w:type="dxa"/>
            <w:vMerge/>
            <w:tcBorders>
              <w:left w:val="single" w:sz="6" w:space="0" w:color="auto"/>
              <w:right w:val="single" w:sz="6" w:space="0" w:color="auto"/>
            </w:tcBorders>
          </w:tcPr>
          <w:p w14:paraId="015E3E2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78314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202</w:t>
            </w:r>
          </w:p>
        </w:tc>
        <w:tc>
          <w:tcPr>
            <w:tcW w:w="1701" w:type="dxa"/>
            <w:tcBorders>
              <w:top w:val="single" w:sz="6" w:space="0" w:color="auto"/>
              <w:left w:val="single" w:sz="6" w:space="0" w:color="auto"/>
              <w:bottom w:val="single" w:sz="6" w:space="0" w:color="auto"/>
              <w:right w:val="single" w:sz="6" w:space="0" w:color="auto"/>
            </w:tcBorders>
          </w:tcPr>
          <w:p w14:paraId="1AAD541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387543.78</w:t>
            </w:r>
          </w:p>
        </w:tc>
        <w:tc>
          <w:tcPr>
            <w:tcW w:w="1703" w:type="dxa"/>
            <w:tcBorders>
              <w:top w:val="single" w:sz="6" w:space="0" w:color="auto"/>
              <w:left w:val="single" w:sz="6" w:space="0" w:color="auto"/>
              <w:bottom w:val="single" w:sz="6" w:space="0" w:color="auto"/>
              <w:right w:val="single" w:sz="6" w:space="0" w:color="auto"/>
            </w:tcBorders>
          </w:tcPr>
          <w:p w14:paraId="067FBE1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1292238.71</w:t>
            </w:r>
          </w:p>
        </w:tc>
      </w:tr>
      <w:tr w:rsidR="00C83F0A" w:rsidRPr="00C83F0A" w14:paraId="4F03DFEE" w14:textId="77777777" w:rsidTr="00C83F0A">
        <w:trPr>
          <w:trHeight w:val="362"/>
        </w:trPr>
        <w:tc>
          <w:tcPr>
            <w:tcW w:w="2015" w:type="dxa"/>
            <w:vMerge/>
            <w:tcBorders>
              <w:left w:val="single" w:sz="6" w:space="0" w:color="auto"/>
              <w:right w:val="single" w:sz="6" w:space="0" w:color="auto"/>
            </w:tcBorders>
          </w:tcPr>
          <w:p w14:paraId="14C5098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60BB3A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203</w:t>
            </w:r>
          </w:p>
        </w:tc>
        <w:tc>
          <w:tcPr>
            <w:tcW w:w="1701" w:type="dxa"/>
            <w:tcBorders>
              <w:top w:val="single" w:sz="6" w:space="0" w:color="auto"/>
              <w:left w:val="single" w:sz="6" w:space="0" w:color="auto"/>
              <w:bottom w:val="single" w:sz="6" w:space="0" w:color="auto"/>
              <w:right w:val="single" w:sz="6" w:space="0" w:color="auto"/>
            </w:tcBorders>
          </w:tcPr>
          <w:p w14:paraId="69F7A9D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387499.67</w:t>
            </w:r>
          </w:p>
        </w:tc>
        <w:tc>
          <w:tcPr>
            <w:tcW w:w="1703" w:type="dxa"/>
            <w:tcBorders>
              <w:top w:val="single" w:sz="6" w:space="0" w:color="auto"/>
              <w:left w:val="single" w:sz="6" w:space="0" w:color="auto"/>
              <w:bottom w:val="single" w:sz="6" w:space="0" w:color="auto"/>
              <w:right w:val="single" w:sz="6" w:space="0" w:color="auto"/>
            </w:tcBorders>
          </w:tcPr>
          <w:p w14:paraId="5D3B825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1292268.63</w:t>
            </w:r>
          </w:p>
        </w:tc>
      </w:tr>
      <w:tr w:rsidR="00C83F0A" w:rsidRPr="00C83F0A" w14:paraId="4F553D3A" w14:textId="77777777" w:rsidTr="00C83F0A">
        <w:trPr>
          <w:trHeight w:val="362"/>
        </w:trPr>
        <w:tc>
          <w:tcPr>
            <w:tcW w:w="2015" w:type="dxa"/>
            <w:vMerge/>
            <w:tcBorders>
              <w:left w:val="single" w:sz="6" w:space="0" w:color="auto"/>
              <w:bottom w:val="single" w:sz="6" w:space="0" w:color="auto"/>
              <w:right w:val="single" w:sz="6" w:space="0" w:color="auto"/>
            </w:tcBorders>
          </w:tcPr>
          <w:p w14:paraId="62B27A43"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4093D2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204</w:t>
            </w:r>
          </w:p>
        </w:tc>
        <w:tc>
          <w:tcPr>
            <w:tcW w:w="1701" w:type="dxa"/>
            <w:tcBorders>
              <w:top w:val="single" w:sz="6" w:space="0" w:color="auto"/>
              <w:left w:val="single" w:sz="6" w:space="0" w:color="auto"/>
              <w:bottom w:val="single" w:sz="6" w:space="0" w:color="auto"/>
              <w:right w:val="single" w:sz="6" w:space="0" w:color="auto"/>
            </w:tcBorders>
          </w:tcPr>
          <w:p w14:paraId="217BA85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387515.47</w:t>
            </w:r>
          </w:p>
        </w:tc>
        <w:tc>
          <w:tcPr>
            <w:tcW w:w="1703" w:type="dxa"/>
            <w:tcBorders>
              <w:top w:val="single" w:sz="6" w:space="0" w:color="auto"/>
              <w:left w:val="single" w:sz="6" w:space="0" w:color="auto"/>
              <w:bottom w:val="single" w:sz="6" w:space="0" w:color="auto"/>
              <w:right w:val="single" w:sz="6" w:space="0" w:color="auto"/>
            </w:tcBorders>
          </w:tcPr>
          <w:p w14:paraId="1FF684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1292291.92</w:t>
            </w:r>
          </w:p>
        </w:tc>
      </w:tr>
      <w:tr w:rsidR="00C83F0A" w:rsidRPr="00C83F0A" w14:paraId="6A5EE2B4"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41AB37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:20:ЗУ50</w:t>
            </w:r>
          </w:p>
        </w:tc>
        <w:tc>
          <w:tcPr>
            <w:tcW w:w="1984" w:type="dxa"/>
            <w:tcBorders>
              <w:top w:val="single" w:sz="6" w:space="0" w:color="auto"/>
              <w:left w:val="single" w:sz="6" w:space="0" w:color="auto"/>
              <w:bottom w:val="single" w:sz="6" w:space="0" w:color="auto"/>
              <w:right w:val="single" w:sz="6" w:space="0" w:color="auto"/>
            </w:tcBorders>
          </w:tcPr>
          <w:p w14:paraId="5F63841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205</w:t>
            </w:r>
          </w:p>
        </w:tc>
        <w:tc>
          <w:tcPr>
            <w:tcW w:w="1701" w:type="dxa"/>
            <w:tcBorders>
              <w:top w:val="single" w:sz="6" w:space="0" w:color="auto"/>
              <w:left w:val="single" w:sz="6" w:space="0" w:color="auto"/>
              <w:bottom w:val="single" w:sz="6" w:space="0" w:color="auto"/>
              <w:right w:val="single" w:sz="6" w:space="0" w:color="auto"/>
            </w:tcBorders>
          </w:tcPr>
          <w:p w14:paraId="07CF587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387575.37</w:t>
            </w:r>
          </w:p>
        </w:tc>
        <w:tc>
          <w:tcPr>
            <w:tcW w:w="1703" w:type="dxa"/>
            <w:tcBorders>
              <w:top w:val="single" w:sz="6" w:space="0" w:color="auto"/>
              <w:left w:val="single" w:sz="6" w:space="0" w:color="auto"/>
              <w:bottom w:val="single" w:sz="6" w:space="0" w:color="auto"/>
              <w:right w:val="single" w:sz="6" w:space="0" w:color="auto"/>
            </w:tcBorders>
          </w:tcPr>
          <w:p w14:paraId="3881E5E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1292285.29</w:t>
            </w:r>
          </w:p>
        </w:tc>
      </w:tr>
      <w:tr w:rsidR="00C83F0A" w:rsidRPr="00C83F0A" w14:paraId="0D96BA99" w14:textId="77777777" w:rsidTr="00C83F0A">
        <w:trPr>
          <w:trHeight w:val="362"/>
        </w:trPr>
        <w:tc>
          <w:tcPr>
            <w:tcW w:w="2015" w:type="dxa"/>
            <w:vMerge/>
            <w:tcBorders>
              <w:left w:val="single" w:sz="6" w:space="0" w:color="auto"/>
              <w:right w:val="single" w:sz="6" w:space="0" w:color="auto"/>
            </w:tcBorders>
          </w:tcPr>
          <w:p w14:paraId="552C0E4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2C69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201</w:t>
            </w:r>
          </w:p>
        </w:tc>
        <w:tc>
          <w:tcPr>
            <w:tcW w:w="1701" w:type="dxa"/>
            <w:tcBorders>
              <w:top w:val="single" w:sz="6" w:space="0" w:color="auto"/>
              <w:left w:val="single" w:sz="6" w:space="0" w:color="auto"/>
              <w:bottom w:val="single" w:sz="6" w:space="0" w:color="auto"/>
              <w:right w:val="single" w:sz="6" w:space="0" w:color="auto"/>
            </w:tcBorders>
          </w:tcPr>
          <w:p w14:paraId="40C7C8F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387559.58</w:t>
            </w:r>
          </w:p>
        </w:tc>
        <w:tc>
          <w:tcPr>
            <w:tcW w:w="1703" w:type="dxa"/>
            <w:tcBorders>
              <w:top w:val="single" w:sz="6" w:space="0" w:color="auto"/>
              <w:left w:val="single" w:sz="6" w:space="0" w:color="auto"/>
              <w:bottom w:val="single" w:sz="6" w:space="0" w:color="auto"/>
              <w:right w:val="single" w:sz="6" w:space="0" w:color="auto"/>
            </w:tcBorders>
          </w:tcPr>
          <w:p w14:paraId="4B761F2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1292262.00</w:t>
            </w:r>
          </w:p>
        </w:tc>
      </w:tr>
      <w:tr w:rsidR="00C83F0A" w:rsidRPr="00C83F0A" w14:paraId="5FDB5002" w14:textId="77777777" w:rsidTr="00C83F0A">
        <w:trPr>
          <w:trHeight w:val="362"/>
        </w:trPr>
        <w:tc>
          <w:tcPr>
            <w:tcW w:w="2015" w:type="dxa"/>
            <w:vMerge/>
            <w:tcBorders>
              <w:left w:val="single" w:sz="6" w:space="0" w:color="auto"/>
              <w:right w:val="single" w:sz="6" w:space="0" w:color="auto"/>
            </w:tcBorders>
          </w:tcPr>
          <w:p w14:paraId="6A812A5D"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843271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204</w:t>
            </w:r>
          </w:p>
        </w:tc>
        <w:tc>
          <w:tcPr>
            <w:tcW w:w="1701" w:type="dxa"/>
            <w:tcBorders>
              <w:top w:val="single" w:sz="6" w:space="0" w:color="auto"/>
              <w:left w:val="single" w:sz="6" w:space="0" w:color="auto"/>
              <w:bottom w:val="single" w:sz="6" w:space="0" w:color="auto"/>
              <w:right w:val="single" w:sz="6" w:space="0" w:color="auto"/>
            </w:tcBorders>
          </w:tcPr>
          <w:p w14:paraId="4340BB5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387515.47</w:t>
            </w:r>
          </w:p>
        </w:tc>
        <w:tc>
          <w:tcPr>
            <w:tcW w:w="1703" w:type="dxa"/>
            <w:tcBorders>
              <w:top w:val="single" w:sz="6" w:space="0" w:color="auto"/>
              <w:left w:val="single" w:sz="6" w:space="0" w:color="auto"/>
              <w:bottom w:val="single" w:sz="6" w:space="0" w:color="auto"/>
              <w:right w:val="single" w:sz="6" w:space="0" w:color="auto"/>
            </w:tcBorders>
          </w:tcPr>
          <w:p w14:paraId="255F9B7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1292291.92</w:t>
            </w:r>
          </w:p>
        </w:tc>
      </w:tr>
      <w:tr w:rsidR="00C83F0A" w:rsidRPr="00C83F0A" w14:paraId="517317CA" w14:textId="77777777" w:rsidTr="00C83F0A">
        <w:trPr>
          <w:trHeight w:val="362"/>
        </w:trPr>
        <w:tc>
          <w:tcPr>
            <w:tcW w:w="2015" w:type="dxa"/>
            <w:vMerge/>
            <w:tcBorders>
              <w:left w:val="single" w:sz="6" w:space="0" w:color="auto"/>
              <w:bottom w:val="single" w:sz="6" w:space="0" w:color="auto"/>
              <w:right w:val="single" w:sz="6" w:space="0" w:color="auto"/>
            </w:tcBorders>
          </w:tcPr>
          <w:p w14:paraId="7B9956A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49D72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208</w:t>
            </w:r>
          </w:p>
        </w:tc>
        <w:tc>
          <w:tcPr>
            <w:tcW w:w="1701" w:type="dxa"/>
            <w:tcBorders>
              <w:top w:val="single" w:sz="6" w:space="0" w:color="auto"/>
              <w:left w:val="single" w:sz="6" w:space="0" w:color="auto"/>
              <w:bottom w:val="single" w:sz="6" w:space="0" w:color="auto"/>
              <w:right w:val="single" w:sz="6" w:space="0" w:color="auto"/>
            </w:tcBorders>
          </w:tcPr>
          <w:p w14:paraId="67517B1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387531.27</w:t>
            </w:r>
          </w:p>
        </w:tc>
        <w:tc>
          <w:tcPr>
            <w:tcW w:w="1703" w:type="dxa"/>
            <w:tcBorders>
              <w:top w:val="single" w:sz="6" w:space="0" w:color="auto"/>
              <w:left w:val="single" w:sz="6" w:space="0" w:color="auto"/>
              <w:bottom w:val="single" w:sz="6" w:space="0" w:color="auto"/>
              <w:right w:val="single" w:sz="6" w:space="0" w:color="auto"/>
            </w:tcBorders>
          </w:tcPr>
          <w:p w14:paraId="3BEB6AF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1292315.21</w:t>
            </w:r>
          </w:p>
        </w:tc>
      </w:tr>
      <w:tr w:rsidR="00C83F0A" w:rsidRPr="00C83F0A" w14:paraId="17EE068B" w14:textId="77777777" w:rsidTr="00C83F0A">
        <w:trPr>
          <w:trHeight w:val="362"/>
        </w:trPr>
        <w:tc>
          <w:tcPr>
            <w:tcW w:w="2015" w:type="dxa"/>
            <w:vMerge w:val="restart"/>
            <w:tcBorders>
              <w:top w:val="single" w:sz="6" w:space="0" w:color="auto"/>
              <w:left w:val="single" w:sz="6" w:space="0" w:color="auto"/>
              <w:right w:val="single" w:sz="6" w:space="0" w:color="auto"/>
            </w:tcBorders>
          </w:tcPr>
          <w:p w14:paraId="476471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:20:ЗУ51</w:t>
            </w:r>
          </w:p>
        </w:tc>
        <w:tc>
          <w:tcPr>
            <w:tcW w:w="1984" w:type="dxa"/>
            <w:tcBorders>
              <w:top w:val="single" w:sz="6" w:space="0" w:color="auto"/>
              <w:left w:val="single" w:sz="6" w:space="0" w:color="auto"/>
              <w:bottom w:val="single" w:sz="6" w:space="0" w:color="auto"/>
              <w:right w:val="single" w:sz="6" w:space="0" w:color="auto"/>
            </w:tcBorders>
          </w:tcPr>
          <w:p w14:paraId="73671D4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209</w:t>
            </w:r>
          </w:p>
        </w:tc>
        <w:tc>
          <w:tcPr>
            <w:tcW w:w="1701" w:type="dxa"/>
            <w:tcBorders>
              <w:top w:val="single" w:sz="6" w:space="0" w:color="auto"/>
              <w:left w:val="single" w:sz="6" w:space="0" w:color="auto"/>
              <w:bottom w:val="single" w:sz="6" w:space="0" w:color="auto"/>
              <w:right w:val="single" w:sz="6" w:space="0" w:color="auto"/>
            </w:tcBorders>
          </w:tcPr>
          <w:p w14:paraId="55DA073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387591.17</w:t>
            </w:r>
          </w:p>
        </w:tc>
        <w:tc>
          <w:tcPr>
            <w:tcW w:w="1703" w:type="dxa"/>
            <w:tcBorders>
              <w:top w:val="single" w:sz="6" w:space="0" w:color="auto"/>
              <w:left w:val="single" w:sz="6" w:space="0" w:color="auto"/>
              <w:bottom w:val="single" w:sz="6" w:space="0" w:color="auto"/>
              <w:right w:val="single" w:sz="6" w:space="0" w:color="auto"/>
            </w:tcBorders>
          </w:tcPr>
          <w:p w14:paraId="28531F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1292308.58</w:t>
            </w:r>
          </w:p>
        </w:tc>
      </w:tr>
      <w:tr w:rsidR="00C83F0A" w:rsidRPr="00C83F0A" w14:paraId="29626004" w14:textId="77777777" w:rsidTr="00C83F0A">
        <w:trPr>
          <w:trHeight w:val="362"/>
        </w:trPr>
        <w:tc>
          <w:tcPr>
            <w:tcW w:w="2015" w:type="dxa"/>
            <w:vMerge/>
            <w:tcBorders>
              <w:left w:val="single" w:sz="6" w:space="0" w:color="auto"/>
              <w:right w:val="single" w:sz="6" w:space="0" w:color="auto"/>
            </w:tcBorders>
          </w:tcPr>
          <w:p w14:paraId="217DBD5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FD4967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205</w:t>
            </w:r>
          </w:p>
        </w:tc>
        <w:tc>
          <w:tcPr>
            <w:tcW w:w="1701" w:type="dxa"/>
            <w:tcBorders>
              <w:top w:val="single" w:sz="6" w:space="0" w:color="auto"/>
              <w:left w:val="single" w:sz="6" w:space="0" w:color="auto"/>
              <w:bottom w:val="single" w:sz="6" w:space="0" w:color="auto"/>
              <w:right w:val="single" w:sz="6" w:space="0" w:color="auto"/>
            </w:tcBorders>
          </w:tcPr>
          <w:p w14:paraId="499CCBA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387575.37</w:t>
            </w:r>
          </w:p>
        </w:tc>
        <w:tc>
          <w:tcPr>
            <w:tcW w:w="1703" w:type="dxa"/>
            <w:tcBorders>
              <w:top w:val="single" w:sz="6" w:space="0" w:color="auto"/>
              <w:left w:val="single" w:sz="6" w:space="0" w:color="auto"/>
              <w:bottom w:val="single" w:sz="6" w:space="0" w:color="auto"/>
              <w:right w:val="single" w:sz="6" w:space="0" w:color="auto"/>
            </w:tcBorders>
          </w:tcPr>
          <w:p w14:paraId="1F3E056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1292285.29</w:t>
            </w:r>
          </w:p>
        </w:tc>
      </w:tr>
      <w:tr w:rsidR="00C83F0A" w:rsidRPr="00C83F0A" w14:paraId="1F380E01" w14:textId="77777777" w:rsidTr="00C83F0A">
        <w:trPr>
          <w:trHeight w:val="362"/>
        </w:trPr>
        <w:tc>
          <w:tcPr>
            <w:tcW w:w="2015" w:type="dxa"/>
            <w:vMerge/>
            <w:tcBorders>
              <w:left w:val="single" w:sz="6" w:space="0" w:color="auto"/>
              <w:right w:val="single" w:sz="6" w:space="0" w:color="auto"/>
            </w:tcBorders>
          </w:tcPr>
          <w:p w14:paraId="3E0A4F3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8EFCE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208</w:t>
            </w:r>
          </w:p>
        </w:tc>
        <w:tc>
          <w:tcPr>
            <w:tcW w:w="1701" w:type="dxa"/>
            <w:tcBorders>
              <w:top w:val="single" w:sz="6" w:space="0" w:color="auto"/>
              <w:left w:val="single" w:sz="6" w:space="0" w:color="auto"/>
              <w:bottom w:val="single" w:sz="6" w:space="0" w:color="auto"/>
              <w:right w:val="single" w:sz="6" w:space="0" w:color="auto"/>
            </w:tcBorders>
          </w:tcPr>
          <w:p w14:paraId="0488FBA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387531.27</w:t>
            </w:r>
          </w:p>
        </w:tc>
        <w:tc>
          <w:tcPr>
            <w:tcW w:w="1703" w:type="dxa"/>
            <w:tcBorders>
              <w:top w:val="single" w:sz="6" w:space="0" w:color="auto"/>
              <w:left w:val="single" w:sz="6" w:space="0" w:color="auto"/>
              <w:bottom w:val="single" w:sz="6" w:space="0" w:color="auto"/>
              <w:right w:val="single" w:sz="6" w:space="0" w:color="auto"/>
            </w:tcBorders>
          </w:tcPr>
          <w:p w14:paraId="162B891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1292315.21</w:t>
            </w:r>
          </w:p>
        </w:tc>
      </w:tr>
      <w:tr w:rsidR="00C83F0A" w:rsidRPr="00C83F0A" w14:paraId="49B966B3" w14:textId="77777777" w:rsidTr="00C83F0A">
        <w:trPr>
          <w:trHeight w:val="362"/>
        </w:trPr>
        <w:tc>
          <w:tcPr>
            <w:tcW w:w="2015" w:type="dxa"/>
            <w:vMerge/>
            <w:tcBorders>
              <w:left w:val="single" w:sz="6" w:space="0" w:color="auto"/>
              <w:bottom w:val="single" w:sz="6" w:space="0" w:color="auto"/>
              <w:right w:val="single" w:sz="6" w:space="0" w:color="auto"/>
            </w:tcBorders>
          </w:tcPr>
          <w:p w14:paraId="447E087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21892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212</w:t>
            </w:r>
          </w:p>
        </w:tc>
        <w:tc>
          <w:tcPr>
            <w:tcW w:w="1701" w:type="dxa"/>
            <w:tcBorders>
              <w:top w:val="single" w:sz="6" w:space="0" w:color="auto"/>
              <w:left w:val="single" w:sz="6" w:space="0" w:color="auto"/>
              <w:bottom w:val="single" w:sz="6" w:space="0" w:color="auto"/>
              <w:right w:val="single" w:sz="6" w:space="0" w:color="auto"/>
            </w:tcBorders>
          </w:tcPr>
          <w:p w14:paraId="73AEADB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387547.07</w:t>
            </w:r>
          </w:p>
        </w:tc>
        <w:tc>
          <w:tcPr>
            <w:tcW w:w="1703" w:type="dxa"/>
            <w:tcBorders>
              <w:top w:val="single" w:sz="6" w:space="0" w:color="auto"/>
              <w:left w:val="single" w:sz="6" w:space="0" w:color="auto"/>
              <w:bottom w:val="single" w:sz="6" w:space="0" w:color="auto"/>
              <w:right w:val="single" w:sz="6" w:space="0" w:color="auto"/>
            </w:tcBorders>
          </w:tcPr>
          <w:p w14:paraId="0F4AF58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1292338.50</w:t>
            </w:r>
          </w:p>
        </w:tc>
      </w:tr>
      <w:tr w:rsidR="00C83F0A" w:rsidRPr="00C83F0A" w14:paraId="526123F9" w14:textId="77777777" w:rsidTr="00C83F0A">
        <w:trPr>
          <w:trHeight w:val="362"/>
        </w:trPr>
        <w:tc>
          <w:tcPr>
            <w:tcW w:w="2015" w:type="dxa"/>
            <w:vMerge w:val="restart"/>
            <w:tcBorders>
              <w:top w:val="single" w:sz="6" w:space="0" w:color="auto"/>
              <w:left w:val="single" w:sz="6" w:space="0" w:color="auto"/>
              <w:right w:val="single" w:sz="6" w:space="0" w:color="auto"/>
            </w:tcBorders>
          </w:tcPr>
          <w:p w14:paraId="68A5BF2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:20:ЗУ52</w:t>
            </w:r>
          </w:p>
        </w:tc>
        <w:tc>
          <w:tcPr>
            <w:tcW w:w="1984" w:type="dxa"/>
            <w:tcBorders>
              <w:top w:val="single" w:sz="6" w:space="0" w:color="auto"/>
              <w:left w:val="single" w:sz="6" w:space="0" w:color="auto"/>
              <w:bottom w:val="single" w:sz="6" w:space="0" w:color="auto"/>
              <w:right w:val="single" w:sz="6" w:space="0" w:color="auto"/>
            </w:tcBorders>
          </w:tcPr>
          <w:p w14:paraId="39A280F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213</w:t>
            </w:r>
          </w:p>
        </w:tc>
        <w:tc>
          <w:tcPr>
            <w:tcW w:w="1701" w:type="dxa"/>
            <w:tcBorders>
              <w:top w:val="single" w:sz="6" w:space="0" w:color="auto"/>
              <w:left w:val="single" w:sz="6" w:space="0" w:color="auto"/>
              <w:bottom w:val="single" w:sz="6" w:space="0" w:color="auto"/>
              <w:right w:val="single" w:sz="6" w:space="0" w:color="auto"/>
            </w:tcBorders>
          </w:tcPr>
          <w:p w14:paraId="2A39BEF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387606.97</w:t>
            </w:r>
          </w:p>
        </w:tc>
        <w:tc>
          <w:tcPr>
            <w:tcW w:w="1703" w:type="dxa"/>
            <w:tcBorders>
              <w:top w:val="single" w:sz="6" w:space="0" w:color="auto"/>
              <w:left w:val="single" w:sz="6" w:space="0" w:color="auto"/>
              <w:bottom w:val="single" w:sz="6" w:space="0" w:color="auto"/>
              <w:right w:val="single" w:sz="6" w:space="0" w:color="auto"/>
            </w:tcBorders>
          </w:tcPr>
          <w:p w14:paraId="045F2D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1292331.87</w:t>
            </w:r>
          </w:p>
        </w:tc>
      </w:tr>
      <w:tr w:rsidR="00C83F0A" w:rsidRPr="00C83F0A" w14:paraId="22889DD4" w14:textId="77777777" w:rsidTr="00C83F0A">
        <w:trPr>
          <w:trHeight w:val="362"/>
        </w:trPr>
        <w:tc>
          <w:tcPr>
            <w:tcW w:w="2015" w:type="dxa"/>
            <w:vMerge/>
            <w:tcBorders>
              <w:left w:val="single" w:sz="6" w:space="0" w:color="auto"/>
              <w:right w:val="single" w:sz="6" w:space="0" w:color="auto"/>
            </w:tcBorders>
          </w:tcPr>
          <w:p w14:paraId="73ADE23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0CB70B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209</w:t>
            </w:r>
          </w:p>
        </w:tc>
        <w:tc>
          <w:tcPr>
            <w:tcW w:w="1701" w:type="dxa"/>
            <w:tcBorders>
              <w:top w:val="single" w:sz="6" w:space="0" w:color="auto"/>
              <w:left w:val="single" w:sz="6" w:space="0" w:color="auto"/>
              <w:bottom w:val="single" w:sz="6" w:space="0" w:color="auto"/>
              <w:right w:val="single" w:sz="6" w:space="0" w:color="auto"/>
            </w:tcBorders>
          </w:tcPr>
          <w:p w14:paraId="47B0846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387591.17</w:t>
            </w:r>
          </w:p>
        </w:tc>
        <w:tc>
          <w:tcPr>
            <w:tcW w:w="1703" w:type="dxa"/>
            <w:tcBorders>
              <w:top w:val="single" w:sz="6" w:space="0" w:color="auto"/>
              <w:left w:val="single" w:sz="6" w:space="0" w:color="auto"/>
              <w:bottom w:val="single" w:sz="6" w:space="0" w:color="auto"/>
              <w:right w:val="single" w:sz="6" w:space="0" w:color="auto"/>
            </w:tcBorders>
          </w:tcPr>
          <w:p w14:paraId="59D3845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1292308.58</w:t>
            </w:r>
          </w:p>
        </w:tc>
      </w:tr>
      <w:tr w:rsidR="00C83F0A" w:rsidRPr="00C83F0A" w14:paraId="3A9026A4" w14:textId="77777777" w:rsidTr="00C83F0A">
        <w:trPr>
          <w:trHeight w:val="362"/>
        </w:trPr>
        <w:tc>
          <w:tcPr>
            <w:tcW w:w="2015" w:type="dxa"/>
            <w:vMerge/>
            <w:tcBorders>
              <w:left w:val="single" w:sz="6" w:space="0" w:color="auto"/>
              <w:right w:val="single" w:sz="6" w:space="0" w:color="auto"/>
            </w:tcBorders>
          </w:tcPr>
          <w:p w14:paraId="6E1B858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0DEC97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212</w:t>
            </w:r>
          </w:p>
        </w:tc>
        <w:tc>
          <w:tcPr>
            <w:tcW w:w="1701" w:type="dxa"/>
            <w:tcBorders>
              <w:top w:val="single" w:sz="6" w:space="0" w:color="auto"/>
              <w:left w:val="single" w:sz="6" w:space="0" w:color="auto"/>
              <w:bottom w:val="single" w:sz="6" w:space="0" w:color="auto"/>
              <w:right w:val="single" w:sz="6" w:space="0" w:color="auto"/>
            </w:tcBorders>
          </w:tcPr>
          <w:p w14:paraId="6DE394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387547.07</w:t>
            </w:r>
          </w:p>
        </w:tc>
        <w:tc>
          <w:tcPr>
            <w:tcW w:w="1703" w:type="dxa"/>
            <w:tcBorders>
              <w:top w:val="single" w:sz="6" w:space="0" w:color="auto"/>
              <w:left w:val="single" w:sz="6" w:space="0" w:color="auto"/>
              <w:bottom w:val="single" w:sz="6" w:space="0" w:color="auto"/>
              <w:right w:val="single" w:sz="6" w:space="0" w:color="auto"/>
            </w:tcBorders>
          </w:tcPr>
          <w:p w14:paraId="4ED41E0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1292338.50</w:t>
            </w:r>
          </w:p>
        </w:tc>
      </w:tr>
      <w:tr w:rsidR="00C83F0A" w:rsidRPr="00C83F0A" w14:paraId="248306B0" w14:textId="77777777" w:rsidTr="00C83F0A">
        <w:trPr>
          <w:trHeight w:val="362"/>
        </w:trPr>
        <w:tc>
          <w:tcPr>
            <w:tcW w:w="2015" w:type="dxa"/>
            <w:vMerge/>
            <w:tcBorders>
              <w:left w:val="single" w:sz="6" w:space="0" w:color="auto"/>
              <w:bottom w:val="single" w:sz="6" w:space="0" w:color="auto"/>
              <w:right w:val="single" w:sz="6" w:space="0" w:color="auto"/>
            </w:tcBorders>
          </w:tcPr>
          <w:p w14:paraId="47273B5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1C69A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216</w:t>
            </w:r>
          </w:p>
        </w:tc>
        <w:tc>
          <w:tcPr>
            <w:tcW w:w="1701" w:type="dxa"/>
            <w:tcBorders>
              <w:top w:val="single" w:sz="6" w:space="0" w:color="auto"/>
              <w:left w:val="single" w:sz="6" w:space="0" w:color="auto"/>
              <w:bottom w:val="single" w:sz="6" w:space="0" w:color="auto"/>
              <w:right w:val="single" w:sz="6" w:space="0" w:color="auto"/>
            </w:tcBorders>
          </w:tcPr>
          <w:p w14:paraId="280EC8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387562.87</w:t>
            </w:r>
          </w:p>
        </w:tc>
        <w:tc>
          <w:tcPr>
            <w:tcW w:w="1703" w:type="dxa"/>
            <w:tcBorders>
              <w:top w:val="single" w:sz="6" w:space="0" w:color="auto"/>
              <w:left w:val="single" w:sz="6" w:space="0" w:color="auto"/>
              <w:bottom w:val="single" w:sz="6" w:space="0" w:color="auto"/>
              <w:right w:val="single" w:sz="6" w:space="0" w:color="auto"/>
            </w:tcBorders>
          </w:tcPr>
          <w:p w14:paraId="5A41AC7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1292361.79</w:t>
            </w:r>
          </w:p>
        </w:tc>
      </w:tr>
      <w:tr w:rsidR="00C83F0A" w:rsidRPr="00C83F0A" w14:paraId="048B1373" w14:textId="77777777" w:rsidTr="00C83F0A">
        <w:trPr>
          <w:trHeight w:val="362"/>
        </w:trPr>
        <w:tc>
          <w:tcPr>
            <w:tcW w:w="2015" w:type="dxa"/>
            <w:vMerge w:val="restart"/>
            <w:tcBorders>
              <w:top w:val="single" w:sz="6" w:space="0" w:color="auto"/>
              <w:left w:val="single" w:sz="6" w:space="0" w:color="auto"/>
              <w:right w:val="single" w:sz="6" w:space="0" w:color="auto"/>
            </w:tcBorders>
          </w:tcPr>
          <w:p w14:paraId="51A4482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:20:ЗУ53</w:t>
            </w:r>
          </w:p>
        </w:tc>
        <w:tc>
          <w:tcPr>
            <w:tcW w:w="1984" w:type="dxa"/>
            <w:tcBorders>
              <w:top w:val="single" w:sz="6" w:space="0" w:color="auto"/>
              <w:left w:val="single" w:sz="6" w:space="0" w:color="auto"/>
              <w:bottom w:val="single" w:sz="6" w:space="0" w:color="auto"/>
              <w:right w:val="single" w:sz="6" w:space="0" w:color="auto"/>
            </w:tcBorders>
          </w:tcPr>
          <w:p w14:paraId="2671058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217</w:t>
            </w:r>
          </w:p>
        </w:tc>
        <w:tc>
          <w:tcPr>
            <w:tcW w:w="1701" w:type="dxa"/>
            <w:tcBorders>
              <w:top w:val="single" w:sz="6" w:space="0" w:color="auto"/>
              <w:left w:val="single" w:sz="6" w:space="0" w:color="auto"/>
              <w:bottom w:val="single" w:sz="6" w:space="0" w:color="auto"/>
              <w:right w:val="single" w:sz="6" w:space="0" w:color="auto"/>
            </w:tcBorders>
          </w:tcPr>
          <w:p w14:paraId="58EE65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387622.77</w:t>
            </w:r>
          </w:p>
        </w:tc>
        <w:tc>
          <w:tcPr>
            <w:tcW w:w="1703" w:type="dxa"/>
            <w:tcBorders>
              <w:top w:val="single" w:sz="6" w:space="0" w:color="auto"/>
              <w:left w:val="single" w:sz="6" w:space="0" w:color="auto"/>
              <w:bottom w:val="single" w:sz="6" w:space="0" w:color="auto"/>
              <w:right w:val="single" w:sz="6" w:space="0" w:color="auto"/>
            </w:tcBorders>
          </w:tcPr>
          <w:p w14:paraId="4CAF84E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1292355.16</w:t>
            </w:r>
          </w:p>
        </w:tc>
      </w:tr>
      <w:tr w:rsidR="00C83F0A" w:rsidRPr="00C83F0A" w14:paraId="267D1839" w14:textId="77777777" w:rsidTr="00C83F0A">
        <w:trPr>
          <w:trHeight w:val="362"/>
        </w:trPr>
        <w:tc>
          <w:tcPr>
            <w:tcW w:w="2015" w:type="dxa"/>
            <w:vMerge/>
            <w:tcBorders>
              <w:left w:val="single" w:sz="6" w:space="0" w:color="auto"/>
              <w:right w:val="single" w:sz="6" w:space="0" w:color="auto"/>
            </w:tcBorders>
          </w:tcPr>
          <w:p w14:paraId="6675E1B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61197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213</w:t>
            </w:r>
          </w:p>
        </w:tc>
        <w:tc>
          <w:tcPr>
            <w:tcW w:w="1701" w:type="dxa"/>
            <w:tcBorders>
              <w:top w:val="single" w:sz="6" w:space="0" w:color="auto"/>
              <w:left w:val="single" w:sz="6" w:space="0" w:color="auto"/>
              <w:bottom w:val="single" w:sz="6" w:space="0" w:color="auto"/>
              <w:right w:val="single" w:sz="6" w:space="0" w:color="auto"/>
            </w:tcBorders>
          </w:tcPr>
          <w:p w14:paraId="4F1C0C2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387606.97</w:t>
            </w:r>
          </w:p>
        </w:tc>
        <w:tc>
          <w:tcPr>
            <w:tcW w:w="1703" w:type="dxa"/>
            <w:tcBorders>
              <w:top w:val="single" w:sz="6" w:space="0" w:color="auto"/>
              <w:left w:val="single" w:sz="6" w:space="0" w:color="auto"/>
              <w:bottom w:val="single" w:sz="6" w:space="0" w:color="auto"/>
              <w:right w:val="single" w:sz="6" w:space="0" w:color="auto"/>
            </w:tcBorders>
          </w:tcPr>
          <w:p w14:paraId="020C21E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1292331.87</w:t>
            </w:r>
          </w:p>
        </w:tc>
      </w:tr>
      <w:tr w:rsidR="00C83F0A" w:rsidRPr="00C83F0A" w14:paraId="6E4AED66" w14:textId="77777777" w:rsidTr="00C83F0A">
        <w:trPr>
          <w:trHeight w:val="362"/>
        </w:trPr>
        <w:tc>
          <w:tcPr>
            <w:tcW w:w="2015" w:type="dxa"/>
            <w:vMerge/>
            <w:tcBorders>
              <w:left w:val="single" w:sz="6" w:space="0" w:color="auto"/>
              <w:right w:val="single" w:sz="6" w:space="0" w:color="auto"/>
            </w:tcBorders>
          </w:tcPr>
          <w:p w14:paraId="281707DF"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95B33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216</w:t>
            </w:r>
          </w:p>
        </w:tc>
        <w:tc>
          <w:tcPr>
            <w:tcW w:w="1701" w:type="dxa"/>
            <w:tcBorders>
              <w:top w:val="single" w:sz="6" w:space="0" w:color="auto"/>
              <w:left w:val="single" w:sz="6" w:space="0" w:color="auto"/>
              <w:bottom w:val="single" w:sz="6" w:space="0" w:color="auto"/>
              <w:right w:val="single" w:sz="6" w:space="0" w:color="auto"/>
            </w:tcBorders>
          </w:tcPr>
          <w:p w14:paraId="0809A14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387562.87</w:t>
            </w:r>
          </w:p>
        </w:tc>
        <w:tc>
          <w:tcPr>
            <w:tcW w:w="1703" w:type="dxa"/>
            <w:tcBorders>
              <w:top w:val="single" w:sz="6" w:space="0" w:color="auto"/>
              <w:left w:val="single" w:sz="6" w:space="0" w:color="auto"/>
              <w:bottom w:val="single" w:sz="6" w:space="0" w:color="auto"/>
              <w:right w:val="single" w:sz="6" w:space="0" w:color="auto"/>
            </w:tcBorders>
          </w:tcPr>
          <w:p w14:paraId="747CAEC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1292361.79</w:t>
            </w:r>
          </w:p>
        </w:tc>
      </w:tr>
      <w:tr w:rsidR="00C83F0A" w:rsidRPr="00C83F0A" w14:paraId="685B84B2" w14:textId="77777777" w:rsidTr="00C83F0A">
        <w:trPr>
          <w:trHeight w:val="362"/>
        </w:trPr>
        <w:tc>
          <w:tcPr>
            <w:tcW w:w="2015" w:type="dxa"/>
            <w:vMerge/>
            <w:tcBorders>
              <w:left w:val="single" w:sz="6" w:space="0" w:color="auto"/>
              <w:bottom w:val="single" w:sz="6" w:space="0" w:color="auto"/>
              <w:right w:val="single" w:sz="6" w:space="0" w:color="auto"/>
            </w:tcBorders>
          </w:tcPr>
          <w:p w14:paraId="4B8256D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24B636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220</w:t>
            </w:r>
          </w:p>
        </w:tc>
        <w:tc>
          <w:tcPr>
            <w:tcW w:w="1701" w:type="dxa"/>
            <w:tcBorders>
              <w:top w:val="single" w:sz="6" w:space="0" w:color="auto"/>
              <w:left w:val="single" w:sz="6" w:space="0" w:color="auto"/>
              <w:bottom w:val="single" w:sz="6" w:space="0" w:color="auto"/>
              <w:right w:val="single" w:sz="6" w:space="0" w:color="auto"/>
            </w:tcBorders>
          </w:tcPr>
          <w:p w14:paraId="01306D3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387578.67</w:t>
            </w:r>
          </w:p>
        </w:tc>
        <w:tc>
          <w:tcPr>
            <w:tcW w:w="1703" w:type="dxa"/>
            <w:tcBorders>
              <w:top w:val="single" w:sz="6" w:space="0" w:color="auto"/>
              <w:left w:val="single" w:sz="6" w:space="0" w:color="auto"/>
              <w:bottom w:val="single" w:sz="6" w:space="0" w:color="auto"/>
              <w:right w:val="single" w:sz="6" w:space="0" w:color="auto"/>
            </w:tcBorders>
          </w:tcPr>
          <w:p w14:paraId="39D981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1292385.08</w:t>
            </w:r>
          </w:p>
        </w:tc>
      </w:tr>
      <w:tr w:rsidR="00C83F0A" w:rsidRPr="00C83F0A" w14:paraId="5771B3E5" w14:textId="77777777" w:rsidTr="00C83F0A">
        <w:trPr>
          <w:trHeight w:val="362"/>
        </w:trPr>
        <w:tc>
          <w:tcPr>
            <w:tcW w:w="2015" w:type="dxa"/>
            <w:vMerge w:val="restart"/>
            <w:tcBorders>
              <w:top w:val="single" w:sz="6" w:space="0" w:color="auto"/>
              <w:left w:val="single" w:sz="6" w:space="0" w:color="auto"/>
              <w:right w:val="single" w:sz="6" w:space="0" w:color="auto"/>
            </w:tcBorders>
          </w:tcPr>
          <w:p w14:paraId="19FE8D2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:20:ЗУ54</w:t>
            </w:r>
          </w:p>
        </w:tc>
        <w:tc>
          <w:tcPr>
            <w:tcW w:w="1984" w:type="dxa"/>
            <w:tcBorders>
              <w:top w:val="single" w:sz="6" w:space="0" w:color="auto"/>
              <w:left w:val="single" w:sz="6" w:space="0" w:color="auto"/>
              <w:bottom w:val="single" w:sz="6" w:space="0" w:color="auto"/>
              <w:right w:val="single" w:sz="6" w:space="0" w:color="auto"/>
            </w:tcBorders>
          </w:tcPr>
          <w:p w14:paraId="557A385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221</w:t>
            </w:r>
          </w:p>
        </w:tc>
        <w:tc>
          <w:tcPr>
            <w:tcW w:w="1701" w:type="dxa"/>
            <w:tcBorders>
              <w:top w:val="single" w:sz="6" w:space="0" w:color="auto"/>
              <w:left w:val="single" w:sz="6" w:space="0" w:color="auto"/>
              <w:bottom w:val="single" w:sz="6" w:space="0" w:color="auto"/>
              <w:right w:val="single" w:sz="6" w:space="0" w:color="auto"/>
            </w:tcBorders>
          </w:tcPr>
          <w:p w14:paraId="4CCFF7E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387638.57</w:t>
            </w:r>
          </w:p>
        </w:tc>
        <w:tc>
          <w:tcPr>
            <w:tcW w:w="1703" w:type="dxa"/>
            <w:tcBorders>
              <w:top w:val="single" w:sz="6" w:space="0" w:color="auto"/>
              <w:left w:val="single" w:sz="6" w:space="0" w:color="auto"/>
              <w:bottom w:val="single" w:sz="6" w:space="0" w:color="auto"/>
              <w:right w:val="single" w:sz="6" w:space="0" w:color="auto"/>
            </w:tcBorders>
          </w:tcPr>
          <w:p w14:paraId="61676A9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1292378.45</w:t>
            </w:r>
          </w:p>
        </w:tc>
      </w:tr>
      <w:tr w:rsidR="00C83F0A" w:rsidRPr="00C83F0A" w14:paraId="3631A00B" w14:textId="77777777" w:rsidTr="00C83F0A">
        <w:trPr>
          <w:trHeight w:val="362"/>
        </w:trPr>
        <w:tc>
          <w:tcPr>
            <w:tcW w:w="2015" w:type="dxa"/>
            <w:vMerge/>
            <w:tcBorders>
              <w:left w:val="single" w:sz="6" w:space="0" w:color="auto"/>
              <w:right w:val="single" w:sz="6" w:space="0" w:color="auto"/>
            </w:tcBorders>
          </w:tcPr>
          <w:p w14:paraId="400F2E2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69B54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217</w:t>
            </w:r>
          </w:p>
        </w:tc>
        <w:tc>
          <w:tcPr>
            <w:tcW w:w="1701" w:type="dxa"/>
            <w:tcBorders>
              <w:top w:val="single" w:sz="6" w:space="0" w:color="auto"/>
              <w:left w:val="single" w:sz="6" w:space="0" w:color="auto"/>
              <w:bottom w:val="single" w:sz="6" w:space="0" w:color="auto"/>
              <w:right w:val="single" w:sz="6" w:space="0" w:color="auto"/>
            </w:tcBorders>
          </w:tcPr>
          <w:p w14:paraId="6F5D3AD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387622.77</w:t>
            </w:r>
          </w:p>
        </w:tc>
        <w:tc>
          <w:tcPr>
            <w:tcW w:w="1703" w:type="dxa"/>
            <w:tcBorders>
              <w:top w:val="single" w:sz="6" w:space="0" w:color="auto"/>
              <w:left w:val="single" w:sz="6" w:space="0" w:color="auto"/>
              <w:bottom w:val="single" w:sz="6" w:space="0" w:color="auto"/>
              <w:right w:val="single" w:sz="6" w:space="0" w:color="auto"/>
            </w:tcBorders>
          </w:tcPr>
          <w:p w14:paraId="66A72B3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1292355.16</w:t>
            </w:r>
          </w:p>
        </w:tc>
      </w:tr>
      <w:tr w:rsidR="00C83F0A" w:rsidRPr="00C83F0A" w14:paraId="26F0F9DD" w14:textId="77777777" w:rsidTr="00C83F0A">
        <w:trPr>
          <w:trHeight w:val="362"/>
        </w:trPr>
        <w:tc>
          <w:tcPr>
            <w:tcW w:w="2015" w:type="dxa"/>
            <w:vMerge/>
            <w:tcBorders>
              <w:left w:val="single" w:sz="6" w:space="0" w:color="auto"/>
              <w:right w:val="single" w:sz="6" w:space="0" w:color="auto"/>
            </w:tcBorders>
          </w:tcPr>
          <w:p w14:paraId="28D58F47"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3E662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220</w:t>
            </w:r>
          </w:p>
        </w:tc>
        <w:tc>
          <w:tcPr>
            <w:tcW w:w="1701" w:type="dxa"/>
            <w:tcBorders>
              <w:top w:val="single" w:sz="6" w:space="0" w:color="auto"/>
              <w:left w:val="single" w:sz="6" w:space="0" w:color="auto"/>
              <w:bottom w:val="single" w:sz="6" w:space="0" w:color="auto"/>
              <w:right w:val="single" w:sz="6" w:space="0" w:color="auto"/>
            </w:tcBorders>
          </w:tcPr>
          <w:p w14:paraId="5870A00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387578.67</w:t>
            </w:r>
          </w:p>
        </w:tc>
        <w:tc>
          <w:tcPr>
            <w:tcW w:w="1703" w:type="dxa"/>
            <w:tcBorders>
              <w:top w:val="single" w:sz="6" w:space="0" w:color="auto"/>
              <w:left w:val="single" w:sz="6" w:space="0" w:color="auto"/>
              <w:bottom w:val="single" w:sz="6" w:space="0" w:color="auto"/>
              <w:right w:val="single" w:sz="6" w:space="0" w:color="auto"/>
            </w:tcBorders>
          </w:tcPr>
          <w:p w14:paraId="73B94DF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1292385.08</w:t>
            </w:r>
          </w:p>
        </w:tc>
      </w:tr>
      <w:tr w:rsidR="00C83F0A" w:rsidRPr="00C83F0A" w14:paraId="728899D6" w14:textId="77777777" w:rsidTr="00C83F0A">
        <w:trPr>
          <w:trHeight w:val="362"/>
        </w:trPr>
        <w:tc>
          <w:tcPr>
            <w:tcW w:w="2015" w:type="dxa"/>
            <w:vMerge/>
            <w:tcBorders>
              <w:left w:val="single" w:sz="6" w:space="0" w:color="auto"/>
              <w:bottom w:val="single" w:sz="6" w:space="0" w:color="auto"/>
              <w:right w:val="single" w:sz="6" w:space="0" w:color="auto"/>
            </w:tcBorders>
          </w:tcPr>
          <w:p w14:paraId="05AE53F4"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BD761C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224</w:t>
            </w:r>
          </w:p>
        </w:tc>
        <w:tc>
          <w:tcPr>
            <w:tcW w:w="1701" w:type="dxa"/>
            <w:tcBorders>
              <w:top w:val="single" w:sz="6" w:space="0" w:color="auto"/>
              <w:left w:val="single" w:sz="6" w:space="0" w:color="auto"/>
              <w:bottom w:val="single" w:sz="6" w:space="0" w:color="auto"/>
              <w:right w:val="single" w:sz="6" w:space="0" w:color="auto"/>
            </w:tcBorders>
          </w:tcPr>
          <w:p w14:paraId="60CDDFB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387594.47</w:t>
            </w:r>
          </w:p>
        </w:tc>
        <w:tc>
          <w:tcPr>
            <w:tcW w:w="1703" w:type="dxa"/>
            <w:tcBorders>
              <w:top w:val="single" w:sz="6" w:space="0" w:color="auto"/>
              <w:left w:val="single" w:sz="6" w:space="0" w:color="auto"/>
              <w:bottom w:val="single" w:sz="6" w:space="0" w:color="auto"/>
              <w:right w:val="single" w:sz="6" w:space="0" w:color="auto"/>
            </w:tcBorders>
          </w:tcPr>
          <w:p w14:paraId="550D191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1292408.37</w:t>
            </w:r>
          </w:p>
        </w:tc>
      </w:tr>
      <w:tr w:rsidR="00C83F0A" w:rsidRPr="00C83F0A" w14:paraId="11D747DD"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D82AB1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:20:ЗУ55</w:t>
            </w:r>
          </w:p>
        </w:tc>
        <w:tc>
          <w:tcPr>
            <w:tcW w:w="1984" w:type="dxa"/>
            <w:tcBorders>
              <w:top w:val="single" w:sz="6" w:space="0" w:color="auto"/>
              <w:left w:val="single" w:sz="6" w:space="0" w:color="auto"/>
              <w:bottom w:val="single" w:sz="6" w:space="0" w:color="auto"/>
              <w:right w:val="single" w:sz="6" w:space="0" w:color="auto"/>
            </w:tcBorders>
          </w:tcPr>
          <w:p w14:paraId="18E97CA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225</w:t>
            </w:r>
          </w:p>
        </w:tc>
        <w:tc>
          <w:tcPr>
            <w:tcW w:w="1701" w:type="dxa"/>
            <w:tcBorders>
              <w:top w:val="single" w:sz="6" w:space="0" w:color="auto"/>
              <w:left w:val="single" w:sz="6" w:space="0" w:color="auto"/>
              <w:bottom w:val="single" w:sz="6" w:space="0" w:color="auto"/>
              <w:right w:val="single" w:sz="6" w:space="0" w:color="auto"/>
            </w:tcBorders>
          </w:tcPr>
          <w:p w14:paraId="505ECAA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387654.37</w:t>
            </w:r>
          </w:p>
        </w:tc>
        <w:tc>
          <w:tcPr>
            <w:tcW w:w="1703" w:type="dxa"/>
            <w:tcBorders>
              <w:top w:val="single" w:sz="6" w:space="0" w:color="auto"/>
              <w:left w:val="single" w:sz="6" w:space="0" w:color="auto"/>
              <w:bottom w:val="single" w:sz="6" w:space="0" w:color="auto"/>
              <w:right w:val="single" w:sz="6" w:space="0" w:color="auto"/>
            </w:tcBorders>
          </w:tcPr>
          <w:p w14:paraId="5F927D2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1292401.75</w:t>
            </w:r>
          </w:p>
        </w:tc>
      </w:tr>
      <w:tr w:rsidR="00C83F0A" w:rsidRPr="00C83F0A" w14:paraId="7DF1EF81" w14:textId="77777777" w:rsidTr="00C83F0A">
        <w:trPr>
          <w:trHeight w:val="362"/>
        </w:trPr>
        <w:tc>
          <w:tcPr>
            <w:tcW w:w="2015" w:type="dxa"/>
            <w:vMerge/>
            <w:tcBorders>
              <w:left w:val="single" w:sz="6" w:space="0" w:color="auto"/>
              <w:right w:val="single" w:sz="6" w:space="0" w:color="auto"/>
            </w:tcBorders>
          </w:tcPr>
          <w:p w14:paraId="0AEC99D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1D69B8E"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221</w:t>
            </w:r>
          </w:p>
        </w:tc>
        <w:tc>
          <w:tcPr>
            <w:tcW w:w="1701" w:type="dxa"/>
            <w:tcBorders>
              <w:top w:val="single" w:sz="6" w:space="0" w:color="auto"/>
              <w:left w:val="single" w:sz="6" w:space="0" w:color="auto"/>
              <w:bottom w:val="single" w:sz="6" w:space="0" w:color="auto"/>
              <w:right w:val="single" w:sz="6" w:space="0" w:color="auto"/>
            </w:tcBorders>
          </w:tcPr>
          <w:p w14:paraId="111A773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387638.57</w:t>
            </w:r>
          </w:p>
        </w:tc>
        <w:tc>
          <w:tcPr>
            <w:tcW w:w="1703" w:type="dxa"/>
            <w:tcBorders>
              <w:top w:val="single" w:sz="6" w:space="0" w:color="auto"/>
              <w:left w:val="single" w:sz="6" w:space="0" w:color="auto"/>
              <w:bottom w:val="single" w:sz="6" w:space="0" w:color="auto"/>
              <w:right w:val="single" w:sz="6" w:space="0" w:color="auto"/>
            </w:tcBorders>
          </w:tcPr>
          <w:p w14:paraId="3F5D6B8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1292378.45</w:t>
            </w:r>
          </w:p>
        </w:tc>
      </w:tr>
      <w:tr w:rsidR="00C83F0A" w:rsidRPr="00C83F0A" w14:paraId="472BD1A1" w14:textId="77777777" w:rsidTr="00C83F0A">
        <w:trPr>
          <w:trHeight w:val="362"/>
        </w:trPr>
        <w:tc>
          <w:tcPr>
            <w:tcW w:w="2015" w:type="dxa"/>
            <w:vMerge/>
            <w:tcBorders>
              <w:left w:val="single" w:sz="6" w:space="0" w:color="auto"/>
              <w:right w:val="single" w:sz="6" w:space="0" w:color="auto"/>
            </w:tcBorders>
          </w:tcPr>
          <w:p w14:paraId="457E182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72815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224</w:t>
            </w:r>
          </w:p>
        </w:tc>
        <w:tc>
          <w:tcPr>
            <w:tcW w:w="1701" w:type="dxa"/>
            <w:tcBorders>
              <w:top w:val="single" w:sz="6" w:space="0" w:color="auto"/>
              <w:left w:val="single" w:sz="6" w:space="0" w:color="auto"/>
              <w:bottom w:val="single" w:sz="6" w:space="0" w:color="auto"/>
              <w:right w:val="single" w:sz="6" w:space="0" w:color="auto"/>
            </w:tcBorders>
          </w:tcPr>
          <w:p w14:paraId="70D8BE4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387594.47</w:t>
            </w:r>
          </w:p>
        </w:tc>
        <w:tc>
          <w:tcPr>
            <w:tcW w:w="1703" w:type="dxa"/>
            <w:tcBorders>
              <w:top w:val="single" w:sz="6" w:space="0" w:color="auto"/>
              <w:left w:val="single" w:sz="6" w:space="0" w:color="auto"/>
              <w:bottom w:val="single" w:sz="6" w:space="0" w:color="auto"/>
              <w:right w:val="single" w:sz="6" w:space="0" w:color="auto"/>
            </w:tcBorders>
          </w:tcPr>
          <w:p w14:paraId="46084AD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1292408.37</w:t>
            </w:r>
          </w:p>
        </w:tc>
      </w:tr>
      <w:tr w:rsidR="00C83F0A" w:rsidRPr="00C83F0A" w14:paraId="30013AC9" w14:textId="77777777" w:rsidTr="00C83F0A">
        <w:trPr>
          <w:trHeight w:val="362"/>
        </w:trPr>
        <w:tc>
          <w:tcPr>
            <w:tcW w:w="2015" w:type="dxa"/>
            <w:vMerge/>
            <w:tcBorders>
              <w:left w:val="single" w:sz="6" w:space="0" w:color="auto"/>
              <w:bottom w:val="single" w:sz="6" w:space="0" w:color="auto"/>
              <w:right w:val="single" w:sz="6" w:space="0" w:color="auto"/>
            </w:tcBorders>
          </w:tcPr>
          <w:p w14:paraId="7715D7D0"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C054DF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228</w:t>
            </w:r>
          </w:p>
        </w:tc>
        <w:tc>
          <w:tcPr>
            <w:tcW w:w="1701" w:type="dxa"/>
            <w:tcBorders>
              <w:top w:val="single" w:sz="6" w:space="0" w:color="auto"/>
              <w:left w:val="single" w:sz="6" w:space="0" w:color="auto"/>
              <w:bottom w:val="single" w:sz="6" w:space="0" w:color="auto"/>
              <w:right w:val="single" w:sz="6" w:space="0" w:color="auto"/>
            </w:tcBorders>
          </w:tcPr>
          <w:p w14:paraId="128C928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387610.27</w:t>
            </w:r>
          </w:p>
        </w:tc>
        <w:tc>
          <w:tcPr>
            <w:tcW w:w="1703" w:type="dxa"/>
            <w:tcBorders>
              <w:top w:val="single" w:sz="6" w:space="0" w:color="auto"/>
              <w:left w:val="single" w:sz="6" w:space="0" w:color="auto"/>
              <w:bottom w:val="single" w:sz="6" w:space="0" w:color="auto"/>
              <w:right w:val="single" w:sz="6" w:space="0" w:color="auto"/>
            </w:tcBorders>
          </w:tcPr>
          <w:p w14:paraId="35DE662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1292431.66</w:t>
            </w:r>
          </w:p>
        </w:tc>
      </w:tr>
      <w:tr w:rsidR="00C83F0A" w:rsidRPr="00C83F0A" w14:paraId="451B7F34"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A39045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:20:ЗУ56</w:t>
            </w:r>
          </w:p>
        </w:tc>
        <w:tc>
          <w:tcPr>
            <w:tcW w:w="1984" w:type="dxa"/>
            <w:tcBorders>
              <w:top w:val="single" w:sz="6" w:space="0" w:color="auto"/>
              <w:left w:val="single" w:sz="6" w:space="0" w:color="auto"/>
              <w:bottom w:val="single" w:sz="6" w:space="0" w:color="auto"/>
              <w:right w:val="single" w:sz="6" w:space="0" w:color="auto"/>
            </w:tcBorders>
          </w:tcPr>
          <w:p w14:paraId="386856D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229</w:t>
            </w:r>
          </w:p>
        </w:tc>
        <w:tc>
          <w:tcPr>
            <w:tcW w:w="1701" w:type="dxa"/>
            <w:tcBorders>
              <w:top w:val="single" w:sz="6" w:space="0" w:color="auto"/>
              <w:left w:val="single" w:sz="6" w:space="0" w:color="auto"/>
              <w:bottom w:val="single" w:sz="6" w:space="0" w:color="auto"/>
              <w:right w:val="single" w:sz="6" w:space="0" w:color="auto"/>
            </w:tcBorders>
          </w:tcPr>
          <w:p w14:paraId="15D88320"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387670.17</w:t>
            </w:r>
          </w:p>
        </w:tc>
        <w:tc>
          <w:tcPr>
            <w:tcW w:w="1703" w:type="dxa"/>
            <w:tcBorders>
              <w:top w:val="single" w:sz="6" w:space="0" w:color="auto"/>
              <w:left w:val="single" w:sz="6" w:space="0" w:color="auto"/>
              <w:bottom w:val="single" w:sz="6" w:space="0" w:color="auto"/>
              <w:right w:val="single" w:sz="6" w:space="0" w:color="auto"/>
            </w:tcBorders>
          </w:tcPr>
          <w:p w14:paraId="2E2B1042"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1292425.04</w:t>
            </w:r>
          </w:p>
        </w:tc>
      </w:tr>
      <w:tr w:rsidR="00C83F0A" w:rsidRPr="00C83F0A" w14:paraId="632CC4BC" w14:textId="77777777" w:rsidTr="00C83F0A">
        <w:trPr>
          <w:trHeight w:val="362"/>
        </w:trPr>
        <w:tc>
          <w:tcPr>
            <w:tcW w:w="2015" w:type="dxa"/>
            <w:vMerge/>
            <w:tcBorders>
              <w:left w:val="single" w:sz="6" w:space="0" w:color="auto"/>
              <w:right w:val="single" w:sz="6" w:space="0" w:color="auto"/>
            </w:tcBorders>
          </w:tcPr>
          <w:p w14:paraId="4AEBD5D1"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768A4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225</w:t>
            </w:r>
          </w:p>
        </w:tc>
        <w:tc>
          <w:tcPr>
            <w:tcW w:w="1701" w:type="dxa"/>
            <w:tcBorders>
              <w:top w:val="single" w:sz="6" w:space="0" w:color="auto"/>
              <w:left w:val="single" w:sz="6" w:space="0" w:color="auto"/>
              <w:bottom w:val="single" w:sz="6" w:space="0" w:color="auto"/>
              <w:right w:val="single" w:sz="6" w:space="0" w:color="auto"/>
            </w:tcBorders>
          </w:tcPr>
          <w:p w14:paraId="62A4312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387654.37</w:t>
            </w:r>
          </w:p>
        </w:tc>
        <w:tc>
          <w:tcPr>
            <w:tcW w:w="1703" w:type="dxa"/>
            <w:tcBorders>
              <w:top w:val="single" w:sz="6" w:space="0" w:color="auto"/>
              <w:left w:val="single" w:sz="6" w:space="0" w:color="auto"/>
              <w:bottom w:val="single" w:sz="6" w:space="0" w:color="auto"/>
              <w:right w:val="single" w:sz="6" w:space="0" w:color="auto"/>
            </w:tcBorders>
          </w:tcPr>
          <w:p w14:paraId="4FFE205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1292401.75</w:t>
            </w:r>
          </w:p>
        </w:tc>
      </w:tr>
      <w:tr w:rsidR="00C83F0A" w:rsidRPr="00C83F0A" w14:paraId="1B890C5D" w14:textId="77777777" w:rsidTr="00C83F0A">
        <w:trPr>
          <w:trHeight w:val="362"/>
        </w:trPr>
        <w:tc>
          <w:tcPr>
            <w:tcW w:w="2015" w:type="dxa"/>
            <w:vMerge/>
            <w:tcBorders>
              <w:left w:val="single" w:sz="6" w:space="0" w:color="auto"/>
              <w:right w:val="single" w:sz="6" w:space="0" w:color="auto"/>
            </w:tcBorders>
          </w:tcPr>
          <w:p w14:paraId="47845389"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8596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228</w:t>
            </w:r>
          </w:p>
        </w:tc>
        <w:tc>
          <w:tcPr>
            <w:tcW w:w="1701" w:type="dxa"/>
            <w:tcBorders>
              <w:top w:val="single" w:sz="6" w:space="0" w:color="auto"/>
              <w:left w:val="single" w:sz="6" w:space="0" w:color="auto"/>
              <w:bottom w:val="single" w:sz="6" w:space="0" w:color="auto"/>
              <w:right w:val="single" w:sz="6" w:space="0" w:color="auto"/>
            </w:tcBorders>
          </w:tcPr>
          <w:p w14:paraId="31ED424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387610.27</w:t>
            </w:r>
          </w:p>
        </w:tc>
        <w:tc>
          <w:tcPr>
            <w:tcW w:w="1703" w:type="dxa"/>
            <w:tcBorders>
              <w:top w:val="single" w:sz="6" w:space="0" w:color="auto"/>
              <w:left w:val="single" w:sz="6" w:space="0" w:color="auto"/>
              <w:bottom w:val="single" w:sz="6" w:space="0" w:color="auto"/>
              <w:right w:val="single" w:sz="6" w:space="0" w:color="auto"/>
            </w:tcBorders>
          </w:tcPr>
          <w:p w14:paraId="7614EB0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1292431.66</w:t>
            </w:r>
          </w:p>
        </w:tc>
      </w:tr>
      <w:tr w:rsidR="00C83F0A" w:rsidRPr="00C83F0A" w14:paraId="66D2C799" w14:textId="77777777" w:rsidTr="00C83F0A">
        <w:trPr>
          <w:trHeight w:val="362"/>
        </w:trPr>
        <w:tc>
          <w:tcPr>
            <w:tcW w:w="2015" w:type="dxa"/>
            <w:vMerge/>
            <w:tcBorders>
              <w:left w:val="single" w:sz="6" w:space="0" w:color="auto"/>
              <w:bottom w:val="single" w:sz="6" w:space="0" w:color="auto"/>
              <w:right w:val="single" w:sz="6" w:space="0" w:color="auto"/>
            </w:tcBorders>
          </w:tcPr>
          <w:p w14:paraId="73AC14D6"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BA859C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232</w:t>
            </w:r>
          </w:p>
        </w:tc>
        <w:tc>
          <w:tcPr>
            <w:tcW w:w="1701" w:type="dxa"/>
            <w:tcBorders>
              <w:top w:val="single" w:sz="6" w:space="0" w:color="auto"/>
              <w:left w:val="single" w:sz="6" w:space="0" w:color="auto"/>
              <w:bottom w:val="single" w:sz="6" w:space="0" w:color="auto"/>
              <w:right w:val="single" w:sz="6" w:space="0" w:color="auto"/>
            </w:tcBorders>
          </w:tcPr>
          <w:p w14:paraId="7488902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387626.07</w:t>
            </w:r>
          </w:p>
        </w:tc>
        <w:tc>
          <w:tcPr>
            <w:tcW w:w="1703" w:type="dxa"/>
            <w:tcBorders>
              <w:top w:val="single" w:sz="6" w:space="0" w:color="auto"/>
              <w:left w:val="single" w:sz="6" w:space="0" w:color="auto"/>
              <w:bottom w:val="single" w:sz="6" w:space="0" w:color="auto"/>
              <w:right w:val="single" w:sz="6" w:space="0" w:color="auto"/>
            </w:tcBorders>
          </w:tcPr>
          <w:p w14:paraId="360E8A0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1292454.95</w:t>
            </w:r>
          </w:p>
        </w:tc>
      </w:tr>
      <w:tr w:rsidR="00C83F0A" w:rsidRPr="00C83F0A" w14:paraId="1BFCA8F8" w14:textId="77777777" w:rsidTr="00C83F0A">
        <w:trPr>
          <w:trHeight w:val="362"/>
        </w:trPr>
        <w:tc>
          <w:tcPr>
            <w:tcW w:w="2015" w:type="dxa"/>
            <w:vMerge w:val="restart"/>
            <w:tcBorders>
              <w:top w:val="single" w:sz="6" w:space="0" w:color="auto"/>
              <w:left w:val="single" w:sz="6" w:space="0" w:color="auto"/>
              <w:right w:val="single" w:sz="6" w:space="0" w:color="auto"/>
            </w:tcBorders>
          </w:tcPr>
          <w:p w14:paraId="3F401F3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:20:ЗУ57</w:t>
            </w:r>
          </w:p>
        </w:tc>
        <w:tc>
          <w:tcPr>
            <w:tcW w:w="1984" w:type="dxa"/>
            <w:tcBorders>
              <w:top w:val="single" w:sz="6" w:space="0" w:color="auto"/>
              <w:left w:val="single" w:sz="6" w:space="0" w:color="auto"/>
              <w:bottom w:val="single" w:sz="6" w:space="0" w:color="auto"/>
              <w:right w:val="single" w:sz="6" w:space="0" w:color="auto"/>
            </w:tcBorders>
          </w:tcPr>
          <w:p w14:paraId="19FB14C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233</w:t>
            </w:r>
          </w:p>
        </w:tc>
        <w:tc>
          <w:tcPr>
            <w:tcW w:w="1701" w:type="dxa"/>
            <w:tcBorders>
              <w:top w:val="single" w:sz="6" w:space="0" w:color="auto"/>
              <w:left w:val="single" w:sz="6" w:space="0" w:color="auto"/>
              <w:bottom w:val="single" w:sz="6" w:space="0" w:color="auto"/>
              <w:right w:val="single" w:sz="6" w:space="0" w:color="auto"/>
            </w:tcBorders>
          </w:tcPr>
          <w:p w14:paraId="50597AF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387685.97</w:t>
            </w:r>
          </w:p>
        </w:tc>
        <w:tc>
          <w:tcPr>
            <w:tcW w:w="1703" w:type="dxa"/>
            <w:tcBorders>
              <w:top w:val="single" w:sz="6" w:space="0" w:color="auto"/>
              <w:left w:val="single" w:sz="6" w:space="0" w:color="auto"/>
              <w:bottom w:val="single" w:sz="6" w:space="0" w:color="auto"/>
              <w:right w:val="single" w:sz="6" w:space="0" w:color="auto"/>
            </w:tcBorders>
          </w:tcPr>
          <w:p w14:paraId="13CF8A6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1292448.33</w:t>
            </w:r>
          </w:p>
        </w:tc>
      </w:tr>
      <w:tr w:rsidR="00C83F0A" w:rsidRPr="00C83F0A" w14:paraId="36CD08DB" w14:textId="77777777" w:rsidTr="00C83F0A">
        <w:trPr>
          <w:trHeight w:val="362"/>
        </w:trPr>
        <w:tc>
          <w:tcPr>
            <w:tcW w:w="2015" w:type="dxa"/>
            <w:vMerge/>
            <w:tcBorders>
              <w:left w:val="single" w:sz="6" w:space="0" w:color="auto"/>
              <w:right w:val="single" w:sz="6" w:space="0" w:color="auto"/>
            </w:tcBorders>
          </w:tcPr>
          <w:p w14:paraId="46EB03FE"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04EF3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229</w:t>
            </w:r>
          </w:p>
        </w:tc>
        <w:tc>
          <w:tcPr>
            <w:tcW w:w="1701" w:type="dxa"/>
            <w:tcBorders>
              <w:top w:val="single" w:sz="6" w:space="0" w:color="auto"/>
              <w:left w:val="single" w:sz="6" w:space="0" w:color="auto"/>
              <w:bottom w:val="single" w:sz="6" w:space="0" w:color="auto"/>
              <w:right w:val="single" w:sz="6" w:space="0" w:color="auto"/>
            </w:tcBorders>
          </w:tcPr>
          <w:p w14:paraId="7559861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387670.17</w:t>
            </w:r>
          </w:p>
        </w:tc>
        <w:tc>
          <w:tcPr>
            <w:tcW w:w="1703" w:type="dxa"/>
            <w:tcBorders>
              <w:top w:val="single" w:sz="6" w:space="0" w:color="auto"/>
              <w:left w:val="single" w:sz="6" w:space="0" w:color="auto"/>
              <w:bottom w:val="single" w:sz="6" w:space="0" w:color="auto"/>
              <w:right w:val="single" w:sz="6" w:space="0" w:color="auto"/>
            </w:tcBorders>
          </w:tcPr>
          <w:p w14:paraId="067AF9C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1292425.04</w:t>
            </w:r>
          </w:p>
        </w:tc>
      </w:tr>
      <w:tr w:rsidR="00C83F0A" w:rsidRPr="00C83F0A" w14:paraId="318E55B0" w14:textId="77777777" w:rsidTr="00C83F0A">
        <w:trPr>
          <w:trHeight w:val="362"/>
        </w:trPr>
        <w:tc>
          <w:tcPr>
            <w:tcW w:w="2015" w:type="dxa"/>
            <w:vMerge/>
            <w:tcBorders>
              <w:left w:val="single" w:sz="6" w:space="0" w:color="auto"/>
              <w:right w:val="single" w:sz="6" w:space="0" w:color="auto"/>
            </w:tcBorders>
          </w:tcPr>
          <w:p w14:paraId="72D990EC"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F99A5F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232</w:t>
            </w:r>
          </w:p>
        </w:tc>
        <w:tc>
          <w:tcPr>
            <w:tcW w:w="1701" w:type="dxa"/>
            <w:tcBorders>
              <w:top w:val="single" w:sz="6" w:space="0" w:color="auto"/>
              <w:left w:val="single" w:sz="6" w:space="0" w:color="auto"/>
              <w:bottom w:val="single" w:sz="6" w:space="0" w:color="auto"/>
              <w:right w:val="single" w:sz="6" w:space="0" w:color="auto"/>
            </w:tcBorders>
          </w:tcPr>
          <w:p w14:paraId="6481EFA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387626.07</w:t>
            </w:r>
          </w:p>
        </w:tc>
        <w:tc>
          <w:tcPr>
            <w:tcW w:w="1703" w:type="dxa"/>
            <w:tcBorders>
              <w:top w:val="single" w:sz="6" w:space="0" w:color="auto"/>
              <w:left w:val="single" w:sz="6" w:space="0" w:color="auto"/>
              <w:bottom w:val="single" w:sz="6" w:space="0" w:color="auto"/>
              <w:right w:val="single" w:sz="6" w:space="0" w:color="auto"/>
            </w:tcBorders>
          </w:tcPr>
          <w:p w14:paraId="67D355C5"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1292454.95</w:t>
            </w:r>
          </w:p>
        </w:tc>
      </w:tr>
      <w:tr w:rsidR="00C83F0A" w:rsidRPr="00C83F0A" w14:paraId="357C2EB7" w14:textId="77777777" w:rsidTr="00C83F0A">
        <w:trPr>
          <w:trHeight w:val="362"/>
        </w:trPr>
        <w:tc>
          <w:tcPr>
            <w:tcW w:w="2015" w:type="dxa"/>
            <w:vMerge/>
            <w:tcBorders>
              <w:left w:val="single" w:sz="6" w:space="0" w:color="auto"/>
              <w:bottom w:val="single" w:sz="6" w:space="0" w:color="auto"/>
              <w:right w:val="single" w:sz="6" w:space="0" w:color="auto"/>
            </w:tcBorders>
          </w:tcPr>
          <w:p w14:paraId="3C7A02BA"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C75F7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236</w:t>
            </w:r>
          </w:p>
        </w:tc>
        <w:tc>
          <w:tcPr>
            <w:tcW w:w="1701" w:type="dxa"/>
            <w:tcBorders>
              <w:top w:val="single" w:sz="6" w:space="0" w:color="auto"/>
              <w:left w:val="single" w:sz="6" w:space="0" w:color="auto"/>
              <w:bottom w:val="single" w:sz="6" w:space="0" w:color="auto"/>
              <w:right w:val="single" w:sz="6" w:space="0" w:color="auto"/>
            </w:tcBorders>
          </w:tcPr>
          <w:p w14:paraId="0EA6B738"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387641.87</w:t>
            </w:r>
          </w:p>
        </w:tc>
        <w:tc>
          <w:tcPr>
            <w:tcW w:w="1703" w:type="dxa"/>
            <w:tcBorders>
              <w:top w:val="single" w:sz="6" w:space="0" w:color="auto"/>
              <w:left w:val="single" w:sz="6" w:space="0" w:color="auto"/>
              <w:bottom w:val="single" w:sz="6" w:space="0" w:color="auto"/>
              <w:right w:val="single" w:sz="6" w:space="0" w:color="auto"/>
            </w:tcBorders>
          </w:tcPr>
          <w:p w14:paraId="2CCFA86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1292478.24</w:t>
            </w:r>
          </w:p>
        </w:tc>
      </w:tr>
      <w:tr w:rsidR="00C83F0A" w:rsidRPr="00C83F0A" w14:paraId="49D80B1B" w14:textId="77777777" w:rsidTr="00C83F0A">
        <w:trPr>
          <w:trHeight w:val="362"/>
        </w:trPr>
        <w:tc>
          <w:tcPr>
            <w:tcW w:w="2015" w:type="dxa"/>
            <w:vMerge w:val="restart"/>
            <w:tcBorders>
              <w:top w:val="single" w:sz="6" w:space="0" w:color="auto"/>
              <w:left w:val="single" w:sz="6" w:space="0" w:color="auto"/>
              <w:right w:val="single" w:sz="6" w:space="0" w:color="auto"/>
            </w:tcBorders>
          </w:tcPr>
          <w:p w14:paraId="7818FE44"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:20:ЗУ58</w:t>
            </w:r>
          </w:p>
        </w:tc>
        <w:tc>
          <w:tcPr>
            <w:tcW w:w="1984" w:type="dxa"/>
            <w:tcBorders>
              <w:top w:val="single" w:sz="6" w:space="0" w:color="auto"/>
              <w:left w:val="single" w:sz="6" w:space="0" w:color="auto"/>
              <w:bottom w:val="single" w:sz="6" w:space="0" w:color="auto"/>
              <w:right w:val="single" w:sz="6" w:space="0" w:color="auto"/>
            </w:tcBorders>
          </w:tcPr>
          <w:p w14:paraId="71DF641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237</w:t>
            </w:r>
          </w:p>
        </w:tc>
        <w:tc>
          <w:tcPr>
            <w:tcW w:w="1701" w:type="dxa"/>
            <w:tcBorders>
              <w:top w:val="single" w:sz="6" w:space="0" w:color="auto"/>
              <w:left w:val="single" w:sz="6" w:space="0" w:color="auto"/>
              <w:bottom w:val="single" w:sz="6" w:space="0" w:color="auto"/>
              <w:right w:val="single" w:sz="6" w:space="0" w:color="auto"/>
            </w:tcBorders>
          </w:tcPr>
          <w:p w14:paraId="220FF46B"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387701.77</w:t>
            </w:r>
          </w:p>
        </w:tc>
        <w:tc>
          <w:tcPr>
            <w:tcW w:w="1703" w:type="dxa"/>
            <w:tcBorders>
              <w:top w:val="single" w:sz="6" w:space="0" w:color="auto"/>
              <w:left w:val="single" w:sz="6" w:space="0" w:color="auto"/>
              <w:bottom w:val="single" w:sz="6" w:space="0" w:color="auto"/>
              <w:right w:val="single" w:sz="6" w:space="0" w:color="auto"/>
            </w:tcBorders>
          </w:tcPr>
          <w:p w14:paraId="59205E8C"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1292471.62</w:t>
            </w:r>
          </w:p>
        </w:tc>
      </w:tr>
      <w:tr w:rsidR="00C83F0A" w:rsidRPr="00C83F0A" w14:paraId="20B7A467" w14:textId="77777777" w:rsidTr="00C83F0A">
        <w:trPr>
          <w:trHeight w:val="362"/>
        </w:trPr>
        <w:tc>
          <w:tcPr>
            <w:tcW w:w="2015" w:type="dxa"/>
            <w:vMerge/>
            <w:tcBorders>
              <w:left w:val="single" w:sz="6" w:space="0" w:color="auto"/>
              <w:right w:val="single" w:sz="6" w:space="0" w:color="auto"/>
            </w:tcBorders>
          </w:tcPr>
          <w:p w14:paraId="002EFA6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5482079"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233</w:t>
            </w:r>
          </w:p>
        </w:tc>
        <w:tc>
          <w:tcPr>
            <w:tcW w:w="1701" w:type="dxa"/>
            <w:tcBorders>
              <w:top w:val="single" w:sz="6" w:space="0" w:color="auto"/>
              <w:left w:val="single" w:sz="6" w:space="0" w:color="auto"/>
              <w:bottom w:val="single" w:sz="6" w:space="0" w:color="auto"/>
              <w:right w:val="single" w:sz="6" w:space="0" w:color="auto"/>
            </w:tcBorders>
          </w:tcPr>
          <w:p w14:paraId="5B12958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387685.97</w:t>
            </w:r>
          </w:p>
        </w:tc>
        <w:tc>
          <w:tcPr>
            <w:tcW w:w="1703" w:type="dxa"/>
            <w:tcBorders>
              <w:top w:val="single" w:sz="6" w:space="0" w:color="auto"/>
              <w:left w:val="single" w:sz="6" w:space="0" w:color="auto"/>
              <w:bottom w:val="single" w:sz="6" w:space="0" w:color="auto"/>
              <w:right w:val="single" w:sz="6" w:space="0" w:color="auto"/>
            </w:tcBorders>
          </w:tcPr>
          <w:p w14:paraId="72FE4C07"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1292448.33</w:t>
            </w:r>
          </w:p>
        </w:tc>
      </w:tr>
      <w:tr w:rsidR="00C83F0A" w:rsidRPr="00C83F0A" w14:paraId="579720A0" w14:textId="77777777" w:rsidTr="00C83F0A">
        <w:trPr>
          <w:trHeight w:val="362"/>
        </w:trPr>
        <w:tc>
          <w:tcPr>
            <w:tcW w:w="2015" w:type="dxa"/>
            <w:vMerge/>
            <w:tcBorders>
              <w:left w:val="single" w:sz="6" w:space="0" w:color="auto"/>
              <w:right w:val="single" w:sz="6" w:space="0" w:color="auto"/>
            </w:tcBorders>
          </w:tcPr>
          <w:p w14:paraId="402AC0A2"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32CF00D"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236</w:t>
            </w:r>
          </w:p>
        </w:tc>
        <w:tc>
          <w:tcPr>
            <w:tcW w:w="1701" w:type="dxa"/>
            <w:tcBorders>
              <w:top w:val="single" w:sz="6" w:space="0" w:color="auto"/>
              <w:left w:val="single" w:sz="6" w:space="0" w:color="auto"/>
              <w:bottom w:val="single" w:sz="6" w:space="0" w:color="auto"/>
              <w:right w:val="single" w:sz="6" w:space="0" w:color="auto"/>
            </w:tcBorders>
          </w:tcPr>
          <w:p w14:paraId="2E01FD76"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387641.87</w:t>
            </w:r>
          </w:p>
        </w:tc>
        <w:tc>
          <w:tcPr>
            <w:tcW w:w="1703" w:type="dxa"/>
            <w:tcBorders>
              <w:top w:val="single" w:sz="6" w:space="0" w:color="auto"/>
              <w:left w:val="single" w:sz="6" w:space="0" w:color="auto"/>
              <w:bottom w:val="single" w:sz="6" w:space="0" w:color="auto"/>
              <w:right w:val="single" w:sz="6" w:space="0" w:color="auto"/>
            </w:tcBorders>
          </w:tcPr>
          <w:p w14:paraId="1D65706F"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1292478.24</w:t>
            </w:r>
          </w:p>
        </w:tc>
      </w:tr>
      <w:tr w:rsidR="00C83F0A" w:rsidRPr="00C83F0A" w14:paraId="19C6704C" w14:textId="77777777" w:rsidTr="00C83F0A">
        <w:trPr>
          <w:trHeight w:val="362"/>
        </w:trPr>
        <w:tc>
          <w:tcPr>
            <w:tcW w:w="2015" w:type="dxa"/>
            <w:vMerge/>
            <w:tcBorders>
              <w:left w:val="single" w:sz="6" w:space="0" w:color="auto"/>
              <w:bottom w:val="single" w:sz="6" w:space="0" w:color="auto"/>
              <w:right w:val="single" w:sz="6" w:space="0" w:color="auto"/>
            </w:tcBorders>
          </w:tcPr>
          <w:p w14:paraId="5BCB6CD8" w14:textId="77777777" w:rsidR="00C83F0A" w:rsidRPr="00C83F0A" w:rsidRDefault="00C83F0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1B88B1"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240</w:t>
            </w:r>
          </w:p>
        </w:tc>
        <w:tc>
          <w:tcPr>
            <w:tcW w:w="1701" w:type="dxa"/>
            <w:tcBorders>
              <w:top w:val="single" w:sz="6" w:space="0" w:color="auto"/>
              <w:left w:val="single" w:sz="6" w:space="0" w:color="auto"/>
              <w:bottom w:val="single" w:sz="6" w:space="0" w:color="auto"/>
              <w:right w:val="single" w:sz="6" w:space="0" w:color="auto"/>
            </w:tcBorders>
          </w:tcPr>
          <w:p w14:paraId="0957A933"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387657.67</w:t>
            </w:r>
          </w:p>
        </w:tc>
        <w:tc>
          <w:tcPr>
            <w:tcW w:w="1703" w:type="dxa"/>
            <w:tcBorders>
              <w:top w:val="single" w:sz="6" w:space="0" w:color="auto"/>
              <w:left w:val="single" w:sz="6" w:space="0" w:color="auto"/>
              <w:bottom w:val="single" w:sz="6" w:space="0" w:color="auto"/>
              <w:right w:val="single" w:sz="6" w:space="0" w:color="auto"/>
            </w:tcBorders>
          </w:tcPr>
          <w:p w14:paraId="0302B42A" w14:textId="77777777" w:rsidR="00C83F0A" w:rsidRPr="00C83F0A" w:rsidRDefault="00C83F0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1292501.53</w:t>
            </w:r>
          </w:p>
        </w:tc>
      </w:tr>
      <w:tr w:rsidR="001D7BEA" w:rsidRPr="00C83F0A" w14:paraId="55675342" w14:textId="77777777" w:rsidTr="008573EF">
        <w:trPr>
          <w:trHeight w:val="362"/>
        </w:trPr>
        <w:tc>
          <w:tcPr>
            <w:tcW w:w="2015" w:type="dxa"/>
            <w:vMerge w:val="restart"/>
            <w:tcBorders>
              <w:top w:val="single" w:sz="6" w:space="0" w:color="auto"/>
              <w:left w:val="single" w:sz="6" w:space="0" w:color="auto"/>
              <w:right w:val="single" w:sz="6" w:space="0" w:color="auto"/>
            </w:tcBorders>
          </w:tcPr>
          <w:p w14:paraId="6CCEE09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:20:ЗУ59</w:t>
            </w:r>
          </w:p>
        </w:tc>
        <w:tc>
          <w:tcPr>
            <w:tcW w:w="1984" w:type="dxa"/>
            <w:tcBorders>
              <w:top w:val="single" w:sz="6" w:space="0" w:color="auto"/>
              <w:left w:val="single" w:sz="6" w:space="0" w:color="auto"/>
              <w:bottom w:val="single" w:sz="6" w:space="0" w:color="auto"/>
              <w:right w:val="single" w:sz="6" w:space="0" w:color="auto"/>
            </w:tcBorders>
          </w:tcPr>
          <w:p w14:paraId="5789D3B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241</w:t>
            </w:r>
          </w:p>
        </w:tc>
        <w:tc>
          <w:tcPr>
            <w:tcW w:w="1701" w:type="dxa"/>
            <w:tcBorders>
              <w:top w:val="single" w:sz="6" w:space="0" w:color="auto"/>
              <w:left w:val="single" w:sz="6" w:space="0" w:color="auto"/>
              <w:bottom w:val="single" w:sz="6" w:space="0" w:color="auto"/>
              <w:right w:val="single" w:sz="6" w:space="0" w:color="auto"/>
            </w:tcBorders>
          </w:tcPr>
          <w:p w14:paraId="5D8B365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387471.37</w:t>
            </w:r>
          </w:p>
        </w:tc>
        <w:tc>
          <w:tcPr>
            <w:tcW w:w="1703" w:type="dxa"/>
            <w:tcBorders>
              <w:top w:val="single" w:sz="6" w:space="0" w:color="auto"/>
              <w:left w:val="single" w:sz="6" w:space="0" w:color="auto"/>
              <w:bottom w:val="single" w:sz="6" w:space="0" w:color="auto"/>
              <w:right w:val="single" w:sz="6" w:space="0" w:color="auto"/>
            </w:tcBorders>
          </w:tcPr>
          <w:p w14:paraId="40B0B04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1292321.83</w:t>
            </w:r>
          </w:p>
        </w:tc>
      </w:tr>
      <w:tr w:rsidR="001D7BEA" w:rsidRPr="00C83F0A" w14:paraId="6A65D6CD" w14:textId="77777777" w:rsidTr="008573EF">
        <w:trPr>
          <w:trHeight w:val="362"/>
        </w:trPr>
        <w:tc>
          <w:tcPr>
            <w:tcW w:w="2015" w:type="dxa"/>
            <w:vMerge/>
            <w:tcBorders>
              <w:left w:val="single" w:sz="6" w:space="0" w:color="auto"/>
              <w:right w:val="single" w:sz="6" w:space="0" w:color="auto"/>
            </w:tcBorders>
          </w:tcPr>
          <w:p w14:paraId="77F1DF0B"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506A18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204</w:t>
            </w:r>
          </w:p>
        </w:tc>
        <w:tc>
          <w:tcPr>
            <w:tcW w:w="1701" w:type="dxa"/>
            <w:tcBorders>
              <w:top w:val="single" w:sz="6" w:space="0" w:color="auto"/>
              <w:left w:val="single" w:sz="6" w:space="0" w:color="auto"/>
              <w:bottom w:val="single" w:sz="6" w:space="0" w:color="auto"/>
              <w:right w:val="single" w:sz="6" w:space="0" w:color="auto"/>
            </w:tcBorders>
          </w:tcPr>
          <w:p w14:paraId="3A70A87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387515.47</w:t>
            </w:r>
          </w:p>
        </w:tc>
        <w:tc>
          <w:tcPr>
            <w:tcW w:w="1703" w:type="dxa"/>
            <w:tcBorders>
              <w:top w:val="single" w:sz="6" w:space="0" w:color="auto"/>
              <w:left w:val="single" w:sz="6" w:space="0" w:color="auto"/>
              <w:bottom w:val="single" w:sz="6" w:space="0" w:color="auto"/>
              <w:right w:val="single" w:sz="6" w:space="0" w:color="auto"/>
            </w:tcBorders>
          </w:tcPr>
          <w:p w14:paraId="0EFBBBF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1292291.92</w:t>
            </w:r>
          </w:p>
        </w:tc>
      </w:tr>
      <w:tr w:rsidR="001D7BEA" w:rsidRPr="00C83F0A" w14:paraId="5BC5531E" w14:textId="77777777" w:rsidTr="008573EF">
        <w:trPr>
          <w:trHeight w:val="362"/>
        </w:trPr>
        <w:tc>
          <w:tcPr>
            <w:tcW w:w="2015" w:type="dxa"/>
            <w:vMerge/>
            <w:tcBorders>
              <w:left w:val="single" w:sz="6" w:space="0" w:color="auto"/>
              <w:right w:val="single" w:sz="6" w:space="0" w:color="auto"/>
            </w:tcBorders>
          </w:tcPr>
          <w:p w14:paraId="5FEE76E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543C2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203</w:t>
            </w:r>
          </w:p>
        </w:tc>
        <w:tc>
          <w:tcPr>
            <w:tcW w:w="1701" w:type="dxa"/>
            <w:tcBorders>
              <w:top w:val="single" w:sz="6" w:space="0" w:color="auto"/>
              <w:left w:val="single" w:sz="6" w:space="0" w:color="auto"/>
              <w:bottom w:val="single" w:sz="6" w:space="0" w:color="auto"/>
              <w:right w:val="single" w:sz="6" w:space="0" w:color="auto"/>
            </w:tcBorders>
          </w:tcPr>
          <w:p w14:paraId="6C93B16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387499.67</w:t>
            </w:r>
          </w:p>
        </w:tc>
        <w:tc>
          <w:tcPr>
            <w:tcW w:w="1703" w:type="dxa"/>
            <w:tcBorders>
              <w:top w:val="single" w:sz="6" w:space="0" w:color="auto"/>
              <w:left w:val="single" w:sz="6" w:space="0" w:color="auto"/>
              <w:bottom w:val="single" w:sz="6" w:space="0" w:color="auto"/>
              <w:right w:val="single" w:sz="6" w:space="0" w:color="auto"/>
            </w:tcBorders>
          </w:tcPr>
          <w:p w14:paraId="7908A59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1292268.63</w:t>
            </w:r>
          </w:p>
        </w:tc>
      </w:tr>
      <w:tr w:rsidR="001D7BEA" w:rsidRPr="00C83F0A" w14:paraId="76CE7ED9" w14:textId="77777777" w:rsidTr="008573EF">
        <w:trPr>
          <w:trHeight w:val="362"/>
        </w:trPr>
        <w:tc>
          <w:tcPr>
            <w:tcW w:w="2015" w:type="dxa"/>
            <w:vMerge/>
            <w:tcBorders>
              <w:left w:val="single" w:sz="6" w:space="0" w:color="auto"/>
              <w:bottom w:val="single" w:sz="6" w:space="0" w:color="auto"/>
              <w:right w:val="single" w:sz="6" w:space="0" w:color="auto"/>
            </w:tcBorders>
          </w:tcPr>
          <w:p w14:paraId="3C1287D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DF1B95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244</w:t>
            </w:r>
          </w:p>
        </w:tc>
        <w:tc>
          <w:tcPr>
            <w:tcW w:w="1701" w:type="dxa"/>
            <w:tcBorders>
              <w:top w:val="single" w:sz="6" w:space="0" w:color="auto"/>
              <w:left w:val="single" w:sz="6" w:space="0" w:color="auto"/>
              <w:bottom w:val="single" w:sz="6" w:space="0" w:color="auto"/>
              <w:right w:val="single" w:sz="6" w:space="0" w:color="auto"/>
            </w:tcBorders>
          </w:tcPr>
          <w:p w14:paraId="2D610D7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387455.57</w:t>
            </w:r>
          </w:p>
        </w:tc>
        <w:tc>
          <w:tcPr>
            <w:tcW w:w="1703" w:type="dxa"/>
            <w:tcBorders>
              <w:top w:val="single" w:sz="6" w:space="0" w:color="auto"/>
              <w:left w:val="single" w:sz="6" w:space="0" w:color="auto"/>
              <w:bottom w:val="single" w:sz="6" w:space="0" w:color="auto"/>
              <w:right w:val="single" w:sz="6" w:space="0" w:color="auto"/>
            </w:tcBorders>
          </w:tcPr>
          <w:p w14:paraId="7F4E383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1292298.54</w:t>
            </w:r>
          </w:p>
        </w:tc>
      </w:tr>
      <w:tr w:rsidR="001D7BEA" w:rsidRPr="00C83F0A" w14:paraId="77CEA0A3" w14:textId="77777777" w:rsidTr="005E593D">
        <w:trPr>
          <w:trHeight w:val="362"/>
        </w:trPr>
        <w:tc>
          <w:tcPr>
            <w:tcW w:w="2015" w:type="dxa"/>
            <w:vMerge w:val="restart"/>
            <w:tcBorders>
              <w:top w:val="single" w:sz="6" w:space="0" w:color="auto"/>
              <w:left w:val="single" w:sz="6" w:space="0" w:color="auto"/>
              <w:right w:val="single" w:sz="6" w:space="0" w:color="auto"/>
            </w:tcBorders>
          </w:tcPr>
          <w:p w14:paraId="6AE53CF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:20:ЗУ60</w:t>
            </w:r>
          </w:p>
        </w:tc>
        <w:tc>
          <w:tcPr>
            <w:tcW w:w="1984" w:type="dxa"/>
            <w:tcBorders>
              <w:top w:val="single" w:sz="6" w:space="0" w:color="auto"/>
              <w:left w:val="single" w:sz="6" w:space="0" w:color="auto"/>
              <w:bottom w:val="single" w:sz="6" w:space="0" w:color="auto"/>
              <w:right w:val="single" w:sz="6" w:space="0" w:color="auto"/>
            </w:tcBorders>
          </w:tcPr>
          <w:p w14:paraId="7760025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204</w:t>
            </w:r>
          </w:p>
        </w:tc>
        <w:tc>
          <w:tcPr>
            <w:tcW w:w="1701" w:type="dxa"/>
            <w:tcBorders>
              <w:top w:val="single" w:sz="6" w:space="0" w:color="auto"/>
              <w:left w:val="single" w:sz="6" w:space="0" w:color="auto"/>
              <w:bottom w:val="single" w:sz="6" w:space="0" w:color="auto"/>
              <w:right w:val="single" w:sz="6" w:space="0" w:color="auto"/>
            </w:tcBorders>
          </w:tcPr>
          <w:p w14:paraId="3946387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387515.47</w:t>
            </w:r>
          </w:p>
        </w:tc>
        <w:tc>
          <w:tcPr>
            <w:tcW w:w="1703" w:type="dxa"/>
            <w:tcBorders>
              <w:top w:val="single" w:sz="6" w:space="0" w:color="auto"/>
              <w:left w:val="single" w:sz="6" w:space="0" w:color="auto"/>
              <w:bottom w:val="single" w:sz="6" w:space="0" w:color="auto"/>
              <w:right w:val="single" w:sz="6" w:space="0" w:color="auto"/>
            </w:tcBorders>
          </w:tcPr>
          <w:p w14:paraId="55F01E7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1292291.92</w:t>
            </w:r>
          </w:p>
        </w:tc>
      </w:tr>
      <w:tr w:rsidR="001D7BEA" w:rsidRPr="00C83F0A" w14:paraId="1227C9C7" w14:textId="77777777" w:rsidTr="005E593D">
        <w:trPr>
          <w:trHeight w:val="362"/>
        </w:trPr>
        <w:tc>
          <w:tcPr>
            <w:tcW w:w="2015" w:type="dxa"/>
            <w:vMerge/>
            <w:tcBorders>
              <w:left w:val="single" w:sz="6" w:space="0" w:color="auto"/>
              <w:right w:val="single" w:sz="6" w:space="0" w:color="auto"/>
            </w:tcBorders>
          </w:tcPr>
          <w:p w14:paraId="4CF5776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F1F9A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208</w:t>
            </w:r>
          </w:p>
        </w:tc>
        <w:tc>
          <w:tcPr>
            <w:tcW w:w="1701" w:type="dxa"/>
            <w:tcBorders>
              <w:top w:val="single" w:sz="6" w:space="0" w:color="auto"/>
              <w:left w:val="single" w:sz="6" w:space="0" w:color="auto"/>
              <w:bottom w:val="single" w:sz="6" w:space="0" w:color="auto"/>
              <w:right w:val="single" w:sz="6" w:space="0" w:color="auto"/>
            </w:tcBorders>
          </w:tcPr>
          <w:p w14:paraId="0102D8E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387531.27</w:t>
            </w:r>
          </w:p>
        </w:tc>
        <w:tc>
          <w:tcPr>
            <w:tcW w:w="1703" w:type="dxa"/>
            <w:tcBorders>
              <w:top w:val="single" w:sz="6" w:space="0" w:color="auto"/>
              <w:left w:val="single" w:sz="6" w:space="0" w:color="auto"/>
              <w:bottom w:val="single" w:sz="6" w:space="0" w:color="auto"/>
              <w:right w:val="single" w:sz="6" w:space="0" w:color="auto"/>
            </w:tcBorders>
          </w:tcPr>
          <w:p w14:paraId="6547E4F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1292315.21</w:t>
            </w:r>
          </w:p>
        </w:tc>
      </w:tr>
      <w:tr w:rsidR="001D7BEA" w:rsidRPr="00C83F0A" w14:paraId="64E5B37A" w14:textId="77777777" w:rsidTr="005E593D">
        <w:trPr>
          <w:trHeight w:val="362"/>
        </w:trPr>
        <w:tc>
          <w:tcPr>
            <w:tcW w:w="2015" w:type="dxa"/>
            <w:vMerge/>
            <w:tcBorders>
              <w:left w:val="single" w:sz="6" w:space="0" w:color="auto"/>
              <w:right w:val="single" w:sz="6" w:space="0" w:color="auto"/>
            </w:tcBorders>
          </w:tcPr>
          <w:p w14:paraId="1B74816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F95296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247</w:t>
            </w:r>
          </w:p>
        </w:tc>
        <w:tc>
          <w:tcPr>
            <w:tcW w:w="1701" w:type="dxa"/>
            <w:tcBorders>
              <w:top w:val="single" w:sz="6" w:space="0" w:color="auto"/>
              <w:left w:val="single" w:sz="6" w:space="0" w:color="auto"/>
              <w:bottom w:val="single" w:sz="6" w:space="0" w:color="auto"/>
              <w:right w:val="single" w:sz="6" w:space="0" w:color="auto"/>
            </w:tcBorders>
          </w:tcPr>
          <w:p w14:paraId="78623E3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387487.17</w:t>
            </w:r>
          </w:p>
        </w:tc>
        <w:tc>
          <w:tcPr>
            <w:tcW w:w="1703" w:type="dxa"/>
            <w:tcBorders>
              <w:top w:val="single" w:sz="6" w:space="0" w:color="auto"/>
              <w:left w:val="single" w:sz="6" w:space="0" w:color="auto"/>
              <w:bottom w:val="single" w:sz="6" w:space="0" w:color="auto"/>
              <w:right w:val="single" w:sz="6" w:space="0" w:color="auto"/>
            </w:tcBorders>
          </w:tcPr>
          <w:p w14:paraId="6BF9B01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1292345.12</w:t>
            </w:r>
          </w:p>
        </w:tc>
      </w:tr>
      <w:tr w:rsidR="001D7BEA" w:rsidRPr="00C83F0A" w14:paraId="7C593195" w14:textId="77777777" w:rsidTr="005E593D">
        <w:trPr>
          <w:trHeight w:val="362"/>
        </w:trPr>
        <w:tc>
          <w:tcPr>
            <w:tcW w:w="2015" w:type="dxa"/>
            <w:vMerge/>
            <w:tcBorders>
              <w:left w:val="single" w:sz="6" w:space="0" w:color="auto"/>
              <w:bottom w:val="single" w:sz="6" w:space="0" w:color="auto"/>
              <w:right w:val="single" w:sz="6" w:space="0" w:color="auto"/>
            </w:tcBorders>
          </w:tcPr>
          <w:p w14:paraId="5B234E0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4751BE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241</w:t>
            </w:r>
          </w:p>
        </w:tc>
        <w:tc>
          <w:tcPr>
            <w:tcW w:w="1701" w:type="dxa"/>
            <w:tcBorders>
              <w:top w:val="single" w:sz="6" w:space="0" w:color="auto"/>
              <w:left w:val="single" w:sz="6" w:space="0" w:color="auto"/>
              <w:bottom w:val="single" w:sz="6" w:space="0" w:color="auto"/>
              <w:right w:val="single" w:sz="6" w:space="0" w:color="auto"/>
            </w:tcBorders>
          </w:tcPr>
          <w:p w14:paraId="4BBDA54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387471.37</w:t>
            </w:r>
          </w:p>
        </w:tc>
        <w:tc>
          <w:tcPr>
            <w:tcW w:w="1703" w:type="dxa"/>
            <w:tcBorders>
              <w:top w:val="single" w:sz="6" w:space="0" w:color="auto"/>
              <w:left w:val="single" w:sz="6" w:space="0" w:color="auto"/>
              <w:bottom w:val="single" w:sz="6" w:space="0" w:color="auto"/>
              <w:right w:val="single" w:sz="6" w:space="0" w:color="auto"/>
            </w:tcBorders>
          </w:tcPr>
          <w:p w14:paraId="457A353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1292321.83</w:t>
            </w:r>
          </w:p>
        </w:tc>
      </w:tr>
      <w:tr w:rsidR="001D7BEA" w:rsidRPr="00C83F0A" w14:paraId="3C0ACFF4" w14:textId="77777777" w:rsidTr="00970619">
        <w:trPr>
          <w:trHeight w:val="362"/>
        </w:trPr>
        <w:tc>
          <w:tcPr>
            <w:tcW w:w="2015" w:type="dxa"/>
            <w:vMerge w:val="restart"/>
            <w:tcBorders>
              <w:top w:val="single" w:sz="6" w:space="0" w:color="auto"/>
              <w:left w:val="single" w:sz="6" w:space="0" w:color="auto"/>
              <w:right w:val="single" w:sz="6" w:space="0" w:color="auto"/>
            </w:tcBorders>
          </w:tcPr>
          <w:p w14:paraId="04D02BD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:20:ЗУ61</w:t>
            </w:r>
          </w:p>
        </w:tc>
        <w:tc>
          <w:tcPr>
            <w:tcW w:w="1984" w:type="dxa"/>
            <w:tcBorders>
              <w:top w:val="single" w:sz="6" w:space="0" w:color="auto"/>
              <w:left w:val="single" w:sz="6" w:space="0" w:color="auto"/>
              <w:bottom w:val="single" w:sz="6" w:space="0" w:color="auto"/>
              <w:right w:val="single" w:sz="6" w:space="0" w:color="auto"/>
            </w:tcBorders>
          </w:tcPr>
          <w:p w14:paraId="412DF98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208</w:t>
            </w:r>
          </w:p>
        </w:tc>
        <w:tc>
          <w:tcPr>
            <w:tcW w:w="1701" w:type="dxa"/>
            <w:tcBorders>
              <w:top w:val="single" w:sz="6" w:space="0" w:color="auto"/>
              <w:left w:val="single" w:sz="6" w:space="0" w:color="auto"/>
              <w:bottom w:val="single" w:sz="6" w:space="0" w:color="auto"/>
              <w:right w:val="single" w:sz="6" w:space="0" w:color="auto"/>
            </w:tcBorders>
          </w:tcPr>
          <w:p w14:paraId="1BCA422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387531.27</w:t>
            </w:r>
          </w:p>
        </w:tc>
        <w:tc>
          <w:tcPr>
            <w:tcW w:w="1703" w:type="dxa"/>
            <w:tcBorders>
              <w:top w:val="single" w:sz="6" w:space="0" w:color="auto"/>
              <w:left w:val="single" w:sz="6" w:space="0" w:color="auto"/>
              <w:bottom w:val="single" w:sz="6" w:space="0" w:color="auto"/>
              <w:right w:val="single" w:sz="6" w:space="0" w:color="auto"/>
            </w:tcBorders>
          </w:tcPr>
          <w:p w14:paraId="3959908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1292315.21</w:t>
            </w:r>
          </w:p>
        </w:tc>
      </w:tr>
      <w:tr w:rsidR="001D7BEA" w:rsidRPr="00C83F0A" w14:paraId="2B80CB89" w14:textId="77777777" w:rsidTr="00970619">
        <w:trPr>
          <w:trHeight w:val="362"/>
        </w:trPr>
        <w:tc>
          <w:tcPr>
            <w:tcW w:w="2015" w:type="dxa"/>
            <w:vMerge/>
            <w:tcBorders>
              <w:left w:val="single" w:sz="6" w:space="0" w:color="auto"/>
              <w:right w:val="single" w:sz="6" w:space="0" w:color="auto"/>
            </w:tcBorders>
          </w:tcPr>
          <w:p w14:paraId="05D8AAF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423B21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247</w:t>
            </w:r>
          </w:p>
        </w:tc>
        <w:tc>
          <w:tcPr>
            <w:tcW w:w="1701" w:type="dxa"/>
            <w:tcBorders>
              <w:top w:val="single" w:sz="6" w:space="0" w:color="auto"/>
              <w:left w:val="single" w:sz="6" w:space="0" w:color="auto"/>
              <w:bottom w:val="single" w:sz="6" w:space="0" w:color="auto"/>
              <w:right w:val="single" w:sz="6" w:space="0" w:color="auto"/>
            </w:tcBorders>
          </w:tcPr>
          <w:p w14:paraId="487375C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387487.17</w:t>
            </w:r>
          </w:p>
        </w:tc>
        <w:tc>
          <w:tcPr>
            <w:tcW w:w="1703" w:type="dxa"/>
            <w:tcBorders>
              <w:top w:val="single" w:sz="6" w:space="0" w:color="auto"/>
              <w:left w:val="single" w:sz="6" w:space="0" w:color="auto"/>
              <w:bottom w:val="single" w:sz="6" w:space="0" w:color="auto"/>
              <w:right w:val="single" w:sz="6" w:space="0" w:color="auto"/>
            </w:tcBorders>
          </w:tcPr>
          <w:p w14:paraId="1079CB8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1292345.12</w:t>
            </w:r>
          </w:p>
        </w:tc>
      </w:tr>
      <w:tr w:rsidR="001D7BEA" w:rsidRPr="00C83F0A" w14:paraId="2079074F" w14:textId="77777777" w:rsidTr="00970619">
        <w:trPr>
          <w:trHeight w:val="362"/>
        </w:trPr>
        <w:tc>
          <w:tcPr>
            <w:tcW w:w="2015" w:type="dxa"/>
            <w:vMerge/>
            <w:tcBorders>
              <w:left w:val="single" w:sz="6" w:space="0" w:color="auto"/>
              <w:right w:val="single" w:sz="6" w:space="0" w:color="auto"/>
            </w:tcBorders>
          </w:tcPr>
          <w:p w14:paraId="070D1F0A"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6C751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251</w:t>
            </w:r>
          </w:p>
        </w:tc>
        <w:tc>
          <w:tcPr>
            <w:tcW w:w="1701" w:type="dxa"/>
            <w:tcBorders>
              <w:top w:val="single" w:sz="6" w:space="0" w:color="auto"/>
              <w:left w:val="single" w:sz="6" w:space="0" w:color="auto"/>
              <w:bottom w:val="single" w:sz="6" w:space="0" w:color="auto"/>
              <w:right w:val="single" w:sz="6" w:space="0" w:color="auto"/>
            </w:tcBorders>
          </w:tcPr>
          <w:p w14:paraId="64D3A3A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387502.97</w:t>
            </w:r>
          </w:p>
        </w:tc>
        <w:tc>
          <w:tcPr>
            <w:tcW w:w="1703" w:type="dxa"/>
            <w:tcBorders>
              <w:top w:val="single" w:sz="6" w:space="0" w:color="auto"/>
              <w:left w:val="single" w:sz="6" w:space="0" w:color="auto"/>
              <w:bottom w:val="single" w:sz="6" w:space="0" w:color="auto"/>
              <w:right w:val="single" w:sz="6" w:space="0" w:color="auto"/>
            </w:tcBorders>
          </w:tcPr>
          <w:p w14:paraId="263A2A6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1292368.41</w:t>
            </w:r>
          </w:p>
        </w:tc>
      </w:tr>
      <w:tr w:rsidR="001D7BEA" w:rsidRPr="00C83F0A" w14:paraId="11901ADE" w14:textId="77777777" w:rsidTr="00970619">
        <w:trPr>
          <w:trHeight w:val="362"/>
        </w:trPr>
        <w:tc>
          <w:tcPr>
            <w:tcW w:w="2015" w:type="dxa"/>
            <w:vMerge/>
            <w:tcBorders>
              <w:left w:val="single" w:sz="6" w:space="0" w:color="auto"/>
              <w:bottom w:val="single" w:sz="6" w:space="0" w:color="auto"/>
              <w:right w:val="single" w:sz="6" w:space="0" w:color="auto"/>
            </w:tcBorders>
          </w:tcPr>
          <w:p w14:paraId="5E1A3864"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EF2343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212</w:t>
            </w:r>
          </w:p>
        </w:tc>
        <w:tc>
          <w:tcPr>
            <w:tcW w:w="1701" w:type="dxa"/>
            <w:tcBorders>
              <w:top w:val="single" w:sz="6" w:space="0" w:color="auto"/>
              <w:left w:val="single" w:sz="6" w:space="0" w:color="auto"/>
              <w:bottom w:val="single" w:sz="6" w:space="0" w:color="auto"/>
              <w:right w:val="single" w:sz="6" w:space="0" w:color="auto"/>
            </w:tcBorders>
          </w:tcPr>
          <w:p w14:paraId="1CCACED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387547.07</w:t>
            </w:r>
          </w:p>
        </w:tc>
        <w:tc>
          <w:tcPr>
            <w:tcW w:w="1703" w:type="dxa"/>
            <w:tcBorders>
              <w:top w:val="single" w:sz="6" w:space="0" w:color="auto"/>
              <w:left w:val="single" w:sz="6" w:space="0" w:color="auto"/>
              <w:bottom w:val="single" w:sz="6" w:space="0" w:color="auto"/>
              <w:right w:val="single" w:sz="6" w:space="0" w:color="auto"/>
            </w:tcBorders>
          </w:tcPr>
          <w:p w14:paraId="2B6D0CC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1292338.50</w:t>
            </w:r>
          </w:p>
        </w:tc>
      </w:tr>
      <w:tr w:rsidR="001D7BEA" w:rsidRPr="00C83F0A" w14:paraId="42A5CB17" w14:textId="77777777" w:rsidTr="009E437F">
        <w:trPr>
          <w:trHeight w:val="362"/>
        </w:trPr>
        <w:tc>
          <w:tcPr>
            <w:tcW w:w="2015" w:type="dxa"/>
            <w:vMerge w:val="restart"/>
            <w:tcBorders>
              <w:top w:val="single" w:sz="6" w:space="0" w:color="auto"/>
              <w:left w:val="single" w:sz="6" w:space="0" w:color="auto"/>
              <w:right w:val="single" w:sz="6" w:space="0" w:color="auto"/>
            </w:tcBorders>
          </w:tcPr>
          <w:p w14:paraId="606371B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:20:ЗУ62</w:t>
            </w:r>
          </w:p>
        </w:tc>
        <w:tc>
          <w:tcPr>
            <w:tcW w:w="1984" w:type="dxa"/>
            <w:tcBorders>
              <w:top w:val="single" w:sz="6" w:space="0" w:color="auto"/>
              <w:left w:val="single" w:sz="6" w:space="0" w:color="auto"/>
              <w:bottom w:val="single" w:sz="6" w:space="0" w:color="auto"/>
              <w:right w:val="single" w:sz="6" w:space="0" w:color="auto"/>
            </w:tcBorders>
          </w:tcPr>
          <w:p w14:paraId="620D723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212</w:t>
            </w:r>
          </w:p>
        </w:tc>
        <w:tc>
          <w:tcPr>
            <w:tcW w:w="1701" w:type="dxa"/>
            <w:tcBorders>
              <w:top w:val="single" w:sz="6" w:space="0" w:color="auto"/>
              <w:left w:val="single" w:sz="6" w:space="0" w:color="auto"/>
              <w:bottom w:val="single" w:sz="6" w:space="0" w:color="auto"/>
              <w:right w:val="single" w:sz="6" w:space="0" w:color="auto"/>
            </w:tcBorders>
          </w:tcPr>
          <w:p w14:paraId="38E446F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387547.07</w:t>
            </w:r>
          </w:p>
        </w:tc>
        <w:tc>
          <w:tcPr>
            <w:tcW w:w="1703" w:type="dxa"/>
            <w:tcBorders>
              <w:top w:val="single" w:sz="6" w:space="0" w:color="auto"/>
              <w:left w:val="single" w:sz="6" w:space="0" w:color="auto"/>
              <w:bottom w:val="single" w:sz="6" w:space="0" w:color="auto"/>
              <w:right w:val="single" w:sz="6" w:space="0" w:color="auto"/>
            </w:tcBorders>
          </w:tcPr>
          <w:p w14:paraId="2882F2B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1292338.50</w:t>
            </w:r>
          </w:p>
        </w:tc>
      </w:tr>
      <w:tr w:rsidR="001D7BEA" w:rsidRPr="00C83F0A" w14:paraId="0F50A61A" w14:textId="77777777" w:rsidTr="009E437F">
        <w:trPr>
          <w:trHeight w:val="362"/>
        </w:trPr>
        <w:tc>
          <w:tcPr>
            <w:tcW w:w="2015" w:type="dxa"/>
            <w:vMerge/>
            <w:tcBorders>
              <w:left w:val="single" w:sz="6" w:space="0" w:color="auto"/>
              <w:right w:val="single" w:sz="6" w:space="0" w:color="auto"/>
            </w:tcBorders>
          </w:tcPr>
          <w:p w14:paraId="6D6D1A2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9234F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251</w:t>
            </w:r>
          </w:p>
        </w:tc>
        <w:tc>
          <w:tcPr>
            <w:tcW w:w="1701" w:type="dxa"/>
            <w:tcBorders>
              <w:top w:val="single" w:sz="6" w:space="0" w:color="auto"/>
              <w:left w:val="single" w:sz="6" w:space="0" w:color="auto"/>
              <w:bottom w:val="single" w:sz="6" w:space="0" w:color="auto"/>
              <w:right w:val="single" w:sz="6" w:space="0" w:color="auto"/>
            </w:tcBorders>
          </w:tcPr>
          <w:p w14:paraId="3D06FB6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387502.97</w:t>
            </w:r>
          </w:p>
        </w:tc>
        <w:tc>
          <w:tcPr>
            <w:tcW w:w="1703" w:type="dxa"/>
            <w:tcBorders>
              <w:top w:val="single" w:sz="6" w:space="0" w:color="auto"/>
              <w:left w:val="single" w:sz="6" w:space="0" w:color="auto"/>
              <w:bottom w:val="single" w:sz="6" w:space="0" w:color="auto"/>
              <w:right w:val="single" w:sz="6" w:space="0" w:color="auto"/>
            </w:tcBorders>
          </w:tcPr>
          <w:p w14:paraId="4FE7EBD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1292368.41</w:t>
            </w:r>
          </w:p>
        </w:tc>
      </w:tr>
      <w:tr w:rsidR="001D7BEA" w:rsidRPr="00C83F0A" w14:paraId="777F9504" w14:textId="77777777" w:rsidTr="009E437F">
        <w:trPr>
          <w:trHeight w:val="362"/>
        </w:trPr>
        <w:tc>
          <w:tcPr>
            <w:tcW w:w="2015" w:type="dxa"/>
            <w:vMerge/>
            <w:tcBorders>
              <w:left w:val="single" w:sz="6" w:space="0" w:color="auto"/>
              <w:right w:val="single" w:sz="6" w:space="0" w:color="auto"/>
            </w:tcBorders>
          </w:tcPr>
          <w:p w14:paraId="2400EFF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038DC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255</w:t>
            </w:r>
          </w:p>
        </w:tc>
        <w:tc>
          <w:tcPr>
            <w:tcW w:w="1701" w:type="dxa"/>
            <w:tcBorders>
              <w:top w:val="single" w:sz="6" w:space="0" w:color="auto"/>
              <w:left w:val="single" w:sz="6" w:space="0" w:color="auto"/>
              <w:bottom w:val="single" w:sz="6" w:space="0" w:color="auto"/>
              <w:right w:val="single" w:sz="6" w:space="0" w:color="auto"/>
            </w:tcBorders>
          </w:tcPr>
          <w:p w14:paraId="4A6224F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387518.77</w:t>
            </w:r>
          </w:p>
        </w:tc>
        <w:tc>
          <w:tcPr>
            <w:tcW w:w="1703" w:type="dxa"/>
            <w:tcBorders>
              <w:top w:val="single" w:sz="6" w:space="0" w:color="auto"/>
              <w:left w:val="single" w:sz="6" w:space="0" w:color="auto"/>
              <w:bottom w:val="single" w:sz="6" w:space="0" w:color="auto"/>
              <w:right w:val="single" w:sz="6" w:space="0" w:color="auto"/>
            </w:tcBorders>
          </w:tcPr>
          <w:p w14:paraId="323006B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1292391.71</w:t>
            </w:r>
          </w:p>
        </w:tc>
      </w:tr>
      <w:tr w:rsidR="001D7BEA" w:rsidRPr="00C83F0A" w14:paraId="59459587" w14:textId="77777777" w:rsidTr="009E437F">
        <w:trPr>
          <w:trHeight w:val="362"/>
        </w:trPr>
        <w:tc>
          <w:tcPr>
            <w:tcW w:w="2015" w:type="dxa"/>
            <w:vMerge/>
            <w:tcBorders>
              <w:left w:val="single" w:sz="6" w:space="0" w:color="auto"/>
              <w:bottom w:val="single" w:sz="6" w:space="0" w:color="auto"/>
              <w:right w:val="single" w:sz="6" w:space="0" w:color="auto"/>
            </w:tcBorders>
          </w:tcPr>
          <w:p w14:paraId="7484AD2A"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0F4280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216</w:t>
            </w:r>
          </w:p>
        </w:tc>
        <w:tc>
          <w:tcPr>
            <w:tcW w:w="1701" w:type="dxa"/>
            <w:tcBorders>
              <w:top w:val="single" w:sz="6" w:space="0" w:color="auto"/>
              <w:left w:val="single" w:sz="6" w:space="0" w:color="auto"/>
              <w:bottom w:val="single" w:sz="6" w:space="0" w:color="auto"/>
              <w:right w:val="single" w:sz="6" w:space="0" w:color="auto"/>
            </w:tcBorders>
          </w:tcPr>
          <w:p w14:paraId="51B18E6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387562.87</w:t>
            </w:r>
          </w:p>
        </w:tc>
        <w:tc>
          <w:tcPr>
            <w:tcW w:w="1703" w:type="dxa"/>
            <w:tcBorders>
              <w:top w:val="single" w:sz="6" w:space="0" w:color="auto"/>
              <w:left w:val="single" w:sz="6" w:space="0" w:color="auto"/>
              <w:bottom w:val="single" w:sz="6" w:space="0" w:color="auto"/>
              <w:right w:val="single" w:sz="6" w:space="0" w:color="auto"/>
            </w:tcBorders>
          </w:tcPr>
          <w:p w14:paraId="23B1062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1292361.79</w:t>
            </w:r>
          </w:p>
        </w:tc>
      </w:tr>
      <w:tr w:rsidR="001D7BEA" w:rsidRPr="00C83F0A" w14:paraId="79DA1CDB" w14:textId="77777777" w:rsidTr="00534663">
        <w:trPr>
          <w:trHeight w:val="362"/>
        </w:trPr>
        <w:tc>
          <w:tcPr>
            <w:tcW w:w="2015" w:type="dxa"/>
            <w:vMerge w:val="restart"/>
            <w:tcBorders>
              <w:top w:val="single" w:sz="6" w:space="0" w:color="auto"/>
              <w:left w:val="single" w:sz="6" w:space="0" w:color="auto"/>
              <w:right w:val="single" w:sz="6" w:space="0" w:color="auto"/>
            </w:tcBorders>
          </w:tcPr>
          <w:p w14:paraId="5D863EF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:20:ЗУ63</w:t>
            </w:r>
          </w:p>
        </w:tc>
        <w:tc>
          <w:tcPr>
            <w:tcW w:w="1984" w:type="dxa"/>
            <w:tcBorders>
              <w:top w:val="single" w:sz="6" w:space="0" w:color="auto"/>
              <w:left w:val="single" w:sz="6" w:space="0" w:color="auto"/>
              <w:bottom w:val="single" w:sz="6" w:space="0" w:color="auto"/>
              <w:right w:val="single" w:sz="6" w:space="0" w:color="auto"/>
            </w:tcBorders>
          </w:tcPr>
          <w:p w14:paraId="0229C12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216</w:t>
            </w:r>
          </w:p>
        </w:tc>
        <w:tc>
          <w:tcPr>
            <w:tcW w:w="1701" w:type="dxa"/>
            <w:tcBorders>
              <w:top w:val="single" w:sz="6" w:space="0" w:color="auto"/>
              <w:left w:val="single" w:sz="6" w:space="0" w:color="auto"/>
              <w:bottom w:val="single" w:sz="6" w:space="0" w:color="auto"/>
              <w:right w:val="single" w:sz="6" w:space="0" w:color="auto"/>
            </w:tcBorders>
          </w:tcPr>
          <w:p w14:paraId="16E2C21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387562.87</w:t>
            </w:r>
          </w:p>
        </w:tc>
        <w:tc>
          <w:tcPr>
            <w:tcW w:w="1703" w:type="dxa"/>
            <w:tcBorders>
              <w:top w:val="single" w:sz="6" w:space="0" w:color="auto"/>
              <w:left w:val="single" w:sz="6" w:space="0" w:color="auto"/>
              <w:bottom w:val="single" w:sz="6" w:space="0" w:color="auto"/>
              <w:right w:val="single" w:sz="6" w:space="0" w:color="auto"/>
            </w:tcBorders>
          </w:tcPr>
          <w:p w14:paraId="143CC18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1292361.79</w:t>
            </w:r>
          </w:p>
        </w:tc>
      </w:tr>
      <w:tr w:rsidR="001D7BEA" w:rsidRPr="00C83F0A" w14:paraId="60F9563C" w14:textId="77777777" w:rsidTr="00534663">
        <w:trPr>
          <w:trHeight w:val="362"/>
        </w:trPr>
        <w:tc>
          <w:tcPr>
            <w:tcW w:w="2015" w:type="dxa"/>
            <w:vMerge/>
            <w:tcBorders>
              <w:left w:val="single" w:sz="6" w:space="0" w:color="auto"/>
              <w:right w:val="single" w:sz="6" w:space="0" w:color="auto"/>
            </w:tcBorders>
          </w:tcPr>
          <w:p w14:paraId="3F91E73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B5FBA9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255</w:t>
            </w:r>
          </w:p>
        </w:tc>
        <w:tc>
          <w:tcPr>
            <w:tcW w:w="1701" w:type="dxa"/>
            <w:tcBorders>
              <w:top w:val="single" w:sz="6" w:space="0" w:color="auto"/>
              <w:left w:val="single" w:sz="6" w:space="0" w:color="auto"/>
              <w:bottom w:val="single" w:sz="6" w:space="0" w:color="auto"/>
              <w:right w:val="single" w:sz="6" w:space="0" w:color="auto"/>
            </w:tcBorders>
          </w:tcPr>
          <w:p w14:paraId="028600A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387518.77</w:t>
            </w:r>
          </w:p>
        </w:tc>
        <w:tc>
          <w:tcPr>
            <w:tcW w:w="1703" w:type="dxa"/>
            <w:tcBorders>
              <w:top w:val="single" w:sz="6" w:space="0" w:color="auto"/>
              <w:left w:val="single" w:sz="6" w:space="0" w:color="auto"/>
              <w:bottom w:val="single" w:sz="6" w:space="0" w:color="auto"/>
              <w:right w:val="single" w:sz="6" w:space="0" w:color="auto"/>
            </w:tcBorders>
          </w:tcPr>
          <w:p w14:paraId="69D30F2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1292391.71</w:t>
            </w:r>
          </w:p>
        </w:tc>
      </w:tr>
      <w:tr w:rsidR="001D7BEA" w:rsidRPr="00C83F0A" w14:paraId="05E0ABAC" w14:textId="77777777" w:rsidTr="00534663">
        <w:trPr>
          <w:trHeight w:val="362"/>
        </w:trPr>
        <w:tc>
          <w:tcPr>
            <w:tcW w:w="2015" w:type="dxa"/>
            <w:vMerge/>
            <w:tcBorders>
              <w:left w:val="single" w:sz="6" w:space="0" w:color="auto"/>
              <w:right w:val="single" w:sz="6" w:space="0" w:color="auto"/>
            </w:tcBorders>
          </w:tcPr>
          <w:p w14:paraId="586E316F"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6B4FE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259</w:t>
            </w:r>
          </w:p>
        </w:tc>
        <w:tc>
          <w:tcPr>
            <w:tcW w:w="1701" w:type="dxa"/>
            <w:tcBorders>
              <w:top w:val="single" w:sz="6" w:space="0" w:color="auto"/>
              <w:left w:val="single" w:sz="6" w:space="0" w:color="auto"/>
              <w:bottom w:val="single" w:sz="6" w:space="0" w:color="auto"/>
              <w:right w:val="single" w:sz="6" w:space="0" w:color="auto"/>
            </w:tcBorders>
          </w:tcPr>
          <w:p w14:paraId="2DE5564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387534.57</w:t>
            </w:r>
          </w:p>
        </w:tc>
        <w:tc>
          <w:tcPr>
            <w:tcW w:w="1703" w:type="dxa"/>
            <w:tcBorders>
              <w:top w:val="single" w:sz="6" w:space="0" w:color="auto"/>
              <w:left w:val="single" w:sz="6" w:space="0" w:color="auto"/>
              <w:bottom w:val="single" w:sz="6" w:space="0" w:color="auto"/>
              <w:right w:val="single" w:sz="6" w:space="0" w:color="auto"/>
            </w:tcBorders>
          </w:tcPr>
          <w:p w14:paraId="522C3B0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1292415.00</w:t>
            </w:r>
          </w:p>
        </w:tc>
      </w:tr>
      <w:tr w:rsidR="001D7BEA" w:rsidRPr="00C83F0A" w14:paraId="238201A5" w14:textId="77777777" w:rsidTr="00534663">
        <w:trPr>
          <w:trHeight w:val="362"/>
        </w:trPr>
        <w:tc>
          <w:tcPr>
            <w:tcW w:w="2015" w:type="dxa"/>
            <w:vMerge/>
            <w:tcBorders>
              <w:left w:val="single" w:sz="6" w:space="0" w:color="auto"/>
              <w:bottom w:val="single" w:sz="6" w:space="0" w:color="auto"/>
              <w:right w:val="single" w:sz="6" w:space="0" w:color="auto"/>
            </w:tcBorders>
          </w:tcPr>
          <w:p w14:paraId="1726A73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0E90E7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220</w:t>
            </w:r>
          </w:p>
        </w:tc>
        <w:tc>
          <w:tcPr>
            <w:tcW w:w="1701" w:type="dxa"/>
            <w:tcBorders>
              <w:top w:val="single" w:sz="6" w:space="0" w:color="auto"/>
              <w:left w:val="single" w:sz="6" w:space="0" w:color="auto"/>
              <w:bottom w:val="single" w:sz="6" w:space="0" w:color="auto"/>
              <w:right w:val="single" w:sz="6" w:space="0" w:color="auto"/>
            </w:tcBorders>
          </w:tcPr>
          <w:p w14:paraId="47DCDB4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387578.67</w:t>
            </w:r>
          </w:p>
        </w:tc>
        <w:tc>
          <w:tcPr>
            <w:tcW w:w="1703" w:type="dxa"/>
            <w:tcBorders>
              <w:top w:val="single" w:sz="6" w:space="0" w:color="auto"/>
              <w:left w:val="single" w:sz="6" w:space="0" w:color="auto"/>
              <w:bottom w:val="single" w:sz="6" w:space="0" w:color="auto"/>
              <w:right w:val="single" w:sz="6" w:space="0" w:color="auto"/>
            </w:tcBorders>
          </w:tcPr>
          <w:p w14:paraId="7ED3EEE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1292385.08</w:t>
            </w:r>
          </w:p>
        </w:tc>
      </w:tr>
      <w:tr w:rsidR="001D7BEA" w:rsidRPr="00C83F0A" w14:paraId="1B9DAE7E" w14:textId="77777777" w:rsidTr="00904445">
        <w:trPr>
          <w:trHeight w:val="362"/>
        </w:trPr>
        <w:tc>
          <w:tcPr>
            <w:tcW w:w="2015" w:type="dxa"/>
            <w:vMerge w:val="restart"/>
            <w:tcBorders>
              <w:top w:val="single" w:sz="6" w:space="0" w:color="auto"/>
              <w:left w:val="single" w:sz="6" w:space="0" w:color="auto"/>
              <w:right w:val="single" w:sz="6" w:space="0" w:color="auto"/>
            </w:tcBorders>
          </w:tcPr>
          <w:p w14:paraId="4D85E10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:20:ЗУ64</w:t>
            </w:r>
          </w:p>
        </w:tc>
        <w:tc>
          <w:tcPr>
            <w:tcW w:w="1984" w:type="dxa"/>
            <w:tcBorders>
              <w:top w:val="single" w:sz="6" w:space="0" w:color="auto"/>
              <w:left w:val="single" w:sz="6" w:space="0" w:color="auto"/>
              <w:bottom w:val="single" w:sz="6" w:space="0" w:color="auto"/>
              <w:right w:val="single" w:sz="6" w:space="0" w:color="auto"/>
            </w:tcBorders>
          </w:tcPr>
          <w:p w14:paraId="2417557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220</w:t>
            </w:r>
          </w:p>
        </w:tc>
        <w:tc>
          <w:tcPr>
            <w:tcW w:w="1701" w:type="dxa"/>
            <w:tcBorders>
              <w:top w:val="single" w:sz="6" w:space="0" w:color="auto"/>
              <w:left w:val="single" w:sz="6" w:space="0" w:color="auto"/>
              <w:bottom w:val="single" w:sz="6" w:space="0" w:color="auto"/>
              <w:right w:val="single" w:sz="6" w:space="0" w:color="auto"/>
            </w:tcBorders>
          </w:tcPr>
          <w:p w14:paraId="2E3764D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387578.67</w:t>
            </w:r>
          </w:p>
        </w:tc>
        <w:tc>
          <w:tcPr>
            <w:tcW w:w="1703" w:type="dxa"/>
            <w:tcBorders>
              <w:top w:val="single" w:sz="6" w:space="0" w:color="auto"/>
              <w:left w:val="single" w:sz="6" w:space="0" w:color="auto"/>
              <w:bottom w:val="single" w:sz="6" w:space="0" w:color="auto"/>
              <w:right w:val="single" w:sz="6" w:space="0" w:color="auto"/>
            </w:tcBorders>
          </w:tcPr>
          <w:p w14:paraId="1E2564E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1292385.08</w:t>
            </w:r>
          </w:p>
        </w:tc>
      </w:tr>
      <w:tr w:rsidR="001D7BEA" w:rsidRPr="00C83F0A" w14:paraId="1BC5EA80" w14:textId="77777777" w:rsidTr="00904445">
        <w:trPr>
          <w:trHeight w:val="362"/>
        </w:trPr>
        <w:tc>
          <w:tcPr>
            <w:tcW w:w="2015" w:type="dxa"/>
            <w:vMerge/>
            <w:tcBorders>
              <w:left w:val="single" w:sz="6" w:space="0" w:color="auto"/>
              <w:right w:val="single" w:sz="6" w:space="0" w:color="auto"/>
            </w:tcBorders>
          </w:tcPr>
          <w:p w14:paraId="0B3BDBD0"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26C6B5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259</w:t>
            </w:r>
          </w:p>
        </w:tc>
        <w:tc>
          <w:tcPr>
            <w:tcW w:w="1701" w:type="dxa"/>
            <w:tcBorders>
              <w:top w:val="single" w:sz="6" w:space="0" w:color="auto"/>
              <w:left w:val="single" w:sz="6" w:space="0" w:color="auto"/>
              <w:bottom w:val="single" w:sz="6" w:space="0" w:color="auto"/>
              <w:right w:val="single" w:sz="6" w:space="0" w:color="auto"/>
            </w:tcBorders>
          </w:tcPr>
          <w:p w14:paraId="645ECBF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387534.57</w:t>
            </w:r>
          </w:p>
        </w:tc>
        <w:tc>
          <w:tcPr>
            <w:tcW w:w="1703" w:type="dxa"/>
            <w:tcBorders>
              <w:top w:val="single" w:sz="6" w:space="0" w:color="auto"/>
              <w:left w:val="single" w:sz="6" w:space="0" w:color="auto"/>
              <w:bottom w:val="single" w:sz="6" w:space="0" w:color="auto"/>
              <w:right w:val="single" w:sz="6" w:space="0" w:color="auto"/>
            </w:tcBorders>
          </w:tcPr>
          <w:p w14:paraId="23C370A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1292415.00</w:t>
            </w:r>
          </w:p>
        </w:tc>
      </w:tr>
      <w:tr w:rsidR="001D7BEA" w:rsidRPr="00C83F0A" w14:paraId="0B7E17FF" w14:textId="77777777" w:rsidTr="00904445">
        <w:trPr>
          <w:trHeight w:val="362"/>
        </w:trPr>
        <w:tc>
          <w:tcPr>
            <w:tcW w:w="2015" w:type="dxa"/>
            <w:vMerge/>
            <w:tcBorders>
              <w:left w:val="single" w:sz="6" w:space="0" w:color="auto"/>
              <w:right w:val="single" w:sz="6" w:space="0" w:color="auto"/>
            </w:tcBorders>
          </w:tcPr>
          <w:p w14:paraId="12C1E19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2F7C3A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263</w:t>
            </w:r>
          </w:p>
        </w:tc>
        <w:tc>
          <w:tcPr>
            <w:tcW w:w="1701" w:type="dxa"/>
            <w:tcBorders>
              <w:top w:val="single" w:sz="6" w:space="0" w:color="auto"/>
              <w:left w:val="single" w:sz="6" w:space="0" w:color="auto"/>
              <w:bottom w:val="single" w:sz="6" w:space="0" w:color="auto"/>
              <w:right w:val="single" w:sz="6" w:space="0" w:color="auto"/>
            </w:tcBorders>
          </w:tcPr>
          <w:p w14:paraId="6618E1A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387550.37</w:t>
            </w:r>
          </w:p>
        </w:tc>
        <w:tc>
          <w:tcPr>
            <w:tcW w:w="1703" w:type="dxa"/>
            <w:tcBorders>
              <w:top w:val="single" w:sz="6" w:space="0" w:color="auto"/>
              <w:left w:val="single" w:sz="6" w:space="0" w:color="auto"/>
              <w:bottom w:val="single" w:sz="6" w:space="0" w:color="auto"/>
              <w:right w:val="single" w:sz="6" w:space="0" w:color="auto"/>
            </w:tcBorders>
          </w:tcPr>
          <w:p w14:paraId="6395F8F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1292438.29</w:t>
            </w:r>
          </w:p>
        </w:tc>
      </w:tr>
      <w:tr w:rsidR="001D7BEA" w:rsidRPr="00C83F0A" w14:paraId="5A31F06C" w14:textId="77777777" w:rsidTr="00904445">
        <w:trPr>
          <w:trHeight w:val="362"/>
        </w:trPr>
        <w:tc>
          <w:tcPr>
            <w:tcW w:w="2015" w:type="dxa"/>
            <w:vMerge/>
            <w:tcBorders>
              <w:left w:val="single" w:sz="6" w:space="0" w:color="auto"/>
              <w:bottom w:val="single" w:sz="6" w:space="0" w:color="auto"/>
              <w:right w:val="single" w:sz="6" w:space="0" w:color="auto"/>
            </w:tcBorders>
          </w:tcPr>
          <w:p w14:paraId="7F6B3E71"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04766B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224</w:t>
            </w:r>
          </w:p>
        </w:tc>
        <w:tc>
          <w:tcPr>
            <w:tcW w:w="1701" w:type="dxa"/>
            <w:tcBorders>
              <w:top w:val="single" w:sz="6" w:space="0" w:color="auto"/>
              <w:left w:val="single" w:sz="6" w:space="0" w:color="auto"/>
              <w:bottom w:val="single" w:sz="6" w:space="0" w:color="auto"/>
              <w:right w:val="single" w:sz="6" w:space="0" w:color="auto"/>
            </w:tcBorders>
          </w:tcPr>
          <w:p w14:paraId="5E3C697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387594.47</w:t>
            </w:r>
          </w:p>
        </w:tc>
        <w:tc>
          <w:tcPr>
            <w:tcW w:w="1703" w:type="dxa"/>
            <w:tcBorders>
              <w:top w:val="single" w:sz="6" w:space="0" w:color="auto"/>
              <w:left w:val="single" w:sz="6" w:space="0" w:color="auto"/>
              <w:bottom w:val="single" w:sz="6" w:space="0" w:color="auto"/>
              <w:right w:val="single" w:sz="6" w:space="0" w:color="auto"/>
            </w:tcBorders>
          </w:tcPr>
          <w:p w14:paraId="4EA63AF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1292408.37</w:t>
            </w:r>
          </w:p>
        </w:tc>
      </w:tr>
      <w:tr w:rsidR="001D7BEA" w:rsidRPr="00C83F0A" w14:paraId="2D2CE273" w14:textId="77777777" w:rsidTr="006138F8">
        <w:trPr>
          <w:trHeight w:val="362"/>
        </w:trPr>
        <w:tc>
          <w:tcPr>
            <w:tcW w:w="2015" w:type="dxa"/>
            <w:vMerge w:val="restart"/>
            <w:tcBorders>
              <w:top w:val="single" w:sz="6" w:space="0" w:color="auto"/>
              <w:left w:val="single" w:sz="6" w:space="0" w:color="auto"/>
              <w:right w:val="single" w:sz="6" w:space="0" w:color="auto"/>
            </w:tcBorders>
          </w:tcPr>
          <w:p w14:paraId="48E14A6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:20:ЗУ65</w:t>
            </w:r>
          </w:p>
        </w:tc>
        <w:tc>
          <w:tcPr>
            <w:tcW w:w="1984" w:type="dxa"/>
            <w:tcBorders>
              <w:top w:val="single" w:sz="6" w:space="0" w:color="auto"/>
              <w:left w:val="single" w:sz="6" w:space="0" w:color="auto"/>
              <w:bottom w:val="single" w:sz="6" w:space="0" w:color="auto"/>
              <w:right w:val="single" w:sz="6" w:space="0" w:color="auto"/>
            </w:tcBorders>
          </w:tcPr>
          <w:p w14:paraId="05EF61B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224</w:t>
            </w:r>
          </w:p>
        </w:tc>
        <w:tc>
          <w:tcPr>
            <w:tcW w:w="1701" w:type="dxa"/>
            <w:tcBorders>
              <w:top w:val="single" w:sz="6" w:space="0" w:color="auto"/>
              <w:left w:val="single" w:sz="6" w:space="0" w:color="auto"/>
              <w:bottom w:val="single" w:sz="6" w:space="0" w:color="auto"/>
              <w:right w:val="single" w:sz="6" w:space="0" w:color="auto"/>
            </w:tcBorders>
          </w:tcPr>
          <w:p w14:paraId="4B83F08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387594.47</w:t>
            </w:r>
          </w:p>
        </w:tc>
        <w:tc>
          <w:tcPr>
            <w:tcW w:w="1703" w:type="dxa"/>
            <w:tcBorders>
              <w:top w:val="single" w:sz="6" w:space="0" w:color="auto"/>
              <w:left w:val="single" w:sz="6" w:space="0" w:color="auto"/>
              <w:bottom w:val="single" w:sz="6" w:space="0" w:color="auto"/>
              <w:right w:val="single" w:sz="6" w:space="0" w:color="auto"/>
            </w:tcBorders>
          </w:tcPr>
          <w:p w14:paraId="1FAF8FD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1292408.37</w:t>
            </w:r>
          </w:p>
        </w:tc>
      </w:tr>
      <w:tr w:rsidR="001D7BEA" w:rsidRPr="00C83F0A" w14:paraId="5660FCC6" w14:textId="77777777" w:rsidTr="006138F8">
        <w:trPr>
          <w:trHeight w:val="362"/>
        </w:trPr>
        <w:tc>
          <w:tcPr>
            <w:tcW w:w="2015" w:type="dxa"/>
            <w:vMerge/>
            <w:tcBorders>
              <w:left w:val="single" w:sz="6" w:space="0" w:color="auto"/>
              <w:right w:val="single" w:sz="6" w:space="0" w:color="auto"/>
            </w:tcBorders>
          </w:tcPr>
          <w:p w14:paraId="2DF81EFC"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2C96EC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263</w:t>
            </w:r>
          </w:p>
        </w:tc>
        <w:tc>
          <w:tcPr>
            <w:tcW w:w="1701" w:type="dxa"/>
            <w:tcBorders>
              <w:top w:val="single" w:sz="6" w:space="0" w:color="auto"/>
              <w:left w:val="single" w:sz="6" w:space="0" w:color="auto"/>
              <w:bottom w:val="single" w:sz="6" w:space="0" w:color="auto"/>
              <w:right w:val="single" w:sz="6" w:space="0" w:color="auto"/>
            </w:tcBorders>
          </w:tcPr>
          <w:p w14:paraId="24ABC23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387550.37</w:t>
            </w:r>
          </w:p>
        </w:tc>
        <w:tc>
          <w:tcPr>
            <w:tcW w:w="1703" w:type="dxa"/>
            <w:tcBorders>
              <w:top w:val="single" w:sz="6" w:space="0" w:color="auto"/>
              <w:left w:val="single" w:sz="6" w:space="0" w:color="auto"/>
              <w:bottom w:val="single" w:sz="6" w:space="0" w:color="auto"/>
              <w:right w:val="single" w:sz="6" w:space="0" w:color="auto"/>
            </w:tcBorders>
          </w:tcPr>
          <w:p w14:paraId="6C460CA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1292438.29</w:t>
            </w:r>
          </w:p>
        </w:tc>
      </w:tr>
      <w:tr w:rsidR="001D7BEA" w:rsidRPr="00C83F0A" w14:paraId="5AE2EAA7" w14:textId="77777777" w:rsidTr="006138F8">
        <w:trPr>
          <w:trHeight w:val="362"/>
        </w:trPr>
        <w:tc>
          <w:tcPr>
            <w:tcW w:w="2015" w:type="dxa"/>
            <w:vMerge/>
            <w:tcBorders>
              <w:left w:val="single" w:sz="6" w:space="0" w:color="auto"/>
              <w:right w:val="single" w:sz="6" w:space="0" w:color="auto"/>
            </w:tcBorders>
          </w:tcPr>
          <w:p w14:paraId="61CE0D1F"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8DA4C4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267</w:t>
            </w:r>
          </w:p>
        </w:tc>
        <w:tc>
          <w:tcPr>
            <w:tcW w:w="1701" w:type="dxa"/>
            <w:tcBorders>
              <w:top w:val="single" w:sz="6" w:space="0" w:color="auto"/>
              <w:left w:val="single" w:sz="6" w:space="0" w:color="auto"/>
              <w:bottom w:val="single" w:sz="6" w:space="0" w:color="auto"/>
              <w:right w:val="single" w:sz="6" w:space="0" w:color="auto"/>
            </w:tcBorders>
          </w:tcPr>
          <w:p w14:paraId="29AC4C5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387566.17</w:t>
            </w:r>
          </w:p>
        </w:tc>
        <w:tc>
          <w:tcPr>
            <w:tcW w:w="1703" w:type="dxa"/>
            <w:tcBorders>
              <w:top w:val="single" w:sz="6" w:space="0" w:color="auto"/>
              <w:left w:val="single" w:sz="6" w:space="0" w:color="auto"/>
              <w:bottom w:val="single" w:sz="6" w:space="0" w:color="auto"/>
              <w:right w:val="single" w:sz="6" w:space="0" w:color="auto"/>
            </w:tcBorders>
          </w:tcPr>
          <w:p w14:paraId="51F90FE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1292461.58</w:t>
            </w:r>
          </w:p>
        </w:tc>
      </w:tr>
      <w:tr w:rsidR="001D7BEA" w:rsidRPr="00C83F0A" w14:paraId="0F457465" w14:textId="77777777" w:rsidTr="006138F8">
        <w:trPr>
          <w:trHeight w:val="362"/>
        </w:trPr>
        <w:tc>
          <w:tcPr>
            <w:tcW w:w="2015" w:type="dxa"/>
            <w:vMerge/>
            <w:tcBorders>
              <w:left w:val="single" w:sz="6" w:space="0" w:color="auto"/>
              <w:bottom w:val="single" w:sz="6" w:space="0" w:color="auto"/>
              <w:right w:val="single" w:sz="6" w:space="0" w:color="auto"/>
            </w:tcBorders>
          </w:tcPr>
          <w:p w14:paraId="4E50E02F"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FB54AE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228</w:t>
            </w:r>
          </w:p>
        </w:tc>
        <w:tc>
          <w:tcPr>
            <w:tcW w:w="1701" w:type="dxa"/>
            <w:tcBorders>
              <w:top w:val="single" w:sz="6" w:space="0" w:color="auto"/>
              <w:left w:val="single" w:sz="6" w:space="0" w:color="auto"/>
              <w:bottom w:val="single" w:sz="6" w:space="0" w:color="auto"/>
              <w:right w:val="single" w:sz="6" w:space="0" w:color="auto"/>
            </w:tcBorders>
          </w:tcPr>
          <w:p w14:paraId="39078C5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387610.27</w:t>
            </w:r>
          </w:p>
        </w:tc>
        <w:tc>
          <w:tcPr>
            <w:tcW w:w="1703" w:type="dxa"/>
            <w:tcBorders>
              <w:top w:val="single" w:sz="6" w:space="0" w:color="auto"/>
              <w:left w:val="single" w:sz="6" w:space="0" w:color="auto"/>
              <w:bottom w:val="single" w:sz="6" w:space="0" w:color="auto"/>
              <w:right w:val="single" w:sz="6" w:space="0" w:color="auto"/>
            </w:tcBorders>
          </w:tcPr>
          <w:p w14:paraId="719F81D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1292431.66</w:t>
            </w:r>
          </w:p>
        </w:tc>
      </w:tr>
      <w:tr w:rsidR="001D7BEA" w:rsidRPr="00C83F0A" w14:paraId="061F2F33" w14:textId="77777777" w:rsidTr="00FE7B58">
        <w:trPr>
          <w:trHeight w:val="362"/>
        </w:trPr>
        <w:tc>
          <w:tcPr>
            <w:tcW w:w="2015" w:type="dxa"/>
            <w:vMerge w:val="restart"/>
            <w:tcBorders>
              <w:top w:val="single" w:sz="6" w:space="0" w:color="auto"/>
              <w:left w:val="single" w:sz="6" w:space="0" w:color="auto"/>
              <w:right w:val="single" w:sz="6" w:space="0" w:color="auto"/>
            </w:tcBorders>
          </w:tcPr>
          <w:p w14:paraId="768F054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:20:ЗУ66</w:t>
            </w:r>
          </w:p>
        </w:tc>
        <w:tc>
          <w:tcPr>
            <w:tcW w:w="1984" w:type="dxa"/>
            <w:tcBorders>
              <w:top w:val="single" w:sz="6" w:space="0" w:color="auto"/>
              <w:left w:val="single" w:sz="6" w:space="0" w:color="auto"/>
              <w:bottom w:val="single" w:sz="6" w:space="0" w:color="auto"/>
              <w:right w:val="single" w:sz="6" w:space="0" w:color="auto"/>
            </w:tcBorders>
          </w:tcPr>
          <w:p w14:paraId="67C9822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228</w:t>
            </w:r>
          </w:p>
        </w:tc>
        <w:tc>
          <w:tcPr>
            <w:tcW w:w="1701" w:type="dxa"/>
            <w:tcBorders>
              <w:top w:val="single" w:sz="6" w:space="0" w:color="auto"/>
              <w:left w:val="single" w:sz="6" w:space="0" w:color="auto"/>
              <w:bottom w:val="single" w:sz="6" w:space="0" w:color="auto"/>
              <w:right w:val="single" w:sz="6" w:space="0" w:color="auto"/>
            </w:tcBorders>
          </w:tcPr>
          <w:p w14:paraId="3892EF9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387610.27</w:t>
            </w:r>
          </w:p>
        </w:tc>
        <w:tc>
          <w:tcPr>
            <w:tcW w:w="1703" w:type="dxa"/>
            <w:tcBorders>
              <w:top w:val="single" w:sz="6" w:space="0" w:color="auto"/>
              <w:left w:val="single" w:sz="6" w:space="0" w:color="auto"/>
              <w:bottom w:val="single" w:sz="6" w:space="0" w:color="auto"/>
              <w:right w:val="single" w:sz="6" w:space="0" w:color="auto"/>
            </w:tcBorders>
          </w:tcPr>
          <w:p w14:paraId="77FED43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1292431.66</w:t>
            </w:r>
          </w:p>
        </w:tc>
      </w:tr>
      <w:tr w:rsidR="001D7BEA" w:rsidRPr="00C83F0A" w14:paraId="41636B40" w14:textId="77777777" w:rsidTr="00FE7B58">
        <w:trPr>
          <w:trHeight w:val="362"/>
        </w:trPr>
        <w:tc>
          <w:tcPr>
            <w:tcW w:w="2015" w:type="dxa"/>
            <w:vMerge/>
            <w:tcBorders>
              <w:left w:val="single" w:sz="6" w:space="0" w:color="auto"/>
              <w:right w:val="single" w:sz="6" w:space="0" w:color="auto"/>
            </w:tcBorders>
          </w:tcPr>
          <w:p w14:paraId="7562717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CA70BE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267</w:t>
            </w:r>
          </w:p>
        </w:tc>
        <w:tc>
          <w:tcPr>
            <w:tcW w:w="1701" w:type="dxa"/>
            <w:tcBorders>
              <w:top w:val="single" w:sz="6" w:space="0" w:color="auto"/>
              <w:left w:val="single" w:sz="6" w:space="0" w:color="auto"/>
              <w:bottom w:val="single" w:sz="6" w:space="0" w:color="auto"/>
              <w:right w:val="single" w:sz="6" w:space="0" w:color="auto"/>
            </w:tcBorders>
          </w:tcPr>
          <w:p w14:paraId="0F80E04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387566.17</w:t>
            </w:r>
          </w:p>
        </w:tc>
        <w:tc>
          <w:tcPr>
            <w:tcW w:w="1703" w:type="dxa"/>
            <w:tcBorders>
              <w:top w:val="single" w:sz="6" w:space="0" w:color="auto"/>
              <w:left w:val="single" w:sz="6" w:space="0" w:color="auto"/>
              <w:bottom w:val="single" w:sz="6" w:space="0" w:color="auto"/>
              <w:right w:val="single" w:sz="6" w:space="0" w:color="auto"/>
            </w:tcBorders>
          </w:tcPr>
          <w:p w14:paraId="5E280C0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1292461.58</w:t>
            </w:r>
          </w:p>
        </w:tc>
      </w:tr>
      <w:tr w:rsidR="001D7BEA" w:rsidRPr="00C83F0A" w14:paraId="0D56DD0E" w14:textId="77777777" w:rsidTr="00FE7B58">
        <w:trPr>
          <w:trHeight w:val="362"/>
        </w:trPr>
        <w:tc>
          <w:tcPr>
            <w:tcW w:w="2015" w:type="dxa"/>
            <w:vMerge/>
            <w:tcBorders>
              <w:left w:val="single" w:sz="6" w:space="0" w:color="auto"/>
              <w:right w:val="single" w:sz="6" w:space="0" w:color="auto"/>
            </w:tcBorders>
          </w:tcPr>
          <w:p w14:paraId="1E163AE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DDD8A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271</w:t>
            </w:r>
          </w:p>
        </w:tc>
        <w:tc>
          <w:tcPr>
            <w:tcW w:w="1701" w:type="dxa"/>
            <w:tcBorders>
              <w:top w:val="single" w:sz="6" w:space="0" w:color="auto"/>
              <w:left w:val="single" w:sz="6" w:space="0" w:color="auto"/>
              <w:bottom w:val="single" w:sz="6" w:space="0" w:color="auto"/>
              <w:right w:val="single" w:sz="6" w:space="0" w:color="auto"/>
            </w:tcBorders>
          </w:tcPr>
          <w:p w14:paraId="3ACC5AE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387581.97</w:t>
            </w:r>
          </w:p>
        </w:tc>
        <w:tc>
          <w:tcPr>
            <w:tcW w:w="1703" w:type="dxa"/>
            <w:tcBorders>
              <w:top w:val="single" w:sz="6" w:space="0" w:color="auto"/>
              <w:left w:val="single" w:sz="6" w:space="0" w:color="auto"/>
              <w:bottom w:val="single" w:sz="6" w:space="0" w:color="auto"/>
              <w:right w:val="single" w:sz="6" w:space="0" w:color="auto"/>
            </w:tcBorders>
          </w:tcPr>
          <w:p w14:paraId="4CC71AA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1292484.87</w:t>
            </w:r>
          </w:p>
        </w:tc>
      </w:tr>
      <w:tr w:rsidR="001D7BEA" w:rsidRPr="00C83F0A" w14:paraId="1BD30D5E" w14:textId="77777777" w:rsidTr="00FE7B58">
        <w:trPr>
          <w:trHeight w:val="362"/>
        </w:trPr>
        <w:tc>
          <w:tcPr>
            <w:tcW w:w="2015" w:type="dxa"/>
            <w:vMerge/>
            <w:tcBorders>
              <w:left w:val="single" w:sz="6" w:space="0" w:color="auto"/>
              <w:bottom w:val="single" w:sz="6" w:space="0" w:color="auto"/>
              <w:right w:val="single" w:sz="6" w:space="0" w:color="auto"/>
            </w:tcBorders>
          </w:tcPr>
          <w:p w14:paraId="586B07C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161EC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232</w:t>
            </w:r>
          </w:p>
        </w:tc>
        <w:tc>
          <w:tcPr>
            <w:tcW w:w="1701" w:type="dxa"/>
            <w:tcBorders>
              <w:top w:val="single" w:sz="6" w:space="0" w:color="auto"/>
              <w:left w:val="single" w:sz="6" w:space="0" w:color="auto"/>
              <w:bottom w:val="single" w:sz="6" w:space="0" w:color="auto"/>
              <w:right w:val="single" w:sz="6" w:space="0" w:color="auto"/>
            </w:tcBorders>
          </w:tcPr>
          <w:p w14:paraId="74A7AF0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387626.07</w:t>
            </w:r>
          </w:p>
        </w:tc>
        <w:tc>
          <w:tcPr>
            <w:tcW w:w="1703" w:type="dxa"/>
            <w:tcBorders>
              <w:top w:val="single" w:sz="6" w:space="0" w:color="auto"/>
              <w:left w:val="single" w:sz="6" w:space="0" w:color="auto"/>
              <w:bottom w:val="single" w:sz="6" w:space="0" w:color="auto"/>
              <w:right w:val="single" w:sz="6" w:space="0" w:color="auto"/>
            </w:tcBorders>
          </w:tcPr>
          <w:p w14:paraId="5FF3821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1292454.95</w:t>
            </w:r>
          </w:p>
        </w:tc>
      </w:tr>
      <w:tr w:rsidR="001D7BEA" w:rsidRPr="00C83F0A" w14:paraId="526A6483" w14:textId="77777777" w:rsidTr="00902C1E">
        <w:trPr>
          <w:trHeight w:val="362"/>
        </w:trPr>
        <w:tc>
          <w:tcPr>
            <w:tcW w:w="2015" w:type="dxa"/>
            <w:vMerge w:val="restart"/>
            <w:tcBorders>
              <w:top w:val="single" w:sz="6" w:space="0" w:color="auto"/>
              <w:left w:val="single" w:sz="6" w:space="0" w:color="auto"/>
              <w:right w:val="single" w:sz="6" w:space="0" w:color="auto"/>
            </w:tcBorders>
          </w:tcPr>
          <w:p w14:paraId="0AB4948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:20:ЗУ67</w:t>
            </w:r>
          </w:p>
        </w:tc>
        <w:tc>
          <w:tcPr>
            <w:tcW w:w="1984" w:type="dxa"/>
            <w:tcBorders>
              <w:top w:val="single" w:sz="6" w:space="0" w:color="auto"/>
              <w:left w:val="single" w:sz="6" w:space="0" w:color="auto"/>
              <w:bottom w:val="single" w:sz="6" w:space="0" w:color="auto"/>
              <w:right w:val="single" w:sz="6" w:space="0" w:color="auto"/>
            </w:tcBorders>
          </w:tcPr>
          <w:p w14:paraId="4CB306E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271</w:t>
            </w:r>
          </w:p>
        </w:tc>
        <w:tc>
          <w:tcPr>
            <w:tcW w:w="1701" w:type="dxa"/>
            <w:tcBorders>
              <w:top w:val="single" w:sz="6" w:space="0" w:color="auto"/>
              <w:left w:val="single" w:sz="6" w:space="0" w:color="auto"/>
              <w:bottom w:val="single" w:sz="6" w:space="0" w:color="auto"/>
              <w:right w:val="single" w:sz="6" w:space="0" w:color="auto"/>
            </w:tcBorders>
          </w:tcPr>
          <w:p w14:paraId="0B1C185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387581.97</w:t>
            </w:r>
          </w:p>
        </w:tc>
        <w:tc>
          <w:tcPr>
            <w:tcW w:w="1703" w:type="dxa"/>
            <w:tcBorders>
              <w:top w:val="single" w:sz="6" w:space="0" w:color="auto"/>
              <w:left w:val="single" w:sz="6" w:space="0" w:color="auto"/>
              <w:bottom w:val="single" w:sz="6" w:space="0" w:color="auto"/>
              <w:right w:val="single" w:sz="6" w:space="0" w:color="auto"/>
            </w:tcBorders>
          </w:tcPr>
          <w:p w14:paraId="4FDFA93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1292484.87</w:t>
            </w:r>
          </w:p>
        </w:tc>
      </w:tr>
      <w:tr w:rsidR="001D7BEA" w:rsidRPr="00C83F0A" w14:paraId="44E50293" w14:textId="77777777" w:rsidTr="00902C1E">
        <w:trPr>
          <w:trHeight w:val="362"/>
        </w:trPr>
        <w:tc>
          <w:tcPr>
            <w:tcW w:w="2015" w:type="dxa"/>
            <w:vMerge/>
            <w:tcBorders>
              <w:left w:val="single" w:sz="6" w:space="0" w:color="auto"/>
              <w:right w:val="single" w:sz="6" w:space="0" w:color="auto"/>
            </w:tcBorders>
          </w:tcPr>
          <w:p w14:paraId="569ED9C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7152EC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274</w:t>
            </w:r>
          </w:p>
        </w:tc>
        <w:tc>
          <w:tcPr>
            <w:tcW w:w="1701" w:type="dxa"/>
            <w:tcBorders>
              <w:top w:val="single" w:sz="6" w:space="0" w:color="auto"/>
              <w:left w:val="single" w:sz="6" w:space="0" w:color="auto"/>
              <w:bottom w:val="single" w:sz="6" w:space="0" w:color="auto"/>
              <w:right w:val="single" w:sz="6" w:space="0" w:color="auto"/>
            </w:tcBorders>
          </w:tcPr>
          <w:p w14:paraId="72B0B52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387597.77</w:t>
            </w:r>
          </w:p>
        </w:tc>
        <w:tc>
          <w:tcPr>
            <w:tcW w:w="1703" w:type="dxa"/>
            <w:tcBorders>
              <w:top w:val="single" w:sz="6" w:space="0" w:color="auto"/>
              <w:left w:val="single" w:sz="6" w:space="0" w:color="auto"/>
              <w:bottom w:val="single" w:sz="6" w:space="0" w:color="auto"/>
              <w:right w:val="single" w:sz="6" w:space="0" w:color="auto"/>
            </w:tcBorders>
          </w:tcPr>
          <w:p w14:paraId="002274B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1292508.16</w:t>
            </w:r>
          </w:p>
        </w:tc>
      </w:tr>
      <w:tr w:rsidR="001D7BEA" w:rsidRPr="00C83F0A" w14:paraId="1D91D3BD" w14:textId="77777777" w:rsidTr="00902C1E">
        <w:trPr>
          <w:trHeight w:val="362"/>
        </w:trPr>
        <w:tc>
          <w:tcPr>
            <w:tcW w:w="2015" w:type="dxa"/>
            <w:vMerge/>
            <w:tcBorders>
              <w:left w:val="single" w:sz="6" w:space="0" w:color="auto"/>
              <w:right w:val="single" w:sz="6" w:space="0" w:color="auto"/>
            </w:tcBorders>
          </w:tcPr>
          <w:p w14:paraId="20A096A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BC1217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236</w:t>
            </w:r>
          </w:p>
        </w:tc>
        <w:tc>
          <w:tcPr>
            <w:tcW w:w="1701" w:type="dxa"/>
            <w:tcBorders>
              <w:top w:val="single" w:sz="6" w:space="0" w:color="auto"/>
              <w:left w:val="single" w:sz="6" w:space="0" w:color="auto"/>
              <w:bottom w:val="single" w:sz="6" w:space="0" w:color="auto"/>
              <w:right w:val="single" w:sz="6" w:space="0" w:color="auto"/>
            </w:tcBorders>
          </w:tcPr>
          <w:p w14:paraId="4B2DE26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387641.87</w:t>
            </w:r>
          </w:p>
        </w:tc>
        <w:tc>
          <w:tcPr>
            <w:tcW w:w="1703" w:type="dxa"/>
            <w:tcBorders>
              <w:top w:val="single" w:sz="6" w:space="0" w:color="auto"/>
              <w:left w:val="single" w:sz="6" w:space="0" w:color="auto"/>
              <w:bottom w:val="single" w:sz="6" w:space="0" w:color="auto"/>
              <w:right w:val="single" w:sz="6" w:space="0" w:color="auto"/>
            </w:tcBorders>
          </w:tcPr>
          <w:p w14:paraId="3A53027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1292478.24</w:t>
            </w:r>
          </w:p>
        </w:tc>
      </w:tr>
      <w:tr w:rsidR="001D7BEA" w:rsidRPr="00C83F0A" w14:paraId="1B2D9223" w14:textId="77777777" w:rsidTr="00902C1E">
        <w:trPr>
          <w:trHeight w:val="362"/>
        </w:trPr>
        <w:tc>
          <w:tcPr>
            <w:tcW w:w="2015" w:type="dxa"/>
            <w:vMerge/>
            <w:tcBorders>
              <w:left w:val="single" w:sz="6" w:space="0" w:color="auto"/>
              <w:bottom w:val="single" w:sz="6" w:space="0" w:color="auto"/>
              <w:right w:val="single" w:sz="6" w:space="0" w:color="auto"/>
            </w:tcBorders>
          </w:tcPr>
          <w:p w14:paraId="7E74CAF4"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19AF5E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232</w:t>
            </w:r>
          </w:p>
        </w:tc>
        <w:tc>
          <w:tcPr>
            <w:tcW w:w="1701" w:type="dxa"/>
            <w:tcBorders>
              <w:top w:val="single" w:sz="6" w:space="0" w:color="auto"/>
              <w:left w:val="single" w:sz="6" w:space="0" w:color="auto"/>
              <w:bottom w:val="single" w:sz="6" w:space="0" w:color="auto"/>
              <w:right w:val="single" w:sz="6" w:space="0" w:color="auto"/>
            </w:tcBorders>
          </w:tcPr>
          <w:p w14:paraId="10D8F4D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387626.07</w:t>
            </w:r>
          </w:p>
        </w:tc>
        <w:tc>
          <w:tcPr>
            <w:tcW w:w="1703" w:type="dxa"/>
            <w:tcBorders>
              <w:top w:val="single" w:sz="6" w:space="0" w:color="auto"/>
              <w:left w:val="single" w:sz="6" w:space="0" w:color="auto"/>
              <w:bottom w:val="single" w:sz="6" w:space="0" w:color="auto"/>
              <w:right w:val="single" w:sz="6" w:space="0" w:color="auto"/>
            </w:tcBorders>
          </w:tcPr>
          <w:p w14:paraId="6E35A5F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1292454.95</w:t>
            </w:r>
          </w:p>
        </w:tc>
      </w:tr>
      <w:tr w:rsidR="001D7BEA" w:rsidRPr="00C83F0A" w14:paraId="0FFD635A" w14:textId="77777777" w:rsidTr="004977BC">
        <w:trPr>
          <w:trHeight w:val="362"/>
        </w:trPr>
        <w:tc>
          <w:tcPr>
            <w:tcW w:w="2015" w:type="dxa"/>
            <w:vMerge w:val="restart"/>
            <w:tcBorders>
              <w:top w:val="single" w:sz="6" w:space="0" w:color="auto"/>
              <w:left w:val="single" w:sz="6" w:space="0" w:color="auto"/>
              <w:right w:val="single" w:sz="6" w:space="0" w:color="auto"/>
            </w:tcBorders>
          </w:tcPr>
          <w:p w14:paraId="3E4BF73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:20:ЗУ68</w:t>
            </w:r>
          </w:p>
        </w:tc>
        <w:tc>
          <w:tcPr>
            <w:tcW w:w="1984" w:type="dxa"/>
            <w:tcBorders>
              <w:top w:val="single" w:sz="6" w:space="0" w:color="auto"/>
              <w:left w:val="single" w:sz="6" w:space="0" w:color="auto"/>
              <w:bottom w:val="single" w:sz="6" w:space="0" w:color="auto"/>
              <w:right w:val="single" w:sz="6" w:space="0" w:color="auto"/>
            </w:tcBorders>
          </w:tcPr>
          <w:p w14:paraId="0358FE0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236</w:t>
            </w:r>
          </w:p>
        </w:tc>
        <w:tc>
          <w:tcPr>
            <w:tcW w:w="1701" w:type="dxa"/>
            <w:tcBorders>
              <w:top w:val="single" w:sz="6" w:space="0" w:color="auto"/>
              <w:left w:val="single" w:sz="6" w:space="0" w:color="auto"/>
              <w:bottom w:val="single" w:sz="6" w:space="0" w:color="auto"/>
              <w:right w:val="single" w:sz="6" w:space="0" w:color="auto"/>
            </w:tcBorders>
          </w:tcPr>
          <w:p w14:paraId="08156F9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387641.87</w:t>
            </w:r>
          </w:p>
        </w:tc>
        <w:tc>
          <w:tcPr>
            <w:tcW w:w="1703" w:type="dxa"/>
            <w:tcBorders>
              <w:top w:val="single" w:sz="6" w:space="0" w:color="auto"/>
              <w:left w:val="single" w:sz="6" w:space="0" w:color="auto"/>
              <w:bottom w:val="single" w:sz="6" w:space="0" w:color="auto"/>
              <w:right w:val="single" w:sz="6" w:space="0" w:color="auto"/>
            </w:tcBorders>
          </w:tcPr>
          <w:p w14:paraId="3965C32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1292478.24</w:t>
            </w:r>
          </w:p>
        </w:tc>
      </w:tr>
      <w:tr w:rsidR="001D7BEA" w:rsidRPr="00C83F0A" w14:paraId="5C25D939" w14:textId="77777777" w:rsidTr="004977BC">
        <w:trPr>
          <w:trHeight w:val="362"/>
        </w:trPr>
        <w:tc>
          <w:tcPr>
            <w:tcW w:w="2015" w:type="dxa"/>
            <w:vMerge/>
            <w:tcBorders>
              <w:left w:val="single" w:sz="6" w:space="0" w:color="auto"/>
              <w:right w:val="single" w:sz="6" w:space="0" w:color="auto"/>
            </w:tcBorders>
          </w:tcPr>
          <w:p w14:paraId="06D92A8C"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41EED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274</w:t>
            </w:r>
          </w:p>
        </w:tc>
        <w:tc>
          <w:tcPr>
            <w:tcW w:w="1701" w:type="dxa"/>
            <w:tcBorders>
              <w:top w:val="single" w:sz="6" w:space="0" w:color="auto"/>
              <w:left w:val="single" w:sz="6" w:space="0" w:color="auto"/>
              <w:bottom w:val="single" w:sz="6" w:space="0" w:color="auto"/>
              <w:right w:val="single" w:sz="6" w:space="0" w:color="auto"/>
            </w:tcBorders>
          </w:tcPr>
          <w:p w14:paraId="0074678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387597.77</w:t>
            </w:r>
          </w:p>
        </w:tc>
        <w:tc>
          <w:tcPr>
            <w:tcW w:w="1703" w:type="dxa"/>
            <w:tcBorders>
              <w:top w:val="single" w:sz="6" w:space="0" w:color="auto"/>
              <w:left w:val="single" w:sz="6" w:space="0" w:color="auto"/>
              <w:bottom w:val="single" w:sz="6" w:space="0" w:color="auto"/>
              <w:right w:val="single" w:sz="6" w:space="0" w:color="auto"/>
            </w:tcBorders>
          </w:tcPr>
          <w:p w14:paraId="0CB3789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1292508.16</w:t>
            </w:r>
          </w:p>
        </w:tc>
      </w:tr>
      <w:tr w:rsidR="001D7BEA" w:rsidRPr="00C83F0A" w14:paraId="5A06D1CB" w14:textId="77777777" w:rsidTr="004977BC">
        <w:trPr>
          <w:trHeight w:val="362"/>
        </w:trPr>
        <w:tc>
          <w:tcPr>
            <w:tcW w:w="2015" w:type="dxa"/>
            <w:vMerge/>
            <w:tcBorders>
              <w:left w:val="single" w:sz="6" w:space="0" w:color="auto"/>
              <w:right w:val="single" w:sz="6" w:space="0" w:color="auto"/>
            </w:tcBorders>
          </w:tcPr>
          <w:p w14:paraId="330B570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169EA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279</w:t>
            </w:r>
          </w:p>
        </w:tc>
        <w:tc>
          <w:tcPr>
            <w:tcW w:w="1701" w:type="dxa"/>
            <w:tcBorders>
              <w:top w:val="single" w:sz="6" w:space="0" w:color="auto"/>
              <w:left w:val="single" w:sz="6" w:space="0" w:color="auto"/>
              <w:bottom w:val="single" w:sz="6" w:space="0" w:color="auto"/>
              <w:right w:val="single" w:sz="6" w:space="0" w:color="auto"/>
            </w:tcBorders>
          </w:tcPr>
          <w:p w14:paraId="5FD24BB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387613.57</w:t>
            </w:r>
          </w:p>
        </w:tc>
        <w:tc>
          <w:tcPr>
            <w:tcW w:w="1703" w:type="dxa"/>
            <w:tcBorders>
              <w:top w:val="single" w:sz="6" w:space="0" w:color="auto"/>
              <w:left w:val="single" w:sz="6" w:space="0" w:color="auto"/>
              <w:bottom w:val="single" w:sz="6" w:space="0" w:color="auto"/>
              <w:right w:val="single" w:sz="6" w:space="0" w:color="auto"/>
            </w:tcBorders>
          </w:tcPr>
          <w:p w14:paraId="21AF381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1292531.45</w:t>
            </w:r>
          </w:p>
        </w:tc>
      </w:tr>
      <w:tr w:rsidR="001D7BEA" w:rsidRPr="00C83F0A" w14:paraId="7D51CE01" w14:textId="77777777" w:rsidTr="004977BC">
        <w:trPr>
          <w:trHeight w:val="362"/>
        </w:trPr>
        <w:tc>
          <w:tcPr>
            <w:tcW w:w="2015" w:type="dxa"/>
            <w:vMerge/>
            <w:tcBorders>
              <w:left w:val="single" w:sz="6" w:space="0" w:color="auto"/>
              <w:bottom w:val="single" w:sz="6" w:space="0" w:color="auto"/>
              <w:right w:val="single" w:sz="6" w:space="0" w:color="auto"/>
            </w:tcBorders>
          </w:tcPr>
          <w:p w14:paraId="52AB4EFB"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01E52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240</w:t>
            </w:r>
          </w:p>
        </w:tc>
        <w:tc>
          <w:tcPr>
            <w:tcW w:w="1701" w:type="dxa"/>
            <w:tcBorders>
              <w:top w:val="single" w:sz="6" w:space="0" w:color="auto"/>
              <w:left w:val="single" w:sz="6" w:space="0" w:color="auto"/>
              <w:bottom w:val="single" w:sz="6" w:space="0" w:color="auto"/>
              <w:right w:val="single" w:sz="6" w:space="0" w:color="auto"/>
            </w:tcBorders>
          </w:tcPr>
          <w:p w14:paraId="10C0C73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387657.67</w:t>
            </w:r>
          </w:p>
        </w:tc>
        <w:tc>
          <w:tcPr>
            <w:tcW w:w="1703" w:type="dxa"/>
            <w:tcBorders>
              <w:top w:val="single" w:sz="6" w:space="0" w:color="auto"/>
              <w:left w:val="single" w:sz="6" w:space="0" w:color="auto"/>
              <w:bottom w:val="single" w:sz="6" w:space="0" w:color="auto"/>
              <w:right w:val="single" w:sz="6" w:space="0" w:color="auto"/>
            </w:tcBorders>
          </w:tcPr>
          <w:p w14:paraId="4EA7256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1292501.53</w:t>
            </w:r>
          </w:p>
        </w:tc>
      </w:tr>
      <w:tr w:rsidR="001D7BEA" w:rsidRPr="00C83F0A" w14:paraId="4E65204D" w14:textId="77777777" w:rsidTr="000043AF">
        <w:trPr>
          <w:trHeight w:val="362"/>
        </w:trPr>
        <w:tc>
          <w:tcPr>
            <w:tcW w:w="2015" w:type="dxa"/>
            <w:vMerge w:val="restart"/>
            <w:tcBorders>
              <w:top w:val="single" w:sz="6" w:space="0" w:color="auto"/>
              <w:left w:val="single" w:sz="6" w:space="0" w:color="auto"/>
              <w:right w:val="single" w:sz="6" w:space="0" w:color="auto"/>
            </w:tcBorders>
          </w:tcPr>
          <w:p w14:paraId="4658FF6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:20:ЗУ69</w:t>
            </w:r>
          </w:p>
        </w:tc>
        <w:tc>
          <w:tcPr>
            <w:tcW w:w="1984" w:type="dxa"/>
            <w:tcBorders>
              <w:top w:val="single" w:sz="6" w:space="0" w:color="auto"/>
              <w:left w:val="single" w:sz="6" w:space="0" w:color="auto"/>
              <w:bottom w:val="single" w:sz="6" w:space="0" w:color="auto"/>
              <w:right w:val="single" w:sz="6" w:space="0" w:color="auto"/>
            </w:tcBorders>
          </w:tcPr>
          <w:p w14:paraId="5F4B538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280</w:t>
            </w:r>
          </w:p>
        </w:tc>
        <w:tc>
          <w:tcPr>
            <w:tcW w:w="1701" w:type="dxa"/>
            <w:tcBorders>
              <w:top w:val="single" w:sz="6" w:space="0" w:color="auto"/>
              <w:left w:val="single" w:sz="6" w:space="0" w:color="auto"/>
              <w:bottom w:val="single" w:sz="6" w:space="0" w:color="auto"/>
              <w:right w:val="single" w:sz="6" w:space="0" w:color="auto"/>
            </w:tcBorders>
          </w:tcPr>
          <w:p w14:paraId="67CF7F6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387752.68</w:t>
            </w:r>
          </w:p>
        </w:tc>
        <w:tc>
          <w:tcPr>
            <w:tcW w:w="1703" w:type="dxa"/>
            <w:tcBorders>
              <w:top w:val="single" w:sz="6" w:space="0" w:color="auto"/>
              <w:left w:val="single" w:sz="6" w:space="0" w:color="auto"/>
              <w:bottom w:val="single" w:sz="6" w:space="0" w:color="auto"/>
              <w:right w:val="single" w:sz="6" w:space="0" w:color="auto"/>
            </w:tcBorders>
          </w:tcPr>
          <w:p w14:paraId="1E58C40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1292546.66</w:t>
            </w:r>
          </w:p>
        </w:tc>
      </w:tr>
      <w:tr w:rsidR="001D7BEA" w:rsidRPr="00C83F0A" w14:paraId="587FFF57" w14:textId="77777777" w:rsidTr="000043AF">
        <w:trPr>
          <w:trHeight w:val="362"/>
        </w:trPr>
        <w:tc>
          <w:tcPr>
            <w:tcW w:w="2015" w:type="dxa"/>
            <w:vMerge/>
            <w:tcBorders>
              <w:left w:val="single" w:sz="6" w:space="0" w:color="auto"/>
              <w:right w:val="single" w:sz="6" w:space="0" w:color="auto"/>
            </w:tcBorders>
          </w:tcPr>
          <w:p w14:paraId="1895090F"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894B2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281</w:t>
            </w:r>
          </w:p>
        </w:tc>
        <w:tc>
          <w:tcPr>
            <w:tcW w:w="1701" w:type="dxa"/>
            <w:tcBorders>
              <w:top w:val="single" w:sz="6" w:space="0" w:color="auto"/>
              <w:left w:val="single" w:sz="6" w:space="0" w:color="auto"/>
              <w:bottom w:val="single" w:sz="6" w:space="0" w:color="auto"/>
              <w:right w:val="single" w:sz="6" w:space="0" w:color="auto"/>
            </w:tcBorders>
          </w:tcPr>
          <w:p w14:paraId="36160F8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387736.88</w:t>
            </w:r>
          </w:p>
        </w:tc>
        <w:tc>
          <w:tcPr>
            <w:tcW w:w="1703" w:type="dxa"/>
            <w:tcBorders>
              <w:top w:val="single" w:sz="6" w:space="0" w:color="auto"/>
              <w:left w:val="single" w:sz="6" w:space="0" w:color="auto"/>
              <w:bottom w:val="single" w:sz="6" w:space="0" w:color="auto"/>
              <w:right w:val="single" w:sz="6" w:space="0" w:color="auto"/>
            </w:tcBorders>
          </w:tcPr>
          <w:p w14:paraId="075EBCD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1292523.37</w:t>
            </w:r>
          </w:p>
        </w:tc>
      </w:tr>
      <w:tr w:rsidR="001D7BEA" w:rsidRPr="00C83F0A" w14:paraId="4D2E9A84" w14:textId="77777777" w:rsidTr="000043AF">
        <w:trPr>
          <w:trHeight w:val="362"/>
        </w:trPr>
        <w:tc>
          <w:tcPr>
            <w:tcW w:w="2015" w:type="dxa"/>
            <w:vMerge/>
            <w:tcBorders>
              <w:left w:val="single" w:sz="6" w:space="0" w:color="auto"/>
              <w:right w:val="single" w:sz="6" w:space="0" w:color="auto"/>
            </w:tcBorders>
          </w:tcPr>
          <w:p w14:paraId="4173880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835F26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282</w:t>
            </w:r>
          </w:p>
        </w:tc>
        <w:tc>
          <w:tcPr>
            <w:tcW w:w="1701" w:type="dxa"/>
            <w:tcBorders>
              <w:top w:val="single" w:sz="6" w:space="0" w:color="auto"/>
              <w:left w:val="single" w:sz="6" w:space="0" w:color="auto"/>
              <w:bottom w:val="single" w:sz="6" w:space="0" w:color="auto"/>
              <w:right w:val="single" w:sz="6" w:space="0" w:color="auto"/>
            </w:tcBorders>
          </w:tcPr>
          <w:p w14:paraId="189FF61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387692.78</w:t>
            </w:r>
          </w:p>
        </w:tc>
        <w:tc>
          <w:tcPr>
            <w:tcW w:w="1703" w:type="dxa"/>
            <w:tcBorders>
              <w:top w:val="single" w:sz="6" w:space="0" w:color="auto"/>
              <w:left w:val="single" w:sz="6" w:space="0" w:color="auto"/>
              <w:bottom w:val="single" w:sz="6" w:space="0" w:color="auto"/>
              <w:right w:val="single" w:sz="6" w:space="0" w:color="auto"/>
            </w:tcBorders>
          </w:tcPr>
          <w:p w14:paraId="4BB0801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1292553.29</w:t>
            </w:r>
          </w:p>
        </w:tc>
      </w:tr>
      <w:tr w:rsidR="001D7BEA" w:rsidRPr="00C83F0A" w14:paraId="2AC87054" w14:textId="77777777" w:rsidTr="000043AF">
        <w:trPr>
          <w:trHeight w:val="362"/>
        </w:trPr>
        <w:tc>
          <w:tcPr>
            <w:tcW w:w="2015" w:type="dxa"/>
            <w:vMerge/>
            <w:tcBorders>
              <w:left w:val="single" w:sz="6" w:space="0" w:color="auto"/>
              <w:bottom w:val="single" w:sz="6" w:space="0" w:color="auto"/>
              <w:right w:val="single" w:sz="6" w:space="0" w:color="auto"/>
            </w:tcBorders>
          </w:tcPr>
          <w:p w14:paraId="0FEAA19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458C9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283</w:t>
            </w:r>
          </w:p>
        </w:tc>
        <w:tc>
          <w:tcPr>
            <w:tcW w:w="1701" w:type="dxa"/>
            <w:tcBorders>
              <w:top w:val="single" w:sz="6" w:space="0" w:color="auto"/>
              <w:left w:val="single" w:sz="6" w:space="0" w:color="auto"/>
              <w:bottom w:val="single" w:sz="6" w:space="0" w:color="auto"/>
              <w:right w:val="single" w:sz="6" w:space="0" w:color="auto"/>
            </w:tcBorders>
          </w:tcPr>
          <w:p w14:paraId="0230922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387708.58</w:t>
            </w:r>
          </w:p>
        </w:tc>
        <w:tc>
          <w:tcPr>
            <w:tcW w:w="1703" w:type="dxa"/>
            <w:tcBorders>
              <w:top w:val="single" w:sz="6" w:space="0" w:color="auto"/>
              <w:left w:val="single" w:sz="6" w:space="0" w:color="auto"/>
              <w:bottom w:val="single" w:sz="6" w:space="0" w:color="auto"/>
              <w:right w:val="single" w:sz="6" w:space="0" w:color="auto"/>
            </w:tcBorders>
          </w:tcPr>
          <w:p w14:paraId="1C635BE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1292576.58</w:t>
            </w:r>
          </w:p>
        </w:tc>
      </w:tr>
      <w:tr w:rsidR="001D7BEA" w:rsidRPr="00C83F0A" w14:paraId="593F448E" w14:textId="77777777" w:rsidTr="001D6009">
        <w:trPr>
          <w:trHeight w:val="362"/>
        </w:trPr>
        <w:tc>
          <w:tcPr>
            <w:tcW w:w="2015" w:type="dxa"/>
            <w:vMerge w:val="restart"/>
            <w:tcBorders>
              <w:top w:val="single" w:sz="6" w:space="0" w:color="auto"/>
              <w:left w:val="single" w:sz="6" w:space="0" w:color="auto"/>
              <w:right w:val="single" w:sz="6" w:space="0" w:color="auto"/>
            </w:tcBorders>
          </w:tcPr>
          <w:p w14:paraId="668A09B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:20:ЗУ70</w:t>
            </w:r>
          </w:p>
        </w:tc>
        <w:tc>
          <w:tcPr>
            <w:tcW w:w="1984" w:type="dxa"/>
            <w:tcBorders>
              <w:top w:val="single" w:sz="6" w:space="0" w:color="auto"/>
              <w:left w:val="single" w:sz="6" w:space="0" w:color="auto"/>
              <w:bottom w:val="single" w:sz="6" w:space="0" w:color="auto"/>
              <w:right w:val="single" w:sz="6" w:space="0" w:color="auto"/>
            </w:tcBorders>
          </w:tcPr>
          <w:p w14:paraId="58A3FBC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284</w:t>
            </w:r>
          </w:p>
        </w:tc>
        <w:tc>
          <w:tcPr>
            <w:tcW w:w="1701" w:type="dxa"/>
            <w:tcBorders>
              <w:top w:val="single" w:sz="6" w:space="0" w:color="auto"/>
              <w:left w:val="single" w:sz="6" w:space="0" w:color="auto"/>
              <w:bottom w:val="single" w:sz="6" w:space="0" w:color="auto"/>
              <w:right w:val="single" w:sz="6" w:space="0" w:color="auto"/>
            </w:tcBorders>
          </w:tcPr>
          <w:p w14:paraId="25FF385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387768.48</w:t>
            </w:r>
          </w:p>
        </w:tc>
        <w:tc>
          <w:tcPr>
            <w:tcW w:w="1703" w:type="dxa"/>
            <w:tcBorders>
              <w:top w:val="single" w:sz="6" w:space="0" w:color="auto"/>
              <w:left w:val="single" w:sz="6" w:space="0" w:color="auto"/>
              <w:bottom w:val="single" w:sz="6" w:space="0" w:color="auto"/>
              <w:right w:val="single" w:sz="6" w:space="0" w:color="auto"/>
            </w:tcBorders>
          </w:tcPr>
          <w:p w14:paraId="4B21582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1292569.95</w:t>
            </w:r>
          </w:p>
        </w:tc>
      </w:tr>
      <w:tr w:rsidR="001D7BEA" w:rsidRPr="00C83F0A" w14:paraId="4EEA5B6D" w14:textId="77777777" w:rsidTr="001D6009">
        <w:trPr>
          <w:trHeight w:val="362"/>
        </w:trPr>
        <w:tc>
          <w:tcPr>
            <w:tcW w:w="2015" w:type="dxa"/>
            <w:vMerge/>
            <w:tcBorders>
              <w:left w:val="single" w:sz="6" w:space="0" w:color="auto"/>
              <w:right w:val="single" w:sz="6" w:space="0" w:color="auto"/>
            </w:tcBorders>
          </w:tcPr>
          <w:p w14:paraId="6B35CF81"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66727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280</w:t>
            </w:r>
          </w:p>
        </w:tc>
        <w:tc>
          <w:tcPr>
            <w:tcW w:w="1701" w:type="dxa"/>
            <w:tcBorders>
              <w:top w:val="single" w:sz="6" w:space="0" w:color="auto"/>
              <w:left w:val="single" w:sz="6" w:space="0" w:color="auto"/>
              <w:bottom w:val="single" w:sz="6" w:space="0" w:color="auto"/>
              <w:right w:val="single" w:sz="6" w:space="0" w:color="auto"/>
            </w:tcBorders>
          </w:tcPr>
          <w:p w14:paraId="1742EB2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387752.68</w:t>
            </w:r>
          </w:p>
        </w:tc>
        <w:tc>
          <w:tcPr>
            <w:tcW w:w="1703" w:type="dxa"/>
            <w:tcBorders>
              <w:top w:val="single" w:sz="6" w:space="0" w:color="auto"/>
              <w:left w:val="single" w:sz="6" w:space="0" w:color="auto"/>
              <w:bottom w:val="single" w:sz="6" w:space="0" w:color="auto"/>
              <w:right w:val="single" w:sz="6" w:space="0" w:color="auto"/>
            </w:tcBorders>
          </w:tcPr>
          <w:p w14:paraId="7D44AE9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1292546.66</w:t>
            </w:r>
          </w:p>
        </w:tc>
      </w:tr>
      <w:tr w:rsidR="001D7BEA" w:rsidRPr="00C83F0A" w14:paraId="416BADC9" w14:textId="77777777" w:rsidTr="001D6009">
        <w:trPr>
          <w:trHeight w:val="362"/>
        </w:trPr>
        <w:tc>
          <w:tcPr>
            <w:tcW w:w="2015" w:type="dxa"/>
            <w:vMerge/>
            <w:tcBorders>
              <w:left w:val="single" w:sz="6" w:space="0" w:color="auto"/>
              <w:right w:val="single" w:sz="6" w:space="0" w:color="auto"/>
            </w:tcBorders>
          </w:tcPr>
          <w:p w14:paraId="0FC2419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5ADAE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283</w:t>
            </w:r>
          </w:p>
        </w:tc>
        <w:tc>
          <w:tcPr>
            <w:tcW w:w="1701" w:type="dxa"/>
            <w:tcBorders>
              <w:top w:val="single" w:sz="6" w:space="0" w:color="auto"/>
              <w:left w:val="single" w:sz="6" w:space="0" w:color="auto"/>
              <w:bottom w:val="single" w:sz="6" w:space="0" w:color="auto"/>
              <w:right w:val="single" w:sz="6" w:space="0" w:color="auto"/>
            </w:tcBorders>
          </w:tcPr>
          <w:p w14:paraId="7A8DA23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387708.58</w:t>
            </w:r>
          </w:p>
        </w:tc>
        <w:tc>
          <w:tcPr>
            <w:tcW w:w="1703" w:type="dxa"/>
            <w:tcBorders>
              <w:top w:val="single" w:sz="6" w:space="0" w:color="auto"/>
              <w:left w:val="single" w:sz="6" w:space="0" w:color="auto"/>
              <w:bottom w:val="single" w:sz="6" w:space="0" w:color="auto"/>
              <w:right w:val="single" w:sz="6" w:space="0" w:color="auto"/>
            </w:tcBorders>
          </w:tcPr>
          <w:p w14:paraId="26951C4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1292576.58</w:t>
            </w:r>
          </w:p>
        </w:tc>
      </w:tr>
      <w:tr w:rsidR="001D7BEA" w:rsidRPr="00C83F0A" w14:paraId="1AB56325" w14:textId="77777777" w:rsidTr="001D6009">
        <w:trPr>
          <w:trHeight w:val="362"/>
        </w:trPr>
        <w:tc>
          <w:tcPr>
            <w:tcW w:w="2015" w:type="dxa"/>
            <w:vMerge/>
            <w:tcBorders>
              <w:left w:val="single" w:sz="6" w:space="0" w:color="auto"/>
              <w:bottom w:val="single" w:sz="6" w:space="0" w:color="auto"/>
              <w:right w:val="single" w:sz="6" w:space="0" w:color="auto"/>
            </w:tcBorders>
          </w:tcPr>
          <w:p w14:paraId="5AF6BC81"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6AA7B7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287</w:t>
            </w:r>
          </w:p>
        </w:tc>
        <w:tc>
          <w:tcPr>
            <w:tcW w:w="1701" w:type="dxa"/>
            <w:tcBorders>
              <w:top w:val="single" w:sz="6" w:space="0" w:color="auto"/>
              <w:left w:val="single" w:sz="6" w:space="0" w:color="auto"/>
              <w:bottom w:val="single" w:sz="6" w:space="0" w:color="auto"/>
              <w:right w:val="single" w:sz="6" w:space="0" w:color="auto"/>
            </w:tcBorders>
          </w:tcPr>
          <w:p w14:paraId="154EDBC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387724.37</w:t>
            </w:r>
          </w:p>
        </w:tc>
        <w:tc>
          <w:tcPr>
            <w:tcW w:w="1703" w:type="dxa"/>
            <w:tcBorders>
              <w:top w:val="single" w:sz="6" w:space="0" w:color="auto"/>
              <w:left w:val="single" w:sz="6" w:space="0" w:color="auto"/>
              <w:bottom w:val="single" w:sz="6" w:space="0" w:color="auto"/>
              <w:right w:val="single" w:sz="6" w:space="0" w:color="auto"/>
            </w:tcBorders>
          </w:tcPr>
          <w:p w14:paraId="0D51EB1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1292599.87</w:t>
            </w:r>
          </w:p>
        </w:tc>
      </w:tr>
      <w:tr w:rsidR="001D7BEA" w:rsidRPr="00C83F0A" w14:paraId="1EFEC99C" w14:textId="77777777" w:rsidTr="00E330F7">
        <w:trPr>
          <w:trHeight w:val="362"/>
        </w:trPr>
        <w:tc>
          <w:tcPr>
            <w:tcW w:w="2015" w:type="dxa"/>
            <w:vMerge w:val="restart"/>
            <w:tcBorders>
              <w:top w:val="single" w:sz="6" w:space="0" w:color="auto"/>
              <w:left w:val="single" w:sz="6" w:space="0" w:color="auto"/>
              <w:right w:val="single" w:sz="6" w:space="0" w:color="auto"/>
            </w:tcBorders>
          </w:tcPr>
          <w:p w14:paraId="3BA9515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:20:ЗУ71</w:t>
            </w:r>
          </w:p>
        </w:tc>
        <w:tc>
          <w:tcPr>
            <w:tcW w:w="1984" w:type="dxa"/>
            <w:tcBorders>
              <w:top w:val="single" w:sz="6" w:space="0" w:color="auto"/>
              <w:left w:val="single" w:sz="6" w:space="0" w:color="auto"/>
              <w:bottom w:val="single" w:sz="6" w:space="0" w:color="auto"/>
              <w:right w:val="single" w:sz="6" w:space="0" w:color="auto"/>
            </w:tcBorders>
          </w:tcPr>
          <w:p w14:paraId="69A25AB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288</w:t>
            </w:r>
          </w:p>
        </w:tc>
        <w:tc>
          <w:tcPr>
            <w:tcW w:w="1701" w:type="dxa"/>
            <w:tcBorders>
              <w:top w:val="single" w:sz="6" w:space="0" w:color="auto"/>
              <w:left w:val="single" w:sz="6" w:space="0" w:color="auto"/>
              <w:bottom w:val="single" w:sz="6" w:space="0" w:color="auto"/>
              <w:right w:val="single" w:sz="6" w:space="0" w:color="auto"/>
            </w:tcBorders>
          </w:tcPr>
          <w:p w14:paraId="147EC55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387784.28</w:t>
            </w:r>
          </w:p>
        </w:tc>
        <w:tc>
          <w:tcPr>
            <w:tcW w:w="1703" w:type="dxa"/>
            <w:tcBorders>
              <w:top w:val="single" w:sz="6" w:space="0" w:color="auto"/>
              <w:left w:val="single" w:sz="6" w:space="0" w:color="auto"/>
              <w:bottom w:val="single" w:sz="6" w:space="0" w:color="auto"/>
              <w:right w:val="single" w:sz="6" w:space="0" w:color="auto"/>
            </w:tcBorders>
          </w:tcPr>
          <w:p w14:paraId="5E668B6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1292593.24</w:t>
            </w:r>
          </w:p>
        </w:tc>
      </w:tr>
      <w:tr w:rsidR="001D7BEA" w:rsidRPr="00C83F0A" w14:paraId="2058866D" w14:textId="77777777" w:rsidTr="00E330F7">
        <w:trPr>
          <w:trHeight w:val="362"/>
        </w:trPr>
        <w:tc>
          <w:tcPr>
            <w:tcW w:w="2015" w:type="dxa"/>
            <w:vMerge/>
            <w:tcBorders>
              <w:left w:val="single" w:sz="6" w:space="0" w:color="auto"/>
              <w:right w:val="single" w:sz="6" w:space="0" w:color="auto"/>
            </w:tcBorders>
          </w:tcPr>
          <w:p w14:paraId="2F891B5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9E9F4B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284</w:t>
            </w:r>
          </w:p>
        </w:tc>
        <w:tc>
          <w:tcPr>
            <w:tcW w:w="1701" w:type="dxa"/>
            <w:tcBorders>
              <w:top w:val="single" w:sz="6" w:space="0" w:color="auto"/>
              <w:left w:val="single" w:sz="6" w:space="0" w:color="auto"/>
              <w:bottom w:val="single" w:sz="6" w:space="0" w:color="auto"/>
              <w:right w:val="single" w:sz="6" w:space="0" w:color="auto"/>
            </w:tcBorders>
          </w:tcPr>
          <w:p w14:paraId="5F5E588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387768.48</w:t>
            </w:r>
          </w:p>
        </w:tc>
        <w:tc>
          <w:tcPr>
            <w:tcW w:w="1703" w:type="dxa"/>
            <w:tcBorders>
              <w:top w:val="single" w:sz="6" w:space="0" w:color="auto"/>
              <w:left w:val="single" w:sz="6" w:space="0" w:color="auto"/>
              <w:bottom w:val="single" w:sz="6" w:space="0" w:color="auto"/>
              <w:right w:val="single" w:sz="6" w:space="0" w:color="auto"/>
            </w:tcBorders>
          </w:tcPr>
          <w:p w14:paraId="41777F3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1292569.95</w:t>
            </w:r>
          </w:p>
        </w:tc>
      </w:tr>
      <w:tr w:rsidR="001D7BEA" w:rsidRPr="00C83F0A" w14:paraId="1E9609AC" w14:textId="77777777" w:rsidTr="00E330F7">
        <w:trPr>
          <w:trHeight w:val="362"/>
        </w:trPr>
        <w:tc>
          <w:tcPr>
            <w:tcW w:w="2015" w:type="dxa"/>
            <w:vMerge/>
            <w:tcBorders>
              <w:left w:val="single" w:sz="6" w:space="0" w:color="auto"/>
              <w:right w:val="single" w:sz="6" w:space="0" w:color="auto"/>
            </w:tcBorders>
          </w:tcPr>
          <w:p w14:paraId="7F29B97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EBD216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287</w:t>
            </w:r>
          </w:p>
        </w:tc>
        <w:tc>
          <w:tcPr>
            <w:tcW w:w="1701" w:type="dxa"/>
            <w:tcBorders>
              <w:top w:val="single" w:sz="6" w:space="0" w:color="auto"/>
              <w:left w:val="single" w:sz="6" w:space="0" w:color="auto"/>
              <w:bottom w:val="single" w:sz="6" w:space="0" w:color="auto"/>
              <w:right w:val="single" w:sz="6" w:space="0" w:color="auto"/>
            </w:tcBorders>
          </w:tcPr>
          <w:p w14:paraId="38B88E7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387724.37</w:t>
            </w:r>
          </w:p>
        </w:tc>
        <w:tc>
          <w:tcPr>
            <w:tcW w:w="1703" w:type="dxa"/>
            <w:tcBorders>
              <w:top w:val="single" w:sz="6" w:space="0" w:color="auto"/>
              <w:left w:val="single" w:sz="6" w:space="0" w:color="auto"/>
              <w:bottom w:val="single" w:sz="6" w:space="0" w:color="auto"/>
              <w:right w:val="single" w:sz="6" w:space="0" w:color="auto"/>
            </w:tcBorders>
          </w:tcPr>
          <w:p w14:paraId="1B3D6D4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1292599.87</w:t>
            </w:r>
          </w:p>
        </w:tc>
      </w:tr>
      <w:tr w:rsidR="001D7BEA" w:rsidRPr="00C83F0A" w14:paraId="7DEEAA2A" w14:textId="77777777" w:rsidTr="00E330F7">
        <w:trPr>
          <w:trHeight w:val="362"/>
        </w:trPr>
        <w:tc>
          <w:tcPr>
            <w:tcW w:w="2015" w:type="dxa"/>
            <w:vMerge/>
            <w:tcBorders>
              <w:left w:val="single" w:sz="6" w:space="0" w:color="auto"/>
              <w:bottom w:val="single" w:sz="6" w:space="0" w:color="auto"/>
              <w:right w:val="single" w:sz="6" w:space="0" w:color="auto"/>
            </w:tcBorders>
          </w:tcPr>
          <w:p w14:paraId="7CFDCCE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AA5CF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291</w:t>
            </w:r>
          </w:p>
        </w:tc>
        <w:tc>
          <w:tcPr>
            <w:tcW w:w="1701" w:type="dxa"/>
            <w:tcBorders>
              <w:top w:val="single" w:sz="6" w:space="0" w:color="auto"/>
              <w:left w:val="single" w:sz="6" w:space="0" w:color="auto"/>
              <w:bottom w:val="single" w:sz="6" w:space="0" w:color="auto"/>
              <w:right w:val="single" w:sz="6" w:space="0" w:color="auto"/>
            </w:tcBorders>
          </w:tcPr>
          <w:p w14:paraId="35BE09B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387740.17</w:t>
            </w:r>
          </w:p>
        </w:tc>
        <w:tc>
          <w:tcPr>
            <w:tcW w:w="1703" w:type="dxa"/>
            <w:tcBorders>
              <w:top w:val="single" w:sz="6" w:space="0" w:color="auto"/>
              <w:left w:val="single" w:sz="6" w:space="0" w:color="auto"/>
              <w:bottom w:val="single" w:sz="6" w:space="0" w:color="auto"/>
              <w:right w:val="single" w:sz="6" w:space="0" w:color="auto"/>
            </w:tcBorders>
          </w:tcPr>
          <w:p w14:paraId="56866C1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1292623.16</w:t>
            </w:r>
          </w:p>
        </w:tc>
      </w:tr>
      <w:tr w:rsidR="001D7BEA" w:rsidRPr="00C83F0A" w14:paraId="202B3339" w14:textId="77777777" w:rsidTr="00531DCE">
        <w:trPr>
          <w:trHeight w:val="362"/>
        </w:trPr>
        <w:tc>
          <w:tcPr>
            <w:tcW w:w="2015" w:type="dxa"/>
            <w:vMerge w:val="restart"/>
            <w:tcBorders>
              <w:top w:val="single" w:sz="6" w:space="0" w:color="auto"/>
              <w:left w:val="single" w:sz="6" w:space="0" w:color="auto"/>
              <w:right w:val="single" w:sz="6" w:space="0" w:color="auto"/>
            </w:tcBorders>
          </w:tcPr>
          <w:p w14:paraId="4803035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:20:ЗУ72</w:t>
            </w:r>
          </w:p>
        </w:tc>
        <w:tc>
          <w:tcPr>
            <w:tcW w:w="1984" w:type="dxa"/>
            <w:tcBorders>
              <w:top w:val="single" w:sz="6" w:space="0" w:color="auto"/>
              <w:left w:val="single" w:sz="6" w:space="0" w:color="auto"/>
              <w:bottom w:val="single" w:sz="6" w:space="0" w:color="auto"/>
              <w:right w:val="single" w:sz="6" w:space="0" w:color="auto"/>
            </w:tcBorders>
          </w:tcPr>
          <w:p w14:paraId="36A42B0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292</w:t>
            </w:r>
          </w:p>
        </w:tc>
        <w:tc>
          <w:tcPr>
            <w:tcW w:w="1701" w:type="dxa"/>
            <w:tcBorders>
              <w:top w:val="single" w:sz="6" w:space="0" w:color="auto"/>
              <w:left w:val="single" w:sz="6" w:space="0" w:color="auto"/>
              <w:bottom w:val="single" w:sz="6" w:space="0" w:color="auto"/>
              <w:right w:val="single" w:sz="6" w:space="0" w:color="auto"/>
            </w:tcBorders>
          </w:tcPr>
          <w:p w14:paraId="5312654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387800.08</w:t>
            </w:r>
          </w:p>
        </w:tc>
        <w:tc>
          <w:tcPr>
            <w:tcW w:w="1703" w:type="dxa"/>
            <w:tcBorders>
              <w:top w:val="single" w:sz="6" w:space="0" w:color="auto"/>
              <w:left w:val="single" w:sz="6" w:space="0" w:color="auto"/>
              <w:bottom w:val="single" w:sz="6" w:space="0" w:color="auto"/>
              <w:right w:val="single" w:sz="6" w:space="0" w:color="auto"/>
            </w:tcBorders>
          </w:tcPr>
          <w:p w14:paraId="03C4638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1292616.53</w:t>
            </w:r>
          </w:p>
        </w:tc>
      </w:tr>
      <w:tr w:rsidR="001D7BEA" w:rsidRPr="00C83F0A" w14:paraId="3143231D" w14:textId="77777777" w:rsidTr="00531DCE">
        <w:trPr>
          <w:trHeight w:val="362"/>
        </w:trPr>
        <w:tc>
          <w:tcPr>
            <w:tcW w:w="2015" w:type="dxa"/>
            <w:vMerge/>
            <w:tcBorders>
              <w:left w:val="single" w:sz="6" w:space="0" w:color="auto"/>
              <w:right w:val="single" w:sz="6" w:space="0" w:color="auto"/>
            </w:tcBorders>
          </w:tcPr>
          <w:p w14:paraId="3458CAE1"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D6BE3E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288</w:t>
            </w:r>
          </w:p>
        </w:tc>
        <w:tc>
          <w:tcPr>
            <w:tcW w:w="1701" w:type="dxa"/>
            <w:tcBorders>
              <w:top w:val="single" w:sz="6" w:space="0" w:color="auto"/>
              <w:left w:val="single" w:sz="6" w:space="0" w:color="auto"/>
              <w:bottom w:val="single" w:sz="6" w:space="0" w:color="auto"/>
              <w:right w:val="single" w:sz="6" w:space="0" w:color="auto"/>
            </w:tcBorders>
          </w:tcPr>
          <w:p w14:paraId="3F13817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387784.28</w:t>
            </w:r>
          </w:p>
        </w:tc>
        <w:tc>
          <w:tcPr>
            <w:tcW w:w="1703" w:type="dxa"/>
            <w:tcBorders>
              <w:top w:val="single" w:sz="6" w:space="0" w:color="auto"/>
              <w:left w:val="single" w:sz="6" w:space="0" w:color="auto"/>
              <w:bottom w:val="single" w:sz="6" w:space="0" w:color="auto"/>
              <w:right w:val="single" w:sz="6" w:space="0" w:color="auto"/>
            </w:tcBorders>
          </w:tcPr>
          <w:p w14:paraId="6A5A9CE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1292593.24</w:t>
            </w:r>
          </w:p>
        </w:tc>
      </w:tr>
      <w:tr w:rsidR="001D7BEA" w:rsidRPr="00C83F0A" w14:paraId="5956A2A5" w14:textId="77777777" w:rsidTr="00531DCE">
        <w:trPr>
          <w:trHeight w:val="362"/>
        </w:trPr>
        <w:tc>
          <w:tcPr>
            <w:tcW w:w="2015" w:type="dxa"/>
            <w:vMerge/>
            <w:tcBorders>
              <w:left w:val="single" w:sz="6" w:space="0" w:color="auto"/>
              <w:right w:val="single" w:sz="6" w:space="0" w:color="auto"/>
            </w:tcBorders>
          </w:tcPr>
          <w:p w14:paraId="77A6E267"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848859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291</w:t>
            </w:r>
          </w:p>
        </w:tc>
        <w:tc>
          <w:tcPr>
            <w:tcW w:w="1701" w:type="dxa"/>
            <w:tcBorders>
              <w:top w:val="single" w:sz="6" w:space="0" w:color="auto"/>
              <w:left w:val="single" w:sz="6" w:space="0" w:color="auto"/>
              <w:bottom w:val="single" w:sz="6" w:space="0" w:color="auto"/>
              <w:right w:val="single" w:sz="6" w:space="0" w:color="auto"/>
            </w:tcBorders>
          </w:tcPr>
          <w:p w14:paraId="7139317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387740.17</w:t>
            </w:r>
          </w:p>
        </w:tc>
        <w:tc>
          <w:tcPr>
            <w:tcW w:w="1703" w:type="dxa"/>
            <w:tcBorders>
              <w:top w:val="single" w:sz="6" w:space="0" w:color="auto"/>
              <w:left w:val="single" w:sz="6" w:space="0" w:color="auto"/>
              <w:bottom w:val="single" w:sz="6" w:space="0" w:color="auto"/>
              <w:right w:val="single" w:sz="6" w:space="0" w:color="auto"/>
            </w:tcBorders>
          </w:tcPr>
          <w:p w14:paraId="3A2C877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1292623.16</w:t>
            </w:r>
          </w:p>
        </w:tc>
      </w:tr>
      <w:tr w:rsidR="001D7BEA" w:rsidRPr="00C83F0A" w14:paraId="56CC1726" w14:textId="77777777" w:rsidTr="00531DCE">
        <w:trPr>
          <w:trHeight w:val="362"/>
        </w:trPr>
        <w:tc>
          <w:tcPr>
            <w:tcW w:w="2015" w:type="dxa"/>
            <w:vMerge/>
            <w:tcBorders>
              <w:left w:val="single" w:sz="6" w:space="0" w:color="auto"/>
              <w:bottom w:val="single" w:sz="6" w:space="0" w:color="auto"/>
              <w:right w:val="single" w:sz="6" w:space="0" w:color="auto"/>
            </w:tcBorders>
          </w:tcPr>
          <w:p w14:paraId="6BAA84C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B4DBA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295</w:t>
            </w:r>
          </w:p>
        </w:tc>
        <w:tc>
          <w:tcPr>
            <w:tcW w:w="1701" w:type="dxa"/>
            <w:tcBorders>
              <w:top w:val="single" w:sz="6" w:space="0" w:color="auto"/>
              <w:left w:val="single" w:sz="6" w:space="0" w:color="auto"/>
              <w:bottom w:val="single" w:sz="6" w:space="0" w:color="auto"/>
              <w:right w:val="single" w:sz="6" w:space="0" w:color="auto"/>
            </w:tcBorders>
          </w:tcPr>
          <w:p w14:paraId="405A636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387755.97</w:t>
            </w:r>
          </w:p>
        </w:tc>
        <w:tc>
          <w:tcPr>
            <w:tcW w:w="1703" w:type="dxa"/>
            <w:tcBorders>
              <w:top w:val="single" w:sz="6" w:space="0" w:color="auto"/>
              <w:left w:val="single" w:sz="6" w:space="0" w:color="auto"/>
              <w:bottom w:val="single" w:sz="6" w:space="0" w:color="auto"/>
              <w:right w:val="single" w:sz="6" w:space="0" w:color="auto"/>
            </w:tcBorders>
          </w:tcPr>
          <w:p w14:paraId="66A4AEA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1292646.45</w:t>
            </w:r>
          </w:p>
        </w:tc>
      </w:tr>
      <w:tr w:rsidR="001D7BEA" w:rsidRPr="00C83F0A" w14:paraId="4108FC19" w14:textId="77777777" w:rsidTr="001E5785">
        <w:trPr>
          <w:trHeight w:val="362"/>
        </w:trPr>
        <w:tc>
          <w:tcPr>
            <w:tcW w:w="2015" w:type="dxa"/>
            <w:vMerge w:val="restart"/>
            <w:tcBorders>
              <w:top w:val="single" w:sz="6" w:space="0" w:color="auto"/>
              <w:left w:val="single" w:sz="6" w:space="0" w:color="auto"/>
              <w:right w:val="single" w:sz="6" w:space="0" w:color="auto"/>
            </w:tcBorders>
          </w:tcPr>
          <w:p w14:paraId="6EA103A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:20:ЗУ73</w:t>
            </w:r>
          </w:p>
        </w:tc>
        <w:tc>
          <w:tcPr>
            <w:tcW w:w="1984" w:type="dxa"/>
            <w:tcBorders>
              <w:top w:val="single" w:sz="6" w:space="0" w:color="auto"/>
              <w:left w:val="single" w:sz="6" w:space="0" w:color="auto"/>
              <w:bottom w:val="single" w:sz="6" w:space="0" w:color="auto"/>
              <w:right w:val="single" w:sz="6" w:space="0" w:color="auto"/>
            </w:tcBorders>
          </w:tcPr>
          <w:p w14:paraId="3215879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296</w:t>
            </w:r>
          </w:p>
        </w:tc>
        <w:tc>
          <w:tcPr>
            <w:tcW w:w="1701" w:type="dxa"/>
            <w:tcBorders>
              <w:top w:val="single" w:sz="6" w:space="0" w:color="auto"/>
              <w:left w:val="single" w:sz="6" w:space="0" w:color="auto"/>
              <w:bottom w:val="single" w:sz="6" w:space="0" w:color="auto"/>
              <w:right w:val="single" w:sz="6" w:space="0" w:color="auto"/>
            </w:tcBorders>
          </w:tcPr>
          <w:p w14:paraId="7EFE892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387771.77</w:t>
            </w:r>
          </w:p>
        </w:tc>
        <w:tc>
          <w:tcPr>
            <w:tcW w:w="1703" w:type="dxa"/>
            <w:tcBorders>
              <w:top w:val="single" w:sz="6" w:space="0" w:color="auto"/>
              <w:left w:val="single" w:sz="6" w:space="0" w:color="auto"/>
              <w:bottom w:val="single" w:sz="6" w:space="0" w:color="auto"/>
              <w:right w:val="single" w:sz="6" w:space="0" w:color="auto"/>
            </w:tcBorders>
          </w:tcPr>
          <w:p w14:paraId="05E1C32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1292669.74</w:t>
            </w:r>
          </w:p>
        </w:tc>
      </w:tr>
      <w:tr w:rsidR="001D7BEA" w:rsidRPr="00C83F0A" w14:paraId="5DCDB426" w14:textId="77777777" w:rsidTr="001E5785">
        <w:trPr>
          <w:trHeight w:val="362"/>
        </w:trPr>
        <w:tc>
          <w:tcPr>
            <w:tcW w:w="2015" w:type="dxa"/>
            <w:vMerge/>
            <w:tcBorders>
              <w:left w:val="single" w:sz="6" w:space="0" w:color="auto"/>
              <w:right w:val="single" w:sz="6" w:space="0" w:color="auto"/>
            </w:tcBorders>
          </w:tcPr>
          <w:p w14:paraId="10BC1CC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BA7F18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295</w:t>
            </w:r>
          </w:p>
        </w:tc>
        <w:tc>
          <w:tcPr>
            <w:tcW w:w="1701" w:type="dxa"/>
            <w:tcBorders>
              <w:top w:val="single" w:sz="6" w:space="0" w:color="auto"/>
              <w:left w:val="single" w:sz="6" w:space="0" w:color="auto"/>
              <w:bottom w:val="single" w:sz="6" w:space="0" w:color="auto"/>
              <w:right w:val="single" w:sz="6" w:space="0" w:color="auto"/>
            </w:tcBorders>
          </w:tcPr>
          <w:p w14:paraId="14E8B01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387755.97</w:t>
            </w:r>
          </w:p>
        </w:tc>
        <w:tc>
          <w:tcPr>
            <w:tcW w:w="1703" w:type="dxa"/>
            <w:tcBorders>
              <w:top w:val="single" w:sz="6" w:space="0" w:color="auto"/>
              <w:left w:val="single" w:sz="6" w:space="0" w:color="auto"/>
              <w:bottom w:val="single" w:sz="6" w:space="0" w:color="auto"/>
              <w:right w:val="single" w:sz="6" w:space="0" w:color="auto"/>
            </w:tcBorders>
          </w:tcPr>
          <w:p w14:paraId="3DB82E1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1292646.45</w:t>
            </w:r>
          </w:p>
        </w:tc>
      </w:tr>
      <w:tr w:rsidR="001D7BEA" w:rsidRPr="00C83F0A" w14:paraId="1E768319" w14:textId="77777777" w:rsidTr="001E5785">
        <w:trPr>
          <w:trHeight w:val="362"/>
        </w:trPr>
        <w:tc>
          <w:tcPr>
            <w:tcW w:w="2015" w:type="dxa"/>
            <w:vMerge/>
            <w:tcBorders>
              <w:left w:val="single" w:sz="6" w:space="0" w:color="auto"/>
              <w:right w:val="single" w:sz="6" w:space="0" w:color="auto"/>
            </w:tcBorders>
          </w:tcPr>
          <w:p w14:paraId="3784F6B0"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2F8927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292</w:t>
            </w:r>
          </w:p>
        </w:tc>
        <w:tc>
          <w:tcPr>
            <w:tcW w:w="1701" w:type="dxa"/>
            <w:tcBorders>
              <w:top w:val="single" w:sz="6" w:space="0" w:color="auto"/>
              <w:left w:val="single" w:sz="6" w:space="0" w:color="auto"/>
              <w:bottom w:val="single" w:sz="6" w:space="0" w:color="auto"/>
              <w:right w:val="single" w:sz="6" w:space="0" w:color="auto"/>
            </w:tcBorders>
          </w:tcPr>
          <w:p w14:paraId="1517682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387800.08</w:t>
            </w:r>
          </w:p>
        </w:tc>
        <w:tc>
          <w:tcPr>
            <w:tcW w:w="1703" w:type="dxa"/>
            <w:tcBorders>
              <w:top w:val="single" w:sz="6" w:space="0" w:color="auto"/>
              <w:left w:val="single" w:sz="6" w:space="0" w:color="auto"/>
              <w:bottom w:val="single" w:sz="6" w:space="0" w:color="auto"/>
              <w:right w:val="single" w:sz="6" w:space="0" w:color="auto"/>
            </w:tcBorders>
          </w:tcPr>
          <w:p w14:paraId="3E0344E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1292616.53</w:t>
            </w:r>
          </w:p>
        </w:tc>
      </w:tr>
      <w:tr w:rsidR="001D7BEA" w:rsidRPr="00C83F0A" w14:paraId="7A7FA134" w14:textId="77777777" w:rsidTr="001E5785">
        <w:trPr>
          <w:trHeight w:val="362"/>
        </w:trPr>
        <w:tc>
          <w:tcPr>
            <w:tcW w:w="2015" w:type="dxa"/>
            <w:vMerge/>
            <w:tcBorders>
              <w:left w:val="single" w:sz="6" w:space="0" w:color="auto"/>
              <w:bottom w:val="single" w:sz="6" w:space="0" w:color="auto"/>
              <w:right w:val="single" w:sz="6" w:space="0" w:color="auto"/>
            </w:tcBorders>
          </w:tcPr>
          <w:p w14:paraId="4390064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4D0A5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299</w:t>
            </w:r>
          </w:p>
        </w:tc>
        <w:tc>
          <w:tcPr>
            <w:tcW w:w="1701" w:type="dxa"/>
            <w:tcBorders>
              <w:top w:val="single" w:sz="6" w:space="0" w:color="auto"/>
              <w:left w:val="single" w:sz="6" w:space="0" w:color="auto"/>
              <w:bottom w:val="single" w:sz="6" w:space="0" w:color="auto"/>
              <w:right w:val="single" w:sz="6" w:space="0" w:color="auto"/>
            </w:tcBorders>
          </w:tcPr>
          <w:p w14:paraId="31916DF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387815.87</w:t>
            </w:r>
          </w:p>
        </w:tc>
        <w:tc>
          <w:tcPr>
            <w:tcW w:w="1703" w:type="dxa"/>
            <w:tcBorders>
              <w:top w:val="single" w:sz="6" w:space="0" w:color="auto"/>
              <w:left w:val="single" w:sz="6" w:space="0" w:color="auto"/>
              <w:bottom w:val="single" w:sz="6" w:space="0" w:color="auto"/>
              <w:right w:val="single" w:sz="6" w:space="0" w:color="auto"/>
            </w:tcBorders>
          </w:tcPr>
          <w:p w14:paraId="33345A7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1292639.83</w:t>
            </w:r>
          </w:p>
        </w:tc>
      </w:tr>
      <w:tr w:rsidR="001D7BEA" w:rsidRPr="00C83F0A" w14:paraId="795662FC" w14:textId="77777777" w:rsidTr="00D10AAC">
        <w:trPr>
          <w:trHeight w:val="362"/>
        </w:trPr>
        <w:tc>
          <w:tcPr>
            <w:tcW w:w="2015" w:type="dxa"/>
            <w:vMerge w:val="restart"/>
            <w:tcBorders>
              <w:top w:val="single" w:sz="6" w:space="0" w:color="auto"/>
              <w:left w:val="single" w:sz="6" w:space="0" w:color="auto"/>
              <w:right w:val="single" w:sz="6" w:space="0" w:color="auto"/>
            </w:tcBorders>
          </w:tcPr>
          <w:p w14:paraId="0D58528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:20:ЗУ74</w:t>
            </w:r>
          </w:p>
        </w:tc>
        <w:tc>
          <w:tcPr>
            <w:tcW w:w="1984" w:type="dxa"/>
            <w:tcBorders>
              <w:top w:val="single" w:sz="6" w:space="0" w:color="auto"/>
              <w:left w:val="single" w:sz="6" w:space="0" w:color="auto"/>
              <w:bottom w:val="single" w:sz="6" w:space="0" w:color="auto"/>
              <w:right w:val="single" w:sz="6" w:space="0" w:color="auto"/>
            </w:tcBorders>
          </w:tcPr>
          <w:p w14:paraId="1062209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300</w:t>
            </w:r>
          </w:p>
        </w:tc>
        <w:tc>
          <w:tcPr>
            <w:tcW w:w="1701" w:type="dxa"/>
            <w:tcBorders>
              <w:top w:val="single" w:sz="6" w:space="0" w:color="auto"/>
              <w:left w:val="single" w:sz="6" w:space="0" w:color="auto"/>
              <w:bottom w:val="single" w:sz="6" w:space="0" w:color="auto"/>
              <w:right w:val="single" w:sz="6" w:space="0" w:color="auto"/>
            </w:tcBorders>
          </w:tcPr>
          <w:p w14:paraId="1F881E4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387790.16</w:t>
            </w:r>
          </w:p>
        </w:tc>
        <w:tc>
          <w:tcPr>
            <w:tcW w:w="1703" w:type="dxa"/>
            <w:tcBorders>
              <w:top w:val="single" w:sz="6" w:space="0" w:color="auto"/>
              <w:left w:val="single" w:sz="6" w:space="0" w:color="auto"/>
              <w:bottom w:val="single" w:sz="6" w:space="0" w:color="auto"/>
              <w:right w:val="single" w:sz="6" w:space="0" w:color="auto"/>
            </w:tcBorders>
          </w:tcPr>
          <w:p w14:paraId="43FDC40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1292691.48</w:t>
            </w:r>
          </w:p>
        </w:tc>
      </w:tr>
      <w:tr w:rsidR="001D7BEA" w:rsidRPr="00C83F0A" w14:paraId="4FE06292" w14:textId="77777777" w:rsidTr="00D10AAC">
        <w:trPr>
          <w:trHeight w:val="362"/>
        </w:trPr>
        <w:tc>
          <w:tcPr>
            <w:tcW w:w="2015" w:type="dxa"/>
            <w:vMerge/>
            <w:tcBorders>
              <w:left w:val="single" w:sz="6" w:space="0" w:color="auto"/>
              <w:right w:val="single" w:sz="6" w:space="0" w:color="auto"/>
            </w:tcBorders>
          </w:tcPr>
          <w:p w14:paraId="022055F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D8E6DF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301</w:t>
            </w:r>
          </w:p>
        </w:tc>
        <w:tc>
          <w:tcPr>
            <w:tcW w:w="1701" w:type="dxa"/>
            <w:tcBorders>
              <w:top w:val="single" w:sz="6" w:space="0" w:color="auto"/>
              <w:left w:val="single" w:sz="6" w:space="0" w:color="auto"/>
              <w:bottom w:val="single" w:sz="6" w:space="0" w:color="auto"/>
              <w:right w:val="single" w:sz="6" w:space="0" w:color="auto"/>
            </w:tcBorders>
          </w:tcPr>
          <w:p w14:paraId="4C1CC3D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387831.77</w:t>
            </w:r>
          </w:p>
        </w:tc>
        <w:tc>
          <w:tcPr>
            <w:tcW w:w="1703" w:type="dxa"/>
            <w:tcBorders>
              <w:top w:val="single" w:sz="6" w:space="0" w:color="auto"/>
              <w:left w:val="single" w:sz="6" w:space="0" w:color="auto"/>
              <w:bottom w:val="single" w:sz="6" w:space="0" w:color="auto"/>
              <w:right w:val="single" w:sz="6" w:space="0" w:color="auto"/>
            </w:tcBorders>
          </w:tcPr>
          <w:p w14:paraId="0692FC2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1292663.25</w:t>
            </w:r>
          </w:p>
        </w:tc>
      </w:tr>
      <w:tr w:rsidR="001D7BEA" w:rsidRPr="00C83F0A" w14:paraId="1610C918" w14:textId="77777777" w:rsidTr="00D10AAC">
        <w:trPr>
          <w:trHeight w:val="362"/>
        </w:trPr>
        <w:tc>
          <w:tcPr>
            <w:tcW w:w="2015" w:type="dxa"/>
            <w:vMerge/>
            <w:tcBorders>
              <w:left w:val="single" w:sz="6" w:space="0" w:color="auto"/>
              <w:right w:val="single" w:sz="6" w:space="0" w:color="auto"/>
            </w:tcBorders>
          </w:tcPr>
          <w:p w14:paraId="6E326549"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64911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299</w:t>
            </w:r>
          </w:p>
        </w:tc>
        <w:tc>
          <w:tcPr>
            <w:tcW w:w="1701" w:type="dxa"/>
            <w:tcBorders>
              <w:top w:val="single" w:sz="6" w:space="0" w:color="auto"/>
              <w:left w:val="single" w:sz="6" w:space="0" w:color="auto"/>
              <w:bottom w:val="single" w:sz="6" w:space="0" w:color="auto"/>
              <w:right w:val="single" w:sz="6" w:space="0" w:color="auto"/>
            </w:tcBorders>
          </w:tcPr>
          <w:p w14:paraId="131EE4A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387815.87</w:t>
            </w:r>
          </w:p>
        </w:tc>
        <w:tc>
          <w:tcPr>
            <w:tcW w:w="1703" w:type="dxa"/>
            <w:tcBorders>
              <w:top w:val="single" w:sz="6" w:space="0" w:color="auto"/>
              <w:left w:val="single" w:sz="6" w:space="0" w:color="auto"/>
              <w:bottom w:val="single" w:sz="6" w:space="0" w:color="auto"/>
              <w:right w:val="single" w:sz="6" w:space="0" w:color="auto"/>
            </w:tcBorders>
          </w:tcPr>
          <w:p w14:paraId="2337284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1292639.83</w:t>
            </w:r>
          </w:p>
        </w:tc>
      </w:tr>
      <w:tr w:rsidR="001D7BEA" w:rsidRPr="00C83F0A" w14:paraId="3E99F794" w14:textId="77777777" w:rsidTr="00D10AAC">
        <w:trPr>
          <w:trHeight w:val="362"/>
        </w:trPr>
        <w:tc>
          <w:tcPr>
            <w:tcW w:w="2015" w:type="dxa"/>
            <w:vMerge/>
            <w:tcBorders>
              <w:left w:val="single" w:sz="6" w:space="0" w:color="auto"/>
              <w:right w:val="single" w:sz="6" w:space="0" w:color="auto"/>
            </w:tcBorders>
          </w:tcPr>
          <w:p w14:paraId="1CFF5205"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FA5B6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296</w:t>
            </w:r>
          </w:p>
        </w:tc>
        <w:tc>
          <w:tcPr>
            <w:tcW w:w="1701" w:type="dxa"/>
            <w:tcBorders>
              <w:top w:val="single" w:sz="6" w:space="0" w:color="auto"/>
              <w:left w:val="single" w:sz="6" w:space="0" w:color="auto"/>
              <w:bottom w:val="single" w:sz="6" w:space="0" w:color="auto"/>
              <w:right w:val="single" w:sz="6" w:space="0" w:color="auto"/>
            </w:tcBorders>
          </w:tcPr>
          <w:p w14:paraId="6491C3E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387771.77</w:t>
            </w:r>
          </w:p>
        </w:tc>
        <w:tc>
          <w:tcPr>
            <w:tcW w:w="1703" w:type="dxa"/>
            <w:tcBorders>
              <w:top w:val="single" w:sz="6" w:space="0" w:color="auto"/>
              <w:left w:val="single" w:sz="6" w:space="0" w:color="auto"/>
              <w:bottom w:val="single" w:sz="6" w:space="0" w:color="auto"/>
              <w:right w:val="single" w:sz="6" w:space="0" w:color="auto"/>
            </w:tcBorders>
          </w:tcPr>
          <w:p w14:paraId="471653C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1292669.74</w:t>
            </w:r>
          </w:p>
        </w:tc>
      </w:tr>
      <w:tr w:rsidR="001D7BEA" w:rsidRPr="00C83F0A" w14:paraId="7E167351" w14:textId="77777777" w:rsidTr="00D10AAC">
        <w:trPr>
          <w:trHeight w:val="362"/>
        </w:trPr>
        <w:tc>
          <w:tcPr>
            <w:tcW w:w="2015" w:type="dxa"/>
            <w:vMerge/>
            <w:tcBorders>
              <w:left w:val="single" w:sz="6" w:space="0" w:color="auto"/>
              <w:right w:val="single" w:sz="6" w:space="0" w:color="auto"/>
            </w:tcBorders>
          </w:tcPr>
          <w:p w14:paraId="33BBB844"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398D7D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304</w:t>
            </w:r>
          </w:p>
        </w:tc>
        <w:tc>
          <w:tcPr>
            <w:tcW w:w="1701" w:type="dxa"/>
            <w:tcBorders>
              <w:top w:val="single" w:sz="6" w:space="0" w:color="auto"/>
              <w:left w:val="single" w:sz="6" w:space="0" w:color="auto"/>
              <w:bottom w:val="single" w:sz="6" w:space="0" w:color="auto"/>
              <w:right w:val="single" w:sz="6" w:space="0" w:color="auto"/>
            </w:tcBorders>
          </w:tcPr>
          <w:p w14:paraId="599CB2A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387781.08</w:t>
            </w:r>
          </w:p>
        </w:tc>
        <w:tc>
          <w:tcPr>
            <w:tcW w:w="1703" w:type="dxa"/>
            <w:tcBorders>
              <w:top w:val="single" w:sz="6" w:space="0" w:color="auto"/>
              <w:left w:val="single" w:sz="6" w:space="0" w:color="auto"/>
              <w:bottom w:val="single" w:sz="6" w:space="0" w:color="auto"/>
              <w:right w:val="single" w:sz="6" w:space="0" w:color="auto"/>
            </w:tcBorders>
          </w:tcPr>
          <w:p w14:paraId="6B7EE4A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1292683.46</w:t>
            </w:r>
          </w:p>
        </w:tc>
      </w:tr>
      <w:tr w:rsidR="001D7BEA" w:rsidRPr="00C83F0A" w14:paraId="75B25052" w14:textId="77777777" w:rsidTr="00D10AAC">
        <w:trPr>
          <w:trHeight w:val="362"/>
        </w:trPr>
        <w:tc>
          <w:tcPr>
            <w:tcW w:w="2015" w:type="dxa"/>
            <w:vMerge/>
            <w:tcBorders>
              <w:left w:val="single" w:sz="6" w:space="0" w:color="auto"/>
              <w:bottom w:val="single" w:sz="6" w:space="0" w:color="auto"/>
              <w:right w:val="single" w:sz="6" w:space="0" w:color="auto"/>
            </w:tcBorders>
          </w:tcPr>
          <w:p w14:paraId="3E52E17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CA1440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305</w:t>
            </w:r>
          </w:p>
        </w:tc>
        <w:tc>
          <w:tcPr>
            <w:tcW w:w="1701" w:type="dxa"/>
            <w:tcBorders>
              <w:top w:val="single" w:sz="6" w:space="0" w:color="auto"/>
              <w:left w:val="single" w:sz="6" w:space="0" w:color="auto"/>
              <w:bottom w:val="single" w:sz="6" w:space="0" w:color="auto"/>
              <w:right w:val="single" w:sz="6" w:space="0" w:color="auto"/>
            </w:tcBorders>
          </w:tcPr>
          <w:p w14:paraId="21BB0B7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387784.52</w:t>
            </w:r>
          </w:p>
        </w:tc>
        <w:tc>
          <w:tcPr>
            <w:tcW w:w="1703" w:type="dxa"/>
            <w:tcBorders>
              <w:top w:val="single" w:sz="6" w:space="0" w:color="auto"/>
              <w:left w:val="single" w:sz="6" w:space="0" w:color="auto"/>
              <w:bottom w:val="single" w:sz="6" w:space="0" w:color="auto"/>
              <w:right w:val="single" w:sz="6" w:space="0" w:color="auto"/>
            </w:tcBorders>
          </w:tcPr>
          <w:p w14:paraId="1FB4C9E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1292688.53</w:t>
            </w:r>
          </w:p>
        </w:tc>
      </w:tr>
      <w:tr w:rsidR="001D7BEA" w:rsidRPr="00C83F0A" w14:paraId="437F414A" w14:textId="77777777" w:rsidTr="00AF0515">
        <w:trPr>
          <w:trHeight w:val="362"/>
        </w:trPr>
        <w:tc>
          <w:tcPr>
            <w:tcW w:w="2015" w:type="dxa"/>
            <w:vMerge w:val="restart"/>
            <w:tcBorders>
              <w:top w:val="single" w:sz="6" w:space="0" w:color="auto"/>
              <w:left w:val="single" w:sz="6" w:space="0" w:color="auto"/>
              <w:right w:val="single" w:sz="6" w:space="0" w:color="auto"/>
            </w:tcBorders>
          </w:tcPr>
          <w:p w14:paraId="54C05CD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:20:ЗУ75</w:t>
            </w:r>
          </w:p>
        </w:tc>
        <w:tc>
          <w:tcPr>
            <w:tcW w:w="1984" w:type="dxa"/>
            <w:tcBorders>
              <w:top w:val="single" w:sz="6" w:space="0" w:color="auto"/>
              <w:left w:val="single" w:sz="6" w:space="0" w:color="auto"/>
              <w:bottom w:val="single" w:sz="6" w:space="0" w:color="auto"/>
              <w:right w:val="single" w:sz="6" w:space="0" w:color="auto"/>
            </w:tcBorders>
          </w:tcPr>
          <w:p w14:paraId="72B6721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301</w:t>
            </w:r>
          </w:p>
        </w:tc>
        <w:tc>
          <w:tcPr>
            <w:tcW w:w="1701" w:type="dxa"/>
            <w:tcBorders>
              <w:top w:val="single" w:sz="6" w:space="0" w:color="auto"/>
              <w:left w:val="single" w:sz="6" w:space="0" w:color="auto"/>
              <w:bottom w:val="single" w:sz="6" w:space="0" w:color="auto"/>
              <w:right w:val="single" w:sz="6" w:space="0" w:color="auto"/>
            </w:tcBorders>
          </w:tcPr>
          <w:p w14:paraId="5C44530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387831.77</w:t>
            </w:r>
          </w:p>
        </w:tc>
        <w:tc>
          <w:tcPr>
            <w:tcW w:w="1703" w:type="dxa"/>
            <w:tcBorders>
              <w:top w:val="single" w:sz="6" w:space="0" w:color="auto"/>
              <w:left w:val="single" w:sz="6" w:space="0" w:color="auto"/>
              <w:bottom w:val="single" w:sz="6" w:space="0" w:color="auto"/>
              <w:right w:val="single" w:sz="6" w:space="0" w:color="auto"/>
            </w:tcBorders>
          </w:tcPr>
          <w:p w14:paraId="4431BF2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1292663.25</w:t>
            </w:r>
          </w:p>
        </w:tc>
      </w:tr>
      <w:tr w:rsidR="001D7BEA" w:rsidRPr="00C83F0A" w14:paraId="1AE33583" w14:textId="77777777" w:rsidTr="00AF0515">
        <w:trPr>
          <w:trHeight w:val="362"/>
        </w:trPr>
        <w:tc>
          <w:tcPr>
            <w:tcW w:w="2015" w:type="dxa"/>
            <w:vMerge/>
            <w:tcBorders>
              <w:left w:val="single" w:sz="6" w:space="0" w:color="auto"/>
              <w:right w:val="single" w:sz="6" w:space="0" w:color="auto"/>
            </w:tcBorders>
          </w:tcPr>
          <w:p w14:paraId="03F892F9"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22AFAD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307</w:t>
            </w:r>
          </w:p>
        </w:tc>
        <w:tc>
          <w:tcPr>
            <w:tcW w:w="1701" w:type="dxa"/>
            <w:tcBorders>
              <w:top w:val="single" w:sz="6" w:space="0" w:color="auto"/>
              <w:left w:val="single" w:sz="6" w:space="0" w:color="auto"/>
              <w:bottom w:val="single" w:sz="6" w:space="0" w:color="auto"/>
              <w:right w:val="single" w:sz="6" w:space="0" w:color="auto"/>
            </w:tcBorders>
          </w:tcPr>
          <w:p w14:paraId="75E55C7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387851.56</w:t>
            </w:r>
          </w:p>
        </w:tc>
        <w:tc>
          <w:tcPr>
            <w:tcW w:w="1703" w:type="dxa"/>
            <w:tcBorders>
              <w:top w:val="single" w:sz="6" w:space="0" w:color="auto"/>
              <w:left w:val="single" w:sz="6" w:space="0" w:color="auto"/>
              <w:bottom w:val="single" w:sz="6" w:space="0" w:color="auto"/>
              <w:right w:val="single" w:sz="6" w:space="0" w:color="auto"/>
            </w:tcBorders>
          </w:tcPr>
          <w:p w14:paraId="7B19767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1292692.43</w:t>
            </w:r>
          </w:p>
        </w:tc>
      </w:tr>
      <w:tr w:rsidR="001D7BEA" w:rsidRPr="00C83F0A" w14:paraId="5D8A23B7" w14:textId="77777777" w:rsidTr="00AF0515">
        <w:trPr>
          <w:trHeight w:val="362"/>
        </w:trPr>
        <w:tc>
          <w:tcPr>
            <w:tcW w:w="2015" w:type="dxa"/>
            <w:vMerge/>
            <w:tcBorders>
              <w:left w:val="single" w:sz="6" w:space="0" w:color="auto"/>
              <w:right w:val="single" w:sz="6" w:space="0" w:color="auto"/>
            </w:tcBorders>
          </w:tcPr>
          <w:p w14:paraId="19889A90"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9E541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308</w:t>
            </w:r>
          </w:p>
        </w:tc>
        <w:tc>
          <w:tcPr>
            <w:tcW w:w="1701" w:type="dxa"/>
            <w:tcBorders>
              <w:top w:val="single" w:sz="6" w:space="0" w:color="auto"/>
              <w:left w:val="single" w:sz="6" w:space="0" w:color="auto"/>
              <w:bottom w:val="single" w:sz="6" w:space="0" w:color="auto"/>
              <w:right w:val="single" w:sz="6" w:space="0" w:color="auto"/>
            </w:tcBorders>
          </w:tcPr>
          <w:p w14:paraId="5D0CBEA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387825.65</w:t>
            </w:r>
          </w:p>
        </w:tc>
        <w:tc>
          <w:tcPr>
            <w:tcW w:w="1703" w:type="dxa"/>
            <w:tcBorders>
              <w:top w:val="single" w:sz="6" w:space="0" w:color="auto"/>
              <w:left w:val="single" w:sz="6" w:space="0" w:color="auto"/>
              <w:bottom w:val="single" w:sz="6" w:space="0" w:color="auto"/>
              <w:right w:val="single" w:sz="6" w:space="0" w:color="auto"/>
            </w:tcBorders>
          </w:tcPr>
          <w:p w14:paraId="4CFB3E1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1292710.01</w:t>
            </w:r>
          </w:p>
        </w:tc>
      </w:tr>
      <w:tr w:rsidR="001D7BEA" w:rsidRPr="00C83F0A" w14:paraId="6EE89F93" w14:textId="77777777" w:rsidTr="00AF0515">
        <w:trPr>
          <w:trHeight w:val="362"/>
        </w:trPr>
        <w:tc>
          <w:tcPr>
            <w:tcW w:w="2015" w:type="dxa"/>
            <w:vMerge/>
            <w:tcBorders>
              <w:left w:val="single" w:sz="6" w:space="0" w:color="auto"/>
              <w:bottom w:val="single" w:sz="6" w:space="0" w:color="auto"/>
              <w:right w:val="single" w:sz="6" w:space="0" w:color="auto"/>
            </w:tcBorders>
          </w:tcPr>
          <w:p w14:paraId="17890D2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C9892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300</w:t>
            </w:r>
          </w:p>
        </w:tc>
        <w:tc>
          <w:tcPr>
            <w:tcW w:w="1701" w:type="dxa"/>
            <w:tcBorders>
              <w:top w:val="single" w:sz="6" w:space="0" w:color="auto"/>
              <w:left w:val="single" w:sz="6" w:space="0" w:color="auto"/>
              <w:bottom w:val="single" w:sz="6" w:space="0" w:color="auto"/>
              <w:right w:val="single" w:sz="6" w:space="0" w:color="auto"/>
            </w:tcBorders>
          </w:tcPr>
          <w:p w14:paraId="71A0432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387790.16</w:t>
            </w:r>
          </w:p>
        </w:tc>
        <w:tc>
          <w:tcPr>
            <w:tcW w:w="1703" w:type="dxa"/>
            <w:tcBorders>
              <w:top w:val="single" w:sz="6" w:space="0" w:color="auto"/>
              <w:left w:val="single" w:sz="6" w:space="0" w:color="auto"/>
              <w:bottom w:val="single" w:sz="6" w:space="0" w:color="auto"/>
              <w:right w:val="single" w:sz="6" w:space="0" w:color="auto"/>
            </w:tcBorders>
          </w:tcPr>
          <w:p w14:paraId="2C3E58F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1292691.48</w:t>
            </w:r>
          </w:p>
        </w:tc>
      </w:tr>
      <w:tr w:rsidR="001D7BEA" w:rsidRPr="00C83F0A" w14:paraId="6FDF8B3A" w14:textId="77777777" w:rsidTr="00BD7C7F">
        <w:trPr>
          <w:trHeight w:val="362"/>
        </w:trPr>
        <w:tc>
          <w:tcPr>
            <w:tcW w:w="2015" w:type="dxa"/>
            <w:vMerge w:val="restart"/>
            <w:tcBorders>
              <w:top w:val="single" w:sz="6" w:space="0" w:color="auto"/>
              <w:left w:val="single" w:sz="6" w:space="0" w:color="auto"/>
              <w:right w:val="single" w:sz="6" w:space="0" w:color="auto"/>
            </w:tcBorders>
          </w:tcPr>
          <w:p w14:paraId="6D3EB70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:20:ЗУ76</w:t>
            </w:r>
          </w:p>
        </w:tc>
        <w:tc>
          <w:tcPr>
            <w:tcW w:w="1984" w:type="dxa"/>
            <w:tcBorders>
              <w:top w:val="single" w:sz="6" w:space="0" w:color="auto"/>
              <w:left w:val="single" w:sz="6" w:space="0" w:color="auto"/>
              <w:bottom w:val="single" w:sz="6" w:space="0" w:color="auto"/>
              <w:right w:val="single" w:sz="6" w:space="0" w:color="auto"/>
            </w:tcBorders>
          </w:tcPr>
          <w:p w14:paraId="1A012FE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282</w:t>
            </w:r>
          </w:p>
        </w:tc>
        <w:tc>
          <w:tcPr>
            <w:tcW w:w="1701" w:type="dxa"/>
            <w:tcBorders>
              <w:top w:val="single" w:sz="6" w:space="0" w:color="auto"/>
              <w:left w:val="single" w:sz="6" w:space="0" w:color="auto"/>
              <w:bottom w:val="single" w:sz="6" w:space="0" w:color="auto"/>
              <w:right w:val="single" w:sz="6" w:space="0" w:color="auto"/>
            </w:tcBorders>
          </w:tcPr>
          <w:p w14:paraId="3A96D9E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387692.78</w:t>
            </w:r>
          </w:p>
        </w:tc>
        <w:tc>
          <w:tcPr>
            <w:tcW w:w="1703" w:type="dxa"/>
            <w:tcBorders>
              <w:top w:val="single" w:sz="6" w:space="0" w:color="auto"/>
              <w:left w:val="single" w:sz="6" w:space="0" w:color="auto"/>
              <w:bottom w:val="single" w:sz="6" w:space="0" w:color="auto"/>
              <w:right w:val="single" w:sz="6" w:space="0" w:color="auto"/>
            </w:tcBorders>
          </w:tcPr>
          <w:p w14:paraId="4833375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1292553.29</w:t>
            </w:r>
          </w:p>
        </w:tc>
      </w:tr>
      <w:tr w:rsidR="001D7BEA" w:rsidRPr="00C83F0A" w14:paraId="54F4B4B0" w14:textId="77777777" w:rsidTr="00BD7C7F">
        <w:trPr>
          <w:trHeight w:val="362"/>
        </w:trPr>
        <w:tc>
          <w:tcPr>
            <w:tcW w:w="2015" w:type="dxa"/>
            <w:vMerge/>
            <w:tcBorders>
              <w:left w:val="single" w:sz="6" w:space="0" w:color="auto"/>
              <w:right w:val="single" w:sz="6" w:space="0" w:color="auto"/>
            </w:tcBorders>
          </w:tcPr>
          <w:p w14:paraId="6DED22DC"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5F364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310</w:t>
            </w:r>
          </w:p>
        </w:tc>
        <w:tc>
          <w:tcPr>
            <w:tcW w:w="1701" w:type="dxa"/>
            <w:tcBorders>
              <w:top w:val="single" w:sz="6" w:space="0" w:color="auto"/>
              <w:left w:val="single" w:sz="6" w:space="0" w:color="auto"/>
              <w:bottom w:val="single" w:sz="6" w:space="0" w:color="auto"/>
              <w:right w:val="single" w:sz="6" w:space="0" w:color="auto"/>
            </w:tcBorders>
          </w:tcPr>
          <w:p w14:paraId="08B1177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387648.67</w:t>
            </w:r>
          </w:p>
        </w:tc>
        <w:tc>
          <w:tcPr>
            <w:tcW w:w="1703" w:type="dxa"/>
            <w:tcBorders>
              <w:top w:val="single" w:sz="6" w:space="0" w:color="auto"/>
              <w:left w:val="single" w:sz="6" w:space="0" w:color="auto"/>
              <w:bottom w:val="single" w:sz="6" w:space="0" w:color="auto"/>
              <w:right w:val="single" w:sz="6" w:space="0" w:color="auto"/>
            </w:tcBorders>
          </w:tcPr>
          <w:p w14:paraId="0CDEA88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1292583.20</w:t>
            </w:r>
          </w:p>
        </w:tc>
      </w:tr>
      <w:tr w:rsidR="001D7BEA" w:rsidRPr="00C83F0A" w14:paraId="457FEA6C" w14:textId="77777777" w:rsidTr="00BD7C7F">
        <w:trPr>
          <w:trHeight w:val="362"/>
        </w:trPr>
        <w:tc>
          <w:tcPr>
            <w:tcW w:w="2015" w:type="dxa"/>
            <w:vMerge/>
            <w:tcBorders>
              <w:left w:val="single" w:sz="6" w:space="0" w:color="auto"/>
              <w:right w:val="single" w:sz="6" w:space="0" w:color="auto"/>
            </w:tcBorders>
          </w:tcPr>
          <w:p w14:paraId="4AC495C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2B21AC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311</w:t>
            </w:r>
          </w:p>
        </w:tc>
        <w:tc>
          <w:tcPr>
            <w:tcW w:w="1701" w:type="dxa"/>
            <w:tcBorders>
              <w:top w:val="single" w:sz="6" w:space="0" w:color="auto"/>
              <w:left w:val="single" w:sz="6" w:space="0" w:color="auto"/>
              <w:bottom w:val="single" w:sz="6" w:space="0" w:color="auto"/>
              <w:right w:val="single" w:sz="6" w:space="0" w:color="auto"/>
            </w:tcBorders>
          </w:tcPr>
          <w:p w14:paraId="35BB16D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387664.47</w:t>
            </w:r>
          </w:p>
        </w:tc>
        <w:tc>
          <w:tcPr>
            <w:tcW w:w="1703" w:type="dxa"/>
            <w:tcBorders>
              <w:top w:val="single" w:sz="6" w:space="0" w:color="auto"/>
              <w:left w:val="single" w:sz="6" w:space="0" w:color="auto"/>
              <w:bottom w:val="single" w:sz="6" w:space="0" w:color="auto"/>
              <w:right w:val="single" w:sz="6" w:space="0" w:color="auto"/>
            </w:tcBorders>
          </w:tcPr>
          <w:p w14:paraId="656742F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1292606.49</w:t>
            </w:r>
          </w:p>
        </w:tc>
      </w:tr>
      <w:tr w:rsidR="001D7BEA" w:rsidRPr="00C83F0A" w14:paraId="52E59048" w14:textId="77777777" w:rsidTr="00BD7C7F">
        <w:trPr>
          <w:trHeight w:val="362"/>
        </w:trPr>
        <w:tc>
          <w:tcPr>
            <w:tcW w:w="2015" w:type="dxa"/>
            <w:vMerge/>
            <w:tcBorders>
              <w:left w:val="single" w:sz="6" w:space="0" w:color="auto"/>
              <w:bottom w:val="single" w:sz="6" w:space="0" w:color="auto"/>
              <w:right w:val="single" w:sz="6" w:space="0" w:color="auto"/>
            </w:tcBorders>
          </w:tcPr>
          <w:p w14:paraId="57510707"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87708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283</w:t>
            </w:r>
          </w:p>
        </w:tc>
        <w:tc>
          <w:tcPr>
            <w:tcW w:w="1701" w:type="dxa"/>
            <w:tcBorders>
              <w:top w:val="single" w:sz="6" w:space="0" w:color="auto"/>
              <w:left w:val="single" w:sz="6" w:space="0" w:color="auto"/>
              <w:bottom w:val="single" w:sz="6" w:space="0" w:color="auto"/>
              <w:right w:val="single" w:sz="6" w:space="0" w:color="auto"/>
            </w:tcBorders>
          </w:tcPr>
          <w:p w14:paraId="18F5EFB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387708.58</w:t>
            </w:r>
          </w:p>
        </w:tc>
        <w:tc>
          <w:tcPr>
            <w:tcW w:w="1703" w:type="dxa"/>
            <w:tcBorders>
              <w:top w:val="single" w:sz="6" w:space="0" w:color="auto"/>
              <w:left w:val="single" w:sz="6" w:space="0" w:color="auto"/>
              <w:bottom w:val="single" w:sz="6" w:space="0" w:color="auto"/>
              <w:right w:val="single" w:sz="6" w:space="0" w:color="auto"/>
            </w:tcBorders>
          </w:tcPr>
          <w:p w14:paraId="2DF9600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1292576.58</w:t>
            </w:r>
          </w:p>
        </w:tc>
      </w:tr>
      <w:tr w:rsidR="001D7BEA" w:rsidRPr="00C83F0A" w14:paraId="61FDA305" w14:textId="77777777" w:rsidTr="00901C04">
        <w:trPr>
          <w:trHeight w:val="362"/>
        </w:trPr>
        <w:tc>
          <w:tcPr>
            <w:tcW w:w="2015" w:type="dxa"/>
            <w:vMerge w:val="restart"/>
            <w:tcBorders>
              <w:top w:val="single" w:sz="6" w:space="0" w:color="auto"/>
              <w:left w:val="single" w:sz="6" w:space="0" w:color="auto"/>
              <w:right w:val="single" w:sz="6" w:space="0" w:color="auto"/>
            </w:tcBorders>
          </w:tcPr>
          <w:p w14:paraId="4BDD0CA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:20:ЗУ77</w:t>
            </w:r>
          </w:p>
        </w:tc>
        <w:tc>
          <w:tcPr>
            <w:tcW w:w="1984" w:type="dxa"/>
            <w:tcBorders>
              <w:top w:val="single" w:sz="6" w:space="0" w:color="auto"/>
              <w:left w:val="single" w:sz="6" w:space="0" w:color="auto"/>
              <w:bottom w:val="single" w:sz="6" w:space="0" w:color="auto"/>
              <w:right w:val="single" w:sz="6" w:space="0" w:color="auto"/>
            </w:tcBorders>
          </w:tcPr>
          <w:p w14:paraId="7A3B04C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283</w:t>
            </w:r>
          </w:p>
        </w:tc>
        <w:tc>
          <w:tcPr>
            <w:tcW w:w="1701" w:type="dxa"/>
            <w:tcBorders>
              <w:top w:val="single" w:sz="6" w:space="0" w:color="auto"/>
              <w:left w:val="single" w:sz="6" w:space="0" w:color="auto"/>
              <w:bottom w:val="single" w:sz="6" w:space="0" w:color="auto"/>
              <w:right w:val="single" w:sz="6" w:space="0" w:color="auto"/>
            </w:tcBorders>
          </w:tcPr>
          <w:p w14:paraId="4532791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387708.58</w:t>
            </w:r>
          </w:p>
        </w:tc>
        <w:tc>
          <w:tcPr>
            <w:tcW w:w="1703" w:type="dxa"/>
            <w:tcBorders>
              <w:top w:val="single" w:sz="6" w:space="0" w:color="auto"/>
              <w:left w:val="single" w:sz="6" w:space="0" w:color="auto"/>
              <w:bottom w:val="single" w:sz="6" w:space="0" w:color="auto"/>
              <w:right w:val="single" w:sz="6" w:space="0" w:color="auto"/>
            </w:tcBorders>
          </w:tcPr>
          <w:p w14:paraId="3C5D4A7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1292576.58</w:t>
            </w:r>
          </w:p>
        </w:tc>
      </w:tr>
      <w:tr w:rsidR="001D7BEA" w:rsidRPr="00C83F0A" w14:paraId="37B928E8" w14:textId="77777777" w:rsidTr="00901C04">
        <w:trPr>
          <w:trHeight w:val="362"/>
        </w:trPr>
        <w:tc>
          <w:tcPr>
            <w:tcW w:w="2015" w:type="dxa"/>
            <w:vMerge/>
            <w:tcBorders>
              <w:left w:val="single" w:sz="6" w:space="0" w:color="auto"/>
              <w:right w:val="single" w:sz="6" w:space="0" w:color="auto"/>
            </w:tcBorders>
          </w:tcPr>
          <w:p w14:paraId="5A63EC14"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6649F5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311</w:t>
            </w:r>
          </w:p>
        </w:tc>
        <w:tc>
          <w:tcPr>
            <w:tcW w:w="1701" w:type="dxa"/>
            <w:tcBorders>
              <w:top w:val="single" w:sz="6" w:space="0" w:color="auto"/>
              <w:left w:val="single" w:sz="6" w:space="0" w:color="auto"/>
              <w:bottom w:val="single" w:sz="6" w:space="0" w:color="auto"/>
              <w:right w:val="single" w:sz="6" w:space="0" w:color="auto"/>
            </w:tcBorders>
          </w:tcPr>
          <w:p w14:paraId="1D42CCC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387664.47</w:t>
            </w:r>
          </w:p>
        </w:tc>
        <w:tc>
          <w:tcPr>
            <w:tcW w:w="1703" w:type="dxa"/>
            <w:tcBorders>
              <w:top w:val="single" w:sz="6" w:space="0" w:color="auto"/>
              <w:left w:val="single" w:sz="6" w:space="0" w:color="auto"/>
              <w:bottom w:val="single" w:sz="6" w:space="0" w:color="auto"/>
              <w:right w:val="single" w:sz="6" w:space="0" w:color="auto"/>
            </w:tcBorders>
          </w:tcPr>
          <w:p w14:paraId="26B6391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1292606.49</w:t>
            </w:r>
          </w:p>
        </w:tc>
      </w:tr>
      <w:tr w:rsidR="001D7BEA" w:rsidRPr="00C83F0A" w14:paraId="36354CB5" w14:textId="77777777" w:rsidTr="00901C04">
        <w:trPr>
          <w:trHeight w:val="362"/>
        </w:trPr>
        <w:tc>
          <w:tcPr>
            <w:tcW w:w="2015" w:type="dxa"/>
            <w:vMerge/>
            <w:tcBorders>
              <w:left w:val="single" w:sz="6" w:space="0" w:color="auto"/>
              <w:right w:val="single" w:sz="6" w:space="0" w:color="auto"/>
            </w:tcBorders>
          </w:tcPr>
          <w:p w14:paraId="5563284B"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80DA12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315</w:t>
            </w:r>
          </w:p>
        </w:tc>
        <w:tc>
          <w:tcPr>
            <w:tcW w:w="1701" w:type="dxa"/>
            <w:tcBorders>
              <w:top w:val="single" w:sz="6" w:space="0" w:color="auto"/>
              <w:left w:val="single" w:sz="6" w:space="0" w:color="auto"/>
              <w:bottom w:val="single" w:sz="6" w:space="0" w:color="auto"/>
              <w:right w:val="single" w:sz="6" w:space="0" w:color="auto"/>
            </w:tcBorders>
          </w:tcPr>
          <w:p w14:paraId="1DED5D0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387680.27</w:t>
            </w:r>
          </w:p>
        </w:tc>
        <w:tc>
          <w:tcPr>
            <w:tcW w:w="1703" w:type="dxa"/>
            <w:tcBorders>
              <w:top w:val="single" w:sz="6" w:space="0" w:color="auto"/>
              <w:left w:val="single" w:sz="6" w:space="0" w:color="auto"/>
              <w:bottom w:val="single" w:sz="6" w:space="0" w:color="auto"/>
              <w:right w:val="single" w:sz="6" w:space="0" w:color="auto"/>
            </w:tcBorders>
          </w:tcPr>
          <w:p w14:paraId="3617481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1292629.79</w:t>
            </w:r>
          </w:p>
        </w:tc>
      </w:tr>
      <w:tr w:rsidR="001D7BEA" w:rsidRPr="00C83F0A" w14:paraId="6FA58399" w14:textId="77777777" w:rsidTr="00901C04">
        <w:trPr>
          <w:trHeight w:val="362"/>
        </w:trPr>
        <w:tc>
          <w:tcPr>
            <w:tcW w:w="2015" w:type="dxa"/>
            <w:vMerge/>
            <w:tcBorders>
              <w:left w:val="single" w:sz="6" w:space="0" w:color="auto"/>
              <w:bottom w:val="single" w:sz="6" w:space="0" w:color="auto"/>
              <w:right w:val="single" w:sz="6" w:space="0" w:color="auto"/>
            </w:tcBorders>
          </w:tcPr>
          <w:p w14:paraId="35CC97FE"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4EFB5C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287</w:t>
            </w:r>
          </w:p>
        </w:tc>
        <w:tc>
          <w:tcPr>
            <w:tcW w:w="1701" w:type="dxa"/>
            <w:tcBorders>
              <w:top w:val="single" w:sz="6" w:space="0" w:color="auto"/>
              <w:left w:val="single" w:sz="6" w:space="0" w:color="auto"/>
              <w:bottom w:val="single" w:sz="6" w:space="0" w:color="auto"/>
              <w:right w:val="single" w:sz="6" w:space="0" w:color="auto"/>
            </w:tcBorders>
          </w:tcPr>
          <w:p w14:paraId="7B1C75B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387724.37</w:t>
            </w:r>
          </w:p>
        </w:tc>
        <w:tc>
          <w:tcPr>
            <w:tcW w:w="1703" w:type="dxa"/>
            <w:tcBorders>
              <w:top w:val="single" w:sz="6" w:space="0" w:color="auto"/>
              <w:left w:val="single" w:sz="6" w:space="0" w:color="auto"/>
              <w:bottom w:val="single" w:sz="6" w:space="0" w:color="auto"/>
              <w:right w:val="single" w:sz="6" w:space="0" w:color="auto"/>
            </w:tcBorders>
          </w:tcPr>
          <w:p w14:paraId="0DDCEE1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1292599.87</w:t>
            </w:r>
          </w:p>
        </w:tc>
      </w:tr>
      <w:tr w:rsidR="001D7BEA" w:rsidRPr="00C83F0A" w14:paraId="656FCF96" w14:textId="77777777" w:rsidTr="009A45EF">
        <w:trPr>
          <w:trHeight w:val="362"/>
        </w:trPr>
        <w:tc>
          <w:tcPr>
            <w:tcW w:w="2015" w:type="dxa"/>
            <w:vMerge w:val="restart"/>
            <w:tcBorders>
              <w:top w:val="single" w:sz="6" w:space="0" w:color="auto"/>
              <w:left w:val="single" w:sz="6" w:space="0" w:color="auto"/>
              <w:right w:val="single" w:sz="6" w:space="0" w:color="auto"/>
            </w:tcBorders>
          </w:tcPr>
          <w:p w14:paraId="3BB66FB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:20:ЗУ78</w:t>
            </w:r>
          </w:p>
        </w:tc>
        <w:tc>
          <w:tcPr>
            <w:tcW w:w="1984" w:type="dxa"/>
            <w:tcBorders>
              <w:top w:val="single" w:sz="6" w:space="0" w:color="auto"/>
              <w:left w:val="single" w:sz="6" w:space="0" w:color="auto"/>
              <w:bottom w:val="single" w:sz="6" w:space="0" w:color="auto"/>
              <w:right w:val="single" w:sz="6" w:space="0" w:color="auto"/>
            </w:tcBorders>
          </w:tcPr>
          <w:p w14:paraId="60E9292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287</w:t>
            </w:r>
          </w:p>
        </w:tc>
        <w:tc>
          <w:tcPr>
            <w:tcW w:w="1701" w:type="dxa"/>
            <w:tcBorders>
              <w:top w:val="single" w:sz="6" w:space="0" w:color="auto"/>
              <w:left w:val="single" w:sz="6" w:space="0" w:color="auto"/>
              <w:bottom w:val="single" w:sz="6" w:space="0" w:color="auto"/>
              <w:right w:val="single" w:sz="6" w:space="0" w:color="auto"/>
            </w:tcBorders>
          </w:tcPr>
          <w:p w14:paraId="6BDDB82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387724.37</w:t>
            </w:r>
          </w:p>
        </w:tc>
        <w:tc>
          <w:tcPr>
            <w:tcW w:w="1703" w:type="dxa"/>
            <w:tcBorders>
              <w:top w:val="single" w:sz="6" w:space="0" w:color="auto"/>
              <w:left w:val="single" w:sz="6" w:space="0" w:color="auto"/>
              <w:bottom w:val="single" w:sz="6" w:space="0" w:color="auto"/>
              <w:right w:val="single" w:sz="6" w:space="0" w:color="auto"/>
            </w:tcBorders>
          </w:tcPr>
          <w:p w14:paraId="33EEA65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1292599.87</w:t>
            </w:r>
          </w:p>
        </w:tc>
      </w:tr>
      <w:tr w:rsidR="001D7BEA" w:rsidRPr="00C83F0A" w14:paraId="5E541FBB" w14:textId="77777777" w:rsidTr="009A45EF">
        <w:trPr>
          <w:trHeight w:val="362"/>
        </w:trPr>
        <w:tc>
          <w:tcPr>
            <w:tcW w:w="2015" w:type="dxa"/>
            <w:vMerge/>
            <w:tcBorders>
              <w:left w:val="single" w:sz="6" w:space="0" w:color="auto"/>
              <w:right w:val="single" w:sz="6" w:space="0" w:color="auto"/>
            </w:tcBorders>
          </w:tcPr>
          <w:p w14:paraId="0D7B9CF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42542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315</w:t>
            </w:r>
          </w:p>
        </w:tc>
        <w:tc>
          <w:tcPr>
            <w:tcW w:w="1701" w:type="dxa"/>
            <w:tcBorders>
              <w:top w:val="single" w:sz="6" w:space="0" w:color="auto"/>
              <w:left w:val="single" w:sz="6" w:space="0" w:color="auto"/>
              <w:bottom w:val="single" w:sz="6" w:space="0" w:color="auto"/>
              <w:right w:val="single" w:sz="6" w:space="0" w:color="auto"/>
            </w:tcBorders>
          </w:tcPr>
          <w:p w14:paraId="3DA41A0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387680.27</w:t>
            </w:r>
          </w:p>
        </w:tc>
        <w:tc>
          <w:tcPr>
            <w:tcW w:w="1703" w:type="dxa"/>
            <w:tcBorders>
              <w:top w:val="single" w:sz="6" w:space="0" w:color="auto"/>
              <w:left w:val="single" w:sz="6" w:space="0" w:color="auto"/>
              <w:bottom w:val="single" w:sz="6" w:space="0" w:color="auto"/>
              <w:right w:val="single" w:sz="6" w:space="0" w:color="auto"/>
            </w:tcBorders>
          </w:tcPr>
          <w:p w14:paraId="5B86D2D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1292629.79</w:t>
            </w:r>
          </w:p>
        </w:tc>
      </w:tr>
      <w:tr w:rsidR="001D7BEA" w:rsidRPr="00C83F0A" w14:paraId="5452B693" w14:textId="77777777" w:rsidTr="009A45EF">
        <w:trPr>
          <w:trHeight w:val="362"/>
        </w:trPr>
        <w:tc>
          <w:tcPr>
            <w:tcW w:w="2015" w:type="dxa"/>
            <w:vMerge/>
            <w:tcBorders>
              <w:left w:val="single" w:sz="6" w:space="0" w:color="auto"/>
              <w:right w:val="single" w:sz="6" w:space="0" w:color="auto"/>
            </w:tcBorders>
          </w:tcPr>
          <w:p w14:paraId="5C5232A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86E3C2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319</w:t>
            </w:r>
          </w:p>
        </w:tc>
        <w:tc>
          <w:tcPr>
            <w:tcW w:w="1701" w:type="dxa"/>
            <w:tcBorders>
              <w:top w:val="single" w:sz="6" w:space="0" w:color="auto"/>
              <w:left w:val="single" w:sz="6" w:space="0" w:color="auto"/>
              <w:bottom w:val="single" w:sz="6" w:space="0" w:color="auto"/>
              <w:right w:val="single" w:sz="6" w:space="0" w:color="auto"/>
            </w:tcBorders>
          </w:tcPr>
          <w:p w14:paraId="1807B92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387696.07</w:t>
            </w:r>
          </w:p>
        </w:tc>
        <w:tc>
          <w:tcPr>
            <w:tcW w:w="1703" w:type="dxa"/>
            <w:tcBorders>
              <w:top w:val="single" w:sz="6" w:space="0" w:color="auto"/>
              <w:left w:val="single" w:sz="6" w:space="0" w:color="auto"/>
              <w:bottom w:val="single" w:sz="6" w:space="0" w:color="auto"/>
              <w:right w:val="single" w:sz="6" w:space="0" w:color="auto"/>
            </w:tcBorders>
          </w:tcPr>
          <w:p w14:paraId="7B57047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1292653.08</w:t>
            </w:r>
          </w:p>
        </w:tc>
      </w:tr>
      <w:tr w:rsidR="001D7BEA" w:rsidRPr="00C83F0A" w14:paraId="68870B82" w14:textId="77777777" w:rsidTr="009A45EF">
        <w:trPr>
          <w:trHeight w:val="362"/>
        </w:trPr>
        <w:tc>
          <w:tcPr>
            <w:tcW w:w="2015" w:type="dxa"/>
            <w:vMerge/>
            <w:tcBorders>
              <w:left w:val="single" w:sz="6" w:space="0" w:color="auto"/>
              <w:bottom w:val="single" w:sz="6" w:space="0" w:color="auto"/>
              <w:right w:val="single" w:sz="6" w:space="0" w:color="auto"/>
            </w:tcBorders>
          </w:tcPr>
          <w:p w14:paraId="0432F68E"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2294E3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291</w:t>
            </w:r>
          </w:p>
        </w:tc>
        <w:tc>
          <w:tcPr>
            <w:tcW w:w="1701" w:type="dxa"/>
            <w:tcBorders>
              <w:top w:val="single" w:sz="6" w:space="0" w:color="auto"/>
              <w:left w:val="single" w:sz="6" w:space="0" w:color="auto"/>
              <w:bottom w:val="single" w:sz="6" w:space="0" w:color="auto"/>
              <w:right w:val="single" w:sz="6" w:space="0" w:color="auto"/>
            </w:tcBorders>
          </w:tcPr>
          <w:p w14:paraId="75A9BF3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387740.17</w:t>
            </w:r>
          </w:p>
        </w:tc>
        <w:tc>
          <w:tcPr>
            <w:tcW w:w="1703" w:type="dxa"/>
            <w:tcBorders>
              <w:top w:val="single" w:sz="6" w:space="0" w:color="auto"/>
              <w:left w:val="single" w:sz="6" w:space="0" w:color="auto"/>
              <w:bottom w:val="single" w:sz="6" w:space="0" w:color="auto"/>
              <w:right w:val="single" w:sz="6" w:space="0" w:color="auto"/>
            </w:tcBorders>
          </w:tcPr>
          <w:p w14:paraId="0C1A504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1292623.16</w:t>
            </w:r>
          </w:p>
        </w:tc>
      </w:tr>
      <w:tr w:rsidR="001D7BEA" w:rsidRPr="00C83F0A" w14:paraId="77231EE0" w14:textId="77777777" w:rsidTr="00EA26A0">
        <w:trPr>
          <w:trHeight w:val="362"/>
        </w:trPr>
        <w:tc>
          <w:tcPr>
            <w:tcW w:w="2015" w:type="dxa"/>
            <w:vMerge w:val="restart"/>
            <w:tcBorders>
              <w:top w:val="single" w:sz="6" w:space="0" w:color="auto"/>
              <w:left w:val="single" w:sz="6" w:space="0" w:color="auto"/>
              <w:right w:val="single" w:sz="6" w:space="0" w:color="auto"/>
            </w:tcBorders>
          </w:tcPr>
          <w:p w14:paraId="1FD1784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:20:ЗУ79</w:t>
            </w:r>
          </w:p>
        </w:tc>
        <w:tc>
          <w:tcPr>
            <w:tcW w:w="1984" w:type="dxa"/>
            <w:tcBorders>
              <w:top w:val="single" w:sz="6" w:space="0" w:color="auto"/>
              <w:left w:val="single" w:sz="6" w:space="0" w:color="auto"/>
              <w:bottom w:val="single" w:sz="6" w:space="0" w:color="auto"/>
              <w:right w:val="single" w:sz="6" w:space="0" w:color="auto"/>
            </w:tcBorders>
          </w:tcPr>
          <w:p w14:paraId="41FF436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320</w:t>
            </w:r>
          </w:p>
        </w:tc>
        <w:tc>
          <w:tcPr>
            <w:tcW w:w="1701" w:type="dxa"/>
            <w:tcBorders>
              <w:top w:val="single" w:sz="6" w:space="0" w:color="auto"/>
              <w:left w:val="single" w:sz="6" w:space="0" w:color="auto"/>
              <w:bottom w:val="single" w:sz="6" w:space="0" w:color="auto"/>
              <w:right w:val="single" w:sz="6" w:space="0" w:color="auto"/>
            </w:tcBorders>
          </w:tcPr>
          <w:p w14:paraId="78C8E46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387395.52</w:t>
            </w:r>
          </w:p>
        </w:tc>
        <w:tc>
          <w:tcPr>
            <w:tcW w:w="1703" w:type="dxa"/>
            <w:tcBorders>
              <w:top w:val="single" w:sz="6" w:space="0" w:color="auto"/>
              <w:left w:val="single" w:sz="6" w:space="0" w:color="auto"/>
              <w:bottom w:val="single" w:sz="6" w:space="0" w:color="auto"/>
              <w:right w:val="single" w:sz="6" w:space="0" w:color="auto"/>
            </w:tcBorders>
          </w:tcPr>
          <w:p w14:paraId="4DEF79D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1292323.99</w:t>
            </w:r>
          </w:p>
        </w:tc>
      </w:tr>
      <w:tr w:rsidR="001D7BEA" w:rsidRPr="00C83F0A" w14:paraId="6A6B25FC" w14:textId="77777777" w:rsidTr="00EA26A0">
        <w:trPr>
          <w:trHeight w:val="362"/>
        </w:trPr>
        <w:tc>
          <w:tcPr>
            <w:tcW w:w="2015" w:type="dxa"/>
            <w:vMerge/>
            <w:tcBorders>
              <w:left w:val="single" w:sz="6" w:space="0" w:color="auto"/>
              <w:right w:val="single" w:sz="6" w:space="0" w:color="auto"/>
            </w:tcBorders>
          </w:tcPr>
          <w:p w14:paraId="1964606D"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D4028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321</w:t>
            </w:r>
          </w:p>
        </w:tc>
        <w:tc>
          <w:tcPr>
            <w:tcW w:w="1701" w:type="dxa"/>
            <w:tcBorders>
              <w:top w:val="single" w:sz="6" w:space="0" w:color="auto"/>
              <w:left w:val="single" w:sz="6" w:space="0" w:color="auto"/>
              <w:bottom w:val="single" w:sz="6" w:space="0" w:color="auto"/>
              <w:right w:val="single" w:sz="6" w:space="0" w:color="auto"/>
            </w:tcBorders>
          </w:tcPr>
          <w:p w14:paraId="7272A39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387380.28</w:t>
            </w:r>
          </w:p>
        </w:tc>
        <w:tc>
          <w:tcPr>
            <w:tcW w:w="1703" w:type="dxa"/>
            <w:tcBorders>
              <w:top w:val="single" w:sz="6" w:space="0" w:color="auto"/>
              <w:left w:val="single" w:sz="6" w:space="0" w:color="auto"/>
              <w:bottom w:val="single" w:sz="6" w:space="0" w:color="auto"/>
              <w:right w:val="single" w:sz="6" w:space="0" w:color="auto"/>
            </w:tcBorders>
          </w:tcPr>
          <w:p w14:paraId="32FB369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1292343.91</w:t>
            </w:r>
          </w:p>
        </w:tc>
      </w:tr>
      <w:tr w:rsidR="001D7BEA" w:rsidRPr="00C83F0A" w14:paraId="325AD78B" w14:textId="77777777" w:rsidTr="00EA26A0">
        <w:trPr>
          <w:trHeight w:val="362"/>
        </w:trPr>
        <w:tc>
          <w:tcPr>
            <w:tcW w:w="2015" w:type="dxa"/>
            <w:vMerge/>
            <w:tcBorders>
              <w:left w:val="single" w:sz="6" w:space="0" w:color="auto"/>
              <w:right w:val="single" w:sz="6" w:space="0" w:color="auto"/>
            </w:tcBorders>
          </w:tcPr>
          <w:p w14:paraId="2B9D258A"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6B5F5A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322</w:t>
            </w:r>
          </w:p>
        </w:tc>
        <w:tc>
          <w:tcPr>
            <w:tcW w:w="1701" w:type="dxa"/>
            <w:tcBorders>
              <w:top w:val="single" w:sz="6" w:space="0" w:color="auto"/>
              <w:left w:val="single" w:sz="6" w:space="0" w:color="auto"/>
              <w:bottom w:val="single" w:sz="6" w:space="0" w:color="auto"/>
              <w:right w:val="single" w:sz="6" w:space="0" w:color="auto"/>
            </w:tcBorders>
          </w:tcPr>
          <w:p w14:paraId="4D9EBFD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387389.22</w:t>
            </w:r>
          </w:p>
        </w:tc>
        <w:tc>
          <w:tcPr>
            <w:tcW w:w="1703" w:type="dxa"/>
            <w:tcBorders>
              <w:top w:val="single" w:sz="6" w:space="0" w:color="auto"/>
              <w:left w:val="single" w:sz="6" w:space="0" w:color="auto"/>
              <w:bottom w:val="single" w:sz="6" w:space="0" w:color="auto"/>
              <w:right w:val="single" w:sz="6" w:space="0" w:color="auto"/>
            </w:tcBorders>
          </w:tcPr>
          <w:p w14:paraId="5E31AA30"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1292356.06</w:t>
            </w:r>
          </w:p>
        </w:tc>
      </w:tr>
      <w:tr w:rsidR="001D7BEA" w:rsidRPr="00C83F0A" w14:paraId="762AD1C9" w14:textId="77777777" w:rsidTr="00EA26A0">
        <w:trPr>
          <w:trHeight w:val="362"/>
        </w:trPr>
        <w:tc>
          <w:tcPr>
            <w:tcW w:w="2015" w:type="dxa"/>
            <w:vMerge/>
            <w:tcBorders>
              <w:left w:val="single" w:sz="6" w:space="0" w:color="auto"/>
              <w:right w:val="single" w:sz="6" w:space="0" w:color="auto"/>
            </w:tcBorders>
          </w:tcPr>
          <w:p w14:paraId="620BBCBF"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754CFA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323</w:t>
            </w:r>
          </w:p>
        </w:tc>
        <w:tc>
          <w:tcPr>
            <w:tcW w:w="1701" w:type="dxa"/>
            <w:tcBorders>
              <w:top w:val="single" w:sz="6" w:space="0" w:color="auto"/>
              <w:left w:val="single" w:sz="6" w:space="0" w:color="auto"/>
              <w:bottom w:val="single" w:sz="6" w:space="0" w:color="auto"/>
              <w:right w:val="single" w:sz="6" w:space="0" w:color="auto"/>
            </w:tcBorders>
          </w:tcPr>
          <w:p w14:paraId="0BAEA1C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387443.17</w:t>
            </w:r>
          </w:p>
        </w:tc>
        <w:tc>
          <w:tcPr>
            <w:tcW w:w="1703" w:type="dxa"/>
            <w:tcBorders>
              <w:top w:val="single" w:sz="6" w:space="0" w:color="auto"/>
              <w:left w:val="single" w:sz="6" w:space="0" w:color="auto"/>
              <w:bottom w:val="single" w:sz="6" w:space="0" w:color="auto"/>
              <w:right w:val="single" w:sz="6" w:space="0" w:color="auto"/>
            </w:tcBorders>
          </w:tcPr>
          <w:p w14:paraId="4580B84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1292319.45</w:t>
            </w:r>
          </w:p>
        </w:tc>
      </w:tr>
      <w:tr w:rsidR="001D7BEA" w:rsidRPr="00C83F0A" w14:paraId="50BF9428" w14:textId="77777777" w:rsidTr="00EA26A0">
        <w:trPr>
          <w:trHeight w:val="362"/>
        </w:trPr>
        <w:tc>
          <w:tcPr>
            <w:tcW w:w="2015" w:type="dxa"/>
            <w:vMerge/>
            <w:tcBorders>
              <w:left w:val="single" w:sz="6" w:space="0" w:color="auto"/>
              <w:bottom w:val="single" w:sz="6" w:space="0" w:color="auto"/>
              <w:right w:val="single" w:sz="6" w:space="0" w:color="auto"/>
            </w:tcBorders>
          </w:tcPr>
          <w:p w14:paraId="63BF033B"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1EBC7F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324</w:t>
            </w:r>
          </w:p>
        </w:tc>
        <w:tc>
          <w:tcPr>
            <w:tcW w:w="1701" w:type="dxa"/>
            <w:tcBorders>
              <w:top w:val="single" w:sz="6" w:space="0" w:color="auto"/>
              <w:left w:val="single" w:sz="6" w:space="0" w:color="auto"/>
              <w:bottom w:val="single" w:sz="6" w:space="0" w:color="auto"/>
              <w:right w:val="single" w:sz="6" w:space="0" w:color="auto"/>
            </w:tcBorders>
          </w:tcPr>
          <w:p w14:paraId="3D63779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387430.26</w:t>
            </w:r>
          </w:p>
        </w:tc>
        <w:tc>
          <w:tcPr>
            <w:tcW w:w="1703" w:type="dxa"/>
            <w:tcBorders>
              <w:top w:val="single" w:sz="6" w:space="0" w:color="auto"/>
              <w:left w:val="single" w:sz="6" w:space="0" w:color="auto"/>
              <w:bottom w:val="single" w:sz="6" w:space="0" w:color="auto"/>
              <w:right w:val="single" w:sz="6" w:space="0" w:color="auto"/>
            </w:tcBorders>
          </w:tcPr>
          <w:p w14:paraId="2BF0D24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1292300.42</w:t>
            </w:r>
          </w:p>
        </w:tc>
      </w:tr>
      <w:tr w:rsidR="001D7BEA" w:rsidRPr="00C83F0A" w14:paraId="7D341120" w14:textId="77777777" w:rsidTr="000237EE">
        <w:trPr>
          <w:trHeight w:val="362"/>
        </w:trPr>
        <w:tc>
          <w:tcPr>
            <w:tcW w:w="2015" w:type="dxa"/>
            <w:vMerge w:val="restart"/>
            <w:tcBorders>
              <w:top w:val="single" w:sz="6" w:space="0" w:color="auto"/>
              <w:left w:val="single" w:sz="6" w:space="0" w:color="auto"/>
              <w:right w:val="single" w:sz="6" w:space="0" w:color="auto"/>
            </w:tcBorders>
          </w:tcPr>
          <w:p w14:paraId="60A39C5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:20:ЗУ80</w:t>
            </w:r>
          </w:p>
        </w:tc>
        <w:tc>
          <w:tcPr>
            <w:tcW w:w="1984" w:type="dxa"/>
            <w:tcBorders>
              <w:top w:val="single" w:sz="6" w:space="0" w:color="auto"/>
              <w:left w:val="single" w:sz="6" w:space="0" w:color="auto"/>
              <w:bottom w:val="single" w:sz="6" w:space="0" w:color="auto"/>
              <w:right w:val="single" w:sz="6" w:space="0" w:color="auto"/>
            </w:tcBorders>
          </w:tcPr>
          <w:p w14:paraId="7FB2BA2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322</w:t>
            </w:r>
          </w:p>
        </w:tc>
        <w:tc>
          <w:tcPr>
            <w:tcW w:w="1701" w:type="dxa"/>
            <w:tcBorders>
              <w:top w:val="single" w:sz="6" w:space="0" w:color="auto"/>
              <w:left w:val="single" w:sz="6" w:space="0" w:color="auto"/>
              <w:bottom w:val="single" w:sz="6" w:space="0" w:color="auto"/>
              <w:right w:val="single" w:sz="6" w:space="0" w:color="auto"/>
            </w:tcBorders>
          </w:tcPr>
          <w:p w14:paraId="069D767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387389.22</w:t>
            </w:r>
          </w:p>
        </w:tc>
        <w:tc>
          <w:tcPr>
            <w:tcW w:w="1703" w:type="dxa"/>
            <w:tcBorders>
              <w:top w:val="single" w:sz="6" w:space="0" w:color="auto"/>
              <w:left w:val="single" w:sz="6" w:space="0" w:color="auto"/>
              <w:bottom w:val="single" w:sz="6" w:space="0" w:color="auto"/>
              <w:right w:val="single" w:sz="6" w:space="0" w:color="auto"/>
            </w:tcBorders>
          </w:tcPr>
          <w:p w14:paraId="61D6818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1292356.06</w:t>
            </w:r>
          </w:p>
        </w:tc>
      </w:tr>
      <w:tr w:rsidR="001D7BEA" w:rsidRPr="00C83F0A" w14:paraId="2795E72A" w14:textId="77777777" w:rsidTr="000237EE">
        <w:trPr>
          <w:trHeight w:val="362"/>
        </w:trPr>
        <w:tc>
          <w:tcPr>
            <w:tcW w:w="2015" w:type="dxa"/>
            <w:vMerge/>
            <w:tcBorders>
              <w:left w:val="single" w:sz="6" w:space="0" w:color="auto"/>
              <w:right w:val="single" w:sz="6" w:space="0" w:color="auto"/>
            </w:tcBorders>
          </w:tcPr>
          <w:p w14:paraId="5181E6D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81CDC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326</w:t>
            </w:r>
          </w:p>
        </w:tc>
        <w:tc>
          <w:tcPr>
            <w:tcW w:w="1701" w:type="dxa"/>
            <w:tcBorders>
              <w:top w:val="single" w:sz="6" w:space="0" w:color="auto"/>
              <w:left w:val="single" w:sz="6" w:space="0" w:color="auto"/>
              <w:bottom w:val="single" w:sz="6" w:space="0" w:color="auto"/>
              <w:right w:val="single" w:sz="6" w:space="0" w:color="auto"/>
            </w:tcBorders>
          </w:tcPr>
          <w:p w14:paraId="31C1097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387402.13</w:t>
            </w:r>
          </w:p>
        </w:tc>
        <w:tc>
          <w:tcPr>
            <w:tcW w:w="1703" w:type="dxa"/>
            <w:tcBorders>
              <w:top w:val="single" w:sz="6" w:space="0" w:color="auto"/>
              <w:left w:val="single" w:sz="6" w:space="0" w:color="auto"/>
              <w:bottom w:val="single" w:sz="6" w:space="0" w:color="auto"/>
              <w:right w:val="single" w:sz="6" w:space="0" w:color="auto"/>
            </w:tcBorders>
          </w:tcPr>
          <w:p w14:paraId="5593F11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1292375.09</w:t>
            </w:r>
          </w:p>
        </w:tc>
      </w:tr>
      <w:tr w:rsidR="001D7BEA" w:rsidRPr="00C83F0A" w14:paraId="1AE56834" w14:textId="77777777" w:rsidTr="000237EE">
        <w:trPr>
          <w:trHeight w:val="362"/>
        </w:trPr>
        <w:tc>
          <w:tcPr>
            <w:tcW w:w="2015" w:type="dxa"/>
            <w:vMerge/>
            <w:tcBorders>
              <w:left w:val="single" w:sz="6" w:space="0" w:color="auto"/>
              <w:right w:val="single" w:sz="6" w:space="0" w:color="auto"/>
            </w:tcBorders>
          </w:tcPr>
          <w:p w14:paraId="3CD1F2E0"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D5F533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327</w:t>
            </w:r>
          </w:p>
        </w:tc>
        <w:tc>
          <w:tcPr>
            <w:tcW w:w="1701" w:type="dxa"/>
            <w:tcBorders>
              <w:top w:val="single" w:sz="6" w:space="0" w:color="auto"/>
              <w:left w:val="single" w:sz="6" w:space="0" w:color="auto"/>
              <w:bottom w:val="single" w:sz="6" w:space="0" w:color="auto"/>
              <w:right w:val="single" w:sz="6" w:space="0" w:color="auto"/>
            </w:tcBorders>
          </w:tcPr>
          <w:p w14:paraId="2D07542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387456.09</w:t>
            </w:r>
          </w:p>
        </w:tc>
        <w:tc>
          <w:tcPr>
            <w:tcW w:w="1703" w:type="dxa"/>
            <w:tcBorders>
              <w:top w:val="single" w:sz="6" w:space="0" w:color="auto"/>
              <w:left w:val="single" w:sz="6" w:space="0" w:color="auto"/>
              <w:bottom w:val="single" w:sz="6" w:space="0" w:color="auto"/>
              <w:right w:val="single" w:sz="6" w:space="0" w:color="auto"/>
            </w:tcBorders>
          </w:tcPr>
          <w:p w14:paraId="0D33E50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1292338.49</w:t>
            </w:r>
          </w:p>
        </w:tc>
      </w:tr>
      <w:tr w:rsidR="001D7BEA" w:rsidRPr="00C83F0A" w14:paraId="3C7EF15D" w14:textId="77777777" w:rsidTr="000237EE">
        <w:trPr>
          <w:trHeight w:val="362"/>
        </w:trPr>
        <w:tc>
          <w:tcPr>
            <w:tcW w:w="2015" w:type="dxa"/>
            <w:vMerge/>
            <w:tcBorders>
              <w:left w:val="single" w:sz="6" w:space="0" w:color="auto"/>
              <w:bottom w:val="single" w:sz="6" w:space="0" w:color="auto"/>
              <w:right w:val="single" w:sz="6" w:space="0" w:color="auto"/>
            </w:tcBorders>
          </w:tcPr>
          <w:p w14:paraId="6DDB4AA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CB2E7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323</w:t>
            </w:r>
          </w:p>
        </w:tc>
        <w:tc>
          <w:tcPr>
            <w:tcW w:w="1701" w:type="dxa"/>
            <w:tcBorders>
              <w:top w:val="single" w:sz="6" w:space="0" w:color="auto"/>
              <w:left w:val="single" w:sz="6" w:space="0" w:color="auto"/>
              <w:bottom w:val="single" w:sz="6" w:space="0" w:color="auto"/>
              <w:right w:val="single" w:sz="6" w:space="0" w:color="auto"/>
            </w:tcBorders>
          </w:tcPr>
          <w:p w14:paraId="5DC1C68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387443.17</w:t>
            </w:r>
          </w:p>
        </w:tc>
        <w:tc>
          <w:tcPr>
            <w:tcW w:w="1703" w:type="dxa"/>
            <w:tcBorders>
              <w:top w:val="single" w:sz="6" w:space="0" w:color="auto"/>
              <w:left w:val="single" w:sz="6" w:space="0" w:color="auto"/>
              <w:bottom w:val="single" w:sz="6" w:space="0" w:color="auto"/>
              <w:right w:val="single" w:sz="6" w:space="0" w:color="auto"/>
            </w:tcBorders>
          </w:tcPr>
          <w:p w14:paraId="6DE9C6D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1292319.45</w:t>
            </w:r>
          </w:p>
        </w:tc>
      </w:tr>
      <w:tr w:rsidR="001D7BEA" w:rsidRPr="00C83F0A" w14:paraId="0C256BD7" w14:textId="77777777" w:rsidTr="00291706">
        <w:trPr>
          <w:trHeight w:val="362"/>
        </w:trPr>
        <w:tc>
          <w:tcPr>
            <w:tcW w:w="2015" w:type="dxa"/>
            <w:vMerge w:val="restart"/>
            <w:tcBorders>
              <w:top w:val="single" w:sz="6" w:space="0" w:color="auto"/>
              <w:left w:val="single" w:sz="6" w:space="0" w:color="auto"/>
              <w:right w:val="single" w:sz="6" w:space="0" w:color="auto"/>
            </w:tcBorders>
          </w:tcPr>
          <w:p w14:paraId="6CFE57F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lastRenderedPageBreak/>
              <w:t>:20:ЗУ81</w:t>
            </w:r>
          </w:p>
        </w:tc>
        <w:tc>
          <w:tcPr>
            <w:tcW w:w="1984" w:type="dxa"/>
            <w:tcBorders>
              <w:top w:val="single" w:sz="6" w:space="0" w:color="auto"/>
              <w:left w:val="single" w:sz="6" w:space="0" w:color="auto"/>
              <w:bottom w:val="single" w:sz="6" w:space="0" w:color="auto"/>
              <w:right w:val="single" w:sz="6" w:space="0" w:color="auto"/>
            </w:tcBorders>
          </w:tcPr>
          <w:p w14:paraId="7481C77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326</w:t>
            </w:r>
          </w:p>
        </w:tc>
        <w:tc>
          <w:tcPr>
            <w:tcW w:w="1701" w:type="dxa"/>
            <w:tcBorders>
              <w:top w:val="single" w:sz="6" w:space="0" w:color="auto"/>
              <w:left w:val="single" w:sz="6" w:space="0" w:color="auto"/>
              <w:bottom w:val="single" w:sz="6" w:space="0" w:color="auto"/>
              <w:right w:val="single" w:sz="6" w:space="0" w:color="auto"/>
            </w:tcBorders>
          </w:tcPr>
          <w:p w14:paraId="31CE228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387402.13</w:t>
            </w:r>
          </w:p>
        </w:tc>
        <w:tc>
          <w:tcPr>
            <w:tcW w:w="1703" w:type="dxa"/>
            <w:tcBorders>
              <w:top w:val="single" w:sz="6" w:space="0" w:color="auto"/>
              <w:left w:val="single" w:sz="6" w:space="0" w:color="auto"/>
              <w:bottom w:val="single" w:sz="6" w:space="0" w:color="auto"/>
              <w:right w:val="single" w:sz="6" w:space="0" w:color="auto"/>
            </w:tcBorders>
          </w:tcPr>
          <w:p w14:paraId="4C0F907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1292375.09</w:t>
            </w:r>
          </w:p>
        </w:tc>
      </w:tr>
      <w:tr w:rsidR="001D7BEA" w:rsidRPr="00C83F0A" w14:paraId="3B26C183" w14:textId="77777777" w:rsidTr="00291706">
        <w:trPr>
          <w:trHeight w:val="362"/>
        </w:trPr>
        <w:tc>
          <w:tcPr>
            <w:tcW w:w="2015" w:type="dxa"/>
            <w:vMerge/>
            <w:tcBorders>
              <w:left w:val="single" w:sz="6" w:space="0" w:color="auto"/>
              <w:right w:val="single" w:sz="6" w:space="0" w:color="auto"/>
            </w:tcBorders>
          </w:tcPr>
          <w:p w14:paraId="12A6C557"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2ED50D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330</w:t>
            </w:r>
          </w:p>
        </w:tc>
        <w:tc>
          <w:tcPr>
            <w:tcW w:w="1701" w:type="dxa"/>
            <w:tcBorders>
              <w:top w:val="single" w:sz="6" w:space="0" w:color="auto"/>
              <w:left w:val="single" w:sz="6" w:space="0" w:color="auto"/>
              <w:bottom w:val="single" w:sz="6" w:space="0" w:color="auto"/>
              <w:right w:val="single" w:sz="6" w:space="0" w:color="auto"/>
            </w:tcBorders>
          </w:tcPr>
          <w:p w14:paraId="0543A88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387415.04</w:t>
            </w:r>
          </w:p>
        </w:tc>
        <w:tc>
          <w:tcPr>
            <w:tcW w:w="1703" w:type="dxa"/>
            <w:tcBorders>
              <w:top w:val="single" w:sz="6" w:space="0" w:color="auto"/>
              <w:left w:val="single" w:sz="6" w:space="0" w:color="auto"/>
              <w:bottom w:val="single" w:sz="6" w:space="0" w:color="auto"/>
              <w:right w:val="single" w:sz="6" w:space="0" w:color="auto"/>
            </w:tcBorders>
          </w:tcPr>
          <w:p w14:paraId="0FA4AA5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1292394.12</w:t>
            </w:r>
          </w:p>
        </w:tc>
      </w:tr>
      <w:tr w:rsidR="001D7BEA" w:rsidRPr="00C83F0A" w14:paraId="54E4CE3A" w14:textId="77777777" w:rsidTr="00291706">
        <w:trPr>
          <w:trHeight w:val="362"/>
        </w:trPr>
        <w:tc>
          <w:tcPr>
            <w:tcW w:w="2015" w:type="dxa"/>
            <w:vMerge/>
            <w:tcBorders>
              <w:left w:val="single" w:sz="6" w:space="0" w:color="auto"/>
              <w:right w:val="single" w:sz="6" w:space="0" w:color="auto"/>
            </w:tcBorders>
          </w:tcPr>
          <w:p w14:paraId="58DAA17E"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67255F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331</w:t>
            </w:r>
          </w:p>
        </w:tc>
        <w:tc>
          <w:tcPr>
            <w:tcW w:w="1701" w:type="dxa"/>
            <w:tcBorders>
              <w:top w:val="single" w:sz="6" w:space="0" w:color="auto"/>
              <w:left w:val="single" w:sz="6" w:space="0" w:color="auto"/>
              <w:bottom w:val="single" w:sz="6" w:space="0" w:color="auto"/>
              <w:right w:val="single" w:sz="6" w:space="0" w:color="auto"/>
            </w:tcBorders>
          </w:tcPr>
          <w:p w14:paraId="7B597E0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387469.00</w:t>
            </w:r>
          </w:p>
        </w:tc>
        <w:tc>
          <w:tcPr>
            <w:tcW w:w="1703" w:type="dxa"/>
            <w:tcBorders>
              <w:top w:val="single" w:sz="6" w:space="0" w:color="auto"/>
              <w:left w:val="single" w:sz="6" w:space="0" w:color="auto"/>
              <w:bottom w:val="single" w:sz="6" w:space="0" w:color="auto"/>
              <w:right w:val="single" w:sz="6" w:space="0" w:color="auto"/>
            </w:tcBorders>
          </w:tcPr>
          <w:p w14:paraId="33440E49"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1292357.52</w:t>
            </w:r>
          </w:p>
        </w:tc>
      </w:tr>
      <w:tr w:rsidR="001D7BEA" w:rsidRPr="00C83F0A" w14:paraId="73DFFAE4" w14:textId="77777777" w:rsidTr="00291706">
        <w:trPr>
          <w:trHeight w:val="362"/>
        </w:trPr>
        <w:tc>
          <w:tcPr>
            <w:tcW w:w="2015" w:type="dxa"/>
            <w:vMerge/>
            <w:tcBorders>
              <w:left w:val="single" w:sz="6" w:space="0" w:color="auto"/>
              <w:bottom w:val="single" w:sz="6" w:space="0" w:color="auto"/>
              <w:right w:val="single" w:sz="6" w:space="0" w:color="auto"/>
            </w:tcBorders>
          </w:tcPr>
          <w:p w14:paraId="68C85A63"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408791"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327</w:t>
            </w:r>
          </w:p>
        </w:tc>
        <w:tc>
          <w:tcPr>
            <w:tcW w:w="1701" w:type="dxa"/>
            <w:tcBorders>
              <w:top w:val="single" w:sz="6" w:space="0" w:color="auto"/>
              <w:left w:val="single" w:sz="6" w:space="0" w:color="auto"/>
              <w:bottom w:val="single" w:sz="6" w:space="0" w:color="auto"/>
              <w:right w:val="single" w:sz="6" w:space="0" w:color="auto"/>
            </w:tcBorders>
          </w:tcPr>
          <w:p w14:paraId="6B9DAC5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387456.09</w:t>
            </w:r>
          </w:p>
        </w:tc>
        <w:tc>
          <w:tcPr>
            <w:tcW w:w="1703" w:type="dxa"/>
            <w:tcBorders>
              <w:top w:val="single" w:sz="6" w:space="0" w:color="auto"/>
              <w:left w:val="single" w:sz="6" w:space="0" w:color="auto"/>
              <w:bottom w:val="single" w:sz="6" w:space="0" w:color="auto"/>
              <w:right w:val="single" w:sz="6" w:space="0" w:color="auto"/>
            </w:tcBorders>
          </w:tcPr>
          <w:p w14:paraId="1AE8E68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1292338.49</w:t>
            </w:r>
          </w:p>
        </w:tc>
      </w:tr>
      <w:tr w:rsidR="001D7BEA" w:rsidRPr="00C83F0A" w14:paraId="123D2DE3" w14:textId="77777777" w:rsidTr="009C3B01">
        <w:trPr>
          <w:trHeight w:val="362"/>
        </w:trPr>
        <w:tc>
          <w:tcPr>
            <w:tcW w:w="2015" w:type="dxa"/>
            <w:vMerge w:val="restart"/>
            <w:tcBorders>
              <w:top w:val="single" w:sz="6" w:space="0" w:color="auto"/>
              <w:left w:val="single" w:sz="6" w:space="0" w:color="auto"/>
              <w:right w:val="single" w:sz="6" w:space="0" w:color="auto"/>
            </w:tcBorders>
          </w:tcPr>
          <w:p w14:paraId="72A8EBB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:20:ЗУ82</w:t>
            </w:r>
          </w:p>
        </w:tc>
        <w:tc>
          <w:tcPr>
            <w:tcW w:w="1984" w:type="dxa"/>
            <w:tcBorders>
              <w:top w:val="single" w:sz="6" w:space="0" w:color="auto"/>
              <w:left w:val="single" w:sz="6" w:space="0" w:color="auto"/>
              <w:bottom w:val="single" w:sz="6" w:space="0" w:color="auto"/>
              <w:right w:val="single" w:sz="6" w:space="0" w:color="auto"/>
            </w:tcBorders>
          </w:tcPr>
          <w:p w14:paraId="5567EB7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330</w:t>
            </w:r>
          </w:p>
        </w:tc>
        <w:tc>
          <w:tcPr>
            <w:tcW w:w="1701" w:type="dxa"/>
            <w:tcBorders>
              <w:top w:val="single" w:sz="6" w:space="0" w:color="auto"/>
              <w:left w:val="single" w:sz="6" w:space="0" w:color="auto"/>
              <w:bottom w:val="single" w:sz="6" w:space="0" w:color="auto"/>
              <w:right w:val="single" w:sz="6" w:space="0" w:color="auto"/>
            </w:tcBorders>
          </w:tcPr>
          <w:p w14:paraId="0EC0937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387415.04</w:t>
            </w:r>
          </w:p>
        </w:tc>
        <w:tc>
          <w:tcPr>
            <w:tcW w:w="1703" w:type="dxa"/>
            <w:tcBorders>
              <w:top w:val="single" w:sz="6" w:space="0" w:color="auto"/>
              <w:left w:val="single" w:sz="6" w:space="0" w:color="auto"/>
              <w:bottom w:val="single" w:sz="6" w:space="0" w:color="auto"/>
              <w:right w:val="single" w:sz="6" w:space="0" w:color="auto"/>
            </w:tcBorders>
          </w:tcPr>
          <w:p w14:paraId="0CE6EDC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1292394.12</w:t>
            </w:r>
          </w:p>
        </w:tc>
      </w:tr>
      <w:tr w:rsidR="001D7BEA" w:rsidRPr="00C83F0A" w14:paraId="5DF68C6D" w14:textId="77777777" w:rsidTr="009C3B01">
        <w:trPr>
          <w:trHeight w:val="362"/>
        </w:trPr>
        <w:tc>
          <w:tcPr>
            <w:tcW w:w="2015" w:type="dxa"/>
            <w:vMerge/>
            <w:tcBorders>
              <w:left w:val="single" w:sz="6" w:space="0" w:color="auto"/>
              <w:right w:val="single" w:sz="6" w:space="0" w:color="auto"/>
            </w:tcBorders>
          </w:tcPr>
          <w:p w14:paraId="5016063A"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7F9B1B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334</w:t>
            </w:r>
          </w:p>
        </w:tc>
        <w:tc>
          <w:tcPr>
            <w:tcW w:w="1701" w:type="dxa"/>
            <w:tcBorders>
              <w:top w:val="single" w:sz="6" w:space="0" w:color="auto"/>
              <w:left w:val="single" w:sz="6" w:space="0" w:color="auto"/>
              <w:bottom w:val="single" w:sz="6" w:space="0" w:color="auto"/>
              <w:right w:val="single" w:sz="6" w:space="0" w:color="auto"/>
            </w:tcBorders>
          </w:tcPr>
          <w:p w14:paraId="4123A0BB"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387427.95</w:t>
            </w:r>
          </w:p>
        </w:tc>
        <w:tc>
          <w:tcPr>
            <w:tcW w:w="1703" w:type="dxa"/>
            <w:tcBorders>
              <w:top w:val="single" w:sz="6" w:space="0" w:color="auto"/>
              <w:left w:val="single" w:sz="6" w:space="0" w:color="auto"/>
              <w:bottom w:val="single" w:sz="6" w:space="0" w:color="auto"/>
              <w:right w:val="single" w:sz="6" w:space="0" w:color="auto"/>
            </w:tcBorders>
          </w:tcPr>
          <w:p w14:paraId="0EDA0B7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1292413.16</w:t>
            </w:r>
          </w:p>
        </w:tc>
      </w:tr>
      <w:tr w:rsidR="001D7BEA" w:rsidRPr="00C83F0A" w14:paraId="6970FAD3" w14:textId="77777777" w:rsidTr="009C3B01">
        <w:trPr>
          <w:trHeight w:val="362"/>
        </w:trPr>
        <w:tc>
          <w:tcPr>
            <w:tcW w:w="2015" w:type="dxa"/>
            <w:vMerge/>
            <w:tcBorders>
              <w:left w:val="single" w:sz="6" w:space="0" w:color="auto"/>
              <w:right w:val="single" w:sz="6" w:space="0" w:color="auto"/>
            </w:tcBorders>
          </w:tcPr>
          <w:p w14:paraId="56761447"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F4CA1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335</w:t>
            </w:r>
          </w:p>
        </w:tc>
        <w:tc>
          <w:tcPr>
            <w:tcW w:w="1701" w:type="dxa"/>
            <w:tcBorders>
              <w:top w:val="single" w:sz="6" w:space="0" w:color="auto"/>
              <w:left w:val="single" w:sz="6" w:space="0" w:color="auto"/>
              <w:bottom w:val="single" w:sz="6" w:space="0" w:color="auto"/>
              <w:right w:val="single" w:sz="6" w:space="0" w:color="auto"/>
            </w:tcBorders>
          </w:tcPr>
          <w:p w14:paraId="6BFA06E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387481.91</w:t>
            </w:r>
          </w:p>
        </w:tc>
        <w:tc>
          <w:tcPr>
            <w:tcW w:w="1703" w:type="dxa"/>
            <w:tcBorders>
              <w:top w:val="single" w:sz="6" w:space="0" w:color="auto"/>
              <w:left w:val="single" w:sz="6" w:space="0" w:color="auto"/>
              <w:bottom w:val="single" w:sz="6" w:space="0" w:color="auto"/>
              <w:right w:val="single" w:sz="6" w:space="0" w:color="auto"/>
            </w:tcBorders>
          </w:tcPr>
          <w:p w14:paraId="71E7ECB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1292376.56</w:t>
            </w:r>
          </w:p>
        </w:tc>
      </w:tr>
      <w:tr w:rsidR="001D7BEA" w:rsidRPr="00C83F0A" w14:paraId="1D1A07A5" w14:textId="77777777" w:rsidTr="009C3B01">
        <w:trPr>
          <w:trHeight w:val="362"/>
        </w:trPr>
        <w:tc>
          <w:tcPr>
            <w:tcW w:w="2015" w:type="dxa"/>
            <w:vMerge/>
            <w:tcBorders>
              <w:left w:val="single" w:sz="6" w:space="0" w:color="auto"/>
              <w:bottom w:val="single" w:sz="6" w:space="0" w:color="auto"/>
              <w:right w:val="single" w:sz="6" w:space="0" w:color="auto"/>
            </w:tcBorders>
          </w:tcPr>
          <w:p w14:paraId="2E536278"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F56C0F"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331</w:t>
            </w:r>
          </w:p>
        </w:tc>
        <w:tc>
          <w:tcPr>
            <w:tcW w:w="1701" w:type="dxa"/>
            <w:tcBorders>
              <w:top w:val="single" w:sz="6" w:space="0" w:color="auto"/>
              <w:left w:val="single" w:sz="6" w:space="0" w:color="auto"/>
              <w:bottom w:val="single" w:sz="6" w:space="0" w:color="auto"/>
              <w:right w:val="single" w:sz="6" w:space="0" w:color="auto"/>
            </w:tcBorders>
          </w:tcPr>
          <w:p w14:paraId="153F6CD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387469.00</w:t>
            </w:r>
          </w:p>
        </w:tc>
        <w:tc>
          <w:tcPr>
            <w:tcW w:w="1703" w:type="dxa"/>
            <w:tcBorders>
              <w:top w:val="single" w:sz="6" w:space="0" w:color="auto"/>
              <w:left w:val="single" w:sz="6" w:space="0" w:color="auto"/>
              <w:bottom w:val="single" w:sz="6" w:space="0" w:color="auto"/>
              <w:right w:val="single" w:sz="6" w:space="0" w:color="auto"/>
            </w:tcBorders>
          </w:tcPr>
          <w:p w14:paraId="3D3E60F2"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1292357.52</w:t>
            </w:r>
          </w:p>
        </w:tc>
      </w:tr>
      <w:tr w:rsidR="001D7BEA" w:rsidRPr="00C83F0A" w14:paraId="33AE1C55" w14:textId="77777777" w:rsidTr="002C7FAF">
        <w:trPr>
          <w:trHeight w:val="362"/>
        </w:trPr>
        <w:tc>
          <w:tcPr>
            <w:tcW w:w="2015" w:type="dxa"/>
            <w:vMerge w:val="restart"/>
            <w:tcBorders>
              <w:top w:val="single" w:sz="6" w:space="0" w:color="auto"/>
              <w:left w:val="single" w:sz="6" w:space="0" w:color="auto"/>
              <w:right w:val="single" w:sz="6" w:space="0" w:color="auto"/>
            </w:tcBorders>
          </w:tcPr>
          <w:p w14:paraId="0AA415B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:20:ЗУ83</w:t>
            </w:r>
          </w:p>
        </w:tc>
        <w:tc>
          <w:tcPr>
            <w:tcW w:w="1984" w:type="dxa"/>
            <w:tcBorders>
              <w:top w:val="single" w:sz="6" w:space="0" w:color="auto"/>
              <w:left w:val="single" w:sz="6" w:space="0" w:color="auto"/>
              <w:bottom w:val="single" w:sz="6" w:space="0" w:color="auto"/>
              <w:right w:val="single" w:sz="6" w:space="0" w:color="auto"/>
            </w:tcBorders>
          </w:tcPr>
          <w:p w14:paraId="53E1DFFA"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334</w:t>
            </w:r>
          </w:p>
        </w:tc>
        <w:tc>
          <w:tcPr>
            <w:tcW w:w="1701" w:type="dxa"/>
            <w:tcBorders>
              <w:top w:val="single" w:sz="6" w:space="0" w:color="auto"/>
              <w:left w:val="single" w:sz="6" w:space="0" w:color="auto"/>
              <w:bottom w:val="single" w:sz="6" w:space="0" w:color="auto"/>
              <w:right w:val="single" w:sz="6" w:space="0" w:color="auto"/>
            </w:tcBorders>
          </w:tcPr>
          <w:p w14:paraId="1B5A532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387427.95</w:t>
            </w:r>
          </w:p>
        </w:tc>
        <w:tc>
          <w:tcPr>
            <w:tcW w:w="1703" w:type="dxa"/>
            <w:tcBorders>
              <w:top w:val="single" w:sz="6" w:space="0" w:color="auto"/>
              <w:left w:val="single" w:sz="6" w:space="0" w:color="auto"/>
              <w:bottom w:val="single" w:sz="6" w:space="0" w:color="auto"/>
              <w:right w:val="single" w:sz="6" w:space="0" w:color="auto"/>
            </w:tcBorders>
          </w:tcPr>
          <w:p w14:paraId="73342CF8"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1292413.16</w:t>
            </w:r>
          </w:p>
        </w:tc>
      </w:tr>
      <w:tr w:rsidR="001D7BEA" w:rsidRPr="00C83F0A" w14:paraId="5D7E258B" w14:textId="77777777" w:rsidTr="002C7FAF">
        <w:trPr>
          <w:trHeight w:val="362"/>
        </w:trPr>
        <w:tc>
          <w:tcPr>
            <w:tcW w:w="2015" w:type="dxa"/>
            <w:vMerge/>
            <w:tcBorders>
              <w:left w:val="single" w:sz="6" w:space="0" w:color="auto"/>
              <w:right w:val="single" w:sz="6" w:space="0" w:color="auto"/>
            </w:tcBorders>
          </w:tcPr>
          <w:p w14:paraId="3981B4A2"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FB76D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338</w:t>
            </w:r>
          </w:p>
        </w:tc>
        <w:tc>
          <w:tcPr>
            <w:tcW w:w="1701" w:type="dxa"/>
            <w:tcBorders>
              <w:top w:val="single" w:sz="6" w:space="0" w:color="auto"/>
              <w:left w:val="single" w:sz="6" w:space="0" w:color="auto"/>
              <w:bottom w:val="single" w:sz="6" w:space="0" w:color="auto"/>
              <w:right w:val="single" w:sz="6" w:space="0" w:color="auto"/>
            </w:tcBorders>
          </w:tcPr>
          <w:p w14:paraId="2D0A83E6"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387440.86</w:t>
            </w:r>
          </w:p>
        </w:tc>
        <w:tc>
          <w:tcPr>
            <w:tcW w:w="1703" w:type="dxa"/>
            <w:tcBorders>
              <w:top w:val="single" w:sz="6" w:space="0" w:color="auto"/>
              <w:left w:val="single" w:sz="6" w:space="0" w:color="auto"/>
              <w:bottom w:val="single" w:sz="6" w:space="0" w:color="auto"/>
              <w:right w:val="single" w:sz="6" w:space="0" w:color="auto"/>
            </w:tcBorders>
          </w:tcPr>
          <w:p w14:paraId="0772E314"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1292432.19</w:t>
            </w:r>
          </w:p>
        </w:tc>
      </w:tr>
      <w:tr w:rsidR="001D7BEA" w:rsidRPr="00C83F0A" w14:paraId="58957F24" w14:textId="77777777" w:rsidTr="002C7FAF">
        <w:trPr>
          <w:trHeight w:val="362"/>
        </w:trPr>
        <w:tc>
          <w:tcPr>
            <w:tcW w:w="2015" w:type="dxa"/>
            <w:vMerge/>
            <w:tcBorders>
              <w:left w:val="single" w:sz="6" w:space="0" w:color="auto"/>
              <w:right w:val="single" w:sz="6" w:space="0" w:color="auto"/>
            </w:tcBorders>
          </w:tcPr>
          <w:p w14:paraId="4B7336F0"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0F6F2E"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339</w:t>
            </w:r>
          </w:p>
        </w:tc>
        <w:tc>
          <w:tcPr>
            <w:tcW w:w="1701" w:type="dxa"/>
            <w:tcBorders>
              <w:top w:val="single" w:sz="6" w:space="0" w:color="auto"/>
              <w:left w:val="single" w:sz="6" w:space="0" w:color="auto"/>
              <w:bottom w:val="single" w:sz="6" w:space="0" w:color="auto"/>
              <w:right w:val="single" w:sz="6" w:space="0" w:color="auto"/>
            </w:tcBorders>
          </w:tcPr>
          <w:p w14:paraId="5128F0F5"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387494.82</w:t>
            </w:r>
          </w:p>
        </w:tc>
        <w:tc>
          <w:tcPr>
            <w:tcW w:w="1703" w:type="dxa"/>
            <w:tcBorders>
              <w:top w:val="single" w:sz="6" w:space="0" w:color="auto"/>
              <w:left w:val="single" w:sz="6" w:space="0" w:color="auto"/>
              <w:bottom w:val="single" w:sz="6" w:space="0" w:color="auto"/>
              <w:right w:val="single" w:sz="6" w:space="0" w:color="auto"/>
            </w:tcBorders>
          </w:tcPr>
          <w:p w14:paraId="2AB0B827"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1292395.59</w:t>
            </w:r>
          </w:p>
        </w:tc>
      </w:tr>
      <w:tr w:rsidR="001D7BEA" w:rsidRPr="00C83F0A" w14:paraId="7E964B6B" w14:textId="77777777" w:rsidTr="002C7FAF">
        <w:trPr>
          <w:trHeight w:val="362"/>
        </w:trPr>
        <w:tc>
          <w:tcPr>
            <w:tcW w:w="2015" w:type="dxa"/>
            <w:vMerge/>
            <w:tcBorders>
              <w:left w:val="single" w:sz="6" w:space="0" w:color="auto"/>
              <w:bottom w:val="single" w:sz="6" w:space="0" w:color="auto"/>
              <w:right w:val="single" w:sz="6" w:space="0" w:color="auto"/>
            </w:tcBorders>
          </w:tcPr>
          <w:p w14:paraId="7A3B7326" w14:textId="77777777" w:rsidR="001D7BEA" w:rsidRPr="00C83F0A" w:rsidRDefault="001D7BEA"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BD684C"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335</w:t>
            </w:r>
          </w:p>
        </w:tc>
        <w:tc>
          <w:tcPr>
            <w:tcW w:w="1701" w:type="dxa"/>
            <w:tcBorders>
              <w:top w:val="single" w:sz="6" w:space="0" w:color="auto"/>
              <w:left w:val="single" w:sz="6" w:space="0" w:color="auto"/>
              <w:bottom w:val="single" w:sz="6" w:space="0" w:color="auto"/>
              <w:right w:val="single" w:sz="6" w:space="0" w:color="auto"/>
            </w:tcBorders>
          </w:tcPr>
          <w:p w14:paraId="5E57103D"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387481.91</w:t>
            </w:r>
          </w:p>
        </w:tc>
        <w:tc>
          <w:tcPr>
            <w:tcW w:w="1703" w:type="dxa"/>
            <w:tcBorders>
              <w:top w:val="single" w:sz="6" w:space="0" w:color="auto"/>
              <w:left w:val="single" w:sz="6" w:space="0" w:color="auto"/>
              <w:bottom w:val="single" w:sz="6" w:space="0" w:color="auto"/>
              <w:right w:val="single" w:sz="6" w:space="0" w:color="auto"/>
            </w:tcBorders>
          </w:tcPr>
          <w:p w14:paraId="4D16CBD3" w14:textId="77777777" w:rsidR="001D7BEA" w:rsidRPr="00C83F0A" w:rsidRDefault="001D7BEA"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1292376.56</w:t>
            </w:r>
          </w:p>
        </w:tc>
      </w:tr>
      <w:tr w:rsidR="002C14C5" w:rsidRPr="00C83F0A" w14:paraId="4F1361C4" w14:textId="77777777" w:rsidTr="00EB74BF">
        <w:trPr>
          <w:trHeight w:val="362"/>
        </w:trPr>
        <w:tc>
          <w:tcPr>
            <w:tcW w:w="2015" w:type="dxa"/>
            <w:vMerge w:val="restart"/>
            <w:tcBorders>
              <w:top w:val="single" w:sz="6" w:space="0" w:color="auto"/>
              <w:left w:val="single" w:sz="6" w:space="0" w:color="auto"/>
              <w:right w:val="single" w:sz="6" w:space="0" w:color="auto"/>
            </w:tcBorders>
          </w:tcPr>
          <w:p w14:paraId="66D84C0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:20:ЗУ84</w:t>
            </w:r>
          </w:p>
        </w:tc>
        <w:tc>
          <w:tcPr>
            <w:tcW w:w="1984" w:type="dxa"/>
            <w:tcBorders>
              <w:top w:val="single" w:sz="6" w:space="0" w:color="auto"/>
              <w:left w:val="single" w:sz="6" w:space="0" w:color="auto"/>
              <w:bottom w:val="single" w:sz="6" w:space="0" w:color="auto"/>
              <w:right w:val="single" w:sz="6" w:space="0" w:color="auto"/>
            </w:tcBorders>
          </w:tcPr>
          <w:p w14:paraId="12EA2B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338</w:t>
            </w:r>
          </w:p>
        </w:tc>
        <w:tc>
          <w:tcPr>
            <w:tcW w:w="1701" w:type="dxa"/>
            <w:tcBorders>
              <w:top w:val="single" w:sz="6" w:space="0" w:color="auto"/>
              <w:left w:val="single" w:sz="6" w:space="0" w:color="auto"/>
              <w:bottom w:val="single" w:sz="6" w:space="0" w:color="auto"/>
              <w:right w:val="single" w:sz="6" w:space="0" w:color="auto"/>
            </w:tcBorders>
          </w:tcPr>
          <w:p w14:paraId="3C9C16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387440.86</w:t>
            </w:r>
          </w:p>
        </w:tc>
        <w:tc>
          <w:tcPr>
            <w:tcW w:w="1703" w:type="dxa"/>
            <w:tcBorders>
              <w:top w:val="single" w:sz="6" w:space="0" w:color="auto"/>
              <w:left w:val="single" w:sz="6" w:space="0" w:color="auto"/>
              <w:bottom w:val="single" w:sz="6" w:space="0" w:color="auto"/>
              <w:right w:val="single" w:sz="6" w:space="0" w:color="auto"/>
            </w:tcBorders>
          </w:tcPr>
          <w:p w14:paraId="4B2B16B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1292432.19</w:t>
            </w:r>
          </w:p>
        </w:tc>
      </w:tr>
      <w:tr w:rsidR="002C14C5" w:rsidRPr="00C83F0A" w14:paraId="1F173A28" w14:textId="77777777" w:rsidTr="00EB74BF">
        <w:trPr>
          <w:trHeight w:val="362"/>
        </w:trPr>
        <w:tc>
          <w:tcPr>
            <w:tcW w:w="2015" w:type="dxa"/>
            <w:vMerge/>
            <w:tcBorders>
              <w:left w:val="single" w:sz="6" w:space="0" w:color="auto"/>
              <w:right w:val="single" w:sz="6" w:space="0" w:color="auto"/>
            </w:tcBorders>
          </w:tcPr>
          <w:p w14:paraId="359A7CA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2AC4A4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342</w:t>
            </w:r>
          </w:p>
        </w:tc>
        <w:tc>
          <w:tcPr>
            <w:tcW w:w="1701" w:type="dxa"/>
            <w:tcBorders>
              <w:top w:val="single" w:sz="6" w:space="0" w:color="auto"/>
              <w:left w:val="single" w:sz="6" w:space="0" w:color="auto"/>
              <w:bottom w:val="single" w:sz="6" w:space="0" w:color="auto"/>
              <w:right w:val="single" w:sz="6" w:space="0" w:color="auto"/>
            </w:tcBorders>
          </w:tcPr>
          <w:p w14:paraId="26AAC0E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387453.77</w:t>
            </w:r>
          </w:p>
        </w:tc>
        <w:tc>
          <w:tcPr>
            <w:tcW w:w="1703" w:type="dxa"/>
            <w:tcBorders>
              <w:top w:val="single" w:sz="6" w:space="0" w:color="auto"/>
              <w:left w:val="single" w:sz="6" w:space="0" w:color="auto"/>
              <w:bottom w:val="single" w:sz="6" w:space="0" w:color="auto"/>
              <w:right w:val="single" w:sz="6" w:space="0" w:color="auto"/>
            </w:tcBorders>
          </w:tcPr>
          <w:p w14:paraId="7FB6B3A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1292451.23</w:t>
            </w:r>
          </w:p>
        </w:tc>
      </w:tr>
      <w:tr w:rsidR="002C14C5" w:rsidRPr="00C83F0A" w14:paraId="51CBB4E6" w14:textId="77777777" w:rsidTr="00EB74BF">
        <w:trPr>
          <w:trHeight w:val="362"/>
        </w:trPr>
        <w:tc>
          <w:tcPr>
            <w:tcW w:w="2015" w:type="dxa"/>
            <w:vMerge/>
            <w:tcBorders>
              <w:left w:val="single" w:sz="6" w:space="0" w:color="auto"/>
              <w:right w:val="single" w:sz="6" w:space="0" w:color="auto"/>
            </w:tcBorders>
          </w:tcPr>
          <w:p w14:paraId="591EC96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21491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343</w:t>
            </w:r>
          </w:p>
        </w:tc>
        <w:tc>
          <w:tcPr>
            <w:tcW w:w="1701" w:type="dxa"/>
            <w:tcBorders>
              <w:top w:val="single" w:sz="6" w:space="0" w:color="auto"/>
              <w:left w:val="single" w:sz="6" w:space="0" w:color="auto"/>
              <w:bottom w:val="single" w:sz="6" w:space="0" w:color="auto"/>
              <w:right w:val="single" w:sz="6" w:space="0" w:color="auto"/>
            </w:tcBorders>
          </w:tcPr>
          <w:p w14:paraId="50FDB4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387507.73</w:t>
            </w:r>
          </w:p>
        </w:tc>
        <w:tc>
          <w:tcPr>
            <w:tcW w:w="1703" w:type="dxa"/>
            <w:tcBorders>
              <w:top w:val="single" w:sz="6" w:space="0" w:color="auto"/>
              <w:left w:val="single" w:sz="6" w:space="0" w:color="auto"/>
              <w:bottom w:val="single" w:sz="6" w:space="0" w:color="auto"/>
              <w:right w:val="single" w:sz="6" w:space="0" w:color="auto"/>
            </w:tcBorders>
          </w:tcPr>
          <w:p w14:paraId="30052E3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1292414.62</w:t>
            </w:r>
          </w:p>
        </w:tc>
      </w:tr>
      <w:tr w:rsidR="002C14C5" w:rsidRPr="00C83F0A" w14:paraId="6BECBBE1" w14:textId="77777777" w:rsidTr="00EB74BF">
        <w:trPr>
          <w:trHeight w:val="362"/>
        </w:trPr>
        <w:tc>
          <w:tcPr>
            <w:tcW w:w="2015" w:type="dxa"/>
            <w:vMerge/>
            <w:tcBorders>
              <w:left w:val="single" w:sz="6" w:space="0" w:color="auto"/>
              <w:bottom w:val="single" w:sz="6" w:space="0" w:color="auto"/>
              <w:right w:val="single" w:sz="6" w:space="0" w:color="auto"/>
            </w:tcBorders>
          </w:tcPr>
          <w:p w14:paraId="0EE7B42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F5D78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339</w:t>
            </w:r>
          </w:p>
        </w:tc>
        <w:tc>
          <w:tcPr>
            <w:tcW w:w="1701" w:type="dxa"/>
            <w:tcBorders>
              <w:top w:val="single" w:sz="6" w:space="0" w:color="auto"/>
              <w:left w:val="single" w:sz="6" w:space="0" w:color="auto"/>
              <w:bottom w:val="single" w:sz="6" w:space="0" w:color="auto"/>
              <w:right w:val="single" w:sz="6" w:space="0" w:color="auto"/>
            </w:tcBorders>
          </w:tcPr>
          <w:p w14:paraId="175B820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387494.82</w:t>
            </w:r>
          </w:p>
        </w:tc>
        <w:tc>
          <w:tcPr>
            <w:tcW w:w="1703" w:type="dxa"/>
            <w:tcBorders>
              <w:top w:val="single" w:sz="6" w:space="0" w:color="auto"/>
              <w:left w:val="single" w:sz="6" w:space="0" w:color="auto"/>
              <w:bottom w:val="single" w:sz="6" w:space="0" w:color="auto"/>
              <w:right w:val="single" w:sz="6" w:space="0" w:color="auto"/>
            </w:tcBorders>
          </w:tcPr>
          <w:p w14:paraId="2C985B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1292395.59</w:t>
            </w:r>
          </w:p>
        </w:tc>
      </w:tr>
      <w:tr w:rsidR="002C14C5" w:rsidRPr="00C83F0A" w14:paraId="6D09E4F2" w14:textId="77777777" w:rsidTr="00BE64CD">
        <w:trPr>
          <w:trHeight w:val="362"/>
        </w:trPr>
        <w:tc>
          <w:tcPr>
            <w:tcW w:w="2015" w:type="dxa"/>
            <w:vMerge w:val="restart"/>
            <w:tcBorders>
              <w:top w:val="single" w:sz="6" w:space="0" w:color="auto"/>
              <w:left w:val="single" w:sz="6" w:space="0" w:color="auto"/>
              <w:right w:val="single" w:sz="6" w:space="0" w:color="auto"/>
            </w:tcBorders>
          </w:tcPr>
          <w:p w14:paraId="73F09E1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:20:ЗУ85</w:t>
            </w:r>
          </w:p>
        </w:tc>
        <w:tc>
          <w:tcPr>
            <w:tcW w:w="1984" w:type="dxa"/>
            <w:tcBorders>
              <w:top w:val="single" w:sz="6" w:space="0" w:color="auto"/>
              <w:left w:val="single" w:sz="6" w:space="0" w:color="auto"/>
              <w:bottom w:val="single" w:sz="6" w:space="0" w:color="auto"/>
              <w:right w:val="single" w:sz="6" w:space="0" w:color="auto"/>
            </w:tcBorders>
          </w:tcPr>
          <w:p w14:paraId="70EE0C8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342</w:t>
            </w:r>
          </w:p>
        </w:tc>
        <w:tc>
          <w:tcPr>
            <w:tcW w:w="1701" w:type="dxa"/>
            <w:tcBorders>
              <w:top w:val="single" w:sz="6" w:space="0" w:color="auto"/>
              <w:left w:val="single" w:sz="6" w:space="0" w:color="auto"/>
              <w:bottom w:val="single" w:sz="6" w:space="0" w:color="auto"/>
              <w:right w:val="single" w:sz="6" w:space="0" w:color="auto"/>
            </w:tcBorders>
          </w:tcPr>
          <w:p w14:paraId="77649DF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387453.77</w:t>
            </w:r>
          </w:p>
        </w:tc>
        <w:tc>
          <w:tcPr>
            <w:tcW w:w="1703" w:type="dxa"/>
            <w:tcBorders>
              <w:top w:val="single" w:sz="6" w:space="0" w:color="auto"/>
              <w:left w:val="single" w:sz="6" w:space="0" w:color="auto"/>
              <w:bottom w:val="single" w:sz="6" w:space="0" w:color="auto"/>
              <w:right w:val="single" w:sz="6" w:space="0" w:color="auto"/>
            </w:tcBorders>
          </w:tcPr>
          <w:p w14:paraId="6A0C18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1292451.23</w:t>
            </w:r>
          </w:p>
        </w:tc>
      </w:tr>
      <w:tr w:rsidR="002C14C5" w:rsidRPr="00C83F0A" w14:paraId="57714609" w14:textId="77777777" w:rsidTr="00BE64CD">
        <w:trPr>
          <w:trHeight w:val="362"/>
        </w:trPr>
        <w:tc>
          <w:tcPr>
            <w:tcW w:w="2015" w:type="dxa"/>
            <w:vMerge/>
            <w:tcBorders>
              <w:left w:val="single" w:sz="6" w:space="0" w:color="auto"/>
              <w:right w:val="single" w:sz="6" w:space="0" w:color="auto"/>
            </w:tcBorders>
          </w:tcPr>
          <w:p w14:paraId="2FA1187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23567E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346</w:t>
            </w:r>
          </w:p>
        </w:tc>
        <w:tc>
          <w:tcPr>
            <w:tcW w:w="1701" w:type="dxa"/>
            <w:tcBorders>
              <w:top w:val="single" w:sz="6" w:space="0" w:color="auto"/>
              <w:left w:val="single" w:sz="6" w:space="0" w:color="auto"/>
              <w:bottom w:val="single" w:sz="6" w:space="0" w:color="auto"/>
              <w:right w:val="single" w:sz="6" w:space="0" w:color="auto"/>
            </w:tcBorders>
          </w:tcPr>
          <w:p w14:paraId="65E0B3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387466.69</w:t>
            </w:r>
          </w:p>
        </w:tc>
        <w:tc>
          <w:tcPr>
            <w:tcW w:w="1703" w:type="dxa"/>
            <w:tcBorders>
              <w:top w:val="single" w:sz="6" w:space="0" w:color="auto"/>
              <w:left w:val="single" w:sz="6" w:space="0" w:color="auto"/>
              <w:bottom w:val="single" w:sz="6" w:space="0" w:color="auto"/>
              <w:right w:val="single" w:sz="6" w:space="0" w:color="auto"/>
            </w:tcBorders>
          </w:tcPr>
          <w:p w14:paraId="7861B53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1292470.26</w:t>
            </w:r>
          </w:p>
        </w:tc>
      </w:tr>
      <w:tr w:rsidR="002C14C5" w:rsidRPr="00C83F0A" w14:paraId="172DE9B4" w14:textId="77777777" w:rsidTr="00BE64CD">
        <w:trPr>
          <w:trHeight w:val="362"/>
        </w:trPr>
        <w:tc>
          <w:tcPr>
            <w:tcW w:w="2015" w:type="dxa"/>
            <w:vMerge/>
            <w:tcBorders>
              <w:left w:val="single" w:sz="6" w:space="0" w:color="auto"/>
              <w:right w:val="single" w:sz="6" w:space="0" w:color="auto"/>
            </w:tcBorders>
          </w:tcPr>
          <w:p w14:paraId="2F989F5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D2483F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347</w:t>
            </w:r>
          </w:p>
        </w:tc>
        <w:tc>
          <w:tcPr>
            <w:tcW w:w="1701" w:type="dxa"/>
            <w:tcBorders>
              <w:top w:val="single" w:sz="6" w:space="0" w:color="auto"/>
              <w:left w:val="single" w:sz="6" w:space="0" w:color="auto"/>
              <w:bottom w:val="single" w:sz="6" w:space="0" w:color="auto"/>
              <w:right w:val="single" w:sz="6" w:space="0" w:color="auto"/>
            </w:tcBorders>
          </w:tcPr>
          <w:p w14:paraId="4CE6CA7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387520.65</w:t>
            </w:r>
          </w:p>
        </w:tc>
        <w:tc>
          <w:tcPr>
            <w:tcW w:w="1703" w:type="dxa"/>
            <w:tcBorders>
              <w:top w:val="single" w:sz="6" w:space="0" w:color="auto"/>
              <w:left w:val="single" w:sz="6" w:space="0" w:color="auto"/>
              <w:bottom w:val="single" w:sz="6" w:space="0" w:color="auto"/>
              <w:right w:val="single" w:sz="6" w:space="0" w:color="auto"/>
            </w:tcBorders>
          </w:tcPr>
          <w:p w14:paraId="4CF2BC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1292433.66</w:t>
            </w:r>
          </w:p>
        </w:tc>
      </w:tr>
      <w:tr w:rsidR="002C14C5" w:rsidRPr="00C83F0A" w14:paraId="2BE673F0" w14:textId="77777777" w:rsidTr="00BE64CD">
        <w:trPr>
          <w:trHeight w:val="362"/>
        </w:trPr>
        <w:tc>
          <w:tcPr>
            <w:tcW w:w="2015" w:type="dxa"/>
            <w:vMerge/>
            <w:tcBorders>
              <w:left w:val="single" w:sz="6" w:space="0" w:color="auto"/>
              <w:bottom w:val="single" w:sz="6" w:space="0" w:color="auto"/>
              <w:right w:val="single" w:sz="6" w:space="0" w:color="auto"/>
            </w:tcBorders>
          </w:tcPr>
          <w:p w14:paraId="576B662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E3B804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343</w:t>
            </w:r>
          </w:p>
        </w:tc>
        <w:tc>
          <w:tcPr>
            <w:tcW w:w="1701" w:type="dxa"/>
            <w:tcBorders>
              <w:top w:val="single" w:sz="6" w:space="0" w:color="auto"/>
              <w:left w:val="single" w:sz="6" w:space="0" w:color="auto"/>
              <w:bottom w:val="single" w:sz="6" w:space="0" w:color="auto"/>
              <w:right w:val="single" w:sz="6" w:space="0" w:color="auto"/>
            </w:tcBorders>
          </w:tcPr>
          <w:p w14:paraId="5BB4D2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387507.73</w:t>
            </w:r>
          </w:p>
        </w:tc>
        <w:tc>
          <w:tcPr>
            <w:tcW w:w="1703" w:type="dxa"/>
            <w:tcBorders>
              <w:top w:val="single" w:sz="6" w:space="0" w:color="auto"/>
              <w:left w:val="single" w:sz="6" w:space="0" w:color="auto"/>
              <w:bottom w:val="single" w:sz="6" w:space="0" w:color="auto"/>
              <w:right w:val="single" w:sz="6" w:space="0" w:color="auto"/>
            </w:tcBorders>
          </w:tcPr>
          <w:p w14:paraId="42FE2BE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1292414.62</w:t>
            </w:r>
          </w:p>
        </w:tc>
      </w:tr>
      <w:tr w:rsidR="002C14C5" w:rsidRPr="00C83F0A" w14:paraId="64D892E9" w14:textId="77777777" w:rsidTr="00BF251E">
        <w:trPr>
          <w:trHeight w:val="362"/>
        </w:trPr>
        <w:tc>
          <w:tcPr>
            <w:tcW w:w="2015" w:type="dxa"/>
            <w:vMerge w:val="restart"/>
            <w:tcBorders>
              <w:top w:val="single" w:sz="6" w:space="0" w:color="auto"/>
              <w:left w:val="single" w:sz="6" w:space="0" w:color="auto"/>
              <w:right w:val="single" w:sz="6" w:space="0" w:color="auto"/>
            </w:tcBorders>
          </w:tcPr>
          <w:p w14:paraId="42FA9B2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:20:ЗУ86</w:t>
            </w:r>
          </w:p>
        </w:tc>
        <w:tc>
          <w:tcPr>
            <w:tcW w:w="1984" w:type="dxa"/>
            <w:tcBorders>
              <w:top w:val="single" w:sz="6" w:space="0" w:color="auto"/>
              <w:left w:val="single" w:sz="6" w:space="0" w:color="auto"/>
              <w:bottom w:val="single" w:sz="6" w:space="0" w:color="auto"/>
              <w:right w:val="single" w:sz="6" w:space="0" w:color="auto"/>
            </w:tcBorders>
          </w:tcPr>
          <w:p w14:paraId="231FD0C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346</w:t>
            </w:r>
          </w:p>
        </w:tc>
        <w:tc>
          <w:tcPr>
            <w:tcW w:w="1701" w:type="dxa"/>
            <w:tcBorders>
              <w:top w:val="single" w:sz="6" w:space="0" w:color="auto"/>
              <w:left w:val="single" w:sz="6" w:space="0" w:color="auto"/>
              <w:bottom w:val="single" w:sz="6" w:space="0" w:color="auto"/>
              <w:right w:val="single" w:sz="6" w:space="0" w:color="auto"/>
            </w:tcBorders>
          </w:tcPr>
          <w:p w14:paraId="169974C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387466.69</w:t>
            </w:r>
          </w:p>
        </w:tc>
        <w:tc>
          <w:tcPr>
            <w:tcW w:w="1703" w:type="dxa"/>
            <w:tcBorders>
              <w:top w:val="single" w:sz="6" w:space="0" w:color="auto"/>
              <w:left w:val="single" w:sz="6" w:space="0" w:color="auto"/>
              <w:bottom w:val="single" w:sz="6" w:space="0" w:color="auto"/>
              <w:right w:val="single" w:sz="6" w:space="0" w:color="auto"/>
            </w:tcBorders>
          </w:tcPr>
          <w:p w14:paraId="1821D44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1292470.26</w:t>
            </w:r>
          </w:p>
        </w:tc>
      </w:tr>
      <w:tr w:rsidR="002C14C5" w:rsidRPr="00C83F0A" w14:paraId="2B5B4410" w14:textId="77777777" w:rsidTr="00BF251E">
        <w:trPr>
          <w:trHeight w:val="362"/>
        </w:trPr>
        <w:tc>
          <w:tcPr>
            <w:tcW w:w="2015" w:type="dxa"/>
            <w:vMerge/>
            <w:tcBorders>
              <w:left w:val="single" w:sz="6" w:space="0" w:color="auto"/>
              <w:right w:val="single" w:sz="6" w:space="0" w:color="auto"/>
            </w:tcBorders>
          </w:tcPr>
          <w:p w14:paraId="6388D18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2DC176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350</w:t>
            </w:r>
          </w:p>
        </w:tc>
        <w:tc>
          <w:tcPr>
            <w:tcW w:w="1701" w:type="dxa"/>
            <w:tcBorders>
              <w:top w:val="single" w:sz="6" w:space="0" w:color="auto"/>
              <w:left w:val="single" w:sz="6" w:space="0" w:color="auto"/>
              <w:bottom w:val="single" w:sz="6" w:space="0" w:color="auto"/>
              <w:right w:val="single" w:sz="6" w:space="0" w:color="auto"/>
            </w:tcBorders>
          </w:tcPr>
          <w:p w14:paraId="207B2D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387479.60</w:t>
            </w:r>
          </w:p>
        </w:tc>
        <w:tc>
          <w:tcPr>
            <w:tcW w:w="1703" w:type="dxa"/>
            <w:tcBorders>
              <w:top w:val="single" w:sz="6" w:space="0" w:color="auto"/>
              <w:left w:val="single" w:sz="6" w:space="0" w:color="auto"/>
              <w:bottom w:val="single" w:sz="6" w:space="0" w:color="auto"/>
              <w:right w:val="single" w:sz="6" w:space="0" w:color="auto"/>
            </w:tcBorders>
          </w:tcPr>
          <w:p w14:paraId="3096FC5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1292489.29</w:t>
            </w:r>
          </w:p>
        </w:tc>
      </w:tr>
      <w:tr w:rsidR="002C14C5" w:rsidRPr="00C83F0A" w14:paraId="190C86B8" w14:textId="77777777" w:rsidTr="00BF251E">
        <w:trPr>
          <w:trHeight w:val="362"/>
        </w:trPr>
        <w:tc>
          <w:tcPr>
            <w:tcW w:w="2015" w:type="dxa"/>
            <w:vMerge/>
            <w:tcBorders>
              <w:left w:val="single" w:sz="6" w:space="0" w:color="auto"/>
              <w:right w:val="single" w:sz="6" w:space="0" w:color="auto"/>
            </w:tcBorders>
          </w:tcPr>
          <w:p w14:paraId="674EE4F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8B2B8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351</w:t>
            </w:r>
          </w:p>
        </w:tc>
        <w:tc>
          <w:tcPr>
            <w:tcW w:w="1701" w:type="dxa"/>
            <w:tcBorders>
              <w:top w:val="single" w:sz="6" w:space="0" w:color="auto"/>
              <w:left w:val="single" w:sz="6" w:space="0" w:color="auto"/>
              <w:bottom w:val="single" w:sz="6" w:space="0" w:color="auto"/>
              <w:right w:val="single" w:sz="6" w:space="0" w:color="auto"/>
            </w:tcBorders>
          </w:tcPr>
          <w:p w14:paraId="5B64136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387533.56</w:t>
            </w:r>
          </w:p>
        </w:tc>
        <w:tc>
          <w:tcPr>
            <w:tcW w:w="1703" w:type="dxa"/>
            <w:tcBorders>
              <w:top w:val="single" w:sz="6" w:space="0" w:color="auto"/>
              <w:left w:val="single" w:sz="6" w:space="0" w:color="auto"/>
              <w:bottom w:val="single" w:sz="6" w:space="0" w:color="auto"/>
              <w:right w:val="single" w:sz="6" w:space="0" w:color="auto"/>
            </w:tcBorders>
          </w:tcPr>
          <w:p w14:paraId="294A0E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1292452.69</w:t>
            </w:r>
          </w:p>
        </w:tc>
      </w:tr>
      <w:tr w:rsidR="002C14C5" w:rsidRPr="00C83F0A" w14:paraId="707AE809" w14:textId="77777777" w:rsidTr="00BF251E">
        <w:trPr>
          <w:trHeight w:val="362"/>
        </w:trPr>
        <w:tc>
          <w:tcPr>
            <w:tcW w:w="2015" w:type="dxa"/>
            <w:vMerge/>
            <w:tcBorders>
              <w:left w:val="single" w:sz="6" w:space="0" w:color="auto"/>
              <w:bottom w:val="single" w:sz="6" w:space="0" w:color="auto"/>
              <w:right w:val="single" w:sz="6" w:space="0" w:color="auto"/>
            </w:tcBorders>
          </w:tcPr>
          <w:p w14:paraId="1098F0F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66065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347</w:t>
            </w:r>
          </w:p>
        </w:tc>
        <w:tc>
          <w:tcPr>
            <w:tcW w:w="1701" w:type="dxa"/>
            <w:tcBorders>
              <w:top w:val="single" w:sz="6" w:space="0" w:color="auto"/>
              <w:left w:val="single" w:sz="6" w:space="0" w:color="auto"/>
              <w:bottom w:val="single" w:sz="6" w:space="0" w:color="auto"/>
              <w:right w:val="single" w:sz="6" w:space="0" w:color="auto"/>
            </w:tcBorders>
          </w:tcPr>
          <w:p w14:paraId="4B1A4E2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387520.65</w:t>
            </w:r>
          </w:p>
        </w:tc>
        <w:tc>
          <w:tcPr>
            <w:tcW w:w="1703" w:type="dxa"/>
            <w:tcBorders>
              <w:top w:val="single" w:sz="6" w:space="0" w:color="auto"/>
              <w:left w:val="single" w:sz="6" w:space="0" w:color="auto"/>
              <w:bottom w:val="single" w:sz="6" w:space="0" w:color="auto"/>
              <w:right w:val="single" w:sz="6" w:space="0" w:color="auto"/>
            </w:tcBorders>
          </w:tcPr>
          <w:p w14:paraId="4B35F81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1292433.66</w:t>
            </w:r>
          </w:p>
        </w:tc>
      </w:tr>
      <w:tr w:rsidR="002C14C5" w:rsidRPr="00C83F0A" w14:paraId="4E8DAF87" w14:textId="77777777" w:rsidTr="00BF35F5">
        <w:trPr>
          <w:trHeight w:val="362"/>
        </w:trPr>
        <w:tc>
          <w:tcPr>
            <w:tcW w:w="2015" w:type="dxa"/>
            <w:vMerge w:val="restart"/>
            <w:tcBorders>
              <w:top w:val="single" w:sz="6" w:space="0" w:color="auto"/>
              <w:left w:val="single" w:sz="6" w:space="0" w:color="auto"/>
              <w:right w:val="single" w:sz="6" w:space="0" w:color="auto"/>
            </w:tcBorders>
          </w:tcPr>
          <w:p w14:paraId="36249A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:20:ЗУ87</w:t>
            </w:r>
          </w:p>
        </w:tc>
        <w:tc>
          <w:tcPr>
            <w:tcW w:w="1984" w:type="dxa"/>
            <w:tcBorders>
              <w:top w:val="single" w:sz="6" w:space="0" w:color="auto"/>
              <w:left w:val="single" w:sz="6" w:space="0" w:color="auto"/>
              <w:bottom w:val="single" w:sz="6" w:space="0" w:color="auto"/>
              <w:right w:val="single" w:sz="6" w:space="0" w:color="auto"/>
            </w:tcBorders>
          </w:tcPr>
          <w:p w14:paraId="3539BD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350</w:t>
            </w:r>
          </w:p>
        </w:tc>
        <w:tc>
          <w:tcPr>
            <w:tcW w:w="1701" w:type="dxa"/>
            <w:tcBorders>
              <w:top w:val="single" w:sz="6" w:space="0" w:color="auto"/>
              <w:left w:val="single" w:sz="6" w:space="0" w:color="auto"/>
              <w:bottom w:val="single" w:sz="6" w:space="0" w:color="auto"/>
              <w:right w:val="single" w:sz="6" w:space="0" w:color="auto"/>
            </w:tcBorders>
          </w:tcPr>
          <w:p w14:paraId="0323007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387479.60</w:t>
            </w:r>
          </w:p>
        </w:tc>
        <w:tc>
          <w:tcPr>
            <w:tcW w:w="1703" w:type="dxa"/>
            <w:tcBorders>
              <w:top w:val="single" w:sz="6" w:space="0" w:color="auto"/>
              <w:left w:val="single" w:sz="6" w:space="0" w:color="auto"/>
              <w:bottom w:val="single" w:sz="6" w:space="0" w:color="auto"/>
              <w:right w:val="single" w:sz="6" w:space="0" w:color="auto"/>
            </w:tcBorders>
          </w:tcPr>
          <w:p w14:paraId="70D5A0F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1292489.29</w:t>
            </w:r>
          </w:p>
        </w:tc>
      </w:tr>
      <w:tr w:rsidR="002C14C5" w:rsidRPr="00C83F0A" w14:paraId="318FC19E" w14:textId="77777777" w:rsidTr="00BF35F5">
        <w:trPr>
          <w:trHeight w:val="362"/>
        </w:trPr>
        <w:tc>
          <w:tcPr>
            <w:tcW w:w="2015" w:type="dxa"/>
            <w:vMerge/>
            <w:tcBorders>
              <w:left w:val="single" w:sz="6" w:space="0" w:color="auto"/>
              <w:right w:val="single" w:sz="6" w:space="0" w:color="auto"/>
            </w:tcBorders>
          </w:tcPr>
          <w:p w14:paraId="2C939FA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60290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354</w:t>
            </w:r>
          </w:p>
        </w:tc>
        <w:tc>
          <w:tcPr>
            <w:tcW w:w="1701" w:type="dxa"/>
            <w:tcBorders>
              <w:top w:val="single" w:sz="6" w:space="0" w:color="auto"/>
              <w:left w:val="single" w:sz="6" w:space="0" w:color="auto"/>
              <w:bottom w:val="single" w:sz="6" w:space="0" w:color="auto"/>
              <w:right w:val="single" w:sz="6" w:space="0" w:color="auto"/>
            </w:tcBorders>
          </w:tcPr>
          <w:p w14:paraId="2211B75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387492.51</w:t>
            </w:r>
          </w:p>
        </w:tc>
        <w:tc>
          <w:tcPr>
            <w:tcW w:w="1703" w:type="dxa"/>
            <w:tcBorders>
              <w:top w:val="single" w:sz="6" w:space="0" w:color="auto"/>
              <w:left w:val="single" w:sz="6" w:space="0" w:color="auto"/>
              <w:bottom w:val="single" w:sz="6" w:space="0" w:color="auto"/>
              <w:right w:val="single" w:sz="6" w:space="0" w:color="auto"/>
            </w:tcBorders>
          </w:tcPr>
          <w:p w14:paraId="1CB39C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1292508.33</w:t>
            </w:r>
          </w:p>
        </w:tc>
      </w:tr>
      <w:tr w:rsidR="002C14C5" w:rsidRPr="00C83F0A" w14:paraId="15F2EB92" w14:textId="77777777" w:rsidTr="00BF35F5">
        <w:trPr>
          <w:trHeight w:val="362"/>
        </w:trPr>
        <w:tc>
          <w:tcPr>
            <w:tcW w:w="2015" w:type="dxa"/>
            <w:vMerge/>
            <w:tcBorders>
              <w:left w:val="single" w:sz="6" w:space="0" w:color="auto"/>
              <w:right w:val="single" w:sz="6" w:space="0" w:color="auto"/>
            </w:tcBorders>
          </w:tcPr>
          <w:p w14:paraId="7303998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257C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355</w:t>
            </w:r>
          </w:p>
        </w:tc>
        <w:tc>
          <w:tcPr>
            <w:tcW w:w="1701" w:type="dxa"/>
            <w:tcBorders>
              <w:top w:val="single" w:sz="6" w:space="0" w:color="auto"/>
              <w:left w:val="single" w:sz="6" w:space="0" w:color="auto"/>
              <w:bottom w:val="single" w:sz="6" w:space="0" w:color="auto"/>
              <w:right w:val="single" w:sz="6" w:space="0" w:color="auto"/>
            </w:tcBorders>
          </w:tcPr>
          <w:p w14:paraId="751F637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387546.47</w:t>
            </w:r>
          </w:p>
        </w:tc>
        <w:tc>
          <w:tcPr>
            <w:tcW w:w="1703" w:type="dxa"/>
            <w:tcBorders>
              <w:top w:val="single" w:sz="6" w:space="0" w:color="auto"/>
              <w:left w:val="single" w:sz="6" w:space="0" w:color="auto"/>
              <w:bottom w:val="single" w:sz="6" w:space="0" w:color="auto"/>
              <w:right w:val="single" w:sz="6" w:space="0" w:color="auto"/>
            </w:tcBorders>
          </w:tcPr>
          <w:p w14:paraId="50382BB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1292471.73</w:t>
            </w:r>
          </w:p>
        </w:tc>
      </w:tr>
      <w:tr w:rsidR="002C14C5" w:rsidRPr="00C83F0A" w14:paraId="588C3676" w14:textId="77777777" w:rsidTr="00BF35F5">
        <w:trPr>
          <w:trHeight w:val="362"/>
        </w:trPr>
        <w:tc>
          <w:tcPr>
            <w:tcW w:w="2015" w:type="dxa"/>
            <w:vMerge/>
            <w:tcBorders>
              <w:left w:val="single" w:sz="6" w:space="0" w:color="auto"/>
              <w:bottom w:val="single" w:sz="6" w:space="0" w:color="auto"/>
              <w:right w:val="single" w:sz="6" w:space="0" w:color="auto"/>
            </w:tcBorders>
          </w:tcPr>
          <w:p w14:paraId="234407D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3ECDD9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351</w:t>
            </w:r>
          </w:p>
        </w:tc>
        <w:tc>
          <w:tcPr>
            <w:tcW w:w="1701" w:type="dxa"/>
            <w:tcBorders>
              <w:top w:val="single" w:sz="6" w:space="0" w:color="auto"/>
              <w:left w:val="single" w:sz="6" w:space="0" w:color="auto"/>
              <w:bottom w:val="single" w:sz="6" w:space="0" w:color="auto"/>
              <w:right w:val="single" w:sz="6" w:space="0" w:color="auto"/>
            </w:tcBorders>
          </w:tcPr>
          <w:p w14:paraId="30FD4BE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387533.56</w:t>
            </w:r>
          </w:p>
        </w:tc>
        <w:tc>
          <w:tcPr>
            <w:tcW w:w="1703" w:type="dxa"/>
            <w:tcBorders>
              <w:top w:val="single" w:sz="6" w:space="0" w:color="auto"/>
              <w:left w:val="single" w:sz="6" w:space="0" w:color="auto"/>
              <w:bottom w:val="single" w:sz="6" w:space="0" w:color="auto"/>
              <w:right w:val="single" w:sz="6" w:space="0" w:color="auto"/>
            </w:tcBorders>
          </w:tcPr>
          <w:p w14:paraId="0055042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1292452.69</w:t>
            </w:r>
          </w:p>
        </w:tc>
      </w:tr>
      <w:tr w:rsidR="002C14C5" w:rsidRPr="00C83F0A" w14:paraId="2B7837E6" w14:textId="77777777" w:rsidTr="002108EE">
        <w:trPr>
          <w:trHeight w:val="362"/>
        </w:trPr>
        <w:tc>
          <w:tcPr>
            <w:tcW w:w="2015" w:type="dxa"/>
            <w:vMerge w:val="restart"/>
            <w:tcBorders>
              <w:top w:val="single" w:sz="6" w:space="0" w:color="auto"/>
              <w:left w:val="single" w:sz="6" w:space="0" w:color="auto"/>
              <w:right w:val="single" w:sz="6" w:space="0" w:color="auto"/>
            </w:tcBorders>
          </w:tcPr>
          <w:p w14:paraId="161229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:20:ЗУ88</w:t>
            </w:r>
          </w:p>
        </w:tc>
        <w:tc>
          <w:tcPr>
            <w:tcW w:w="1984" w:type="dxa"/>
            <w:tcBorders>
              <w:top w:val="single" w:sz="6" w:space="0" w:color="auto"/>
              <w:left w:val="single" w:sz="6" w:space="0" w:color="auto"/>
              <w:bottom w:val="single" w:sz="6" w:space="0" w:color="auto"/>
              <w:right w:val="single" w:sz="6" w:space="0" w:color="auto"/>
            </w:tcBorders>
          </w:tcPr>
          <w:p w14:paraId="51DC88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354</w:t>
            </w:r>
          </w:p>
        </w:tc>
        <w:tc>
          <w:tcPr>
            <w:tcW w:w="1701" w:type="dxa"/>
            <w:tcBorders>
              <w:top w:val="single" w:sz="6" w:space="0" w:color="auto"/>
              <w:left w:val="single" w:sz="6" w:space="0" w:color="auto"/>
              <w:bottom w:val="single" w:sz="6" w:space="0" w:color="auto"/>
              <w:right w:val="single" w:sz="6" w:space="0" w:color="auto"/>
            </w:tcBorders>
          </w:tcPr>
          <w:p w14:paraId="1468D8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387492.51</w:t>
            </w:r>
          </w:p>
        </w:tc>
        <w:tc>
          <w:tcPr>
            <w:tcW w:w="1703" w:type="dxa"/>
            <w:tcBorders>
              <w:top w:val="single" w:sz="6" w:space="0" w:color="auto"/>
              <w:left w:val="single" w:sz="6" w:space="0" w:color="auto"/>
              <w:bottom w:val="single" w:sz="6" w:space="0" w:color="auto"/>
              <w:right w:val="single" w:sz="6" w:space="0" w:color="auto"/>
            </w:tcBorders>
          </w:tcPr>
          <w:p w14:paraId="1548F8A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1292508.33</w:t>
            </w:r>
          </w:p>
        </w:tc>
      </w:tr>
      <w:tr w:rsidR="002C14C5" w:rsidRPr="00C83F0A" w14:paraId="62399834" w14:textId="77777777" w:rsidTr="002108EE">
        <w:trPr>
          <w:trHeight w:val="362"/>
        </w:trPr>
        <w:tc>
          <w:tcPr>
            <w:tcW w:w="2015" w:type="dxa"/>
            <w:vMerge/>
            <w:tcBorders>
              <w:left w:val="single" w:sz="6" w:space="0" w:color="auto"/>
              <w:right w:val="single" w:sz="6" w:space="0" w:color="auto"/>
            </w:tcBorders>
          </w:tcPr>
          <w:p w14:paraId="3E05377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2E94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358</w:t>
            </w:r>
          </w:p>
        </w:tc>
        <w:tc>
          <w:tcPr>
            <w:tcW w:w="1701" w:type="dxa"/>
            <w:tcBorders>
              <w:top w:val="single" w:sz="6" w:space="0" w:color="auto"/>
              <w:left w:val="single" w:sz="6" w:space="0" w:color="auto"/>
              <w:bottom w:val="single" w:sz="6" w:space="0" w:color="auto"/>
              <w:right w:val="single" w:sz="6" w:space="0" w:color="auto"/>
            </w:tcBorders>
          </w:tcPr>
          <w:p w14:paraId="3B01B1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387505.42</w:t>
            </w:r>
          </w:p>
        </w:tc>
        <w:tc>
          <w:tcPr>
            <w:tcW w:w="1703" w:type="dxa"/>
            <w:tcBorders>
              <w:top w:val="single" w:sz="6" w:space="0" w:color="auto"/>
              <w:left w:val="single" w:sz="6" w:space="0" w:color="auto"/>
              <w:bottom w:val="single" w:sz="6" w:space="0" w:color="auto"/>
              <w:right w:val="single" w:sz="6" w:space="0" w:color="auto"/>
            </w:tcBorders>
          </w:tcPr>
          <w:p w14:paraId="4B0A390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1292527.36</w:t>
            </w:r>
          </w:p>
        </w:tc>
      </w:tr>
      <w:tr w:rsidR="002C14C5" w:rsidRPr="00C83F0A" w14:paraId="189BC15B" w14:textId="77777777" w:rsidTr="002108EE">
        <w:trPr>
          <w:trHeight w:val="362"/>
        </w:trPr>
        <w:tc>
          <w:tcPr>
            <w:tcW w:w="2015" w:type="dxa"/>
            <w:vMerge/>
            <w:tcBorders>
              <w:left w:val="single" w:sz="6" w:space="0" w:color="auto"/>
              <w:right w:val="single" w:sz="6" w:space="0" w:color="auto"/>
            </w:tcBorders>
          </w:tcPr>
          <w:p w14:paraId="5690EF9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4523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359</w:t>
            </w:r>
          </w:p>
        </w:tc>
        <w:tc>
          <w:tcPr>
            <w:tcW w:w="1701" w:type="dxa"/>
            <w:tcBorders>
              <w:top w:val="single" w:sz="6" w:space="0" w:color="auto"/>
              <w:left w:val="single" w:sz="6" w:space="0" w:color="auto"/>
              <w:bottom w:val="single" w:sz="6" w:space="0" w:color="auto"/>
              <w:right w:val="single" w:sz="6" w:space="0" w:color="auto"/>
            </w:tcBorders>
          </w:tcPr>
          <w:p w14:paraId="245D272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387559.38</w:t>
            </w:r>
          </w:p>
        </w:tc>
        <w:tc>
          <w:tcPr>
            <w:tcW w:w="1703" w:type="dxa"/>
            <w:tcBorders>
              <w:top w:val="single" w:sz="6" w:space="0" w:color="auto"/>
              <w:left w:val="single" w:sz="6" w:space="0" w:color="auto"/>
              <w:bottom w:val="single" w:sz="6" w:space="0" w:color="auto"/>
              <w:right w:val="single" w:sz="6" w:space="0" w:color="auto"/>
            </w:tcBorders>
          </w:tcPr>
          <w:p w14:paraId="24B3965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1292490.76</w:t>
            </w:r>
          </w:p>
        </w:tc>
      </w:tr>
      <w:tr w:rsidR="002C14C5" w:rsidRPr="00C83F0A" w14:paraId="6D8F6BC9" w14:textId="77777777" w:rsidTr="002108EE">
        <w:trPr>
          <w:trHeight w:val="362"/>
        </w:trPr>
        <w:tc>
          <w:tcPr>
            <w:tcW w:w="2015" w:type="dxa"/>
            <w:vMerge/>
            <w:tcBorders>
              <w:left w:val="single" w:sz="6" w:space="0" w:color="auto"/>
              <w:bottom w:val="single" w:sz="6" w:space="0" w:color="auto"/>
              <w:right w:val="single" w:sz="6" w:space="0" w:color="auto"/>
            </w:tcBorders>
          </w:tcPr>
          <w:p w14:paraId="2A557E8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E4AD6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355</w:t>
            </w:r>
          </w:p>
        </w:tc>
        <w:tc>
          <w:tcPr>
            <w:tcW w:w="1701" w:type="dxa"/>
            <w:tcBorders>
              <w:top w:val="single" w:sz="6" w:space="0" w:color="auto"/>
              <w:left w:val="single" w:sz="6" w:space="0" w:color="auto"/>
              <w:bottom w:val="single" w:sz="6" w:space="0" w:color="auto"/>
              <w:right w:val="single" w:sz="6" w:space="0" w:color="auto"/>
            </w:tcBorders>
          </w:tcPr>
          <w:p w14:paraId="5BDE365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387546.47</w:t>
            </w:r>
          </w:p>
        </w:tc>
        <w:tc>
          <w:tcPr>
            <w:tcW w:w="1703" w:type="dxa"/>
            <w:tcBorders>
              <w:top w:val="single" w:sz="6" w:space="0" w:color="auto"/>
              <w:left w:val="single" w:sz="6" w:space="0" w:color="auto"/>
              <w:bottom w:val="single" w:sz="6" w:space="0" w:color="auto"/>
              <w:right w:val="single" w:sz="6" w:space="0" w:color="auto"/>
            </w:tcBorders>
          </w:tcPr>
          <w:p w14:paraId="76D8931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1292471.73</w:t>
            </w:r>
          </w:p>
        </w:tc>
      </w:tr>
      <w:tr w:rsidR="002C14C5" w:rsidRPr="00C83F0A" w14:paraId="5CD87F65" w14:textId="77777777" w:rsidTr="00484C4A">
        <w:trPr>
          <w:trHeight w:val="362"/>
        </w:trPr>
        <w:tc>
          <w:tcPr>
            <w:tcW w:w="2015" w:type="dxa"/>
            <w:vMerge w:val="restart"/>
            <w:tcBorders>
              <w:top w:val="single" w:sz="6" w:space="0" w:color="auto"/>
              <w:left w:val="single" w:sz="6" w:space="0" w:color="auto"/>
              <w:right w:val="single" w:sz="6" w:space="0" w:color="auto"/>
            </w:tcBorders>
          </w:tcPr>
          <w:p w14:paraId="3226F23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:20:ЗУ89</w:t>
            </w:r>
          </w:p>
        </w:tc>
        <w:tc>
          <w:tcPr>
            <w:tcW w:w="1984" w:type="dxa"/>
            <w:tcBorders>
              <w:top w:val="single" w:sz="6" w:space="0" w:color="auto"/>
              <w:left w:val="single" w:sz="6" w:space="0" w:color="auto"/>
              <w:bottom w:val="single" w:sz="6" w:space="0" w:color="auto"/>
              <w:right w:val="single" w:sz="6" w:space="0" w:color="auto"/>
            </w:tcBorders>
          </w:tcPr>
          <w:p w14:paraId="1B27B72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358</w:t>
            </w:r>
          </w:p>
        </w:tc>
        <w:tc>
          <w:tcPr>
            <w:tcW w:w="1701" w:type="dxa"/>
            <w:tcBorders>
              <w:top w:val="single" w:sz="6" w:space="0" w:color="auto"/>
              <w:left w:val="single" w:sz="6" w:space="0" w:color="auto"/>
              <w:bottom w:val="single" w:sz="6" w:space="0" w:color="auto"/>
              <w:right w:val="single" w:sz="6" w:space="0" w:color="auto"/>
            </w:tcBorders>
          </w:tcPr>
          <w:p w14:paraId="5DA9EDF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387505.42</w:t>
            </w:r>
          </w:p>
        </w:tc>
        <w:tc>
          <w:tcPr>
            <w:tcW w:w="1703" w:type="dxa"/>
            <w:tcBorders>
              <w:top w:val="single" w:sz="6" w:space="0" w:color="auto"/>
              <w:left w:val="single" w:sz="6" w:space="0" w:color="auto"/>
              <w:bottom w:val="single" w:sz="6" w:space="0" w:color="auto"/>
              <w:right w:val="single" w:sz="6" w:space="0" w:color="auto"/>
            </w:tcBorders>
          </w:tcPr>
          <w:p w14:paraId="5B1C042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1292527.36</w:t>
            </w:r>
          </w:p>
        </w:tc>
      </w:tr>
      <w:tr w:rsidR="002C14C5" w:rsidRPr="00C83F0A" w14:paraId="25D73C06" w14:textId="77777777" w:rsidTr="00484C4A">
        <w:trPr>
          <w:trHeight w:val="362"/>
        </w:trPr>
        <w:tc>
          <w:tcPr>
            <w:tcW w:w="2015" w:type="dxa"/>
            <w:vMerge/>
            <w:tcBorders>
              <w:left w:val="single" w:sz="6" w:space="0" w:color="auto"/>
              <w:right w:val="single" w:sz="6" w:space="0" w:color="auto"/>
            </w:tcBorders>
          </w:tcPr>
          <w:p w14:paraId="789C321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B3B560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362</w:t>
            </w:r>
          </w:p>
        </w:tc>
        <w:tc>
          <w:tcPr>
            <w:tcW w:w="1701" w:type="dxa"/>
            <w:tcBorders>
              <w:top w:val="single" w:sz="6" w:space="0" w:color="auto"/>
              <w:left w:val="single" w:sz="6" w:space="0" w:color="auto"/>
              <w:bottom w:val="single" w:sz="6" w:space="0" w:color="auto"/>
              <w:right w:val="single" w:sz="6" w:space="0" w:color="auto"/>
            </w:tcBorders>
          </w:tcPr>
          <w:p w14:paraId="4E5F4B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387518.33</w:t>
            </w:r>
          </w:p>
        </w:tc>
        <w:tc>
          <w:tcPr>
            <w:tcW w:w="1703" w:type="dxa"/>
            <w:tcBorders>
              <w:top w:val="single" w:sz="6" w:space="0" w:color="auto"/>
              <w:left w:val="single" w:sz="6" w:space="0" w:color="auto"/>
              <w:bottom w:val="single" w:sz="6" w:space="0" w:color="auto"/>
              <w:right w:val="single" w:sz="6" w:space="0" w:color="auto"/>
            </w:tcBorders>
          </w:tcPr>
          <w:p w14:paraId="38E78B4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1292546.40</w:t>
            </w:r>
          </w:p>
        </w:tc>
      </w:tr>
      <w:tr w:rsidR="002C14C5" w:rsidRPr="00C83F0A" w14:paraId="60F7E9D4" w14:textId="77777777" w:rsidTr="00484C4A">
        <w:trPr>
          <w:trHeight w:val="362"/>
        </w:trPr>
        <w:tc>
          <w:tcPr>
            <w:tcW w:w="2015" w:type="dxa"/>
            <w:vMerge/>
            <w:tcBorders>
              <w:left w:val="single" w:sz="6" w:space="0" w:color="auto"/>
              <w:right w:val="single" w:sz="6" w:space="0" w:color="auto"/>
            </w:tcBorders>
          </w:tcPr>
          <w:p w14:paraId="4D26771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7B471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363</w:t>
            </w:r>
          </w:p>
        </w:tc>
        <w:tc>
          <w:tcPr>
            <w:tcW w:w="1701" w:type="dxa"/>
            <w:tcBorders>
              <w:top w:val="single" w:sz="6" w:space="0" w:color="auto"/>
              <w:left w:val="single" w:sz="6" w:space="0" w:color="auto"/>
              <w:bottom w:val="single" w:sz="6" w:space="0" w:color="auto"/>
              <w:right w:val="single" w:sz="6" w:space="0" w:color="auto"/>
            </w:tcBorders>
          </w:tcPr>
          <w:p w14:paraId="4075C6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387572.29</w:t>
            </w:r>
          </w:p>
        </w:tc>
        <w:tc>
          <w:tcPr>
            <w:tcW w:w="1703" w:type="dxa"/>
            <w:tcBorders>
              <w:top w:val="single" w:sz="6" w:space="0" w:color="auto"/>
              <w:left w:val="single" w:sz="6" w:space="0" w:color="auto"/>
              <w:bottom w:val="single" w:sz="6" w:space="0" w:color="auto"/>
              <w:right w:val="single" w:sz="6" w:space="0" w:color="auto"/>
            </w:tcBorders>
          </w:tcPr>
          <w:p w14:paraId="014577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1292509.79</w:t>
            </w:r>
          </w:p>
        </w:tc>
      </w:tr>
      <w:tr w:rsidR="002C14C5" w:rsidRPr="00C83F0A" w14:paraId="461AC180" w14:textId="77777777" w:rsidTr="00484C4A">
        <w:trPr>
          <w:trHeight w:val="362"/>
        </w:trPr>
        <w:tc>
          <w:tcPr>
            <w:tcW w:w="2015" w:type="dxa"/>
            <w:vMerge/>
            <w:tcBorders>
              <w:left w:val="single" w:sz="6" w:space="0" w:color="auto"/>
              <w:bottom w:val="single" w:sz="6" w:space="0" w:color="auto"/>
              <w:right w:val="single" w:sz="6" w:space="0" w:color="auto"/>
            </w:tcBorders>
          </w:tcPr>
          <w:p w14:paraId="21D256B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5665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359</w:t>
            </w:r>
          </w:p>
        </w:tc>
        <w:tc>
          <w:tcPr>
            <w:tcW w:w="1701" w:type="dxa"/>
            <w:tcBorders>
              <w:top w:val="single" w:sz="6" w:space="0" w:color="auto"/>
              <w:left w:val="single" w:sz="6" w:space="0" w:color="auto"/>
              <w:bottom w:val="single" w:sz="6" w:space="0" w:color="auto"/>
              <w:right w:val="single" w:sz="6" w:space="0" w:color="auto"/>
            </w:tcBorders>
          </w:tcPr>
          <w:p w14:paraId="16718B7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387559.38</w:t>
            </w:r>
          </w:p>
        </w:tc>
        <w:tc>
          <w:tcPr>
            <w:tcW w:w="1703" w:type="dxa"/>
            <w:tcBorders>
              <w:top w:val="single" w:sz="6" w:space="0" w:color="auto"/>
              <w:left w:val="single" w:sz="6" w:space="0" w:color="auto"/>
              <w:bottom w:val="single" w:sz="6" w:space="0" w:color="auto"/>
              <w:right w:val="single" w:sz="6" w:space="0" w:color="auto"/>
            </w:tcBorders>
          </w:tcPr>
          <w:p w14:paraId="1D00E34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1292490.76</w:t>
            </w:r>
          </w:p>
        </w:tc>
      </w:tr>
      <w:tr w:rsidR="002C14C5" w:rsidRPr="00C83F0A" w14:paraId="779F348E" w14:textId="77777777" w:rsidTr="00614780">
        <w:trPr>
          <w:trHeight w:val="362"/>
        </w:trPr>
        <w:tc>
          <w:tcPr>
            <w:tcW w:w="2015" w:type="dxa"/>
            <w:vMerge w:val="restart"/>
            <w:tcBorders>
              <w:top w:val="single" w:sz="6" w:space="0" w:color="auto"/>
              <w:left w:val="single" w:sz="6" w:space="0" w:color="auto"/>
              <w:right w:val="single" w:sz="6" w:space="0" w:color="auto"/>
            </w:tcBorders>
          </w:tcPr>
          <w:p w14:paraId="0B7E2EA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:20:ЗУ90</w:t>
            </w:r>
          </w:p>
        </w:tc>
        <w:tc>
          <w:tcPr>
            <w:tcW w:w="1984" w:type="dxa"/>
            <w:tcBorders>
              <w:top w:val="single" w:sz="6" w:space="0" w:color="auto"/>
              <w:left w:val="single" w:sz="6" w:space="0" w:color="auto"/>
              <w:bottom w:val="single" w:sz="6" w:space="0" w:color="auto"/>
              <w:right w:val="single" w:sz="6" w:space="0" w:color="auto"/>
            </w:tcBorders>
          </w:tcPr>
          <w:p w14:paraId="02CFBC3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362</w:t>
            </w:r>
          </w:p>
        </w:tc>
        <w:tc>
          <w:tcPr>
            <w:tcW w:w="1701" w:type="dxa"/>
            <w:tcBorders>
              <w:top w:val="single" w:sz="6" w:space="0" w:color="auto"/>
              <w:left w:val="single" w:sz="6" w:space="0" w:color="auto"/>
              <w:bottom w:val="single" w:sz="6" w:space="0" w:color="auto"/>
              <w:right w:val="single" w:sz="6" w:space="0" w:color="auto"/>
            </w:tcBorders>
          </w:tcPr>
          <w:p w14:paraId="767563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387518.33</w:t>
            </w:r>
          </w:p>
        </w:tc>
        <w:tc>
          <w:tcPr>
            <w:tcW w:w="1703" w:type="dxa"/>
            <w:tcBorders>
              <w:top w:val="single" w:sz="6" w:space="0" w:color="auto"/>
              <w:left w:val="single" w:sz="6" w:space="0" w:color="auto"/>
              <w:bottom w:val="single" w:sz="6" w:space="0" w:color="auto"/>
              <w:right w:val="single" w:sz="6" w:space="0" w:color="auto"/>
            </w:tcBorders>
          </w:tcPr>
          <w:p w14:paraId="107BC77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1292546.40</w:t>
            </w:r>
          </w:p>
        </w:tc>
      </w:tr>
      <w:tr w:rsidR="002C14C5" w:rsidRPr="00C83F0A" w14:paraId="2BF762B3" w14:textId="77777777" w:rsidTr="00614780">
        <w:trPr>
          <w:trHeight w:val="362"/>
        </w:trPr>
        <w:tc>
          <w:tcPr>
            <w:tcW w:w="2015" w:type="dxa"/>
            <w:vMerge/>
            <w:tcBorders>
              <w:left w:val="single" w:sz="6" w:space="0" w:color="auto"/>
              <w:right w:val="single" w:sz="6" w:space="0" w:color="auto"/>
            </w:tcBorders>
          </w:tcPr>
          <w:p w14:paraId="31B02B1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E72D75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366</w:t>
            </w:r>
          </w:p>
        </w:tc>
        <w:tc>
          <w:tcPr>
            <w:tcW w:w="1701" w:type="dxa"/>
            <w:tcBorders>
              <w:top w:val="single" w:sz="6" w:space="0" w:color="auto"/>
              <w:left w:val="single" w:sz="6" w:space="0" w:color="auto"/>
              <w:bottom w:val="single" w:sz="6" w:space="0" w:color="auto"/>
              <w:right w:val="single" w:sz="6" w:space="0" w:color="auto"/>
            </w:tcBorders>
          </w:tcPr>
          <w:p w14:paraId="26BD173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387519.81</w:t>
            </w:r>
          </w:p>
        </w:tc>
        <w:tc>
          <w:tcPr>
            <w:tcW w:w="1703" w:type="dxa"/>
            <w:tcBorders>
              <w:top w:val="single" w:sz="6" w:space="0" w:color="auto"/>
              <w:left w:val="single" w:sz="6" w:space="0" w:color="auto"/>
              <w:bottom w:val="single" w:sz="6" w:space="0" w:color="auto"/>
              <w:right w:val="single" w:sz="6" w:space="0" w:color="auto"/>
            </w:tcBorders>
          </w:tcPr>
          <w:p w14:paraId="3F2FE88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1292548.57</w:t>
            </w:r>
          </w:p>
        </w:tc>
      </w:tr>
      <w:tr w:rsidR="002C14C5" w:rsidRPr="00C83F0A" w14:paraId="2C5141A1" w14:textId="77777777" w:rsidTr="00614780">
        <w:trPr>
          <w:trHeight w:val="362"/>
        </w:trPr>
        <w:tc>
          <w:tcPr>
            <w:tcW w:w="2015" w:type="dxa"/>
            <w:vMerge/>
            <w:tcBorders>
              <w:left w:val="single" w:sz="6" w:space="0" w:color="auto"/>
              <w:right w:val="single" w:sz="6" w:space="0" w:color="auto"/>
            </w:tcBorders>
          </w:tcPr>
          <w:p w14:paraId="4C922B9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9F336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367</w:t>
            </w:r>
          </w:p>
        </w:tc>
        <w:tc>
          <w:tcPr>
            <w:tcW w:w="1701" w:type="dxa"/>
            <w:tcBorders>
              <w:top w:val="single" w:sz="6" w:space="0" w:color="auto"/>
              <w:left w:val="single" w:sz="6" w:space="0" w:color="auto"/>
              <w:bottom w:val="single" w:sz="6" w:space="0" w:color="auto"/>
              <w:right w:val="single" w:sz="6" w:space="0" w:color="auto"/>
            </w:tcBorders>
          </w:tcPr>
          <w:p w14:paraId="5C8386F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387542.41</w:t>
            </w:r>
          </w:p>
        </w:tc>
        <w:tc>
          <w:tcPr>
            <w:tcW w:w="1703" w:type="dxa"/>
            <w:tcBorders>
              <w:top w:val="single" w:sz="6" w:space="0" w:color="auto"/>
              <w:left w:val="single" w:sz="6" w:space="0" w:color="auto"/>
              <w:bottom w:val="single" w:sz="6" w:space="0" w:color="auto"/>
              <w:right w:val="single" w:sz="6" w:space="0" w:color="auto"/>
            </w:tcBorders>
          </w:tcPr>
          <w:p w14:paraId="3CDE04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1292560.37</w:t>
            </w:r>
          </w:p>
        </w:tc>
      </w:tr>
      <w:tr w:rsidR="002C14C5" w:rsidRPr="00C83F0A" w14:paraId="0F220207" w14:textId="77777777" w:rsidTr="00614780">
        <w:trPr>
          <w:trHeight w:val="362"/>
        </w:trPr>
        <w:tc>
          <w:tcPr>
            <w:tcW w:w="2015" w:type="dxa"/>
            <w:vMerge/>
            <w:tcBorders>
              <w:left w:val="single" w:sz="6" w:space="0" w:color="auto"/>
              <w:right w:val="single" w:sz="6" w:space="0" w:color="auto"/>
            </w:tcBorders>
          </w:tcPr>
          <w:p w14:paraId="444F769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851BB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368</w:t>
            </w:r>
          </w:p>
        </w:tc>
        <w:tc>
          <w:tcPr>
            <w:tcW w:w="1701" w:type="dxa"/>
            <w:tcBorders>
              <w:top w:val="single" w:sz="6" w:space="0" w:color="auto"/>
              <w:left w:val="single" w:sz="6" w:space="0" w:color="auto"/>
              <w:bottom w:val="single" w:sz="6" w:space="0" w:color="auto"/>
              <w:right w:val="single" w:sz="6" w:space="0" w:color="auto"/>
            </w:tcBorders>
          </w:tcPr>
          <w:p w14:paraId="08849F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387586.37</w:t>
            </w:r>
          </w:p>
        </w:tc>
        <w:tc>
          <w:tcPr>
            <w:tcW w:w="1703" w:type="dxa"/>
            <w:tcBorders>
              <w:top w:val="single" w:sz="6" w:space="0" w:color="auto"/>
              <w:left w:val="single" w:sz="6" w:space="0" w:color="auto"/>
              <w:bottom w:val="single" w:sz="6" w:space="0" w:color="auto"/>
              <w:right w:val="single" w:sz="6" w:space="0" w:color="auto"/>
            </w:tcBorders>
          </w:tcPr>
          <w:p w14:paraId="62EBE7A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1292530.55</w:t>
            </w:r>
          </w:p>
        </w:tc>
      </w:tr>
      <w:tr w:rsidR="002C14C5" w:rsidRPr="00C83F0A" w14:paraId="483FECCF" w14:textId="77777777" w:rsidTr="00614780">
        <w:trPr>
          <w:trHeight w:val="362"/>
        </w:trPr>
        <w:tc>
          <w:tcPr>
            <w:tcW w:w="2015" w:type="dxa"/>
            <w:vMerge/>
            <w:tcBorders>
              <w:left w:val="single" w:sz="6" w:space="0" w:color="auto"/>
              <w:bottom w:val="single" w:sz="6" w:space="0" w:color="auto"/>
              <w:right w:val="single" w:sz="6" w:space="0" w:color="auto"/>
            </w:tcBorders>
          </w:tcPr>
          <w:p w14:paraId="26B487A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6C50BF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363</w:t>
            </w:r>
          </w:p>
        </w:tc>
        <w:tc>
          <w:tcPr>
            <w:tcW w:w="1701" w:type="dxa"/>
            <w:tcBorders>
              <w:top w:val="single" w:sz="6" w:space="0" w:color="auto"/>
              <w:left w:val="single" w:sz="6" w:space="0" w:color="auto"/>
              <w:bottom w:val="single" w:sz="6" w:space="0" w:color="auto"/>
              <w:right w:val="single" w:sz="6" w:space="0" w:color="auto"/>
            </w:tcBorders>
          </w:tcPr>
          <w:p w14:paraId="006853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387572.29</w:t>
            </w:r>
          </w:p>
        </w:tc>
        <w:tc>
          <w:tcPr>
            <w:tcW w:w="1703" w:type="dxa"/>
            <w:tcBorders>
              <w:top w:val="single" w:sz="6" w:space="0" w:color="auto"/>
              <w:left w:val="single" w:sz="6" w:space="0" w:color="auto"/>
              <w:bottom w:val="single" w:sz="6" w:space="0" w:color="auto"/>
              <w:right w:val="single" w:sz="6" w:space="0" w:color="auto"/>
            </w:tcBorders>
          </w:tcPr>
          <w:p w14:paraId="3D678A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1292509.79</w:t>
            </w:r>
          </w:p>
        </w:tc>
      </w:tr>
      <w:tr w:rsidR="002C14C5" w:rsidRPr="00C83F0A" w14:paraId="0DA46685" w14:textId="77777777" w:rsidTr="0065079D">
        <w:trPr>
          <w:trHeight w:val="362"/>
        </w:trPr>
        <w:tc>
          <w:tcPr>
            <w:tcW w:w="2015" w:type="dxa"/>
            <w:vMerge w:val="restart"/>
            <w:tcBorders>
              <w:top w:val="single" w:sz="6" w:space="0" w:color="auto"/>
              <w:left w:val="single" w:sz="6" w:space="0" w:color="auto"/>
              <w:right w:val="single" w:sz="6" w:space="0" w:color="auto"/>
            </w:tcBorders>
          </w:tcPr>
          <w:p w14:paraId="576CA0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:20:ЗУ91</w:t>
            </w:r>
          </w:p>
        </w:tc>
        <w:tc>
          <w:tcPr>
            <w:tcW w:w="1984" w:type="dxa"/>
            <w:tcBorders>
              <w:top w:val="single" w:sz="6" w:space="0" w:color="auto"/>
              <w:left w:val="single" w:sz="6" w:space="0" w:color="auto"/>
              <w:bottom w:val="single" w:sz="6" w:space="0" w:color="auto"/>
              <w:right w:val="single" w:sz="6" w:space="0" w:color="auto"/>
            </w:tcBorders>
          </w:tcPr>
          <w:p w14:paraId="7D64D6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367</w:t>
            </w:r>
          </w:p>
        </w:tc>
        <w:tc>
          <w:tcPr>
            <w:tcW w:w="1701" w:type="dxa"/>
            <w:tcBorders>
              <w:top w:val="single" w:sz="6" w:space="0" w:color="auto"/>
              <w:left w:val="single" w:sz="6" w:space="0" w:color="auto"/>
              <w:bottom w:val="single" w:sz="6" w:space="0" w:color="auto"/>
              <w:right w:val="single" w:sz="6" w:space="0" w:color="auto"/>
            </w:tcBorders>
          </w:tcPr>
          <w:p w14:paraId="207AED3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387542.41</w:t>
            </w:r>
          </w:p>
        </w:tc>
        <w:tc>
          <w:tcPr>
            <w:tcW w:w="1703" w:type="dxa"/>
            <w:tcBorders>
              <w:top w:val="single" w:sz="6" w:space="0" w:color="auto"/>
              <w:left w:val="single" w:sz="6" w:space="0" w:color="auto"/>
              <w:bottom w:val="single" w:sz="6" w:space="0" w:color="auto"/>
              <w:right w:val="single" w:sz="6" w:space="0" w:color="auto"/>
            </w:tcBorders>
          </w:tcPr>
          <w:p w14:paraId="26EA82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1292560.37</w:t>
            </w:r>
          </w:p>
        </w:tc>
      </w:tr>
      <w:tr w:rsidR="002C14C5" w:rsidRPr="00C83F0A" w14:paraId="6D31E5AA" w14:textId="77777777" w:rsidTr="0065079D">
        <w:trPr>
          <w:trHeight w:val="362"/>
        </w:trPr>
        <w:tc>
          <w:tcPr>
            <w:tcW w:w="2015" w:type="dxa"/>
            <w:vMerge/>
            <w:tcBorders>
              <w:left w:val="single" w:sz="6" w:space="0" w:color="auto"/>
              <w:right w:val="single" w:sz="6" w:space="0" w:color="auto"/>
            </w:tcBorders>
          </w:tcPr>
          <w:p w14:paraId="76FDA1D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B37287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371</w:t>
            </w:r>
          </w:p>
        </w:tc>
        <w:tc>
          <w:tcPr>
            <w:tcW w:w="1701" w:type="dxa"/>
            <w:tcBorders>
              <w:top w:val="single" w:sz="6" w:space="0" w:color="auto"/>
              <w:left w:val="single" w:sz="6" w:space="0" w:color="auto"/>
              <w:bottom w:val="single" w:sz="6" w:space="0" w:color="auto"/>
              <w:right w:val="single" w:sz="6" w:space="0" w:color="auto"/>
            </w:tcBorders>
          </w:tcPr>
          <w:p w14:paraId="0E18829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387576.76</w:t>
            </w:r>
          </w:p>
        </w:tc>
        <w:tc>
          <w:tcPr>
            <w:tcW w:w="1703" w:type="dxa"/>
            <w:tcBorders>
              <w:top w:val="single" w:sz="6" w:space="0" w:color="auto"/>
              <w:left w:val="single" w:sz="6" w:space="0" w:color="auto"/>
              <w:bottom w:val="single" w:sz="6" w:space="0" w:color="auto"/>
              <w:right w:val="single" w:sz="6" w:space="0" w:color="auto"/>
            </w:tcBorders>
          </w:tcPr>
          <w:p w14:paraId="5D56FCE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1292578.32</w:t>
            </w:r>
          </w:p>
        </w:tc>
      </w:tr>
      <w:tr w:rsidR="002C14C5" w:rsidRPr="00C83F0A" w14:paraId="720532BA" w14:textId="77777777" w:rsidTr="0065079D">
        <w:trPr>
          <w:trHeight w:val="362"/>
        </w:trPr>
        <w:tc>
          <w:tcPr>
            <w:tcW w:w="2015" w:type="dxa"/>
            <w:vMerge/>
            <w:tcBorders>
              <w:left w:val="single" w:sz="6" w:space="0" w:color="auto"/>
              <w:right w:val="single" w:sz="6" w:space="0" w:color="auto"/>
            </w:tcBorders>
          </w:tcPr>
          <w:p w14:paraId="2E44953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1DD6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372</w:t>
            </w:r>
          </w:p>
        </w:tc>
        <w:tc>
          <w:tcPr>
            <w:tcW w:w="1701" w:type="dxa"/>
            <w:tcBorders>
              <w:top w:val="single" w:sz="6" w:space="0" w:color="auto"/>
              <w:left w:val="single" w:sz="6" w:space="0" w:color="auto"/>
              <w:bottom w:val="single" w:sz="6" w:space="0" w:color="auto"/>
              <w:right w:val="single" w:sz="6" w:space="0" w:color="auto"/>
            </w:tcBorders>
          </w:tcPr>
          <w:p w14:paraId="4BBF519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387605.54</w:t>
            </w:r>
          </w:p>
        </w:tc>
        <w:tc>
          <w:tcPr>
            <w:tcW w:w="1703" w:type="dxa"/>
            <w:tcBorders>
              <w:top w:val="single" w:sz="6" w:space="0" w:color="auto"/>
              <w:left w:val="single" w:sz="6" w:space="0" w:color="auto"/>
              <w:bottom w:val="single" w:sz="6" w:space="0" w:color="auto"/>
              <w:right w:val="single" w:sz="6" w:space="0" w:color="auto"/>
            </w:tcBorders>
          </w:tcPr>
          <w:p w14:paraId="05AA517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1292558.80</w:t>
            </w:r>
          </w:p>
        </w:tc>
      </w:tr>
      <w:tr w:rsidR="002C14C5" w:rsidRPr="00C83F0A" w14:paraId="5EE572EC" w14:textId="77777777" w:rsidTr="0065079D">
        <w:trPr>
          <w:trHeight w:val="362"/>
        </w:trPr>
        <w:tc>
          <w:tcPr>
            <w:tcW w:w="2015" w:type="dxa"/>
            <w:vMerge/>
            <w:tcBorders>
              <w:left w:val="single" w:sz="6" w:space="0" w:color="auto"/>
              <w:bottom w:val="single" w:sz="6" w:space="0" w:color="auto"/>
              <w:right w:val="single" w:sz="6" w:space="0" w:color="auto"/>
            </w:tcBorders>
          </w:tcPr>
          <w:p w14:paraId="4C77EF3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022307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368</w:t>
            </w:r>
          </w:p>
        </w:tc>
        <w:tc>
          <w:tcPr>
            <w:tcW w:w="1701" w:type="dxa"/>
            <w:tcBorders>
              <w:top w:val="single" w:sz="6" w:space="0" w:color="auto"/>
              <w:left w:val="single" w:sz="6" w:space="0" w:color="auto"/>
              <w:bottom w:val="single" w:sz="6" w:space="0" w:color="auto"/>
              <w:right w:val="single" w:sz="6" w:space="0" w:color="auto"/>
            </w:tcBorders>
          </w:tcPr>
          <w:p w14:paraId="2AA9D9E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387586.37</w:t>
            </w:r>
          </w:p>
        </w:tc>
        <w:tc>
          <w:tcPr>
            <w:tcW w:w="1703" w:type="dxa"/>
            <w:tcBorders>
              <w:top w:val="single" w:sz="6" w:space="0" w:color="auto"/>
              <w:left w:val="single" w:sz="6" w:space="0" w:color="auto"/>
              <w:bottom w:val="single" w:sz="6" w:space="0" w:color="auto"/>
              <w:right w:val="single" w:sz="6" w:space="0" w:color="auto"/>
            </w:tcBorders>
          </w:tcPr>
          <w:p w14:paraId="51199E9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1292530.55</w:t>
            </w:r>
          </w:p>
        </w:tc>
      </w:tr>
      <w:tr w:rsidR="002C14C5" w:rsidRPr="00C83F0A" w14:paraId="22F6D003" w14:textId="77777777" w:rsidTr="007265D9">
        <w:trPr>
          <w:trHeight w:val="362"/>
        </w:trPr>
        <w:tc>
          <w:tcPr>
            <w:tcW w:w="2015" w:type="dxa"/>
            <w:vMerge w:val="restart"/>
            <w:tcBorders>
              <w:top w:val="single" w:sz="6" w:space="0" w:color="auto"/>
              <w:left w:val="single" w:sz="6" w:space="0" w:color="auto"/>
              <w:right w:val="single" w:sz="6" w:space="0" w:color="auto"/>
            </w:tcBorders>
          </w:tcPr>
          <w:p w14:paraId="2376BBC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:20:ЗУ92</w:t>
            </w:r>
          </w:p>
        </w:tc>
        <w:tc>
          <w:tcPr>
            <w:tcW w:w="1984" w:type="dxa"/>
            <w:tcBorders>
              <w:top w:val="single" w:sz="6" w:space="0" w:color="auto"/>
              <w:left w:val="single" w:sz="6" w:space="0" w:color="auto"/>
              <w:bottom w:val="single" w:sz="6" w:space="0" w:color="auto"/>
              <w:right w:val="single" w:sz="6" w:space="0" w:color="auto"/>
            </w:tcBorders>
          </w:tcPr>
          <w:p w14:paraId="1D0F68D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291</w:t>
            </w:r>
          </w:p>
        </w:tc>
        <w:tc>
          <w:tcPr>
            <w:tcW w:w="1701" w:type="dxa"/>
            <w:tcBorders>
              <w:top w:val="single" w:sz="6" w:space="0" w:color="auto"/>
              <w:left w:val="single" w:sz="6" w:space="0" w:color="auto"/>
              <w:bottom w:val="single" w:sz="6" w:space="0" w:color="auto"/>
              <w:right w:val="single" w:sz="6" w:space="0" w:color="auto"/>
            </w:tcBorders>
          </w:tcPr>
          <w:p w14:paraId="7334B6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387740.17</w:t>
            </w:r>
          </w:p>
        </w:tc>
        <w:tc>
          <w:tcPr>
            <w:tcW w:w="1703" w:type="dxa"/>
            <w:tcBorders>
              <w:top w:val="single" w:sz="6" w:space="0" w:color="auto"/>
              <w:left w:val="single" w:sz="6" w:space="0" w:color="auto"/>
              <w:bottom w:val="single" w:sz="6" w:space="0" w:color="auto"/>
              <w:right w:val="single" w:sz="6" w:space="0" w:color="auto"/>
            </w:tcBorders>
          </w:tcPr>
          <w:p w14:paraId="4837E27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1292623.16</w:t>
            </w:r>
          </w:p>
        </w:tc>
      </w:tr>
      <w:tr w:rsidR="002C14C5" w:rsidRPr="00C83F0A" w14:paraId="4F1FFF8D" w14:textId="77777777" w:rsidTr="007265D9">
        <w:trPr>
          <w:trHeight w:val="362"/>
        </w:trPr>
        <w:tc>
          <w:tcPr>
            <w:tcW w:w="2015" w:type="dxa"/>
            <w:vMerge/>
            <w:tcBorders>
              <w:left w:val="single" w:sz="6" w:space="0" w:color="auto"/>
              <w:right w:val="single" w:sz="6" w:space="0" w:color="auto"/>
            </w:tcBorders>
          </w:tcPr>
          <w:p w14:paraId="7196B71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FAC9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295</w:t>
            </w:r>
          </w:p>
        </w:tc>
        <w:tc>
          <w:tcPr>
            <w:tcW w:w="1701" w:type="dxa"/>
            <w:tcBorders>
              <w:top w:val="single" w:sz="6" w:space="0" w:color="auto"/>
              <w:left w:val="single" w:sz="6" w:space="0" w:color="auto"/>
              <w:bottom w:val="single" w:sz="6" w:space="0" w:color="auto"/>
              <w:right w:val="single" w:sz="6" w:space="0" w:color="auto"/>
            </w:tcBorders>
          </w:tcPr>
          <w:p w14:paraId="590ED70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387755.97</w:t>
            </w:r>
          </w:p>
        </w:tc>
        <w:tc>
          <w:tcPr>
            <w:tcW w:w="1703" w:type="dxa"/>
            <w:tcBorders>
              <w:top w:val="single" w:sz="6" w:space="0" w:color="auto"/>
              <w:left w:val="single" w:sz="6" w:space="0" w:color="auto"/>
              <w:bottom w:val="single" w:sz="6" w:space="0" w:color="auto"/>
              <w:right w:val="single" w:sz="6" w:space="0" w:color="auto"/>
            </w:tcBorders>
          </w:tcPr>
          <w:p w14:paraId="295C25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1292646.45</w:t>
            </w:r>
          </w:p>
        </w:tc>
      </w:tr>
      <w:tr w:rsidR="002C14C5" w:rsidRPr="00C83F0A" w14:paraId="7528E139" w14:textId="77777777" w:rsidTr="007265D9">
        <w:trPr>
          <w:trHeight w:val="362"/>
        </w:trPr>
        <w:tc>
          <w:tcPr>
            <w:tcW w:w="2015" w:type="dxa"/>
            <w:vMerge/>
            <w:tcBorders>
              <w:left w:val="single" w:sz="6" w:space="0" w:color="auto"/>
              <w:right w:val="single" w:sz="6" w:space="0" w:color="auto"/>
            </w:tcBorders>
          </w:tcPr>
          <w:p w14:paraId="199B99C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167C4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296</w:t>
            </w:r>
          </w:p>
        </w:tc>
        <w:tc>
          <w:tcPr>
            <w:tcW w:w="1701" w:type="dxa"/>
            <w:tcBorders>
              <w:top w:val="single" w:sz="6" w:space="0" w:color="auto"/>
              <w:left w:val="single" w:sz="6" w:space="0" w:color="auto"/>
              <w:bottom w:val="single" w:sz="6" w:space="0" w:color="auto"/>
              <w:right w:val="single" w:sz="6" w:space="0" w:color="auto"/>
            </w:tcBorders>
          </w:tcPr>
          <w:p w14:paraId="04F7E3A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387771.77</w:t>
            </w:r>
          </w:p>
        </w:tc>
        <w:tc>
          <w:tcPr>
            <w:tcW w:w="1703" w:type="dxa"/>
            <w:tcBorders>
              <w:top w:val="single" w:sz="6" w:space="0" w:color="auto"/>
              <w:left w:val="single" w:sz="6" w:space="0" w:color="auto"/>
              <w:bottom w:val="single" w:sz="6" w:space="0" w:color="auto"/>
              <w:right w:val="single" w:sz="6" w:space="0" w:color="auto"/>
            </w:tcBorders>
          </w:tcPr>
          <w:p w14:paraId="34E5F6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1292669.74</w:t>
            </w:r>
          </w:p>
        </w:tc>
      </w:tr>
      <w:tr w:rsidR="002C14C5" w:rsidRPr="00C83F0A" w14:paraId="48328545" w14:textId="77777777" w:rsidTr="007265D9">
        <w:trPr>
          <w:trHeight w:val="362"/>
        </w:trPr>
        <w:tc>
          <w:tcPr>
            <w:tcW w:w="2015" w:type="dxa"/>
            <w:vMerge/>
            <w:tcBorders>
              <w:left w:val="single" w:sz="6" w:space="0" w:color="auto"/>
              <w:right w:val="single" w:sz="6" w:space="0" w:color="auto"/>
            </w:tcBorders>
          </w:tcPr>
          <w:p w14:paraId="3C55324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B773CB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304</w:t>
            </w:r>
          </w:p>
        </w:tc>
        <w:tc>
          <w:tcPr>
            <w:tcW w:w="1701" w:type="dxa"/>
            <w:tcBorders>
              <w:top w:val="single" w:sz="6" w:space="0" w:color="auto"/>
              <w:left w:val="single" w:sz="6" w:space="0" w:color="auto"/>
              <w:bottom w:val="single" w:sz="6" w:space="0" w:color="auto"/>
              <w:right w:val="single" w:sz="6" w:space="0" w:color="auto"/>
            </w:tcBorders>
          </w:tcPr>
          <w:p w14:paraId="1862022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387781.08</w:t>
            </w:r>
          </w:p>
        </w:tc>
        <w:tc>
          <w:tcPr>
            <w:tcW w:w="1703" w:type="dxa"/>
            <w:tcBorders>
              <w:top w:val="single" w:sz="6" w:space="0" w:color="auto"/>
              <w:left w:val="single" w:sz="6" w:space="0" w:color="auto"/>
              <w:bottom w:val="single" w:sz="6" w:space="0" w:color="auto"/>
              <w:right w:val="single" w:sz="6" w:space="0" w:color="auto"/>
            </w:tcBorders>
          </w:tcPr>
          <w:p w14:paraId="02F9E77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1292683.46</w:t>
            </w:r>
          </w:p>
        </w:tc>
      </w:tr>
      <w:tr w:rsidR="002C14C5" w:rsidRPr="00C83F0A" w14:paraId="1D13613D" w14:textId="77777777" w:rsidTr="007265D9">
        <w:trPr>
          <w:trHeight w:val="362"/>
        </w:trPr>
        <w:tc>
          <w:tcPr>
            <w:tcW w:w="2015" w:type="dxa"/>
            <w:vMerge/>
            <w:tcBorders>
              <w:left w:val="single" w:sz="6" w:space="0" w:color="auto"/>
              <w:right w:val="single" w:sz="6" w:space="0" w:color="auto"/>
            </w:tcBorders>
          </w:tcPr>
          <w:p w14:paraId="552F804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584CC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377</w:t>
            </w:r>
          </w:p>
        </w:tc>
        <w:tc>
          <w:tcPr>
            <w:tcW w:w="1701" w:type="dxa"/>
            <w:tcBorders>
              <w:top w:val="single" w:sz="6" w:space="0" w:color="auto"/>
              <w:left w:val="single" w:sz="6" w:space="0" w:color="auto"/>
              <w:bottom w:val="single" w:sz="6" w:space="0" w:color="auto"/>
              <w:right w:val="single" w:sz="6" w:space="0" w:color="auto"/>
            </w:tcBorders>
          </w:tcPr>
          <w:p w14:paraId="488732B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387736.98</w:t>
            </w:r>
          </w:p>
        </w:tc>
        <w:tc>
          <w:tcPr>
            <w:tcW w:w="1703" w:type="dxa"/>
            <w:tcBorders>
              <w:top w:val="single" w:sz="6" w:space="0" w:color="auto"/>
              <w:left w:val="single" w:sz="6" w:space="0" w:color="auto"/>
              <w:bottom w:val="single" w:sz="6" w:space="0" w:color="auto"/>
              <w:right w:val="single" w:sz="6" w:space="0" w:color="auto"/>
            </w:tcBorders>
          </w:tcPr>
          <w:p w14:paraId="05B21D1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1292713.38</w:t>
            </w:r>
          </w:p>
        </w:tc>
      </w:tr>
      <w:tr w:rsidR="002C14C5" w:rsidRPr="00C83F0A" w14:paraId="48EE846E" w14:textId="77777777" w:rsidTr="007265D9">
        <w:trPr>
          <w:trHeight w:val="362"/>
        </w:trPr>
        <w:tc>
          <w:tcPr>
            <w:tcW w:w="2015" w:type="dxa"/>
            <w:vMerge/>
            <w:tcBorders>
              <w:left w:val="single" w:sz="6" w:space="0" w:color="auto"/>
              <w:bottom w:val="single" w:sz="6" w:space="0" w:color="auto"/>
              <w:right w:val="single" w:sz="6" w:space="0" w:color="auto"/>
            </w:tcBorders>
          </w:tcPr>
          <w:p w14:paraId="0B861F2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64F0C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319</w:t>
            </w:r>
          </w:p>
        </w:tc>
        <w:tc>
          <w:tcPr>
            <w:tcW w:w="1701" w:type="dxa"/>
            <w:tcBorders>
              <w:top w:val="single" w:sz="6" w:space="0" w:color="auto"/>
              <w:left w:val="single" w:sz="6" w:space="0" w:color="auto"/>
              <w:bottom w:val="single" w:sz="6" w:space="0" w:color="auto"/>
              <w:right w:val="single" w:sz="6" w:space="0" w:color="auto"/>
            </w:tcBorders>
          </w:tcPr>
          <w:p w14:paraId="427600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387696.07</w:t>
            </w:r>
          </w:p>
        </w:tc>
        <w:tc>
          <w:tcPr>
            <w:tcW w:w="1703" w:type="dxa"/>
            <w:tcBorders>
              <w:top w:val="single" w:sz="6" w:space="0" w:color="auto"/>
              <w:left w:val="single" w:sz="6" w:space="0" w:color="auto"/>
              <w:bottom w:val="single" w:sz="6" w:space="0" w:color="auto"/>
              <w:right w:val="single" w:sz="6" w:space="0" w:color="auto"/>
            </w:tcBorders>
          </w:tcPr>
          <w:p w14:paraId="43FFD72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1292653.08</w:t>
            </w:r>
          </w:p>
        </w:tc>
      </w:tr>
      <w:tr w:rsidR="002C14C5" w:rsidRPr="00C83F0A" w14:paraId="31053EF9" w14:textId="77777777" w:rsidTr="0099768E">
        <w:trPr>
          <w:trHeight w:val="362"/>
        </w:trPr>
        <w:tc>
          <w:tcPr>
            <w:tcW w:w="2015" w:type="dxa"/>
            <w:vMerge w:val="restart"/>
            <w:tcBorders>
              <w:top w:val="single" w:sz="6" w:space="0" w:color="auto"/>
              <w:left w:val="single" w:sz="6" w:space="0" w:color="auto"/>
              <w:right w:val="single" w:sz="6" w:space="0" w:color="auto"/>
            </w:tcBorders>
          </w:tcPr>
          <w:p w14:paraId="015B5AD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:20:ЗУ93</w:t>
            </w:r>
          </w:p>
        </w:tc>
        <w:tc>
          <w:tcPr>
            <w:tcW w:w="1984" w:type="dxa"/>
            <w:tcBorders>
              <w:top w:val="single" w:sz="6" w:space="0" w:color="auto"/>
              <w:left w:val="single" w:sz="6" w:space="0" w:color="auto"/>
              <w:bottom w:val="single" w:sz="6" w:space="0" w:color="auto"/>
              <w:right w:val="single" w:sz="6" w:space="0" w:color="auto"/>
            </w:tcBorders>
          </w:tcPr>
          <w:p w14:paraId="28B791C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377</w:t>
            </w:r>
          </w:p>
        </w:tc>
        <w:tc>
          <w:tcPr>
            <w:tcW w:w="1701" w:type="dxa"/>
            <w:tcBorders>
              <w:top w:val="single" w:sz="6" w:space="0" w:color="auto"/>
              <w:left w:val="single" w:sz="6" w:space="0" w:color="auto"/>
              <w:bottom w:val="single" w:sz="6" w:space="0" w:color="auto"/>
              <w:right w:val="single" w:sz="6" w:space="0" w:color="auto"/>
            </w:tcBorders>
          </w:tcPr>
          <w:p w14:paraId="2560BD0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387736.98</w:t>
            </w:r>
          </w:p>
        </w:tc>
        <w:tc>
          <w:tcPr>
            <w:tcW w:w="1703" w:type="dxa"/>
            <w:tcBorders>
              <w:top w:val="single" w:sz="6" w:space="0" w:color="auto"/>
              <w:left w:val="single" w:sz="6" w:space="0" w:color="auto"/>
              <w:bottom w:val="single" w:sz="6" w:space="0" w:color="auto"/>
              <w:right w:val="single" w:sz="6" w:space="0" w:color="auto"/>
            </w:tcBorders>
          </w:tcPr>
          <w:p w14:paraId="0B3FFE2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1292713.38</w:t>
            </w:r>
          </w:p>
        </w:tc>
      </w:tr>
      <w:tr w:rsidR="002C14C5" w:rsidRPr="00C83F0A" w14:paraId="4EE99D5D" w14:textId="77777777" w:rsidTr="0099768E">
        <w:trPr>
          <w:trHeight w:val="362"/>
        </w:trPr>
        <w:tc>
          <w:tcPr>
            <w:tcW w:w="2015" w:type="dxa"/>
            <w:vMerge/>
            <w:tcBorders>
              <w:left w:val="single" w:sz="6" w:space="0" w:color="auto"/>
              <w:right w:val="single" w:sz="6" w:space="0" w:color="auto"/>
            </w:tcBorders>
          </w:tcPr>
          <w:p w14:paraId="314DA5C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DD477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304</w:t>
            </w:r>
          </w:p>
        </w:tc>
        <w:tc>
          <w:tcPr>
            <w:tcW w:w="1701" w:type="dxa"/>
            <w:tcBorders>
              <w:top w:val="single" w:sz="6" w:space="0" w:color="auto"/>
              <w:left w:val="single" w:sz="6" w:space="0" w:color="auto"/>
              <w:bottom w:val="single" w:sz="6" w:space="0" w:color="auto"/>
              <w:right w:val="single" w:sz="6" w:space="0" w:color="auto"/>
            </w:tcBorders>
          </w:tcPr>
          <w:p w14:paraId="660AF6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387781.08</w:t>
            </w:r>
          </w:p>
        </w:tc>
        <w:tc>
          <w:tcPr>
            <w:tcW w:w="1703" w:type="dxa"/>
            <w:tcBorders>
              <w:top w:val="single" w:sz="6" w:space="0" w:color="auto"/>
              <w:left w:val="single" w:sz="6" w:space="0" w:color="auto"/>
              <w:bottom w:val="single" w:sz="6" w:space="0" w:color="auto"/>
              <w:right w:val="single" w:sz="6" w:space="0" w:color="auto"/>
            </w:tcBorders>
          </w:tcPr>
          <w:p w14:paraId="4DAF089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1292683.46</w:t>
            </w:r>
          </w:p>
        </w:tc>
      </w:tr>
      <w:tr w:rsidR="002C14C5" w:rsidRPr="00C83F0A" w14:paraId="07AC8F7C" w14:textId="77777777" w:rsidTr="0099768E">
        <w:trPr>
          <w:trHeight w:val="362"/>
        </w:trPr>
        <w:tc>
          <w:tcPr>
            <w:tcW w:w="2015" w:type="dxa"/>
            <w:vMerge/>
            <w:tcBorders>
              <w:left w:val="single" w:sz="6" w:space="0" w:color="auto"/>
              <w:right w:val="single" w:sz="6" w:space="0" w:color="auto"/>
            </w:tcBorders>
          </w:tcPr>
          <w:p w14:paraId="7346D31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1C550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305</w:t>
            </w:r>
          </w:p>
        </w:tc>
        <w:tc>
          <w:tcPr>
            <w:tcW w:w="1701" w:type="dxa"/>
            <w:tcBorders>
              <w:top w:val="single" w:sz="6" w:space="0" w:color="auto"/>
              <w:left w:val="single" w:sz="6" w:space="0" w:color="auto"/>
              <w:bottom w:val="single" w:sz="6" w:space="0" w:color="auto"/>
              <w:right w:val="single" w:sz="6" w:space="0" w:color="auto"/>
            </w:tcBorders>
          </w:tcPr>
          <w:p w14:paraId="7CF687D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387784.52</w:t>
            </w:r>
          </w:p>
        </w:tc>
        <w:tc>
          <w:tcPr>
            <w:tcW w:w="1703" w:type="dxa"/>
            <w:tcBorders>
              <w:top w:val="single" w:sz="6" w:space="0" w:color="auto"/>
              <w:left w:val="single" w:sz="6" w:space="0" w:color="auto"/>
              <w:bottom w:val="single" w:sz="6" w:space="0" w:color="auto"/>
              <w:right w:val="single" w:sz="6" w:space="0" w:color="auto"/>
            </w:tcBorders>
          </w:tcPr>
          <w:p w14:paraId="18C63A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1292688.53</w:t>
            </w:r>
          </w:p>
        </w:tc>
      </w:tr>
      <w:tr w:rsidR="002C14C5" w:rsidRPr="00C83F0A" w14:paraId="47B67303" w14:textId="77777777" w:rsidTr="0099768E">
        <w:trPr>
          <w:trHeight w:val="362"/>
        </w:trPr>
        <w:tc>
          <w:tcPr>
            <w:tcW w:w="2015" w:type="dxa"/>
            <w:vMerge/>
            <w:tcBorders>
              <w:left w:val="single" w:sz="6" w:space="0" w:color="auto"/>
              <w:right w:val="single" w:sz="6" w:space="0" w:color="auto"/>
            </w:tcBorders>
          </w:tcPr>
          <w:p w14:paraId="02094E5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0ED4E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300</w:t>
            </w:r>
          </w:p>
        </w:tc>
        <w:tc>
          <w:tcPr>
            <w:tcW w:w="1701" w:type="dxa"/>
            <w:tcBorders>
              <w:top w:val="single" w:sz="6" w:space="0" w:color="auto"/>
              <w:left w:val="single" w:sz="6" w:space="0" w:color="auto"/>
              <w:bottom w:val="single" w:sz="6" w:space="0" w:color="auto"/>
              <w:right w:val="single" w:sz="6" w:space="0" w:color="auto"/>
            </w:tcBorders>
          </w:tcPr>
          <w:p w14:paraId="660A09A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387790.16</w:t>
            </w:r>
          </w:p>
        </w:tc>
        <w:tc>
          <w:tcPr>
            <w:tcW w:w="1703" w:type="dxa"/>
            <w:tcBorders>
              <w:top w:val="single" w:sz="6" w:space="0" w:color="auto"/>
              <w:left w:val="single" w:sz="6" w:space="0" w:color="auto"/>
              <w:bottom w:val="single" w:sz="6" w:space="0" w:color="auto"/>
              <w:right w:val="single" w:sz="6" w:space="0" w:color="auto"/>
            </w:tcBorders>
          </w:tcPr>
          <w:p w14:paraId="2A20CF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1292691.48</w:t>
            </w:r>
          </w:p>
        </w:tc>
      </w:tr>
      <w:tr w:rsidR="002C14C5" w:rsidRPr="00C83F0A" w14:paraId="739DDFD9" w14:textId="77777777" w:rsidTr="0099768E">
        <w:trPr>
          <w:trHeight w:val="362"/>
        </w:trPr>
        <w:tc>
          <w:tcPr>
            <w:tcW w:w="2015" w:type="dxa"/>
            <w:vMerge/>
            <w:tcBorders>
              <w:left w:val="single" w:sz="6" w:space="0" w:color="auto"/>
              <w:right w:val="single" w:sz="6" w:space="0" w:color="auto"/>
            </w:tcBorders>
          </w:tcPr>
          <w:p w14:paraId="3D670E0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5914D5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308</w:t>
            </w:r>
          </w:p>
        </w:tc>
        <w:tc>
          <w:tcPr>
            <w:tcW w:w="1701" w:type="dxa"/>
            <w:tcBorders>
              <w:top w:val="single" w:sz="6" w:space="0" w:color="auto"/>
              <w:left w:val="single" w:sz="6" w:space="0" w:color="auto"/>
              <w:bottom w:val="single" w:sz="6" w:space="0" w:color="auto"/>
              <w:right w:val="single" w:sz="6" w:space="0" w:color="auto"/>
            </w:tcBorders>
          </w:tcPr>
          <w:p w14:paraId="22513B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387825.65</w:t>
            </w:r>
          </w:p>
        </w:tc>
        <w:tc>
          <w:tcPr>
            <w:tcW w:w="1703" w:type="dxa"/>
            <w:tcBorders>
              <w:top w:val="single" w:sz="6" w:space="0" w:color="auto"/>
              <w:left w:val="single" w:sz="6" w:space="0" w:color="auto"/>
              <w:bottom w:val="single" w:sz="6" w:space="0" w:color="auto"/>
              <w:right w:val="single" w:sz="6" w:space="0" w:color="auto"/>
            </w:tcBorders>
          </w:tcPr>
          <w:p w14:paraId="215FCF3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1292710.01</w:t>
            </w:r>
          </w:p>
        </w:tc>
      </w:tr>
      <w:tr w:rsidR="002C14C5" w:rsidRPr="00C83F0A" w14:paraId="1B805647" w14:textId="77777777" w:rsidTr="0099768E">
        <w:trPr>
          <w:trHeight w:val="362"/>
        </w:trPr>
        <w:tc>
          <w:tcPr>
            <w:tcW w:w="2015" w:type="dxa"/>
            <w:vMerge/>
            <w:tcBorders>
              <w:left w:val="single" w:sz="6" w:space="0" w:color="auto"/>
              <w:bottom w:val="single" w:sz="6" w:space="0" w:color="auto"/>
              <w:right w:val="single" w:sz="6" w:space="0" w:color="auto"/>
            </w:tcBorders>
          </w:tcPr>
          <w:p w14:paraId="0AA18AB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2540E5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384</w:t>
            </w:r>
          </w:p>
        </w:tc>
        <w:tc>
          <w:tcPr>
            <w:tcW w:w="1701" w:type="dxa"/>
            <w:tcBorders>
              <w:top w:val="single" w:sz="6" w:space="0" w:color="auto"/>
              <w:left w:val="single" w:sz="6" w:space="0" w:color="auto"/>
              <w:bottom w:val="single" w:sz="6" w:space="0" w:color="auto"/>
              <w:right w:val="single" w:sz="6" w:space="0" w:color="auto"/>
            </w:tcBorders>
          </w:tcPr>
          <w:p w14:paraId="1DB7C4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387763.36</w:t>
            </w:r>
          </w:p>
        </w:tc>
        <w:tc>
          <w:tcPr>
            <w:tcW w:w="1703" w:type="dxa"/>
            <w:tcBorders>
              <w:top w:val="single" w:sz="6" w:space="0" w:color="auto"/>
              <w:left w:val="single" w:sz="6" w:space="0" w:color="auto"/>
              <w:bottom w:val="single" w:sz="6" w:space="0" w:color="auto"/>
              <w:right w:val="single" w:sz="6" w:space="0" w:color="auto"/>
            </w:tcBorders>
          </w:tcPr>
          <w:p w14:paraId="2E089D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1292752.27</w:t>
            </w:r>
          </w:p>
        </w:tc>
      </w:tr>
      <w:tr w:rsidR="002C14C5" w:rsidRPr="00C83F0A" w14:paraId="4155404B" w14:textId="77777777" w:rsidTr="00AB5AF0">
        <w:trPr>
          <w:trHeight w:val="362"/>
        </w:trPr>
        <w:tc>
          <w:tcPr>
            <w:tcW w:w="2015" w:type="dxa"/>
            <w:vMerge w:val="restart"/>
            <w:tcBorders>
              <w:top w:val="single" w:sz="6" w:space="0" w:color="auto"/>
              <w:left w:val="single" w:sz="6" w:space="0" w:color="auto"/>
              <w:right w:val="single" w:sz="6" w:space="0" w:color="auto"/>
            </w:tcBorders>
          </w:tcPr>
          <w:p w14:paraId="257A95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:20:ЗУ94</w:t>
            </w:r>
          </w:p>
        </w:tc>
        <w:tc>
          <w:tcPr>
            <w:tcW w:w="1984" w:type="dxa"/>
            <w:tcBorders>
              <w:top w:val="single" w:sz="6" w:space="0" w:color="auto"/>
              <w:left w:val="single" w:sz="6" w:space="0" w:color="auto"/>
              <w:bottom w:val="single" w:sz="6" w:space="0" w:color="auto"/>
              <w:right w:val="single" w:sz="6" w:space="0" w:color="auto"/>
            </w:tcBorders>
          </w:tcPr>
          <w:p w14:paraId="6AB789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385</w:t>
            </w:r>
          </w:p>
        </w:tc>
        <w:tc>
          <w:tcPr>
            <w:tcW w:w="1701" w:type="dxa"/>
            <w:tcBorders>
              <w:top w:val="single" w:sz="6" w:space="0" w:color="auto"/>
              <w:left w:val="single" w:sz="6" w:space="0" w:color="auto"/>
              <w:bottom w:val="single" w:sz="6" w:space="0" w:color="auto"/>
              <w:right w:val="single" w:sz="6" w:space="0" w:color="auto"/>
            </w:tcBorders>
          </w:tcPr>
          <w:p w14:paraId="1E35DD4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387853.41</w:t>
            </w:r>
          </w:p>
        </w:tc>
        <w:tc>
          <w:tcPr>
            <w:tcW w:w="1703" w:type="dxa"/>
            <w:tcBorders>
              <w:top w:val="single" w:sz="6" w:space="0" w:color="auto"/>
              <w:left w:val="single" w:sz="6" w:space="0" w:color="auto"/>
              <w:bottom w:val="single" w:sz="6" w:space="0" w:color="auto"/>
              <w:right w:val="single" w:sz="6" w:space="0" w:color="auto"/>
            </w:tcBorders>
          </w:tcPr>
          <w:p w14:paraId="13766D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1292717.73</w:t>
            </w:r>
          </w:p>
        </w:tc>
      </w:tr>
      <w:tr w:rsidR="002C14C5" w:rsidRPr="00C83F0A" w14:paraId="24E00BC6" w14:textId="77777777" w:rsidTr="00AB5AF0">
        <w:trPr>
          <w:trHeight w:val="362"/>
        </w:trPr>
        <w:tc>
          <w:tcPr>
            <w:tcW w:w="2015" w:type="dxa"/>
            <w:vMerge/>
            <w:tcBorders>
              <w:left w:val="single" w:sz="6" w:space="0" w:color="auto"/>
              <w:right w:val="single" w:sz="6" w:space="0" w:color="auto"/>
            </w:tcBorders>
          </w:tcPr>
          <w:p w14:paraId="7E904C1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0C32B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386</w:t>
            </w:r>
          </w:p>
        </w:tc>
        <w:tc>
          <w:tcPr>
            <w:tcW w:w="1701" w:type="dxa"/>
            <w:tcBorders>
              <w:top w:val="single" w:sz="6" w:space="0" w:color="auto"/>
              <w:left w:val="single" w:sz="6" w:space="0" w:color="auto"/>
              <w:bottom w:val="single" w:sz="6" w:space="0" w:color="auto"/>
              <w:right w:val="single" w:sz="6" w:space="0" w:color="auto"/>
            </w:tcBorders>
          </w:tcPr>
          <w:p w14:paraId="5A6F5D4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387867.42</w:t>
            </w:r>
          </w:p>
        </w:tc>
        <w:tc>
          <w:tcPr>
            <w:tcW w:w="1703" w:type="dxa"/>
            <w:tcBorders>
              <w:top w:val="single" w:sz="6" w:space="0" w:color="auto"/>
              <w:left w:val="single" w:sz="6" w:space="0" w:color="auto"/>
              <w:bottom w:val="single" w:sz="6" w:space="0" w:color="auto"/>
              <w:right w:val="single" w:sz="6" w:space="0" w:color="auto"/>
            </w:tcBorders>
          </w:tcPr>
          <w:p w14:paraId="7D5AF11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1292738.41</w:t>
            </w:r>
          </w:p>
        </w:tc>
      </w:tr>
      <w:tr w:rsidR="002C14C5" w:rsidRPr="00C83F0A" w14:paraId="28F8D8E2" w14:textId="77777777" w:rsidTr="00AB5AF0">
        <w:trPr>
          <w:trHeight w:val="362"/>
        </w:trPr>
        <w:tc>
          <w:tcPr>
            <w:tcW w:w="2015" w:type="dxa"/>
            <w:vMerge/>
            <w:tcBorders>
              <w:left w:val="single" w:sz="6" w:space="0" w:color="auto"/>
              <w:right w:val="single" w:sz="6" w:space="0" w:color="auto"/>
            </w:tcBorders>
          </w:tcPr>
          <w:p w14:paraId="42306DB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6ECF3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w:t>
            </w:r>
          </w:p>
        </w:tc>
        <w:tc>
          <w:tcPr>
            <w:tcW w:w="1701" w:type="dxa"/>
            <w:tcBorders>
              <w:top w:val="single" w:sz="6" w:space="0" w:color="auto"/>
              <w:left w:val="single" w:sz="6" w:space="0" w:color="auto"/>
              <w:bottom w:val="single" w:sz="6" w:space="0" w:color="auto"/>
              <w:right w:val="single" w:sz="6" w:space="0" w:color="auto"/>
            </w:tcBorders>
          </w:tcPr>
          <w:p w14:paraId="5B35D63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387877.91</w:t>
            </w:r>
          </w:p>
        </w:tc>
        <w:tc>
          <w:tcPr>
            <w:tcW w:w="1703" w:type="dxa"/>
            <w:tcBorders>
              <w:top w:val="single" w:sz="6" w:space="0" w:color="auto"/>
              <w:left w:val="single" w:sz="6" w:space="0" w:color="auto"/>
              <w:bottom w:val="single" w:sz="6" w:space="0" w:color="auto"/>
              <w:right w:val="single" w:sz="6" w:space="0" w:color="auto"/>
            </w:tcBorders>
          </w:tcPr>
          <w:p w14:paraId="3B683C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1292731.31</w:t>
            </w:r>
          </w:p>
        </w:tc>
      </w:tr>
      <w:tr w:rsidR="002C14C5" w:rsidRPr="00C83F0A" w14:paraId="3DB26834" w14:textId="77777777" w:rsidTr="00AB5AF0">
        <w:trPr>
          <w:trHeight w:val="362"/>
        </w:trPr>
        <w:tc>
          <w:tcPr>
            <w:tcW w:w="2015" w:type="dxa"/>
            <w:vMerge/>
            <w:tcBorders>
              <w:left w:val="single" w:sz="6" w:space="0" w:color="auto"/>
              <w:bottom w:val="single" w:sz="6" w:space="0" w:color="auto"/>
              <w:right w:val="single" w:sz="6" w:space="0" w:color="auto"/>
            </w:tcBorders>
          </w:tcPr>
          <w:p w14:paraId="6DA50C3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FD1DFE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w:t>
            </w:r>
          </w:p>
        </w:tc>
        <w:tc>
          <w:tcPr>
            <w:tcW w:w="1701" w:type="dxa"/>
            <w:tcBorders>
              <w:top w:val="single" w:sz="6" w:space="0" w:color="auto"/>
              <w:left w:val="single" w:sz="6" w:space="0" w:color="auto"/>
              <w:bottom w:val="single" w:sz="6" w:space="0" w:color="auto"/>
              <w:right w:val="single" w:sz="6" w:space="0" w:color="auto"/>
            </w:tcBorders>
          </w:tcPr>
          <w:p w14:paraId="6187D0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387863.90</w:t>
            </w:r>
          </w:p>
        </w:tc>
        <w:tc>
          <w:tcPr>
            <w:tcW w:w="1703" w:type="dxa"/>
            <w:tcBorders>
              <w:top w:val="single" w:sz="6" w:space="0" w:color="auto"/>
              <w:left w:val="single" w:sz="6" w:space="0" w:color="auto"/>
              <w:bottom w:val="single" w:sz="6" w:space="0" w:color="auto"/>
              <w:right w:val="single" w:sz="6" w:space="0" w:color="auto"/>
            </w:tcBorders>
          </w:tcPr>
          <w:p w14:paraId="324FE28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1292710.62</w:t>
            </w:r>
          </w:p>
        </w:tc>
      </w:tr>
      <w:tr w:rsidR="002C14C5" w:rsidRPr="00C83F0A" w14:paraId="71192AD3" w14:textId="77777777" w:rsidTr="00AE4228">
        <w:trPr>
          <w:trHeight w:val="362"/>
        </w:trPr>
        <w:tc>
          <w:tcPr>
            <w:tcW w:w="2015" w:type="dxa"/>
            <w:vMerge w:val="restart"/>
            <w:tcBorders>
              <w:top w:val="single" w:sz="6" w:space="0" w:color="auto"/>
              <w:left w:val="single" w:sz="6" w:space="0" w:color="auto"/>
              <w:right w:val="single" w:sz="6" w:space="0" w:color="auto"/>
            </w:tcBorders>
          </w:tcPr>
          <w:p w14:paraId="005462D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:20:ЗУ95</w:t>
            </w:r>
          </w:p>
        </w:tc>
        <w:tc>
          <w:tcPr>
            <w:tcW w:w="1984" w:type="dxa"/>
            <w:tcBorders>
              <w:top w:val="single" w:sz="6" w:space="0" w:color="auto"/>
              <w:left w:val="single" w:sz="6" w:space="0" w:color="auto"/>
              <w:bottom w:val="single" w:sz="6" w:space="0" w:color="auto"/>
              <w:right w:val="single" w:sz="6" w:space="0" w:color="auto"/>
            </w:tcBorders>
          </w:tcPr>
          <w:p w14:paraId="4060A4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185</w:t>
            </w:r>
          </w:p>
        </w:tc>
        <w:tc>
          <w:tcPr>
            <w:tcW w:w="1701" w:type="dxa"/>
            <w:tcBorders>
              <w:top w:val="single" w:sz="6" w:space="0" w:color="auto"/>
              <w:left w:val="single" w:sz="6" w:space="0" w:color="auto"/>
              <w:bottom w:val="single" w:sz="6" w:space="0" w:color="auto"/>
              <w:right w:val="single" w:sz="6" w:space="0" w:color="auto"/>
            </w:tcBorders>
          </w:tcPr>
          <w:p w14:paraId="569A612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387922.03</w:t>
            </w:r>
          </w:p>
        </w:tc>
        <w:tc>
          <w:tcPr>
            <w:tcW w:w="1703" w:type="dxa"/>
            <w:tcBorders>
              <w:top w:val="single" w:sz="6" w:space="0" w:color="auto"/>
              <w:left w:val="single" w:sz="6" w:space="0" w:color="auto"/>
              <w:bottom w:val="single" w:sz="6" w:space="0" w:color="auto"/>
              <w:right w:val="single" w:sz="6" w:space="0" w:color="auto"/>
            </w:tcBorders>
          </w:tcPr>
          <w:p w14:paraId="7B8D26D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1292731.63</w:t>
            </w:r>
          </w:p>
        </w:tc>
      </w:tr>
      <w:tr w:rsidR="002C14C5" w:rsidRPr="00C83F0A" w14:paraId="1D9DB480" w14:textId="77777777" w:rsidTr="00AE4228">
        <w:trPr>
          <w:trHeight w:val="362"/>
        </w:trPr>
        <w:tc>
          <w:tcPr>
            <w:tcW w:w="2015" w:type="dxa"/>
            <w:vMerge/>
            <w:tcBorders>
              <w:left w:val="single" w:sz="6" w:space="0" w:color="auto"/>
              <w:right w:val="single" w:sz="6" w:space="0" w:color="auto"/>
            </w:tcBorders>
          </w:tcPr>
          <w:p w14:paraId="6D8CDD8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01C88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179</w:t>
            </w:r>
          </w:p>
        </w:tc>
        <w:tc>
          <w:tcPr>
            <w:tcW w:w="1701" w:type="dxa"/>
            <w:tcBorders>
              <w:top w:val="single" w:sz="6" w:space="0" w:color="auto"/>
              <w:left w:val="single" w:sz="6" w:space="0" w:color="auto"/>
              <w:bottom w:val="single" w:sz="6" w:space="0" w:color="auto"/>
              <w:right w:val="single" w:sz="6" w:space="0" w:color="auto"/>
            </w:tcBorders>
          </w:tcPr>
          <w:p w14:paraId="71C0749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387945.05</w:t>
            </w:r>
          </w:p>
        </w:tc>
        <w:tc>
          <w:tcPr>
            <w:tcW w:w="1703" w:type="dxa"/>
            <w:tcBorders>
              <w:top w:val="single" w:sz="6" w:space="0" w:color="auto"/>
              <w:left w:val="single" w:sz="6" w:space="0" w:color="auto"/>
              <w:bottom w:val="single" w:sz="6" w:space="0" w:color="auto"/>
              <w:right w:val="single" w:sz="6" w:space="0" w:color="auto"/>
            </w:tcBorders>
          </w:tcPr>
          <w:p w14:paraId="7F4538B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1292744.17</w:t>
            </w:r>
          </w:p>
        </w:tc>
      </w:tr>
      <w:tr w:rsidR="002C14C5" w:rsidRPr="00C83F0A" w14:paraId="3325F298" w14:textId="77777777" w:rsidTr="00AE4228">
        <w:trPr>
          <w:trHeight w:val="362"/>
        </w:trPr>
        <w:tc>
          <w:tcPr>
            <w:tcW w:w="2015" w:type="dxa"/>
            <w:vMerge/>
            <w:tcBorders>
              <w:left w:val="single" w:sz="6" w:space="0" w:color="auto"/>
              <w:bottom w:val="single" w:sz="6" w:space="0" w:color="auto"/>
              <w:right w:val="single" w:sz="6" w:space="0" w:color="auto"/>
            </w:tcBorders>
          </w:tcPr>
          <w:p w14:paraId="46225B4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13B4C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178</w:t>
            </w:r>
          </w:p>
        </w:tc>
        <w:tc>
          <w:tcPr>
            <w:tcW w:w="1701" w:type="dxa"/>
            <w:tcBorders>
              <w:top w:val="single" w:sz="6" w:space="0" w:color="auto"/>
              <w:left w:val="single" w:sz="6" w:space="0" w:color="auto"/>
              <w:bottom w:val="single" w:sz="6" w:space="0" w:color="auto"/>
              <w:right w:val="single" w:sz="6" w:space="0" w:color="auto"/>
            </w:tcBorders>
          </w:tcPr>
          <w:p w14:paraId="220A891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387931.97</w:t>
            </w:r>
          </w:p>
        </w:tc>
        <w:tc>
          <w:tcPr>
            <w:tcW w:w="1703" w:type="dxa"/>
            <w:tcBorders>
              <w:top w:val="single" w:sz="6" w:space="0" w:color="auto"/>
              <w:left w:val="single" w:sz="6" w:space="0" w:color="auto"/>
              <w:bottom w:val="single" w:sz="6" w:space="0" w:color="auto"/>
              <w:right w:val="single" w:sz="6" w:space="0" w:color="auto"/>
            </w:tcBorders>
          </w:tcPr>
          <w:p w14:paraId="093AE31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1292724.89</w:t>
            </w:r>
          </w:p>
        </w:tc>
      </w:tr>
      <w:tr w:rsidR="002C14C5" w:rsidRPr="00C83F0A" w14:paraId="357BC6D7" w14:textId="77777777" w:rsidTr="003A597E">
        <w:trPr>
          <w:trHeight w:val="362"/>
        </w:trPr>
        <w:tc>
          <w:tcPr>
            <w:tcW w:w="2015" w:type="dxa"/>
            <w:vMerge w:val="restart"/>
            <w:tcBorders>
              <w:top w:val="single" w:sz="6" w:space="0" w:color="auto"/>
              <w:left w:val="single" w:sz="6" w:space="0" w:color="auto"/>
              <w:right w:val="single" w:sz="6" w:space="0" w:color="auto"/>
            </w:tcBorders>
          </w:tcPr>
          <w:p w14:paraId="51D88E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:20:ЗУ96</w:t>
            </w:r>
          </w:p>
        </w:tc>
        <w:tc>
          <w:tcPr>
            <w:tcW w:w="1984" w:type="dxa"/>
            <w:tcBorders>
              <w:top w:val="single" w:sz="6" w:space="0" w:color="auto"/>
              <w:left w:val="single" w:sz="6" w:space="0" w:color="auto"/>
              <w:bottom w:val="single" w:sz="6" w:space="0" w:color="auto"/>
              <w:right w:val="single" w:sz="6" w:space="0" w:color="auto"/>
            </w:tcBorders>
          </w:tcPr>
          <w:p w14:paraId="7BEE298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385</w:t>
            </w:r>
          </w:p>
        </w:tc>
        <w:tc>
          <w:tcPr>
            <w:tcW w:w="1701" w:type="dxa"/>
            <w:tcBorders>
              <w:top w:val="single" w:sz="6" w:space="0" w:color="auto"/>
              <w:left w:val="single" w:sz="6" w:space="0" w:color="auto"/>
              <w:bottom w:val="single" w:sz="6" w:space="0" w:color="auto"/>
              <w:right w:val="single" w:sz="6" w:space="0" w:color="auto"/>
            </w:tcBorders>
          </w:tcPr>
          <w:p w14:paraId="7ABBE7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387853.41</w:t>
            </w:r>
          </w:p>
        </w:tc>
        <w:tc>
          <w:tcPr>
            <w:tcW w:w="1703" w:type="dxa"/>
            <w:tcBorders>
              <w:top w:val="single" w:sz="6" w:space="0" w:color="auto"/>
              <w:left w:val="single" w:sz="6" w:space="0" w:color="auto"/>
              <w:bottom w:val="single" w:sz="6" w:space="0" w:color="auto"/>
              <w:right w:val="single" w:sz="6" w:space="0" w:color="auto"/>
            </w:tcBorders>
          </w:tcPr>
          <w:p w14:paraId="159CA53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1292717.73</w:t>
            </w:r>
          </w:p>
        </w:tc>
      </w:tr>
      <w:tr w:rsidR="002C14C5" w:rsidRPr="00C83F0A" w14:paraId="40802227" w14:textId="77777777" w:rsidTr="003A597E">
        <w:trPr>
          <w:trHeight w:val="362"/>
        </w:trPr>
        <w:tc>
          <w:tcPr>
            <w:tcW w:w="2015" w:type="dxa"/>
            <w:vMerge/>
            <w:tcBorders>
              <w:left w:val="single" w:sz="6" w:space="0" w:color="auto"/>
              <w:right w:val="single" w:sz="6" w:space="0" w:color="auto"/>
            </w:tcBorders>
          </w:tcPr>
          <w:p w14:paraId="6887E9F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287E7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386</w:t>
            </w:r>
          </w:p>
        </w:tc>
        <w:tc>
          <w:tcPr>
            <w:tcW w:w="1701" w:type="dxa"/>
            <w:tcBorders>
              <w:top w:val="single" w:sz="6" w:space="0" w:color="auto"/>
              <w:left w:val="single" w:sz="6" w:space="0" w:color="auto"/>
              <w:bottom w:val="single" w:sz="6" w:space="0" w:color="auto"/>
              <w:right w:val="single" w:sz="6" w:space="0" w:color="auto"/>
            </w:tcBorders>
          </w:tcPr>
          <w:p w14:paraId="4988F9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387867.42</w:t>
            </w:r>
          </w:p>
        </w:tc>
        <w:tc>
          <w:tcPr>
            <w:tcW w:w="1703" w:type="dxa"/>
            <w:tcBorders>
              <w:top w:val="single" w:sz="6" w:space="0" w:color="auto"/>
              <w:left w:val="single" w:sz="6" w:space="0" w:color="auto"/>
              <w:bottom w:val="single" w:sz="6" w:space="0" w:color="auto"/>
              <w:right w:val="single" w:sz="6" w:space="0" w:color="auto"/>
            </w:tcBorders>
          </w:tcPr>
          <w:p w14:paraId="26E87F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1292738.41</w:t>
            </w:r>
          </w:p>
        </w:tc>
      </w:tr>
      <w:tr w:rsidR="002C14C5" w:rsidRPr="00C83F0A" w14:paraId="44D2F68B" w14:textId="77777777" w:rsidTr="003A597E">
        <w:trPr>
          <w:trHeight w:val="362"/>
        </w:trPr>
        <w:tc>
          <w:tcPr>
            <w:tcW w:w="2015" w:type="dxa"/>
            <w:vMerge/>
            <w:tcBorders>
              <w:left w:val="single" w:sz="6" w:space="0" w:color="auto"/>
              <w:right w:val="single" w:sz="6" w:space="0" w:color="auto"/>
            </w:tcBorders>
          </w:tcPr>
          <w:p w14:paraId="0EAB0C7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309B9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w:t>
            </w:r>
          </w:p>
        </w:tc>
        <w:tc>
          <w:tcPr>
            <w:tcW w:w="1701" w:type="dxa"/>
            <w:tcBorders>
              <w:top w:val="single" w:sz="6" w:space="0" w:color="auto"/>
              <w:left w:val="single" w:sz="6" w:space="0" w:color="auto"/>
              <w:bottom w:val="single" w:sz="6" w:space="0" w:color="auto"/>
              <w:right w:val="single" w:sz="6" w:space="0" w:color="auto"/>
            </w:tcBorders>
          </w:tcPr>
          <w:p w14:paraId="3722EFC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387877.91</w:t>
            </w:r>
          </w:p>
        </w:tc>
        <w:tc>
          <w:tcPr>
            <w:tcW w:w="1703" w:type="dxa"/>
            <w:tcBorders>
              <w:top w:val="single" w:sz="6" w:space="0" w:color="auto"/>
              <w:left w:val="single" w:sz="6" w:space="0" w:color="auto"/>
              <w:bottom w:val="single" w:sz="6" w:space="0" w:color="auto"/>
              <w:right w:val="single" w:sz="6" w:space="0" w:color="auto"/>
            </w:tcBorders>
          </w:tcPr>
          <w:p w14:paraId="5255E8D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1292731.31</w:t>
            </w:r>
          </w:p>
        </w:tc>
      </w:tr>
      <w:tr w:rsidR="002C14C5" w:rsidRPr="00C83F0A" w14:paraId="23C7968C" w14:textId="77777777" w:rsidTr="003A597E">
        <w:trPr>
          <w:trHeight w:val="362"/>
        </w:trPr>
        <w:tc>
          <w:tcPr>
            <w:tcW w:w="2015" w:type="dxa"/>
            <w:vMerge/>
            <w:tcBorders>
              <w:left w:val="single" w:sz="6" w:space="0" w:color="auto"/>
              <w:right w:val="single" w:sz="6" w:space="0" w:color="auto"/>
            </w:tcBorders>
          </w:tcPr>
          <w:p w14:paraId="6C491C4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BCF555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395</w:t>
            </w:r>
          </w:p>
        </w:tc>
        <w:tc>
          <w:tcPr>
            <w:tcW w:w="1701" w:type="dxa"/>
            <w:tcBorders>
              <w:top w:val="single" w:sz="6" w:space="0" w:color="auto"/>
              <w:left w:val="single" w:sz="6" w:space="0" w:color="auto"/>
              <w:bottom w:val="single" w:sz="6" w:space="0" w:color="auto"/>
              <w:right w:val="single" w:sz="6" w:space="0" w:color="auto"/>
            </w:tcBorders>
          </w:tcPr>
          <w:p w14:paraId="6C0AD52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387886.63</w:t>
            </w:r>
          </w:p>
        </w:tc>
        <w:tc>
          <w:tcPr>
            <w:tcW w:w="1703" w:type="dxa"/>
            <w:tcBorders>
              <w:top w:val="single" w:sz="6" w:space="0" w:color="auto"/>
              <w:left w:val="single" w:sz="6" w:space="0" w:color="auto"/>
              <w:bottom w:val="single" w:sz="6" w:space="0" w:color="auto"/>
              <w:right w:val="single" w:sz="6" w:space="0" w:color="auto"/>
            </w:tcBorders>
          </w:tcPr>
          <w:p w14:paraId="76A1445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1292744.13</w:t>
            </w:r>
          </w:p>
        </w:tc>
      </w:tr>
      <w:tr w:rsidR="002C14C5" w:rsidRPr="00C83F0A" w14:paraId="13AC960A" w14:textId="77777777" w:rsidTr="003A597E">
        <w:trPr>
          <w:trHeight w:val="362"/>
        </w:trPr>
        <w:tc>
          <w:tcPr>
            <w:tcW w:w="2015" w:type="dxa"/>
            <w:vMerge/>
            <w:tcBorders>
              <w:left w:val="single" w:sz="6" w:space="0" w:color="auto"/>
              <w:right w:val="single" w:sz="6" w:space="0" w:color="auto"/>
            </w:tcBorders>
          </w:tcPr>
          <w:p w14:paraId="3AE743B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1D889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396</w:t>
            </w:r>
          </w:p>
        </w:tc>
        <w:tc>
          <w:tcPr>
            <w:tcW w:w="1701" w:type="dxa"/>
            <w:tcBorders>
              <w:top w:val="single" w:sz="6" w:space="0" w:color="auto"/>
              <w:left w:val="single" w:sz="6" w:space="0" w:color="auto"/>
              <w:bottom w:val="single" w:sz="6" w:space="0" w:color="auto"/>
              <w:right w:val="single" w:sz="6" w:space="0" w:color="auto"/>
            </w:tcBorders>
          </w:tcPr>
          <w:p w14:paraId="690CE8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388109.40</w:t>
            </w:r>
          </w:p>
        </w:tc>
        <w:tc>
          <w:tcPr>
            <w:tcW w:w="1703" w:type="dxa"/>
            <w:tcBorders>
              <w:top w:val="single" w:sz="6" w:space="0" w:color="auto"/>
              <w:left w:val="single" w:sz="6" w:space="0" w:color="auto"/>
              <w:bottom w:val="single" w:sz="6" w:space="0" w:color="auto"/>
              <w:right w:val="single" w:sz="6" w:space="0" w:color="auto"/>
            </w:tcBorders>
          </w:tcPr>
          <w:p w14:paraId="2F3808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1292865.44</w:t>
            </w:r>
          </w:p>
        </w:tc>
      </w:tr>
      <w:tr w:rsidR="002C14C5" w:rsidRPr="00C83F0A" w14:paraId="35653F12" w14:textId="77777777" w:rsidTr="003A597E">
        <w:trPr>
          <w:trHeight w:val="362"/>
        </w:trPr>
        <w:tc>
          <w:tcPr>
            <w:tcW w:w="2015" w:type="dxa"/>
            <w:vMerge/>
            <w:tcBorders>
              <w:left w:val="single" w:sz="6" w:space="0" w:color="auto"/>
              <w:right w:val="single" w:sz="6" w:space="0" w:color="auto"/>
            </w:tcBorders>
          </w:tcPr>
          <w:p w14:paraId="5F04B36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2646CD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397</w:t>
            </w:r>
          </w:p>
        </w:tc>
        <w:tc>
          <w:tcPr>
            <w:tcW w:w="1701" w:type="dxa"/>
            <w:tcBorders>
              <w:top w:val="single" w:sz="6" w:space="0" w:color="auto"/>
              <w:left w:val="single" w:sz="6" w:space="0" w:color="auto"/>
              <w:bottom w:val="single" w:sz="6" w:space="0" w:color="auto"/>
              <w:right w:val="single" w:sz="6" w:space="0" w:color="auto"/>
            </w:tcBorders>
          </w:tcPr>
          <w:p w14:paraId="71B01A7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388137.82</w:t>
            </w:r>
          </w:p>
        </w:tc>
        <w:tc>
          <w:tcPr>
            <w:tcW w:w="1703" w:type="dxa"/>
            <w:tcBorders>
              <w:top w:val="single" w:sz="6" w:space="0" w:color="auto"/>
              <w:left w:val="single" w:sz="6" w:space="0" w:color="auto"/>
              <w:bottom w:val="single" w:sz="6" w:space="0" w:color="auto"/>
              <w:right w:val="single" w:sz="6" w:space="0" w:color="auto"/>
            </w:tcBorders>
          </w:tcPr>
          <w:p w14:paraId="0BF4477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1292834.25</w:t>
            </w:r>
          </w:p>
        </w:tc>
      </w:tr>
      <w:tr w:rsidR="002C14C5" w:rsidRPr="00C83F0A" w14:paraId="29C974FE" w14:textId="77777777" w:rsidTr="003A597E">
        <w:trPr>
          <w:trHeight w:val="362"/>
        </w:trPr>
        <w:tc>
          <w:tcPr>
            <w:tcW w:w="2015" w:type="dxa"/>
            <w:vMerge/>
            <w:tcBorders>
              <w:left w:val="single" w:sz="6" w:space="0" w:color="auto"/>
              <w:right w:val="single" w:sz="6" w:space="0" w:color="auto"/>
            </w:tcBorders>
          </w:tcPr>
          <w:p w14:paraId="083175E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84C2A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398</w:t>
            </w:r>
          </w:p>
        </w:tc>
        <w:tc>
          <w:tcPr>
            <w:tcW w:w="1701" w:type="dxa"/>
            <w:tcBorders>
              <w:top w:val="single" w:sz="6" w:space="0" w:color="auto"/>
              <w:left w:val="single" w:sz="6" w:space="0" w:color="auto"/>
              <w:bottom w:val="single" w:sz="6" w:space="0" w:color="auto"/>
              <w:right w:val="single" w:sz="6" w:space="0" w:color="auto"/>
            </w:tcBorders>
          </w:tcPr>
          <w:p w14:paraId="3C2C998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388241.82</w:t>
            </w:r>
          </w:p>
        </w:tc>
        <w:tc>
          <w:tcPr>
            <w:tcW w:w="1703" w:type="dxa"/>
            <w:tcBorders>
              <w:top w:val="single" w:sz="6" w:space="0" w:color="auto"/>
              <w:left w:val="single" w:sz="6" w:space="0" w:color="auto"/>
              <w:bottom w:val="single" w:sz="6" w:space="0" w:color="auto"/>
              <w:right w:val="single" w:sz="6" w:space="0" w:color="auto"/>
            </w:tcBorders>
          </w:tcPr>
          <w:p w14:paraId="160A722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1292987.45</w:t>
            </w:r>
          </w:p>
        </w:tc>
      </w:tr>
      <w:tr w:rsidR="002C14C5" w:rsidRPr="00C83F0A" w14:paraId="2300CC67" w14:textId="77777777" w:rsidTr="003A597E">
        <w:trPr>
          <w:trHeight w:val="362"/>
        </w:trPr>
        <w:tc>
          <w:tcPr>
            <w:tcW w:w="2015" w:type="dxa"/>
            <w:vMerge/>
            <w:tcBorders>
              <w:left w:val="single" w:sz="6" w:space="0" w:color="auto"/>
              <w:right w:val="single" w:sz="6" w:space="0" w:color="auto"/>
            </w:tcBorders>
          </w:tcPr>
          <w:p w14:paraId="309A0AA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098062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399</w:t>
            </w:r>
          </w:p>
        </w:tc>
        <w:tc>
          <w:tcPr>
            <w:tcW w:w="1701" w:type="dxa"/>
            <w:tcBorders>
              <w:top w:val="single" w:sz="6" w:space="0" w:color="auto"/>
              <w:left w:val="single" w:sz="6" w:space="0" w:color="auto"/>
              <w:bottom w:val="single" w:sz="6" w:space="0" w:color="auto"/>
              <w:right w:val="single" w:sz="6" w:space="0" w:color="auto"/>
            </w:tcBorders>
          </w:tcPr>
          <w:p w14:paraId="033103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388215.19</w:t>
            </w:r>
          </w:p>
        </w:tc>
        <w:tc>
          <w:tcPr>
            <w:tcW w:w="1703" w:type="dxa"/>
            <w:tcBorders>
              <w:top w:val="single" w:sz="6" w:space="0" w:color="auto"/>
              <w:left w:val="single" w:sz="6" w:space="0" w:color="auto"/>
              <w:bottom w:val="single" w:sz="6" w:space="0" w:color="auto"/>
              <w:right w:val="single" w:sz="6" w:space="0" w:color="auto"/>
            </w:tcBorders>
          </w:tcPr>
          <w:p w14:paraId="0A66C0D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1293020.64</w:t>
            </w:r>
          </w:p>
        </w:tc>
      </w:tr>
      <w:tr w:rsidR="002C14C5" w:rsidRPr="00C83F0A" w14:paraId="1E1CE710" w14:textId="77777777" w:rsidTr="003A597E">
        <w:trPr>
          <w:trHeight w:val="362"/>
        </w:trPr>
        <w:tc>
          <w:tcPr>
            <w:tcW w:w="2015" w:type="dxa"/>
            <w:vMerge/>
            <w:tcBorders>
              <w:left w:val="single" w:sz="6" w:space="0" w:color="auto"/>
              <w:right w:val="single" w:sz="6" w:space="0" w:color="auto"/>
            </w:tcBorders>
          </w:tcPr>
          <w:p w14:paraId="70AE632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D1E8E4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400</w:t>
            </w:r>
          </w:p>
        </w:tc>
        <w:tc>
          <w:tcPr>
            <w:tcW w:w="1701" w:type="dxa"/>
            <w:tcBorders>
              <w:top w:val="single" w:sz="6" w:space="0" w:color="auto"/>
              <w:left w:val="single" w:sz="6" w:space="0" w:color="auto"/>
              <w:bottom w:val="single" w:sz="6" w:space="0" w:color="auto"/>
              <w:right w:val="single" w:sz="6" w:space="0" w:color="auto"/>
            </w:tcBorders>
          </w:tcPr>
          <w:p w14:paraId="4845C19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387957.57</w:t>
            </w:r>
          </w:p>
        </w:tc>
        <w:tc>
          <w:tcPr>
            <w:tcW w:w="1703" w:type="dxa"/>
            <w:tcBorders>
              <w:top w:val="single" w:sz="6" w:space="0" w:color="auto"/>
              <w:left w:val="single" w:sz="6" w:space="0" w:color="auto"/>
              <w:bottom w:val="single" w:sz="6" w:space="0" w:color="auto"/>
              <w:right w:val="single" w:sz="6" w:space="0" w:color="auto"/>
            </w:tcBorders>
          </w:tcPr>
          <w:p w14:paraId="372193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1292998.23</w:t>
            </w:r>
          </w:p>
        </w:tc>
      </w:tr>
      <w:tr w:rsidR="002C14C5" w:rsidRPr="00C83F0A" w14:paraId="2AED164D" w14:textId="77777777" w:rsidTr="003A597E">
        <w:trPr>
          <w:trHeight w:val="362"/>
        </w:trPr>
        <w:tc>
          <w:tcPr>
            <w:tcW w:w="2015" w:type="dxa"/>
            <w:vMerge/>
            <w:tcBorders>
              <w:left w:val="single" w:sz="6" w:space="0" w:color="auto"/>
              <w:bottom w:val="single" w:sz="6" w:space="0" w:color="auto"/>
              <w:right w:val="single" w:sz="6" w:space="0" w:color="auto"/>
            </w:tcBorders>
          </w:tcPr>
          <w:p w14:paraId="55D90E7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30D4AF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401</w:t>
            </w:r>
          </w:p>
        </w:tc>
        <w:tc>
          <w:tcPr>
            <w:tcW w:w="1701" w:type="dxa"/>
            <w:tcBorders>
              <w:top w:val="single" w:sz="6" w:space="0" w:color="auto"/>
              <w:left w:val="single" w:sz="6" w:space="0" w:color="auto"/>
              <w:bottom w:val="single" w:sz="6" w:space="0" w:color="auto"/>
              <w:right w:val="single" w:sz="6" w:space="0" w:color="auto"/>
            </w:tcBorders>
          </w:tcPr>
          <w:p w14:paraId="3001CE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387776.12</w:t>
            </w:r>
          </w:p>
        </w:tc>
        <w:tc>
          <w:tcPr>
            <w:tcW w:w="1703" w:type="dxa"/>
            <w:tcBorders>
              <w:top w:val="single" w:sz="6" w:space="0" w:color="auto"/>
              <w:left w:val="single" w:sz="6" w:space="0" w:color="auto"/>
              <w:bottom w:val="single" w:sz="6" w:space="0" w:color="auto"/>
              <w:right w:val="single" w:sz="6" w:space="0" w:color="auto"/>
            </w:tcBorders>
          </w:tcPr>
          <w:p w14:paraId="504CBCA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1292770.06</w:t>
            </w:r>
          </w:p>
        </w:tc>
      </w:tr>
      <w:tr w:rsidR="002C14C5" w:rsidRPr="00C83F0A" w14:paraId="33B639BE" w14:textId="77777777" w:rsidTr="00A378C4">
        <w:trPr>
          <w:trHeight w:val="362"/>
        </w:trPr>
        <w:tc>
          <w:tcPr>
            <w:tcW w:w="2015" w:type="dxa"/>
            <w:vMerge w:val="restart"/>
            <w:tcBorders>
              <w:top w:val="single" w:sz="6" w:space="0" w:color="auto"/>
              <w:left w:val="single" w:sz="6" w:space="0" w:color="auto"/>
              <w:right w:val="single" w:sz="6" w:space="0" w:color="auto"/>
            </w:tcBorders>
          </w:tcPr>
          <w:p w14:paraId="647D491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:20:ЗУ97</w:t>
            </w:r>
          </w:p>
        </w:tc>
        <w:tc>
          <w:tcPr>
            <w:tcW w:w="1984" w:type="dxa"/>
            <w:tcBorders>
              <w:top w:val="single" w:sz="6" w:space="0" w:color="auto"/>
              <w:left w:val="single" w:sz="6" w:space="0" w:color="auto"/>
              <w:bottom w:val="single" w:sz="6" w:space="0" w:color="auto"/>
              <w:right w:val="single" w:sz="6" w:space="0" w:color="auto"/>
            </w:tcBorders>
          </w:tcPr>
          <w:p w14:paraId="3569A4E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321</w:t>
            </w:r>
          </w:p>
        </w:tc>
        <w:tc>
          <w:tcPr>
            <w:tcW w:w="1701" w:type="dxa"/>
            <w:tcBorders>
              <w:top w:val="single" w:sz="6" w:space="0" w:color="auto"/>
              <w:left w:val="single" w:sz="6" w:space="0" w:color="auto"/>
              <w:bottom w:val="single" w:sz="6" w:space="0" w:color="auto"/>
              <w:right w:val="single" w:sz="6" w:space="0" w:color="auto"/>
            </w:tcBorders>
          </w:tcPr>
          <w:p w14:paraId="30E8694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387380.28</w:t>
            </w:r>
          </w:p>
        </w:tc>
        <w:tc>
          <w:tcPr>
            <w:tcW w:w="1703" w:type="dxa"/>
            <w:tcBorders>
              <w:top w:val="single" w:sz="6" w:space="0" w:color="auto"/>
              <w:left w:val="single" w:sz="6" w:space="0" w:color="auto"/>
              <w:bottom w:val="single" w:sz="6" w:space="0" w:color="auto"/>
              <w:right w:val="single" w:sz="6" w:space="0" w:color="auto"/>
            </w:tcBorders>
          </w:tcPr>
          <w:p w14:paraId="5F1B41C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1292343.91</w:t>
            </w:r>
          </w:p>
        </w:tc>
      </w:tr>
      <w:tr w:rsidR="002C14C5" w:rsidRPr="00C83F0A" w14:paraId="464B6C3E" w14:textId="77777777" w:rsidTr="00A378C4">
        <w:trPr>
          <w:trHeight w:val="362"/>
        </w:trPr>
        <w:tc>
          <w:tcPr>
            <w:tcW w:w="2015" w:type="dxa"/>
            <w:vMerge/>
            <w:tcBorders>
              <w:left w:val="single" w:sz="6" w:space="0" w:color="auto"/>
              <w:right w:val="single" w:sz="6" w:space="0" w:color="auto"/>
            </w:tcBorders>
          </w:tcPr>
          <w:p w14:paraId="70D2037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3DAE29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366</w:t>
            </w:r>
          </w:p>
        </w:tc>
        <w:tc>
          <w:tcPr>
            <w:tcW w:w="1701" w:type="dxa"/>
            <w:tcBorders>
              <w:top w:val="single" w:sz="6" w:space="0" w:color="auto"/>
              <w:left w:val="single" w:sz="6" w:space="0" w:color="auto"/>
              <w:bottom w:val="single" w:sz="6" w:space="0" w:color="auto"/>
              <w:right w:val="single" w:sz="6" w:space="0" w:color="auto"/>
            </w:tcBorders>
          </w:tcPr>
          <w:p w14:paraId="3F337A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387519.81</w:t>
            </w:r>
          </w:p>
        </w:tc>
        <w:tc>
          <w:tcPr>
            <w:tcW w:w="1703" w:type="dxa"/>
            <w:tcBorders>
              <w:top w:val="single" w:sz="6" w:space="0" w:color="auto"/>
              <w:left w:val="single" w:sz="6" w:space="0" w:color="auto"/>
              <w:bottom w:val="single" w:sz="6" w:space="0" w:color="auto"/>
              <w:right w:val="single" w:sz="6" w:space="0" w:color="auto"/>
            </w:tcBorders>
          </w:tcPr>
          <w:p w14:paraId="34FF6ED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1292548.58</w:t>
            </w:r>
          </w:p>
        </w:tc>
      </w:tr>
      <w:tr w:rsidR="002C14C5" w:rsidRPr="00C83F0A" w14:paraId="71FDF075" w14:textId="77777777" w:rsidTr="00A378C4">
        <w:trPr>
          <w:trHeight w:val="362"/>
        </w:trPr>
        <w:tc>
          <w:tcPr>
            <w:tcW w:w="2015" w:type="dxa"/>
            <w:vMerge/>
            <w:tcBorders>
              <w:left w:val="single" w:sz="6" w:space="0" w:color="auto"/>
              <w:right w:val="single" w:sz="6" w:space="0" w:color="auto"/>
            </w:tcBorders>
          </w:tcPr>
          <w:p w14:paraId="56846D5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162EB1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362</w:t>
            </w:r>
          </w:p>
        </w:tc>
        <w:tc>
          <w:tcPr>
            <w:tcW w:w="1701" w:type="dxa"/>
            <w:tcBorders>
              <w:top w:val="single" w:sz="6" w:space="0" w:color="auto"/>
              <w:left w:val="single" w:sz="6" w:space="0" w:color="auto"/>
              <w:bottom w:val="single" w:sz="6" w:space="0" w:color="auto"/>
              <w:right w:val="single" w:sz="6" w:space="0" w:color="auto"/>
            </w:tcBorders>
          </w:tcPr>
          <w:p w14:paraId="3AE16DF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387518.33</w:t>
            </w:r>
          </w:p>
        </w:tc>
        <w:tc>
          <w:tcPr>
            <w:tcW w:w="1703" w:type="dxa"/>
            <w:tcBorders>
              <w:top w:val="single" w:sz="6" w:space="0" w:color="auto"/>
              <w:left w:val="single" w:sz="6" w:space="0" w:color="auto"/>
              <w:bottom w:val="single" w:sz="6" w:space="0" w:color="auto"/>
              <w:right w:val="single" w:sz="6" w:space="0" w:color="auto"/>
            </w:tcBorders>
          </w:tcPr>
          <w:p w14:paraId="7544F87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1292546.40</w:t>
            </w:r>
          </w:p>
        </w:tc>
      </w:tr>
      <w:tr w:rsidR="002C14C5" w:rsidRPr="00C83F0A" w14:paraId="638D1888" w14:textId="77777777" w:rsidTr="00A378C4">
        <w:trPr>
          <w:trHeight w:val="362"/>
        </w:trPr>
        <w:tc>
          <w:tcPr>
            <w:tcW w:w="2015" w:type="dxa"/>
            <w:vMerge/>
            <w:tcBorders>
              <w:left w:val="single" w:sz="6" w:space="0" w:color="auto"/>
              <w:right w:val="single" w:sz="6" w:space="0" w:color="auto"/>
            </w:tcBorders>
          </w:tcPr>
          <w:p w14:paraId="35FEADE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662DC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358</w:t>
            </w:r>
          </w:p>
        </w:tc>
        <w:tc>
          <w:tcPr>
            <w:tcW w:w="1701" w:type="dxa"/>
            <w:tcBorders>
              <w:top w:val="single" w:sz="6" w:space="0" w:color="auto"/>
              <w:left w:val="single" w:sz="6" w:space="0" w:color="auto"/>
              <w:bottom w:val="single" w:sz="6" w:space="0" w:color="auto"/>
              <w:right w:val="single" w:sz="6" w:space="0" w:color="auto"/>
            </w:tcBorders>
          </w:tcPr>
          <w:p w14:paraId="19A3839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387505.42</w:t>
            </w:r>
          </w:p>
        </w:tc>
        <w:tc>
          <w:tcPr>
            <w:tcW w:w="1703" w:type="dxa"/>
            <w:tcBorders>
              <w:top w:val="single" w:sz="6" w:space="0" w:color="auto"/>
              <w:left w:val="single" w:sz="6" w:space="0" w:color="auto"/>
              <w:bottom w:val="single" w:sz="6" w:space="0" w:color="auto"/>
              <w:right w:val="single" w:sz="6" w:space="0" w:color="auto"/>
            </w:tcBorders>
          </w:tcPr>
          <w:p w14:paraId="30FC8BD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1292527.36</w:t>
            </w:r>
          </w:p>
        </w:tc>
      </w:tr>
      <w:tr w:rsidR="002C14C5" w:rsidRPr="00C83F0A" w14:paraId="7A6ADE64" w14:textId="77777777" w:rsidTr="00A378C4">
        <w:trPr>
          <w:trHeight w:val="362"/>
        </w:trPr>
        <w:tc>
          <w:tcPr>
            <w:tcW w:w="2015" w:type="dxa"/>
            <w:vMerge/>
            <w:tcBorders>
              <w:left w:val="single" w:sz="6" w:space="0" w:color="auto"/>
              <w:right w:val="single" w:sz="6" w:space="0" w:color="auto"/>
            </w:tcBorders>
          </w:tcPr>
          <w:p w14:paraId="36F3156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894E9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354</w:t>
            </w:r>
          </w:p>
        </w:tc>
        <w:tc>
          <w:tcPr>
            <w:tcW w:w="1701" w:type="dxa"/>
            <w:tcBorders>
              <w:top w:val="single" w:sz="6" w:space="0" w:color="auto"/>
              <w:left w:val="single" w:sz="6" w:space="0" w:color="auto"/>
              <w:bottom w:val="single" w:sz="6" w:space="0" w:color="auto"/>
              <w:right w:val="single" w:sz="6" w:space="0" w:color="auto"/>
            </w:tcBorders>
          </w:tcPr>
          <w:p w14:paraId="7C98AA7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387492.51</w:t>
            </w:r>
          </w:p>
        </w:tc>
        <w:tc>
          <w:tcPr>
            <w:tcW w:w="1703" w:type="dxa"/>
            <w:tcBorders>
              <w:top w:val="single" w:sz="6" w:space="0" w:color="auto"/>
              <w:left w:val="single" w:sz="6" w:space="0" w:color="auto"/>
              <w:bottom w:val="single" w:sz="6" w:space="0" w:color="auto"/>
              <w:right w:val="single" w:sz="6" w:space="0" w:color="auto"/>
            </w:tcBorders>
          </w:tcPr>
          <w:p w14:paraId="07D110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1292508.33</w:t>
            </w:r>
          </w:p>
        </w:tc>
      </w:tr>
      <w:tr w:rsidR="002C14C5" w:rsidRPr="00C83F0A" w14:paraId="0184C586" w14:textId="77777777" w:rsidTr="00A378C4">
        <w:trPr>
          <w:trHeight w:val="362"/>
        </w:trPr>
        <w:tc>
          <w:tcPr>
            <w:tcW w:w="2015" w:type="dxa"/>
            <w:vMerge/>
            <w:tcBorders>
              <w:left w:val="single" w:sz="6" w:space="0" w:color="auto"/>
              <w:right w:val="single" w:sz="6" w:space="0" w:color="auto"/>
            </w:tcBorders>
          </w:tcPr>
          <w:p w14:paraId="70E297A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E13FF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350</w:t>
            </w:r>
          </w:p>
        </w:tc>
        <w:tc>
          <w:tcPr>
            <w:tcW w:w="1701" w:type="dxa"/>
            <w:tcBorders>
              <w:top w:val="single" w:sz="6" w:space="0" w:color="auto"/>
              <w:left w:val="single" w:sz="6" w:space="0" w:color="auto"/>
              <w:bottom w:val="single" w:sz="6" w:space="0" w:color="auto"/>
              <w:right w:val="single" w:sz="6" w:space="0" w:color="auto"/>
            </w:tcBorders>
          </w:tcPr>
          <w:p w14:paraId="3F6057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387479.60</w:t>
            </w:r>
          </w:p>
        </w:tc>
        <w:tc>
          <w:tcPr>
            <w:tcW w:w="1703" w:type="dxa"/>
            <w:tcBorders>
              <w:top w:val="single" w:sz="6" w:space="0" w:color="auto"/>
              <w:left w:val="single" w:sz="6" w:space="0" w:color="auto"/>
              <w:bottom w:val="single" w:sz="6" w:space="0" w:color="auto"/>
              <w:right w:val="single" w:sz="6" w:space="0" w:color="auto"/>
            </w:tcBorders>
          </w:tcPr>
          <w:p w14:paraId="6E02EE8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1292489.29</w:t>
            </w:r>
          </w:p>
        </w:tc>
      </w:tr>
      <w:tr w:rsidR="002C14C5" w:rsidRPr="00C83F0A" w14:paraId="2221394F" w14:textId="77777777" w:rsidTr="00A378C4">
        <w:trPr>
          <w:trHeight w:val="362"/>
        </w:trPr>
        <w:tc>
          <w:tcPr>
            <w:tcW w:w="2015" w:type="dxa"/>
            <w:vMerge/>
            <w:tcBorders>
              <w:left w:val="single" w:sz="6" w:space="0" w:color="auto"/>
              <w:right w:val="single" w:sz="6" w:space="0" w:color="auto"/>
            </w:tcBorders>
          </w:tcPr>
          <w:p w14:paraId="5D9A667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5ACE3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346</w:t>
            </w:r>
          </w:p>
        </w:tc>
        <w:tc>
          <w:tcPr>
            <w:tcW w:w="1701" w:type="dxa"/>
            <w:tcBorders>
              <w:top w:val="single" w:sz="6" w:space="0" w:color="auto"/>
              <w:left w:val="single" w:sz="6" w:space="0" w:color="auto"/>
              <w:bottom w:val="single" w:sz="6" w:space="0" w:color="auto"/>
              <w:right w:val="single" w:sz="6" w:space="0" w:color="auto"/>
            </w:tcBorders>
          </w:tcPr>
          <w:p w14:paraId="41A4C1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387466.69</w:t>
            </w:r>
          </w:p>
        </w:tc>
        <w:tc>
          <w:tcPr>
            <w:tcW w:w="1703" w:type="dxa"/>
            <w:tcBorders>
              <w:top w:val="single" w:sz="6" w:space="0" w:color="auto"/>
              <w:left w:val="single" w:sz="6" w:space="0" w:color="auto"/>
              <w:bottom w:val="single" w:sz="6" w:space="0" w:color="auto"/>
              <w:right w:val="single" w:sz="6" w:space="0" w:color="auto"/>
            </w:tcBorders>
          </w:tcPr>
          <w:p w14:paraId="6897C9A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1292470.26</w:t>
            </w:r>
          </w:p>
        </w:tc>
      </w:tr>
      <w:tr w:rsidR="002C14C5" w:rsidRPr="00C83F0A" w14:paraId="6D5902EF" w14:textId="77777777" w:rsidTr="00A378C4">
        <w:trPr>
          <w:trHeight w:val="362"/>
        </w:trPr>
        <w:tc>
          <w:tcPr>
            <w:tcW w:w="2015" w:type="dxa"/>
            <w:vMerge/>
            <w:tcBorders>
              <w:left w:val="single" w:sz="6" w:space="0" w:color="auto"/>
              <w:right w:val="single" w:sz="6" w:space="0" w:color="auto"/>
            </w:tcBorders>
          </w:tcPr>
          <w:p w14:paraId="6FA0536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4AC901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342</w:t>
            </w:r>
          </w:p>
        </w:tc>
        <w:tc>
          <w:tcPr>
            <w:tcW w:w="1701" w:type="dxa"/>
            <w:tcBorders>
              <w:top w:val="single" w:sz="6" w:space="0" w:color="auto"/>
              <w:left w:val="single" w:sz="6" w:space="0" w:color="auto"/>
              <w:bottom w:val="single" w:sz="6" w:space="0" w:color="auto"/>
              <w:right w:val="single" w:sz="6" w:space="0" w:color="auto"/>
            </w:tcBorders>
          </w:tcPr>
          <w:p w14:paraId="1B210E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387453.77</w:t>
            </w:r>
          </w:p>
        </w:tc>
        <w:tc>
          <w:tcPr>
            <w:tcW w:w="1703" w:type="dxa"/>
            <w:tcBorders>
              <w:top w:val="single" w:sz="6" w:space="0" w:color="auto"/>
              <w:left w:val="single" w:sz="6" w:space="0" w:color="auto"/>
              <w:bottom w:val="single" w:sz="6" w:space="0" w:color="auto"/>
              <w:right w:val="single" w:sz="6" w:space="0" w:color="auto"/>
            </w:tcBorders>
          </w:tcPr>
          <w:p w14:paraId="5E3D364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1292451.23</w:t>
            </w:r>
          </w:p>
        </w:tc>
      </w:tr>
      <w:tr w:rsidR="002C14C5" w:rsidRPr="00C83F0A" w14:paraId="42C19E71" w14:textId="77777777" w:rsidTr="00A378C4">
        <w:trPr>
          <w:trHeight w:val="362"/>
        </w:trPr>
        <w:tc>
          <w:tcPr>
            <w:tcW w:w="2015" w:type="dxa"/>
            <w:vMerge/>
            <w:tcBorders>
              <w:left w:val="single" w:sz="6" w:space="0" w:color="auto"/>
              <w:right w:val="single" w:sz="6" w:space="0" w:color="auto"/>
            </w:tcBorders>
          </w:tcPr>
          <w:p w14:paraId="0AD2784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5DBD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338</w:t>
            </w:r>
          </w:p>
        </w:tc>
        <w:tc>
          <w:tcPr>
            <w:tcW w:w="1701" w:type="dxa"/>
            <w:tcBorders>
              <w:top w:val="single" w:sz="6" w:space="0" w:color="auto"/>
              <w:left w:val="single" w:sz="6" w:space="0" w:color="auto"/>
              <w:bottom w:val="single" w:sz="6" w:space="0" w:color="auto"/>
              <w:right w:val="single" w:sz="6" w:space="0" w:color="auto"/>
            </w:tcBorders>
          </w:tcPr>
          <w:p w14:paraId="724057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387440.86</w:t>
            </w:r>
          </w:p>
        </w:tc>
        <w:tc>
          <w:tcPr>
            <w:tcW w:w="1703" w:type="dxa"/>
            <w:tcBorders>
              <w:top w:val="single" w:sz="6" w:space="0" w:color="auto"/>
              <w:left w:val="single" w:sz="6" w:space="0" w:color="auto"/>
              <w:bottom w:val="single" w:sz="6" w:space="0" w:color="auto"/>
              <w:right w:val="single" w:sz="6" w:space="0" w:color="auto"/>
            </w:tcBorders>
          </w:tcPr>
          <w:p w14:paraId="296C81F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1292432.19</w:t>
            </w:r>
          </w:p>
        </w:tc>
      </w:tr>
      <w:tr w:rsidR="002C14C5" w:rsidRPr="00C83F0A" w14:paraId="2322D8F3" w14:textId="77777777" w:rsidTr="00A378C4">
        <w:trPr>
          <w:trHeight w:val="362"/>
        </w:trPr>
        <w:tc>
          <w:tcPr>
            <w:tcW w:w="2015" w:type="dxa"/>
            <w:vMerge/>
            <w:tcBorders>
              <w:left w:val="single" w:sz="6" w:space="0" w:color="auto"/>
              <w:right w:val="single" w:sz="6" w:space="0" w:color="auto"/>
            </w:tcBorders>
          </w:tcPr>
          <w:p w14:paraId="18E82F1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64521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334</w:t>
            </w:r>
          </w:p>
        </w:tc>
        <w:tc>
          <w:tcPr>
            <w:tcW w:w="1701" w:type="dxa"/>
            <w:tcBorders>
              <w:top w:val="single" w:sz="6" w:space="0" w:color="auto"/>
              <w:left w:val="single" w:sz="6" w:space="0" w:color="auto"/>
              <w:bottom w:val="single" w:sz="6" w:space="0" w:color="auto"/>
              <w:right w:val="single" w:sz="6" w:space="0" w:color="auto"/>
            </w:tcBorders>
          </w:tcPr>
          <w:p w14:paraId="09AEEF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387427.95</w:t>
            </w:r>
          </w:p>
        </w:tc>
        <w:tc>
          <w:tcPr>
            <w:tcW w:w="1703" w:type="dxa"/>
            <w:tcBorders>
              <w:top w:val="single" w:sz="6" w:space="0" w:color="auto"/>
              <w:left w:val="single" w:sz="6" w:space="0" w:color="auto"/>
              <w:bottom w:val="single" w:sz="6" w:space="0" w:color="auto"/>
              <w:right w:val="single" w:sz="6" w:space="0" w:color="auto"/>
            </w:tcBorders>
          </w:tcPr>
          <w:p w14:paraId="172936A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1292413.16</w:t>
            </w:r>
          </w:p>
        </w:tc>
      </w:tr>
      <w:tr w:rsidR="002C14C5" w:rsidRPr="00C83F0A" w14:paraId="11B3FF6F" w14:textId="77777777" w:rsidTr="00A378C4">
        <w:trPr>
          <w:trHeight w:val="362"/>
        </w:trPr>
        <w:tc>
          <w:tcPr>
            <w:tcW w:w="2015" w:type="dxa"/>
            <w:vMerge/>
            <w:tcBorders>
              <w:left w:val="single" w:sz="6" w:space="0" w:color="auto"/>
              <w:right w:val="single" w:sz="6" w:space="0" w:color="auto"/>
            </w:tcBorders>
          </w:tcPr>
          <w:p w14:paraId="0AE996C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E4B1CF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330</w:t>
            </w:r>
          </w:p>
        </w:tc>
        <w:tc>
          <w:tcPr>
            <w:tcW w:w="1701" w:type="dxa"/>
            <w:tcBorders>
              <w:top w:val="single" w:sz="6" w:space="0" w:color="auto"/>
              <w:left w:val="single" w:sz="6" w:space="0" w:color="auto"/>
              <w:bottom w:val="single" w:sz="6" w:space="0" w:color="auto"/>
              <w:right w:val="single" w:sz="6" w:space="0" w:color="auto"/>
            </w:tcBorders>
          </w:tcPr>
          <w:p w14:paraId="62A368E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387415.04</w:t>
            </w:r>
          </w:p>
        </w:tc>
        <w:tc>
          <w:tcPr>
            <w:tcW w:w="1703" w:type="dxa"/>
            <w:tcBorders>
              <w:top w:val="single" w:sz="6" w:space="0" w:color="auto"/>
              <w:left w:val="single" w:sz="6" w:space="0" w:color="auto"/>
              <w:bottom w:val="single" w:sz="6" w:space="0" w:color="auto"/>
              <w:right w:val="single" w:sz="6" w:space="0" w:color="auto"/>
            </w:tcBorders>
          </w:tcPr>
          <w:p w14:paraId="31FB533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1292394.12</w:t>
            </w:r>
          </w:p>
        </w:tc>
      </w:tr>
      <w:tr w:rsidR="002C14C5" w:rsidRPr="00C83F0A" w14:paraId="62273A91" w14:textId="77777777" w:rsidTr="00A378C4">
        <w:trPr>
          <w:trHeight w:val="362"/>
        </w:trPr>
        <w:tc>
          <w:tcPr>
            <w:tcW w:w="2015" w:type="dxa"/>
            <w:vMerge/>
            <w:tcBorders>
              <w:left w:val="single" w:sz="6" w:space="0" w:color="auto"/>
              <w:right w:val="single" w:sz="6" w:space="0" w:color="auto"/>
            </w:tcBorders>
          </w:tcPr>
          <w:p w14:paraId="415AFD5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B6FA4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326</w:t>
            </w:r>
          </w:p>
        </w:tc>
        <w:tc>
          <w:tcPr>
            <w:tcW w:w="1701" w:type="dxa"/>
            <w:tcBorders>
              <w:top w:val="single" w:sz="6" w:space="0" w:color="auto"/>
              <w:left w:val="single" w:sz="6" w:space="0" w:color="auto"/>
              <w:bottom w:val="single" w:sz="6" w:space="0" w:color="auto"/>
              <w:right w:val="single" w:sz="6" w:space="0" w:color="auto"/>
            </w:tcBorders>
          </w:tcPr>
          <w:p w14:paraId="38AB7A2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387402.13</w:t>
            </w:r>
          </w:p>
        </w:tc>
        <w:tc>
          <w:tcPr>
            <w:tcW w:w="1703" w:type="dxa"/>
            <w:tcBorders>
              <w:top w:val="single" w:sz="6" w:space="0" w:color="auto"/>
              <w:left w:val="single" w:sz="6" w:space="0" w:color="auto"/>
              <w:bottom w:val="single" w:sz="6" w:space="0" w:color="auto"/>
              <w:right w:val="single" w:sz="6" w:space="0" w:color="auto"/>
            </w:tcBorders>
          </w:tcPr>
          <w:p w14:paraId="257A5BF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1292375.09</w:t>
            </w:r>
          </w:p>
        </w:tc>
      </w:tr>
      <w:tr w:rsidR="002C14C5" w:rsidRPr="00C83F0A" w14:paraId="163241C7" w14:textId="77777777" w:rsidTr="00A378C4">
        <w:trPr>
          <w:trHeight w:val="362"/>
        </w:trPr>
        <w:tc>
          <w:tcPr>
            <w:tcW w:w="2015" w:type="dxa"/>
            <w:vMerge/>
            <w:tcBorders>
              <w:left w:val="single" w:sz="6" w:space="0" w:color="auto"/>
              <w:bottom w:val="single" w:sz="6" w:space="0" w:color="auto"/>
              <w:right w:val="single" w:sz="6" w:space="0" w:color="auto"/>
            </w:tcBorders>
          </w:tcPr>
          <w:p w14:paraId="15FEC81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A4EADA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322</w:t>
            </w:r>
          </w:p>
        </w:tc>
        <w:tc>
          <w:tcPr>
            <w:tcW w:w="1701" w:type="dxa"/>
            <w:tcBorders>
              <w:top w:val="single" w:sz="6" w:space="0" w:color="auto"/>
              <w:left w:val="single" w:sz="6" w:space="0" w:color="auto"/>
              <w:bottom w:val="single" w:sz="6" w:space="0" w:color="auto"/>
              <w:right w:val="single" w:sz="6" w:space="0" w:color="auto"/>
            </w:tcBorders>
          </w:tcPr>
          <w:p w14:paraId="676A0D8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387389.22</w:t>
            </w:r>
          </w:p>
        </w:tc>
        <w:tc>
          <w:tcPr>
            <w:tcW w:w="1703" w:type="dxa"/>
            <w:tcBorders>
              <w:top w:val="single" w:sz="6" w:space="0" w:color="auto"/>
              <w:left w:val="single" w:sz="6" w:space="0" w:color="auto"/>
              <w:bottom w:val="single" w:sz="6" w:space="0" w:color="auto"/>
              <w:right w:val="single" w:sz="6" w:space="0" w:color="auto"/>
            </w:tcBorders>
          </w:tcPr>
          <w:p w14:paraId="6A95F70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1292356.06</w:t>
            </w:r>
          </w:p>
        </w:tc>
      </w:tr>
      <w:tr w:rsidR="002C14C5" w:rsidRPr="00C83F0A" w14:paraId="4DA5D830" w14:textId="77777777" w:rsidTr="00036978">
        <w:trPr>
          <w:trHeight w:val="362"/>
        </w:trPr>
        <w:tc>
          <w:tcPr>
            <w:tcW w:w="2015" w:type="dxa"/>
            <w:vMerge w:val="restart"/>
            <w:tcBorders>
              <w:top w:val="single" w:sz="6" w:space="0" w:color="auto"/>
              <w:left w:val="single" w:sz="6" w:space="0" w:color="auto"/>
              <w:right w:val="single" w:sz="6" w:space="0" w:color="auto"/>
            </w:tcBorders>
          </w:tcPr>
          <w:p w14:paraId="211223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:20:ЗУ98</w:t>
            </w:r>
          </w:p>
        </w:tc>
        <w:tc>
          <w:tcPr>
            <w:tcW w:w="1984" w:type="dxa"/>
            <w:tcBorders>
              <w:top w:val="single" w:sz="6" w:space="0" w:color="auto"/>
              <w:left w:val="single" w:sz="6" w:space="0" w:color="auto"/>
              <w:bottom w:val="single" w:sz="6" w:space="0" w:color="auto"/>
              <w:right w:val="single" w:sz="6" w:space="0" w:color="auto"/>
            </w:tcBorders>
          </w:tcPr>
          <w:p w14:paraId="4FE0D05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402</w:t>
            </w:r>
          </w:p>
        </w:tc>
        <w:tc>
          <w:tcPr>
            <w:tcW w:w="1701" w:type="dxa"/>
            <w:tcBorders>
              <w:top w:val="single" w:sz="6" w:space="0" w:color="auto"/>
              <w:left w:val="single" w:sz="6" w:space="0" w:color="auto"/>
              <w:bottom w:val="single" w:sz="6" w:space="0" w:color="auto"/>
              <w:right w:val="single" w:sz="6" w:space="0" w:color="auto"/>
            </w:tcBorders>
          </w:tcPr>
          <w:p w14:paraId="7EA52FC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387403.70</w:t>
            </w:r>
          </w:p>
        </w:tc>
        <w:tc>
          <w:tcPr>
            <w:tcW w:w="1703" w:type="dxa"/>
            <w:tcBorders>
              <w:top w:val="single" w:sz="6" w:space="0" w:color="auto"/>
              <w:left w:val="single" w:sz="6" w:space="0" w:color="auto"/>
              <w:bottom w:val="single" w:sz="6" w:space="0" w:color="auto"/>
              <w:right w:val="single" w:sz="6" w:space="0" w:color="auto"/>
            </w:tcBorders>
          </w:tcPr>
          <w:p w14:paraId="222702D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1292312.39</w:t>
            </w:r>
          </w:p>
        </w:tc>
      </w:tr>
      <w:tr w:rsidR="002C14C5" w:rsidRPr="00C83F0A" w14:paraId="39876ADD" w14:textId="77777777" w:rsidTr="00036978">
        <w:trPr>
          <w:trHeight w:val="362"/>
        </w:trPr>
        <w:tc>
          <w:tcPr>
            <w:tcW w:w="2015" w:type="dxa"/>
            <w:vMerge/>
            <w:tcBorders>
              <w:left w:val="single" w:sz="6" w:space="0" w:color="auto"/>
              <w:right w:val="single" w:sz="6" w:space="0" w:color="auto"/>
            </w:tcBorders>
          </w:tcPr>
          <w:p w14:paraId="6E63859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B09287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321</w:t>
            </w:r>
          </w:p>
        </w:tc>
        <w:tc>
          <w:tcPr>
            <w:tcW w:w="1701" w:type="dxa"/>
            <w:tcBorders>
              <w:top w:val="single" w:sz="6" w:space="0" w:color="auto"/>
              <w:left w:val="single" w:sz="6" w:space="0" w:color="auto"/>
              <w:bottom w:val="single" w:sz="6" w:space="0" w:color="auto"/>
              <w:right w:val="single" w:sz="6" w:space="0" w:color="auto"/>
            </w:tcBorders>
          </w:tcPr>
          <w:p w14:paraId="2961DD4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387380.28</w:t>
            </w:r>
          </w:p>
        </w:tc>
        <w:tc>
          <w:tcPr>
            <w:tcW w:w="1703" w:type="dxa"/>
            <w:tcBorders>
              <w:top w:val="single" w:sz="6" w:space="0" w:color="auto"/>
              <w:left w:val="single" w:sz="6" w:space="0" w:color="auto"/>
              <w:bottom w:val="single" w:sz="6" w:space="0" w:color="auto"/>
              <w:right w:val="single" w:sz="6" w:space="0" w:color="auto"/>
            </w:tcBorders>
          </w:tcPr>
          <w:p w14:paraId="2A73DA3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1292343.91</w:t>
            </w:r>
          </w:p>
        </w:tc>
      </w:tr>
      <w:tr w:rsidR="002C14C5" w:rsidRPr="00C83F0A" w14:paraId="30B6C629" w14:textId="77777777" w:rsidTr="00036978">
        <w:trPr>
          <w:trHeight w:val="362"/>
        </w:trPr>
        <w:tc>
          <w:tcPr>
            <w:tcW w:w="2015" w:type="dxa"/>
            <w:vMerge/>
            <w:tcBorders>
              <w:left w:val="single" w:sz="6" w:space="0" w:color="auto"/>
              <w:right w:val="single" w:sz="6" w:space="0" w:color="auto"/>
            </w:tcBorders>
          </w:tcPr>
          <w:p w14:paraId="1B1B75E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787F6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320</w:t>
            </w:r>
          </w:p>
        </w:tc>
        <w:tc>
          <w:tcPr>
            <w:tcW w:w="1701" w:type="dxa"/>
            <w:tcBorders>
              <w:top w:val="single" w:sz="6" w:space="0" w:color="auto"/>
              <w:left w:val="single" w:sz="6" w:space="0" w:color="auto"/>
              <w:bottom w:val="single" w:sz="6" w:space="0" w:color="auto"/>
              <w:right w:val="single" w:sz="6" w:space="0" w:color="auto"/>
            </w:tcBorders>
          </w:tcPr>
          <w:p w14:paraId="0609E62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387395.52</w:t>
            </w:r>
          </w:p>
        </w:tc>
        <w:tc>
          <w:tcPr>
            <w:tcW w:w="1703" w:type="dxa"/>
            <w:tcBorders>
              <w:top w:val="single" w:sz="6" w:space="0" w:color="auto"/>
              <w:left w:val="single" w:sz="6" w:space="0" w:color="auto"/>
              <w:bottom w:val="single" w:sz="6" w:space="0" w:color="auto"/>
              <w:right w:val="single" w:sz="6" w:space="0" w:color="auto"/>
            </w:tcBorders>
          </w:tcPr>
          <w:p w14:paraId="44CE12D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1292323.99</w:t>
            </w:r>
          </w:p>
        </w:tc>
      </w:tr>
      <w:tr w:rsidR="002C14C5" w:rsidRPr="00C83F0A" w14:paraId="489DA591" w14:textId="77777777" w:rsidTr="00036978">
        <w:trPr>
          <w:trHeight w:val="362"/>
        </w:trPr>
        <w:tc>
          <w:tcPr>
            <w:tcW w:w="2015" w:type="dxa"/>
            <w:vMerge/>
            <w:tcBorders>
              <w:left w:val="single" w:sz="6" w:space="0" w:color="auto"/>
              <w:right w:val="single" w:sz="6" w:space="0" w:color="auto"/>
            </w:tcBorders>
          </w:tcPr>
          <w:p w14:paraId="6EDCE1D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D1EC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324</w:t>
            </w:r>
          </w:p>
        </w:tc>
        <w:tc>
          <w:tcPr>
            <w:tcW w:w="1701" w:type="dxa"/>
            <w:tcBorders>
              <w:top w:val="single" w:sz="6" w:space="0" w:color="auto"/>
              <w:left w:val="single" w:sz="6" w:space="0" w:color="auto"/>
              <w:bottom w:val="single" w:sz="6" w:space="0" w:color="auto"/>
              <w:right w:val="single" w:sz="6" w:space="0" w:color="auto"/>
            </w:tcBorders>
          </w:tcPr>
          <w:p w14:paraId="52733E6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387430.26</w:t>
            </w:r>
          </w:p>
        </w:tc>
        <w:tc>
          <w:tcPr>
            <w:tcW w:w="1703" w:type="dxa"/>
            <w:tcBorders>
              <w:top w:val="single" w:sz="6" w:space="0" w:color="auto"/>
              <w:left w:val="single" w:sz="6" w:space="0" w:color="auto"/>
              <w:bottom w:val="single" w:sz="6" w:space="0" w:color="auto"/>
              <w:right w:val="single" w:sz="6" w:space="0" w:color="auto"/>
            </w:tcBorders>
          </w:tcPr>
          <w:p w14:paraId="2A2E2DB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1292300.42</w:t>
            </w:r>
          </w:p>
        </w:tc>
      </w:tr>
      <w:tr w:rsidR="002C14C5" w:rsidRPr="00C83F0A" w14:paraId="0D326877" w14:textId="77777777" w:rsidTr="00036978">
        <w:trPr>
          <w:trHeight w:val="362"/>
        </w:trPr>
        <w:tc>
          <w:tcPr>
            <w:tcW w:w="2015" w:type="dxa"/>
            <w:vMerge/>
            <w:tcBorders>
              <w:left w:val="single" w:sz="6" w:space="0" w:color="auto"/>
              <w:right w:val="single" w:sz="6" w:space="0" w:color="auto"/>
            </w:tcBorders>
          </w:tcPr>
          <w:p w14:paraId="62E599D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4AE79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323</w:t>
            </w:r>
          </w:p>
        </w:tc>
        <w:tc>
          <w:tcPr>
            <w:tcW w:w="1701" w:type="dxa"/>
            <w:tcBorders>
              <w:top w:val="single" w:sz="6" w:space="0" w:color="auto"/>
              <w:left w:val="single" w:sz="6" w:space="0" w:color="auto"/>
              <w:bottom w:val="single" w:sz="6" w:space="0" w:color="auto"/>
              <w:right w:val="single" w:sz="6" w:space="0" w:color="auto"/>
            </w:tcBorders>
          </w:tcPr>
          <w:p w14:paraId="5DA2ED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387443.17</w:t>
            </w:r>
          </w:p>
        </w:tc>
        <w:tc>
          <w:tcPr>
            <w:tcW w:w="1703" w:type="dxa"/>
            <w:tcBorders>
              <w:top w:val="single" w:sz="6" w:space="0" w:color="auto"/>
              <w:left w:val="single" w:sz="6" w:space="0" w:color="auto"/>
              <w:bottom w:val="single" w:sz="6" w:space="0" w:color="auto"/>
              <w:right w:val="single" w:sz="6" w:space="0" w:color="auto"/>
            </w:tcBorders>
          </w:tcPr>
          <w:p w14:paraId="4E8CDE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1292319.45</w:t>
            </w:r>
          </w:p>
        </w:tc>
      </w:tr>
      <w:tr w:rsidR="002C14C5" w:rsidRPr="00C83F0A" w14:paraId="78D05AF6" w14:textId="77777777" w:rsidTr="00036978">
        <w:trPr>
          <w:trHeight w:val="362"/>
        </w:trPr>
        <w:tc>
          <w:tcPr>
            <w:tcW w:w="2015" w:type="dxa"/>
            <w:vMerge/>
            <w:tcBorders>
              <w:left w:val="single" w:sz="6" w:space="0" w:color="auto"/>
              <w:right w:val="single" w:sz="6" w:space="0" w:color="auto"/>
            </w:tcBorders>
          </w:tcPr>
          <w:p w14:paraId="61DE53D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943BB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327</w:t>
            </w:r>
          </w:p>
        </w:tc>
        <w:tc>
          <w:tcPr>
            <w:tcW w:w="1701" w:type="dxa"/>
            <w:tcBorders>
              <w:top w:val="single" w:sz="6" w:space="0" w:color="auto"/>
              <w:left w:val="single" w:sz="6" w:space="0" w:color="auto"/>
              <w:bottom w:val="single" w:sz="6" w:space="0" w:color="auto"/>
              <w:right w:val="single" w:sz="6" w:space="0" w:color="auto"/>
            </w:tcBorders>
          </w:tcPr>
          <w:p w14:paraId="268FEB6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387456.09</w:t>
            </w:r>
          </w:p>
        </w:tc>
        <w:tc>
          <w:tcPr>
            <w:tcW w:w="1703" w:type="dxa"/>
            <w:tcBorders>
              <w:top w:val="single" w:sz="6" w:space="0" w:color="auto"/>
              <w:left w:val="single" w:sz="6" w:space="0" w:color="auto"/>
              <w:bottom w:val="single" w:sz="6" w:space="0" w:color="auto"/>
              <w:right w:val="single" w:sz="6" w:space="0" w:color="auto"/>
            </w:tcBorders>
          </w:tcPr>
          <w:p w14:paraId="7A465FA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1292338.49</w:t>
            </w:r>
          </w:p>
        </w:tc>
      </w:tr>
      <w:tr w:rsidR="002C14C5" w:rsidRPr="00C83F0A" w14:paraId="1E61527D" w14:textId="77777777" w:rsidTr="00036978">
        <w:trPr>
          <w:trHeight w:val="362"/>
        </w:trPr>
        <w:tc>
          <w:tcPr>
            <w:tcW w:w="2015" w:type="dxa"/>
            <w:vMerge/>
            <w:tcBorders>
              <w:left w:val="single" w:sz="6" w:space="0" w:color="auto"/>
              <w:right w:val="single" w:sz="6" w:space="0" w:color="auto"/>
            </w:tcBorders>
          </w:tcPr>
          <w:p w14:paraId="6C3E92B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8F60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331</w:t>
            </w:r>
          </w:p>
        </w:tc>
        <w:tc>
          <w:tcPr>
            <w:tcW w:w="1701" w:type="dxa"/>
            <w:tcBorders>
              <w:top w:val="single" w:sz="6" w:space="0" w:color="auto"/>
              <w:left w:val="single" w:sz="6" w:space="0" w:color="auto"/>
              <w:bottom w:val="single" w:sz="6" w:space="0" w:color="auto"/>
              <w:right w:val="single" w:sz="6" w:space="0" w:color="auto"/>
            </w:tcBorders>
          </w:tcPr>
          <w:p w14:paraId="12704FD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387469.00</w:t>
            </w:r>
          </w:p>
        </w:tc>
        <w:tc>
          <w:tcPr>
            <w:tcW w:w="1703" w:type="dxa"/>
            <w:tcBorders>
              <w:top w:val="single" w:sz="6" w:space="0" w:color="auto"/>
              <w:left w:val="single" w:sz="6" w:space="0" w:color="auto"/>
              <w:bottom w:val="single" w:sz="6" w:space="0" w:color="auto"/>
              <w:right w:val="single" w:sz="6" w:space="0" w:color="auto"/>
            </w:tcBorders>
          </w:tcPr>
          <w:p w14:paraId="79B48BB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1292357.52</w:t>
            </w:r>
          </w:p>
        </w:tc>
      </w:tr>
      <w:tr w:rsidR="002C14C5" w:rsidRPr="00C83F0A" w14:paraId="54CC2C06" w14:textId="77777777" w:rsidTr="00036978">
        <w:trPr>
          <w:trHeight w:val="362"/>
        </w:trPr>
        <w:tc>
          <w:tcPr>
            <w:tcW w:w="2015" w:type="dxa"/>
            <w:vMerge/>
            <w:tcBorders>
              <w:left w:val="single" w:sz="6" w:space="0" w:color="auto"/>
              <w:right w:val="single" w:sz="6" w:space="0" w:color="auto"/>
            </w:tcBorders>
          </w:tcPr>
          <w:p w14:paraId="16A638E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1E12E2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335</w:t>
            </w:r>
          </w:p>
        </w:tc>
        <w:tc>
          <w:tcPr>
            <w:tcW w:w="1701" w:type="dxa"/>
            <w:tcBorders>
              <w:top w:val="single" w:sz="6" w:space="0" w:color="auto"/>
              <w:left w:val="single" w:sz="6" w:space="0" w:color="auto"/>
              <w:bottom w:val="single" w:sz="6" w:space="0" w:color="auto"/>
              <w:right w:val="single" w:sz="6" w:space="0" w:color="auto"/>
            </w:tcBorders>
          </w:tcPr>
          <w:p w14:paraId="36B3CE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387481.91</w:t>
            </w:r>
          </w:p>
        </w:tc>
        <w:tc>
          <w:tcPr>
            <w:tcW w:w="1703" w:type="dxa"/>
            <w:tcBorders>
              <w:top w:val="single" w:sz="6" w:space="0" w:color="auto"/>
              <w:left w:val="single" w:sz="6" w:space="0" w:color="auto"/>
              <w:bottom w:val="single" w:sz="6" w:space="0" w:color="auto"/>
              <w:right w:val="single" w:sz="6" w:space="0" w:color="auto"/>
            </w:tcBorders>
          </w:tcPr>
          <w:p w14:paraId="2AF6B00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1292376.56</w:t>
            </w:r>
          </w:p>
        </w:tc>
      </w:tr>
      <w:tr w:rsidR="002C14C5" w:rsidRPr="00C83F0A" w14:paraId="68B21FCA" w14:textId="77777777" w:rsidTr="00036978">
        <w:trPr>
          <w:trHeight w:val="362"/>
        </w:trPr>
        <w:tc>
          <w:tcPr>
            <w:tcW w:w="2015" w:type="dxa"/>
            <w:vMerge/>
            <w:tcBorders>
              <w:left w:val="single" w:sz="6" w:space="0" w:color="auto"/>
              <w:right w:val="single" w:sz="6" w:space="0" w:color="auto"/>
            </w:tcBorders>
          </w:tcPr>
          <w:p w14:paraId="37C1CB7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0A702D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339</w:t>
            </w:r>
          </w:p>
        </w:tc>
        <w:tc>
          <w:tcPr>
            <w:tcW w:w="1701" w:type="dxa"/>
            <w:tcBorders>
              <w:top w:val="single" w:sz="6" w:space="0" w:color="auto"/>
              <w:left w:val="single" w:sz="6" w:space="0" w:color="auto"/>
              <w:bottom w:val="single" w:sz="6" w:space="0" w:color="auto"/>
              <w:right w:val="single" w:sz="6" w:space="0" w:color="auto"/>
            </w:tcBorders>
          </w:tcPr>
          <w:p w14:paraId="4225134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387494.82</w:t>
            </w:r>
          </w:p>
        </w:tc>
        <w:tc>
          <w:tcPr>
            <w:tcW w:w="1703" w:type="dxa"/>
            <w:tcBorders>
              <w:top w:val="single" w:sz="6" w:space="0" w:color="auto"/>
              <w:left w:val="single" w:sz="6" w:space="0" w:color="auto"/>
              <w:bottom w:val="single" w:sz="6" w:space="0" w:color="auto"/>
              <w:right w:val="single" w:sz="6" w:space="0" w:color="auto"/>
            </w:tcBorders>
          </w:tcPr>
          <w:p w14:paraId="2361597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1292395.59</w:t>
            </w:r>
          </w:p>
        </w:tc>
      </w:tr>
      <w:tr w:rsidR="002C14C5" w:rsidRPr="00C83F0A" w14:paraId="7F2FA520" w14:textId="77777777" w:rsidTr="00036978">
        <w:trPr>
          <w:trHeight w:val="362"/>
        </w:trPr>
        <w:tc>
          <w:tcPr>
            <w:tcW w:w="2015" w:type="dxa"/>
            <w:vMerge/>
            <w:tcBorders>
              <w:left w:val="single" w:sz="6" w:space="0" w:color="auto"/>
              <w:right w:val="single" w:sz="6" w:space="0" w:color="auto"/>
            </w:tcBorders>
          </w:tcPr>
          <w:p w14:paraId="147A885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BCE14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343</w:t>
            </w:r>
          </w:p>
        </w:tc>
        <w:tc>
          <w:tcPr>
            <w:tcW w:w="1701" w:type="dxa"/>
            <w:tcBorders>
              <w:top w:val="single" w:sz="6" w:space="0" w:color="auto"/>
              <w:left w:val="single" w:sz="6" w:space="0" w:color="auto"/>
              <w:bottom w:val="single" w:sz="6" w:space="0" w:color="auto"/>
              <w:right w:val="single" w:sz="6" w:space="0" w:color="auto"/>
            </w:tcBorders>
          </w:tcPr>
          <w:p w14:paraId="6BF74AF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387507.73</w:t>
            </w:r>
          </w:p>
        </w:tc>
        <w:tc>
          <w:tcPr>
            <w:tcW w:w="1703" w:type="dxa"/>
            <w:tcBorders>
              <w:top w:val="single" w:sz="6" w:space="0" w:color="auto"/>
              <w:left w:val="single" w:sz="6" w:space="0" w:color="auto"/>
              <w:bottom w:val="single" w:sz="6" w:space="0" w:color="auto"/>
              <w:right w:val="single" w:sz="6" w:space="0" w:color="auto"/>
            </w:tcBorders>
          </w:tcPr>
          <w:p w14:paraId="090425E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1292414.62</w:t>
            </w:r>
          </w:p>
        </w:tc>
      </w:tr>
      <w:tr w:rsidR="002C14C5" w:rsidRPr="00C83F0A" w14:paraId="00D0F367" w14:textId="77777777" w:rsidTr="00036978">
        <w:trPr>
          <w:trHeight w:val="362"/>
        </w:trPr>
        <w:tc>
          <w:tcPr>
            <w:tcW w:w="2015" w:type="dxa"/>
            <w:vMerge/>
            <w:tcBorders>
              <w:left w:val="single" w:sz="6" w:space="0" w:color="auto"/>
              <w:right w:val="single" w:sz="6" w:space="0" w:color="auto"/>
            </w:tcBorders>
          </w:tcPr>
          <w:p w14:paraId="61DEA70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5BA685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347</w:t>
            </w:r>
          </w:p>
        </w:tc>
        <w:tc>
          <w:tcPr>
            <w:tcW w:w="1701" w:type="dxa"/>
            <w:tcBorders>
              <w:top w:val="single" w:sz="6" w:space="0" w:color="auto"/>
              <w:left w:val="single" w:sz="6" w:space="0" w:color="auto"/>
              <w:bottom w:val="single" w:sz="6" w:space="0" w:color="auto"/>
              <w:right w:val="single" w:sz="6" w:space="0" w:color="auto"/>
            </w:tcBorders>
          </w:tcPr>
          <w:p w14:paraId="4B40F52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387520.65</w:t>
            </w:r>
          </w:p>
        </w:tc>
        <w:tc>
          <w:tcPr>
            <w:tcW w:w="1703" w:type="dxa"/>
            <w:tcBorders>
              <w:top w:val="single" w:sz="6" w:space="0" w:color="auto"/>
              <w:left w:val="single" w:sz="6" w:space="0" w:color="auto"/>
              <w:bottom w:val="single" w:sz="6" w:space="0" w:color="auto"/>
              <w:right w:val="single" w:sz="6" w:space="0" w:color="auto"/>
            </w:tcBorders>
          </w:tcPr>
          <w:p w14:paraId="160960B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1292433.66</w:t>
            </w:r>
          </w:p>
        </w:tc>
      </w:tr>
      <w:tr w:rsidR="002C14C5" w:rsidRPr="00C83F0A" w14:paraId="3B9CAD02" w14:textId="77777777" w:rsidTr="00036978">
        <w:trPr>
          <w:trHeight w:val="362"/>
        </w:trPr>
        <w:tc>
          <w:tcPr>
            <w:tcW w:w="2015" w:type="dxa"/>
            <w:vMerge/>
            <w:tcBorders>
              <w:left w:val="single" w:sz="6" w:space="0" w:color="auto"/>
              <w:right w:val="single" w:sz="6" w:space="0" w:color="auto"/>
            </w:tcBorders>
          </w:tcPr>
          <w:p w14:paraId="6B16677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8D4C0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351</w:t>
            </w:r>
          </w:p>
        </w:tc>
        <w:tc>
          <w:tcPr>
            <w:tcW w:w="1701" w:type="dxa"/>
            <w:tcBorders>
              <w:top w:val="single" w:sz="6" w:space="0" w:color="auto"/>
              <w:left w:val="single" w:sz="6" w:space="0" w:color="auto"/>
              <w:bottom w:val="single" w:sz="6" w:space="0" w:color="auto"/>
              <w:right w:val="single" w:sz="6" w:space="0" w:color="auto"/>
            </w:tcBorders>
          </w:tcPr>
          <w:p w14:paraId="28A991B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387533.56</w:t>
            </w:r>
          </w:p>
        </w:tc>
        <w:tc>
          <w:tcPr>
            <w:tcW w:w="1703" w:type="dxa"/>
            <w:tcBorders>
              <w:top w:val="single" w:sz="6" w:space="0" w:color="auto"/>
              <w:left w:val="single" w:sz="6" w:space="0" w:color="auto"/>
              <w:bottom w:val="single" w:sz="6" w:space="0" w:color="auto"/>
              <w:right w:val="single" w:sz="6" w:space="0" w:color="auto"/>
            </w:tcBorders>
          </w:tcPr>
          <w:p w14:paraId="0C47DAA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1292452.69</w:t>
            </w:r>
          </w:p>
        </w:tc>
      </w:tr>
      <w:tr w:rsidR="002C14C5" w:rsidRPr="00C83F0A" w14:paraId="6881382D" w14:textId="77777777" w:rsidTr="00036978">
        <w:trPr>
          <w:trHeight w:val="362"/>
        </w:trPr>
        <w:tc>
          <w:tcPr>
            <w:tcW w:w="2015" w:type="dxa"/>
            <w:vMerge/>
            <w:tcBorders>
              <w:left w:val="single" w:sz="6" w:space="0" w:color="auto"/>
              <w:right w:val="single" w:sz="6" w:space="0" w:color="auto"/>
            </w:tcBorders>
          </w:tcPr>
          <w:p w14:paraId="04A60C3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12FF97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355</w:t>
            </w:r>
          </w:p>
        </w:tc>
        <w:tc>
          <w:tcPr>
            <w:tcW w:w="1701" w:type="dxa"/>
            <w:tcBorders>
              <w:top w:val="single" w:sz="6" w:space="0" w:color="auto"/>
              <w:left w:val="single" w:sz="6" w:space="0" w:color="auto"/>
              <w:bottom w:val="single" w:sz="6" w:space="0" w:color="auto"/>
              <w:right w:val="single" w:sz="6" w:space="0" w:color="auto"/>
            </w:tcBorders>
          </w:tcPr>
          <w:p w14:paraId="58832A3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387546.47</w:t>
            </w:r>
          </w:p>
        </w:tc>
        <w:tc>
          <w:tcPr>
            <w:tcW w:w="1703" w:type="dxa"/>
            <w:tcBorders>
              <w:top w:val="single" w:sz="6" w:space="0" w:color="auto"/>
              <w:left w:val="single" w:sz="6" w:space="0" w:color="auto"/>
              <w:bottom w:val="single" w:sz="6" w:space="0" w:color="auto"/>
              <w:right w:val="single" w:sz="6" w:space="0" w:color="auto"/>
            </w:tcBorders>
          </w:tcPr>
          <w:p w14:paraId="3AF873D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1292471.73</w:t>
            </w:r>
          </w:p>
        </w:tc>
      </w:tr>
      <w:tr w:rsidR="002C14C5" w:rsidRPr="00C83F0A" w14:paraId="1628B322" w14:textId="77777777" w:rsidTr="00036978">
        <w:trPr>
          <w:trHeight w:val="362"/>
        </w:trPr>
        <w:tc>
          <w:tcPr>
            <w:tcW w:w="2015" w:type="dxa"/>
            <w:vMerge/>
            <w:tcBorders>
              <w:left w:val="single" w:sz="6" w:space="0" w:color="auto"/>
              <w:right w:val="single" w:sz="6" w:space="0" w:color="auto"/>
            </w:tcBorders>
          </w:tcPr>
          <w:p w14:paraId="4055093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94F47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359</w:t>
            </w:r>
          </w:p>
        </w:tc>
        <w:tc>
          <w:tcPr>
            <w:tcW w:w="1701" w:type="dxa"/>
            <w:tcBorders>
              <w:top w:val="single" w:sz="6" w:space="0" w:color="auto"/>
              <w:left w:val="single" w:sz="6" w:space="0" w:color="auto"/>
              <w:bottom w:val="single" w:sz="6" w:space="0" w:color="auto"/>
              <w:right w:val="single" w:sz="6" w:space="0" w:color="auto"/>
            </w:tcBorders>
          </w:tcPr>
          <w:p w14:paraId="1186BA0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387559.38</w:t>
            </w:r>
          </w:p>
        </w:tc>
        <w:tc>
          <w:tcPr>
            <w:tcW w:w="1703" w:type="dxa"/>
            <w:tcBorders>
              <w:top w:val="single" w:sz="6" w:space="0" w:color="auto"/>
              <w:left w:val="single" w:sz="6" w:space="0" w:color="auto"/>
              <w:bottom w:val="single" w:sz="6" w:space="0" w:color="auto"/>
              <w:right w:val="single" w:sz="6" w:space="0" w:color="auto"/>
            </w:tcBorders>
          </w:tcPr>
          <w:p w14:paraId="789C104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1292490.76</w:t>
            </w:r>
          </w:p>
        </w:tc>
      </w:tr>
      <w:tr w:rsidR="002C14C5" w:rsidRPr="00C83F0A" w14:paraId="7BA9BA6A" w14:textId="77777777" w:rsidTr="00036978">
        <w:trPr>
          <w:trHeight w:val="362"/>
        </w:trPr>
        <w:tc>
          <w:tcPr>
            <w:tcW w:w="2015" w:type="dxa"/>
            <w:vMerge/>
            <w:tcBorders>
              <w:left w:val="single" w:sz="6" w:space="0" w:color="auto"/>
              <w:right w:val="single" w:sz="6" w:space="0" w:color="auto"/>
            </w:tcBorders>
          </w:tcPr>
          <w:p w14:paraId="326CDC4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54B106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363</w:t>
            </w:r>
          </w:p>
        </w:tc>
        <w:tc>
          <w:tcPr>
            <w:tcW w:w="1701" w:type="dxa"/>
            <w:tcBorders>
              <w:top w:val="single" w:sz="6" w:space="0" w:color="auto"/>
              <w:left w:val="single" w:sz="6" w:space="0" w:color="auto"/>
              <w:bottom w:val="single" w:sz="6" w:space="0" w:color="auto"/>
              <w:right w:val="single" w:sz="6" w:space="0" w:color="auto"/>
            </w:tcBorders>
          </w:tcPr>
          <w:p w14:paraId="7BC0B7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387572.29</w:t>
            </w:r>
          </w:p>
        </w:tc>
        <w:tc>
          <w:tcPr>
            <w:tcW w:w="1703" w:type="dxa"/>
            <w:tcBorders>
              <w:top w:val="single" w:sz="6" w:space="0" w:color="auto"/>
              <w:left w:val="single" w:sz="6" w:space="0" w:color="auto"/>
              <w:bottom w:val="single" w:sz="6" w:space="0" w:color="auto"/>
              <w:right w:val="single" w:sz="6" w:space="0" w:color="auto"/>
            </w:tcBorders>
          </w:tcPr>
          <w:p w14:paraId="2B4E734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1292509.79</w:t>
            </w:r>
          </w:p>
        </w:tc>
      </w:tr>
      <w:tr w:rsidR="002C14C5" w:rsidRPr="00C83F0A" w14:paraId="0A24B00E" w14:textId="77777777" w:rsidTr="00036978">
        <w:trPr>
          <w:trHeight w:val="362"/>
        </w:trPr>
        <w:tc>
          <w:tcPr>
            <w:tcW w:w="2015" w:type="dxa"/>
            <w:vMerge/>
            <w:tcBorders>
              <w:left w:val="single" w:sz="6" w:space="0" w:color="auto"/>
              <w:right w:val="single" w:sz="6" w:space="0" w:color="auto"/>
            </w:tcBorders>
          </w:tcPr>
          <w:p w14:paraId="3961813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A7465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368</w:t>
            </w:r>
          </w:p>
        </w:tc>
        <w:tc>
          <w:tcPr>
            <w:tcW w:w="1701" w:type="dxa"/>
            <w:tcBorders>
              <w:top w:val="single" w:sz="6" w:space="0" w:color="auto"/>
              <w:left w:val="single" w:sz="6" w:space="0" w:color="auto"/>
              <w:bottom w:val="single" w:sz="6" w:space="0" w:color="auto"/>
              <w:right w:val="single" w:sz="6" w:space="0" w:color="auto"/>
            </w:tcBorders>
          </w:tcPr>
          <w:p w14:paraId="6842614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387586.37</w:t>
            </w:r>
          </w:p>
        </w:tc>
        <w:tc>
          <w:tcPr>
            <w:tcW w:w="1703" w:type="dxa"/>
            <w:tcBorders>
              <w:top w:val="single" w:sz="6" w:space="0" w:color="auto"/>
              <w:left w:val="single" w:sz="6" w:space="0" w:color="auto"/>
              <w:bottom w:val="single" w:sz="6" w:space="0" w:color="auto"/>
              <w:right w:val="single" w:sz="6" w:space="0" w:color="auto"/>
            </w:tcBorders>
          </w:tcPr>
          <w:p w14:paraId="5599D8F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1292530.55</w:t>
            </w:r>
          </w:p>
        </w:tc>
      </w:tr>
      <w:tr w:rsidR="002C14C5" w:rsidRPr="00C83F0A" w14:paraId="2D981C58" w14:textId="77777777" w:rsidTr="00036978">
        <w:trPr>
          <w:trHeight w:val="362"/>
        </w:trPr>
        <w:tc>
          <w:tcPr>
            <w:tcW w:w="2015" w:type="dxa"/>
            <w:vMerge/>
            <w:tcBorders>
              <w:left w:val="single" w:sz="6" w:space="0" w:color="auto"/>
              <w:right w:val="single" w:sz="6" w:space="0" w:color="auto"/>
            </w:tcBorders>
          </w:tcPr>
          <w:p w14:paraId="3C82D16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1A7CE0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372</w:t>
            </w:r>
          </w:p>
        </w:tc>
        <w:tc>
          <w:tcPr>
            <w:tcW w:w="1701" w:type="dxa"/>
            <w:tcBorders>
              <w:top w:val="single" w:sz="6" w:space="0" w:color="auto"/>
              <w:left w:val="single" w:sz="6" w:space="0" w:color="auto"/>
              <w:bottom w:val="single" w:sz="6" w:space="0" w:color="auto"/>
              <w:right w:val="single" w:sz="6" w:space="0" w:color="auto"/>
            </w:tcBorders>
          </w:tcPr>
          <w:p w14:paraId="1D97E7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387605.54</w:t>
            </w:r>
          </w:p>
        </w:tc>
        <w:tc>
          <w:tcPr>
            <w:tcW w:w="1703" w:type="dxa"/>
            <w:tcBorders>
              <w:top w:val="single" w:sz="6" w:space="0" w:color="auto"/>
              <w:left w:val="single" w:sz="6" w:space="0" w:color="auto"/>
              <w:bottom w:val="single" w:sz="6" w:space="0" w:color="auto"/>
              <w:right w:val="single" w:sz="6" w:space="0" w:color="auto"/>
            </w:tcBorders>
          </w:tcPr>
          <w:p w14:paraId="679A82C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1292558.80</w:t>
            </w:r>
          </w:p>
        </w:tc>
      </w:tr>
      <w:tr w:rsidR="002C14C5" w:rsidRPr="00C83F0A" w14:paraId="4D6B7D0D" w14:textId="77777777" w:rsidTr="00036978">
        <w:trPr>
          <w:trHeight w:val="362"/>
        </w:trPr>
        <w:tc>
          <w:tcPr>
            <w:tcW w:w="2015" w:type="dxa"/>
            <w:vMerge/>
            <w:tcBorders>
              <w:left w:val="single" w:sz="6" w:space="0" w:color="auto"/>
              <w:right w:val="single" w:sz="6" w:space="0" w:color="auto"/>
            </w:tcBorders>
          </w:tcPr>
          <w:p w14:paraId="3F842A7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C5F0B6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371</w:t>
            </w:r>
          </w:p>
        </w:tc>
        <w:tc>
          <w:tcPr>
            <w:tcW w:w="1701" w:type="dxa"/>
            <w:tcBorders>
              <w:top w:val="single" w:sz="6" w:space="0" w:color="auto"/>
              <w:left w:val="single" w:sz="6" w:space="0" w:color="auto"/>
              <w:bottom w:val="single" w:sz="6" w:space="0" w:color="auto"/>
              <w:right w:val="single" w:sz="6" w:space="0" w:color="auto"/>
            </w:tcBorders>
          </w:tcPr>
          <w:p w14:paraId="754529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387576.76</w:t>
            </w:r>
          </w:p>
        </w:tc>
        <w:tc>
          <w:tcPr>
            <w:tcW w:w="1703" w:type="dxa"/>
            <w:tcBorders>
              <w:top w:val="single" w:sz="6" w:space="0" w:color="auto"/>
              <w:left w:val="single" w:sz="6" w:space="0" w:color="auto"/>
              <w:bottom w:val="single" w:sz="6" w:space="0" w:color="auto"/>
              <w:right w:val="single" w:sz="6" w:space="0" w:color="auto"/>
            </w:tcBorders>
          </w:tcPr>
          <w:p w14:paraId="7965B20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1292578.32</w:t>
            </w:r>
          </w:p>
        </w:tc>
      </w:tr>
      <w:tr w:rsidR="002C14C5" w:rsidRPr="00C83F0A" w14:paraId="1C26013E" w14:textId="77777777" w:rsidTr="00036978">
        <w:trPr>
          <w:trHeight w:val="362"/>
        </w:trPr>
        <w:tc>
          <w:tcPr>
            <w:tcW w:w="2015" w:type="dxa"/>
            <w:vMerge/>
            <w:tcBorders>
              <w:left w:val="single" w:sz="6" w:space="0" w:color="auto"/>
              <w:right w:val="single" w:sz="6" w:space="0" w:color="auto"/>
            </w:tcBorders>
          </w:tcPr>
          <w:p w14:paraId="2FA932B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0B6BE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420</w:t>
            </w:r>
          </w:p>
        </w:tc>
        <w:tc>
          <w:tcPr>
            <w:tcW w:w="1701" w:type="dxa"/>
            <w:tcBorders>
              <w:top w:val="single" w:sz="6" w:space="0" w:color="auto"/>
              <w:left w:val="single" w:sz="6" w:space="0" w:color="auto"/>
              <w:bottom w:val="single" w:sz="6" w:space="0" w:color="auto"/>
              <w:right w:val="single" w:sz="6" w:space="0" w:color="auto"/>
            </w:tcBorders>
          </w:tcPr>
          <w:p w14:paraId="1637331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387641.82</w:t>
            </w:r>
          </w:p>
        </w:tc>
        <w:tc>
          <w:tcPr>
            <w:tcW w:w="1703" w:type="dxa"/>
            <w:tcBorders>
              <w:top w:val="single" w:sz="6" w:space="0" w:color="auto"/>
              <w:left w:val="single" w:sz="6" w:space="0" w:color="auto"/>
              <w:bottom w:val="single" w:sz="6" w:space="0" w:color="auto"/>
              <w:right w:val="single" w:sz="6" w:space="0" w:color="auto"/>
            </w:tcBorders>
          </w:tcPr>
          <w:p w14:paraId="5EAFDFB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1292612.29</w:t>
            </w:r>
          </w:p>
        </w:tc>
      </w:tr>
      <w:tr w:rsidR="002C14C5" w:rsidRPr="00C83F0A" w14:paraId="10610BD1" w14:textId="77777777" w:rsidTr="00036978">
        <w:trPr>
          <w:trHeight w:val="362"/>
        </w:trPr>
        <w:tc>
          <w:tcPr>
            <w:tcW w:w="2015" w:type="dxa"/>
            <w:vMerge/>
            <w:tcBorders>
              <w:left w:val="single" w:sz="6" w:space="0" w:color="auto"/>
              <w:right w:val="single" w:sz="6" w:space="0" w:color="auto"/>
            </w:tcBorders>
          </w:tcPr>
          <w:p w14:paraId="790A5CD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D99BD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421</w:t>
            </w:r>
          </w:p>
        </w:tc>
        <w:tc>
          <w:tcPr>
            <w:tcW w:w="1701" w:type="dxa"/>
            <w:tcBorders>
              <w:top w:val="single" w:sz="6" w:space="0" w:color="auto"/>
              <w:left w:val="single" w:sz="6" w:space="0" w:color="auto"/>
              <w:bottom w:val="single" w:sz="6" w:space="0" w:color="auto"/>
              <w:right w:val="single" w:sz="6" w:space="0" w:color="auto"/>
            </w:tcBorders>
          </w:tcPr>
          <w:p w14:paraId="2E0557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387759.10</w:t>
            </w:r>
          </w:p>
        </w:tc>
        <w:tc>
          <w:tcPr>
            <w:tcW w:w="1703" w:type="dxa"/>
            <w:tcBorders>
              <w:top w:val="single" w:sz="6" w:space="0" w:color="auto"/>
              <w:left w:val="single" w:sz="6" w:space="0" w:color="auto"/>
              <w:bottom w:val="single" w:sz="6" w:space="0" w:color="auto"/>
              <w:right w:val="single" w:sz="6" w:space="0" w:color="auto"/>
            </w:tcBorders>
          </w:tcPr>
          <w:p w14:paraId="1DEFB7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1292772.87</w:t>
            </w:r>
          </w:p>
        </w:tc>
      </w:tr>
      <w:tr w:rsidR="002C14C5" w:rsidRPr="00C83F0A" w14:paraId="5101D260" w14:textId="77777777" w:rsidTr="00036978">
        <w:trPr>
          <w:trHeight w:val="362"/>
        </w:trPr>
        <w:tc>
          <w:tcPr>
            <w:tcW w:w="2015" w:type="dxa"/>
            <w:vMerge/>
            <w:tcBorders>
              <w:left w:val="single" w:sz="6" w:space="0" w:color="auto"/>
              <w:right w:val="single" w:sz="6" w:space="0" w:color="auto"/>
            </w:tcBorders>
          </w:tcPr>
          <w:p w14:paraId="760F0CD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6D867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422</w:t>
            </w:r>
          </w:p>
        </w:tc>
        <w:tc>
          <w:tcPr>
            <w:tcW w:w="1701" w:type="dxa"/>
            <w:tcBorders>
              <w:top w:val="single" w:sz="6" w:space="0" w:color="auto"/>
              <w:left w:val="single" w:sz="6" w:space="0" w:color="auto"/>
              <w:bottom w:val="single" w:sz="6" w:space="0" w:color="auto"/>
              <w:right w:val="single" w:sz="6" w:space="0" w:color="auto"/>
            </w:tcBorders>
          </w:tcPr>
          <w:p w14:paraId="16CCCA7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387944.27</w:t>
            </w:r>
          </w:p>
        </w:tc>
        <w:tc>
          <w:tcPr>
            <w:tcW w:w="1703" w:type="dxa"/>
            <w:tcBorders>
              <w:top w:val="single" w:sz="6" w:space="0" w:color="auto"/>
              <w:left w:val="single" w:sz="6" w:space="0" w:color="auto"/>
              <w:bottom w:val="single" w:sz="6" w:space="0" w:color="auto"/>
              <w:right w:val="single" w:sz="6" w:space="0" w:color="auto"/>
            </w:tcBorders>
          </w:tcPr>
          <w:p w14:paraId="4980106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1293015.55</w:t>
            </w:r>
          </w:p>
        </w:tc>
      </w:tr>
      <w:tr w:rsidR="002C14C5" w:rsidRPr="00C83F0A" w14:paraId="49D2919D" w14:textId="77777777" w:rsidTr="00036978">
        <w:trPr>
          <w:trHeight w:val="362"/>
        </w:trPr>
        <w:tc>
          <w:tcPr>
            <w:tcW w:w="2015" w:type="dxa"/>
            <w:vMerge/>
            <w:tcBorders>
              <w:left w:val="single" w:sz="6" w:space="0" w:color="auto"/>
              <w:right w:val="single" w:sz="6" w:space="0" w:color="auto"/>
            </w:tcBorders>
          </w:tcPr>
          <w:p w14:paraId="4DF084F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F2ACF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423</w:t>
            </w:r>
          </w:p>
        </w:tc>
        <w:tc>
          <w:tcPr>
            <w:tcW w:w="1701" w:type="dxa"/>
            <w:tcBorders>
              <w:top w:val="single" w:sz="6" w:space="0" w:color="auto"/>
              <w:left w:val="single" w:sz="6" w:space="0" w:color="auto"/>
              <w:bottom w:val="single" w:sz="6" w:space="0" w:color="auto"/>
              <w:right w:val="single" w:sz="6" w:space="0" w:color="auto"/>
            </w:tcBorders>
          </w:tcPr>
          <w:p w14:paraId="4858EA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388256.47</w:t>
            </w:r>
          </w:p>
        </w:tc>
        <w:tc>
          <w:tcPr>
            <w:tcW w:w="1703" w:type="dxa"/>
            <w:tcBorders>
              <w:top w:val="single" w:sz="6" w:space="0" w:color="auto"/>
              <w:left w:val="single" w:sz="6" w:space="0" w:color="auto"/>
              <w:bottom w:val="single" w:sz="6" w:space="0" w:color="auto"/>
              <w:right w:val="single" w:sz="6" w:space="0" w:color="auto"/>
            </w:tcBorders>
          </w:tcPr>
          <w:p w14:paraId="1618A08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1293045.02</w:t>
            </w:r>
          </w:p>
        </w:tc>
      </w:tr>
      <w:tr w:rsidR="002C14C5" w:rsidRPr="00C83F0A" w14:paraId="65ED44F7" w14:textId="77777777" w:rsidTr="00036978">
        <w:trPr>
          <w:trHeight w:val="362"/>
        </w:trPr>
        <w:tc>
          <w:tcPr>
            <w:tcW w:w="2015" w:type="dxa"/>
            <w:vMerge/>
            <w:tcBorders>
              <w:left w:val="single" w:sz="6" w:space="0" w:color="auto"/>
              <w:right w:val="single" w:sz="6" w:space="0" w:color="auto"/>
            </w:tcBorders>
          </w:tcPr>
          <w:p w14:paraId="2E290D9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7FA9C9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424</w:t>
            </w:r>
          </w:p>
        </w:tc>
        <w:tc>
          <w:tcPr>
            <w:tcW w:w="1701" w:type="dxa"/>
            <w:tcBorders>
              <w:top w:val="single" w:sz="6" w:space="0" w:color="auto"/>
              <w:left w:val="single" w:sz="6" w:space="0" w:color="auto"/>
              <w:bottom w:val="single" w:sz="6" w:space="0" w:color="auto"/>
              <w:right w:val="single" w:sz="6" w:space="0" w:color="auto"/>
            </w:tcBorders>
          </w:tcPr>
          <w:p w14:paraId="64552A2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388237.99</w:t>
            </w:r>
          </w:p>
        </w:tc>
        <w:tc>
          <w:tcPr>
            <w:tcW w:w="1703" w:type="dxa"/>
            <w:tcBorders>
              <w:top w:val="single" w:sz="6" w:space="0" w:color="auto"/>
              <w:left w:val="single" w:sz="6" w:space="0" w:color="auto"/>
              <w:bottom w:val="single" w:sz="6" w:space="0" w:color="auto"/>
              <w:right w:val="single" w:sz="6" w:space="0" w:color="auto"/>
            </w:tcBorders>
          </w:tcPr>
          <w:p w14:paraId="3240403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1292993.98</w:t>
            </w:r>
          </w:p>
        </w:tc>
      </w:tr>
      <w:tr w:rsidR="002C14C5" w:rsidRPr="00C83F0A" w14:paraId="64ACA94D" w14:textId="77777777" w:rsidTr="00036978">
        <w:trPr>
          <w:trHeight w:val="362"/>
        </w:trPr>
        <w:tc>
          <w:tcPr>
            <w:tcW w:w="2015" w:type="dxa"/>
            <w:vMerge/>
            <w:tcBorders>
              <w:left w:val="single" w:sz="6" w:space="0" w:color="auto"/>
              <w:right w:val="single" w:sz="6" w:space="0" w:color="auto"/>
            </w:tcBorders>
          </w:tcPr>
          <w:p w14:paraId="5A7BABA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74B2B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425</w:t>
            </w:r>
          </w:p>
        </w:tc>
        <w:tc>
          <w:tcPr>
            <w:tcW w:w="1701" w:type="dxa"/>
            <w:tcBorders>
              <w:top w:val="single" w:sz="6" w:space="0" w:color="auto"/>
              <w:left w:val="single" w:sz="6" w:space="0" w:color="auto"/>
              <w:bottom w:val="single" w:sz="6" w:space="0" w:color="auto"/>
              <w:right w:val="single" w:sz="6" w:space="0" w:color="auto"/>
            </w:tcBorders>
          </w:tcPr>
          <w:p w14:paraId="78F8947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388250.06</w:t>
            </w:r>
          </w:p>
        </w:tc>
        <w:tc>
          <w:tcPr>
            <w:tcW w:w="1703" w:type="dxa"/>
            <w:tcBorders>
              <w:top w:val="single" w:sz="6" w:space="0" w:color="auto"/>
              <w:left w:val="single" w:sz="6" w:space="0" w:color="auto"/>
              <w:bottom w:val="single" w:sz="6" w:space="0" w:color="auto"/>
              <w:right w:val="single" w:sz="6" w:space="0" w:color="auto"/>
            </w:tcBorders>
          </w:tcPr>
          <w:p w14:paraId="73642A0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1292993.92</w:t>
            </w:r>
          </w:p>
        </w:tc>
      </w:tr>
      <w:tr w:rsidR="002C14C5" w:rsidRPr="00C83F0A" w14:paraId="7113E5C6" w14:textId="77777777" w:rsidTr="00036978">
        <w:trPr>
          <w:trHeight w:val="362"/>
        </w:trPr>
        <w:tc>
          <w:tcPr>
            <w:tcW w:w="2015" w:type="dxa"/>
            <w:vMerge/>
            <w:tcBorders>
              <w:left w:val="single" w:sz="6" w:space="0" w:color="auto"/>
              <w:right w:val="single" w:sz="6" w:space="0" w:color="auto"/>
            </w:tcBorders>
          </w:tcPr>
          <w:p w14:paraId="4EE7E4A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13CF52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426</w:t>
            </w:r>
          </w:p>
        </w:tc>
        <w:tc>
          <w:tcPr>
            <w:tcW w:w="1701" w:type="dxa"/>
            <w:tcBorders>
              <w:top w:val="single" w:sz="6" w:space="0" w:color="auto"/>
              <w:left w:val="single" w:sz="6" w:space="0" w:color="auto"/>
              <w:bottom w:val="single" w:sz="6" w:space="0" w:color="auto"/>
              <w:right w:val="single" w:sz="6" w:space="0" w:color="auto"/>
            </w:tcBorders>
          </w:tcPr>
          <w:p w14:paraId="0A94A78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388268.70</w:t>
            </w:r>
          </w:p>
        </w:tc>
        <w:tc>
          <w:tcPr>
            <w:tcW w:w="1703" w:type="dxa"/>
            <w:tcBorders>
              <w:top w:val="single" w:sz="6" w:space="0" w:color="auto"/>
              <w:left w:val="single" w:sz="6" w:space="0" w:color="auto"/>
              <w:bottom w:val="single" w:sz="6" w:space="0" w:color="auto"/>
              <w:right w:val="single" w:sz="6" w:space="0" w:color="auto"/>
            </w:tcBorders>
          </w:tcPr>
          <w:p w14:paraId="03EB331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1292993.63</w:t>
            </w:r>
          </w:p>
        </w:tc>
      </w:tr>
      <w:tr w:rsidR="002C14C5" w:rsidRPr="00C83F0A" w14:paraId="0374A380" w14:textId="77777777" w:rsidTr="00036978">
        <w:trPr>
          <w:trHeight w:val="362"/>
        </w:trPr>
        <w:tc>
          <w:tcPr>
            <w:tcW w:w="2015" w:type="dxa"/>
            <w:vMerge/>
            <w:tcBorders>
              <w:left w:val="single" w:sz="6" w:space="0" w:color="auto"/>
              <w:right w:val="single" w:sz="6" w:space="0" w:color="auto"/>
            </w:tcBorders>
          </w:tcPr>
          <w:p w14:paraId="2362D6C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D5DE2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427</w:t>
            </w:r>
          </w:p>
        </w:tc>
        <w:tc>
          <w:tcPr>
            <w:tcW w:w="1701" w:type="dxa"/>
            <w:tcBorders>
              <w:top w:val="single" w:sz="6" w:space="0" w:color="auto"/>
              <w:left w:val="single" w:sz="6" w:space="0" w:color="auto"/>
              <w:bottom w:val="single" w:sz="6" w:space="0" w:color="auto"/>
              <w:right w:val="single" w:sz="6" w:space="0" w:color="auto"/>
            </w:tcBorders>
          </w:tcPr>
          <w:p w14:paraId="24B8DD9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388272.93</w:t>
            </w:r>
          </w:p>
        </w:tc>
        <w:tc>
          <w:tcPr>
            <w:tcW w:w="1703" w:type="dxa"/>
            <w:tcBorders>
              <w:top w:val="single" w:sz="6" w:space="0" w:color="auto"/>
              <w:left w:val="single" w:sz="6" w:space="0" w:color="auto"/>
              <w:bottom w:val="single" w:sz="6" w:space="0" w:color="auto"/>
              <w:right w:val="single" w:sz="6" w:space="0" w:color="auto"/>
            </w:tcBorders>
          </w:tcPr>
          <w:p w14:paraId="631A4FC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1292993.37</w:t>
            </w:r>
          </w:p>
        </w:tc>
      </w:tr>
      <w:tr w:rsidR="002C14C5" w:rsidRPr="00C83F0A" w14:paraId="5D656576" w14:textId="77777777" w:rsidTr="00036978">
        <w:trPr>
          <w:trHeight w:val="362"/>
        </w:trPr>
        <w:tc>
          <w:tcPr>
            <w:tcW w:w="2015" w:type="dxa"/>
            <w:vMerge/>
            <w:tcBorders>
              <w:left w:val="single" w:sz="6" w:space="0" w:color="auto"/>
              <w:right w:val="single" w:sz="6" w:space="0" w:color="auto"/>
            </w:tcBorders>
          </w:tcPr>
          <w:p w14:paraId="2CB11D2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B8F94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428</w:t>
            </w:r>
          </w:p>
        </w:tc>
        <w:tc>
          <w:tcPr>
            <w:tcW w:w="1701" w:type="dxa"/>
            <w:tcBorders>
              <w:top w:val="single" w:sz="6" w:space="0" w:color="auto"/>
              <w:left w:val="single" w:sz="6" w:space="0" w:color="auto"/>
              <w:bottom w:val="single" w:sz="6" w:space="0" w:color="auto"/>
              <w:right w:val="single" w:sz="6" w:space="0" w:color="auto"/>
            </w:tcBorders>
          </w:tcPr>
          <w:p w14:paraId="503EE50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388273.20</w:t>
            </w:r>
          </w:p>
        </w:tc>
        <w:tc>
          <w:tcPr>
            <w:tcW w:w="1703" w:type="dxa"/>
            <w:tcBorders>
              <w:top w:val="single" w:sz="6" w:space="0" w:color="auto"/>
              <w:left w:val="single" w:sz="6" w:space="0" w:color="auto"/>
              <w:bottom w:val="single" w:sz="6" w:space="0" w:color="auto"/>
              <w:right w:val="single" w:sz="6" w:space="0" w:color="auto"/>
            </w:tcBorders>
          </w:tcPr>
          <w:p w14:paraId="17E593D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1292993.18</w:t>
            </w:r>
          </w:p>
        </w:tc>
      </w:tr>
      <w:tr w:rsidR="002C14C5" w:rsidRPr="00C83F0A" w14:paraId="77BEB15E" w14:textId="77777777" w:rsidTr="00036978">
        <w:trPr>
          <w:trHeight w:val="362"/>
        </w:trPr>
        <w:tc>
          <w:tcPr>
            <w:tcW w:w="2015" w:type="dxa"/>
            <w:vMerge/>
            <w:tcBorders>
              <w:left w:val="single" w:sz="6" w:space="0" w:color="auto"/>
              <w:right w:val="single" w:sz="6" w:space="0" w:color="auto"/>
            </w:tcBorders>
          </w:tcPr>
          <w:p w14:paraId="15F24F3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BD5A15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429</w:t>
            </w:r>
          </w:p>
        </w:tc>
        <w:tc>
          <w:tcPr>
            <w:tcW w:w="1701" w:type="dxa"/>
            <w:tcBorders>
              <w:top w:val="single" w:sz="6" w:space="0" w:color="auto"/>
              <w:left w:val="single" w:sz="6" w:space="0" w:color="auto"/>
              <w:bottom w:val="single" w:sz="6" w:space="0" w:color="auto"/>
              <w:right w:val="single" w:sz="6" w:space="0" w:color="auto"/>
            </w:tcBorders>
          </w:tcPr>
          <w:p w14:paraId="1D9A33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388273.53</w:t>
            </w:r>
          </w:p>
        </w:tc>
        <w:tc>
          <w:tcPr>
            <w:tcW w:w="1703" w:type="dxa"/>
            <w:tcBorders>
              <w:top w:val="single" w:sz="6" w:space="0" w:color="auto"/>
              <w:left w:val="single" w:sz="6" w:space="0" w:color="auto"/>
              <w:bottom w:val="single" w:sz="6" w:space="0" w:color="auto"/>
              <w:right w:val="single" w:sz="6" w:space="0" w:color="auto"/>
            </w:tcBorders>
          </w:tcPr>
          <w:p w14:paraId="3FBAAE5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1292992.85</w:t>
            </w:r>
          </w:p>
        </w:tc>
      </w:tr>
      <w:tr w:rsidR="002C14C5" w:rsidRPr="00C83F0A" w14:paraId="7DE586B2" w14:textId="77777777" w:rsidTr="00036978">
        <w:trPr>
          <w:trHeight w:val="362"/>
        </w:trPr>
        <w:tc>
          <w:tcPr>
            <w:tcW w:w="2015" w:type="dxa"/>
            <w:vMerge/>
            <w:tcBorders>
              <w:left w:val="single" w:sz="6" w:space="0" w:color="auto"/>
              <w:right w:val="single" w:sz="6" w:space="0" w:color="auto"/>
            </w:tcBorders>
          </w:tcPr>
          <w:p w14:paraId="69A74FB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2AA27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430</w:t>
            </w:r>
          </w:p>
        </w:tc>
        <w:tc>
          <w:tcPr>
            <w:tcW w:w="1701" w:type="dxa"/>
            <w:tcBorders>
              <w:top w:val="single" w:sz="6" w:space="0" w:color="auto"/>
              <w:left w:val="single" w:sz="6" w:space="0" w:color="auto"/>
              <w:bottom w:val="single" w:sz="6" w:space="0" w:color="auto"/>
              <w:right w:val="single" w:sz="6" w:space="0" w:color="auto"/>
            </w:tcBorders>
          </w:tcPr>
          <w:p w14:paraId="64B3810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388273.86</w:t>
            </w:r>
          </w:p>
        </w:tc>
        <w:tc>
          <w:tcPr>
            <w:tcW w:w="1703" w:type="dxa"/>
            <w:tcBorders>
              <w:top w:val="single" w:sz="6" w:space="0" w:color="auto"/>
              <w:left w:val="single" w:sz="6" w:space="0" w:color="auto"/>
              <w:bottom w:val="single" w:sz="6" w:space="0" w:color="auto"/>
              <w:right w:val="single" w:sz="6" w:space="0" w:color="auto"/>
            </w:tcBorders>
          </w:tcPr>
          <w:p w14:paraId="556AD1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1292992.12</w:t>
            </w:r>
          </w:p>
        </w:tc>
      </w:tr>
      <w:tr w:rsidR="002C14C5" w:rsidRPr="00C83F0A" w14:paraId="62EB3923" w14:textId="77777777" w:rsidTr="00036978">
        <w:trPr>
          <w:trHeight w:val="362"/>
        </w:trPr>
        <w:tc>
          <w:tcPr>
            <w:tcW w:w="2015" w:type="dxa"/>
            <w:vMerge/>
            <w:tcBorders>
              <w:left w:val="single" w:sz="6" w:space="0" w:color="auto"/>
              <w:right w:val="single" w:sz="6" w:space="0" w:color="auto"/>
            </w:tcBorders>
          </w:tcPr>
          <w:p w14:paraId="696D653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4D076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431</w:t>
            </w:r>
          </w:p>
        </w:tc>
        <w:tc>
          <w:tcPr>
            <w:tcW w:w="1701" w:type="dxa"/>
            <w:tcBorders>
              <w:top w:val="single" w:sz="6" w:space="0" w:color="auto"/>
              <w:left w:val="single" w:sz="6" w:space="0" w:color="auto"/>
              <w:bottom w:val="single" w:sz="6" w:space="0" w:color="auto"/>
              <w:right w:val="single" w:sz="6" w:space="0" w:color="auto"/>
            </w:tcBorders>
          </w:tcPr>
          <w:p w14:paraId="6C60BFF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388274.13</w:t>
            </w:r>
          </w:p>
        </w:tc>
        <w:tc>
          <w:tcPr>
            <w:tcW w:w="1703" w:type="dxa"/>
            <w:tcBorders>
              <w:top w:val="single" w:sz="6" w:space="0" w:color="auto"/>
              <w:left w:val="single" w:sz="6" w:space="0" w:color="auto"/>
              <w:bottom w:val="single" w:sz="6" w:space="0" w:color="auto"/>
              <w:right w:val="single" w:sz="6" w:space="0" w:color="auto"/>
            </w:tcBorders>
          </w:tcPr>
          <w:p w14:paraId="56B117C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1292991.01</w:t>
            </w:r>
          </w:p>
        </w:tc>
      </w:tr>
      <w:tr w:rsidR="002C14C5" w:rsidRPr="00C83F0A" w14:paraId="360A2F26" w14:textId="77777777" w:rsidTr="00036978">
        <w:trPr>
          <w:trHeight w:val="362"/>
        </w:trPr>
        <w:tc>
          <w:tcPr>
            <w:tcW w:w="2015" w:type="dxa"/>
            <w:vMerge/>
            <w:tcBorders>
              <w:left w:val="single" w:sz="6" w:space="0" w:color="auto"/>
              <w:right w:val="single" w:sz="6" w:space="0" w:color="auto"/>
            </w:tcBorders>
          </w:tcPr>
          <w:p w14:paraId="74FBE4D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E878A0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432</w:t>
            </w:r>
          </w:p>
        </w:tc>
        <w:tc>
          <w:tcPr>
            <w:tcW w:w="1701" w:type="dxa"/>
            <w:tcBorders>
              <w:top w:val="single" w:sz="6" w:space="0" w:color="auto"/>
              <w:left w:val="single" w:sz="6" w:space="0" w:color="auto"/>
              <w:bottom w:val="single" w:sz="6" w:space="0" w:color="auto"/>
              <w:right w:val="single" w:sz="6" w:space="0" w:color="auto"/>
            </w:tcBorders>
          </w:tcPr>
          <w:p w14:paraId="30C76B7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388274.09</w:t>
            </w:r>
          </w:p>
        </w:tc>
        <w:tc>
          <w:tcPr>
            <w:tcW w:w="1703" w:type="dxa"/>
            <w:tcBorders>
              <w:top w:val="single" w:sz="6" w:space="0" w:color="auto"/>
              <w:left w:val="single" w:sz="6" w:space="0" w:color="auto"/>
              <w:bottom w:val="single" w:sz="6" w:space="0" w:color="auto"/>
              <w:right w:val="single" w:sz="6" w:space="0" w:color="auto"/>
            </w:tcBorders>
          </w:tcPr>
          <w:p w14:paraId="6D717E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1292990.64</w:t>
            </w:r>
          </w:p>
        </w:tc>
      </w:tr>
      <w:tr w:rsidR="002C14C5" w:rsidRPr="00C83F0A" w14:paraId="42E1D7F1" w14:textId="77777777" w:rsidTr="00036978">
        <w:trPr>
          <w:trHeight w:val="362"/>
        </w:trPr>
        <w:tc>
          <w:tcPr>
            <w:tcW w:w="2015" w:type="dxa"/>
            <w:vMerge/>
            <w:tcBorders>
              <w:left w:val="single" w:sz="6" w:space="0" w:color="auto"/>
              <w:right w:val="single" w:sz="6" w:space="0" w:color="auto"/>
            </w:tcBorders>
          </w:tcPr>
          <w:p w14:paraId="3FBF8B7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25612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433</w:t>
            </w:r>
          </w:p>
        </w:tc>
        <w:tc>
          <w:tcPr>
            <w:tcW w:w="1701" w:type="dxa"/>
            <w:tcBorders>
              <w:top w:val="single" w:sz="6" w:space="0" w:color="auto"/>
              <w:left w:val="single" w:sz="6" w:space="0" w:color="auto"/>
              <w:bottom w:val="single" w:sz="6" w:space="0" w:color="auto"/>
              <w:right w:val="single" w:sz="6" w:space="0" w:color="auto"/>
            </w:tcBorders>
          </w:tcPr>
          <w:p w14:paraId="2B19096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388273.54</w:t>
            </w:r>
          </w:p>
        </w:tc>
        <w:tc>
          <w:tcPr>
            <w:tcW w:w="1703" w:type="dxa"/>
            <w:tcBorders>
              <w:top w:val="single" w:sz="6" w:space="0" w:color="auto"/>
              <w:left w:val="single" w:sz="6" w:space="0" w:color="auto"/>
              <w:bottom w:val="single" w:sz="6" w:space="0" w:color="auto"/>
              <w:right w:val="single" w:sz="6" w:space="0" w:color="auto"/>
            </w:tcBorders>
          </w:tcPr>
          <w:p w14:paraId="7A8B08E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1292988.80</w:t>
            </w:r>
          </w:p>
        </w:tc>
      </w:tr>
      <w:tr w:rsidR="002C14C5" w:rsidRPr="00C83F0A" w14:paraId="2618F4B0" w14:textId="77777777" w:rsidTr="00036978">
        <w:trPr>
          <w:trHeight w:val="362"/>
        </w:trPr>
        <w:tc>
          <w:tcPr>
            <w:tcW w:w="2015" w:type="dxa"/>
            <w:vMerge/>
            <w:tcBorders>
              <w:left w:val="single" w:sz="6" w:space="0" w:color="auto"/>
              <w:right w:val="single" w:sz="6" w:space="0" w:color="auto"/>
            </w:tcBorders>
          </w:tcPr>
          <w:p w14:paraId="6D2617C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6B4E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434</w:t>
            </w:r>
          </w:p>
        </w:tc>
        <w:tc>
          <w:tcPr>
            <w:tcW w:w="1701" w:type="dxa"/>
            <w:tcBorders>
              <w:top w:val="single" w:sz="6" w:space="0" w:color="auto"/>
              <w:left w:val="single" w:sz="6" w:space="0" w:color="auto"/>
              <w:bottom w:val="single" w:sz="6" w:space="0" w:color="auto"/>
              <w:right w:val="single" w:sz="6" w:space="0" w:color="auto"/>
            </w:tcBorders>
          </w:tcPr>
          <w:p w14:paraId="54B699A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388268.09</w:t>
            </w:r>
          </w:p>
        </w:tc>
        <w:tc>
          <w:tcPr>
            <w:tcW w:w="1703" w:type="dxa"/>
            <w:tcBorders>
              <w:top w:val="single" w:sz="6" w:space="0" w:color="auto"/>
              <w:left w:val="single" w:sz="6" w:space="0" w:color="auto"/>
              <w:bottom w:val="single" w:sz="6" w:space="0" w:color="auto"/>
              <w:right w:val="single" w:sz="6" w:space="0" w:color="auto"/>
            </w:tcBorders>
          </w:tcPr>
          <w:p w14:paraId="7C3205E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1292978.99</w:t>
            </w:r>
          </w:p>
        </w:tc>
      </w:tr>
      <w:tr w:rsidR="002C14C5" w:rsidRPr="00C83F0A" w14:paraId="207E62F3" w14:textId="77777777" w:rsidTr="00036978">
        <w:trPr>
          <w:trHeight w:val="362"/>
        </w:trPr>
        <w:tc>
          <w:tcPr>
            <w:tcW w:w="2015" w:type="dxa"/>
            <w:vMerge/>
            <w:tcBorders>
              <w:left w:val="single" w:sz="6" w:space="0" w:color="auto"/>
              <w:right w:val="single" w:sz="6" w:space="0" w:color="auto"/>
            </w:tcBorders>
          </w:tcPr>
          <w:p w14:paraId="266FDD5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8AADB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435</w:t>
            </w:r>
          </w:p>
        </w:tc>
        <w:tc>
          <w:tcPr>
            <w:tcW w:w="1701" w:type="dxa"/>
            <w:tcBorders>
              <w:top w:val="single" w:sz="6" w:space="0" w:color="auto"/>
              <w:left w:val="single" w:sz="6" w:space="0" w:color="auto"/>
              <w:bottom w:val="single" w:sz="6" w:space="0" w:color="auto"/>
              <w:right w:val="single" w:sz="6" w:space="0" w:color="auto"/>
            </w:tcBorders>
          </w:tcPr>
          <w:p w14:paraId="5F381DC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388257.75</w:t>
            </w:r>
          </w:p>
        </w:tc>
        <w:tc>
          <w:tcPr>
            <w:tcW w:w="1703" w:type="dxa"/>
            <w:tcBorders>
              <w:top w:val="single" w:sz="6" w:space="0" w:color="auto"/>
              <w:left w:val="single" w:sz="6" w:space="0" w:color="auto"/>
              <w:bottom w:val="single" w:sz="6" w:space="0" w:color="auto"/>
              <w:right w:val="single" w:sz="6" w:space="0" w:color="auto"/>
            </w:tcBorders>
          </w:tcPr>
          <w:p w14:paraId="06DB274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1292960.45</w:t>
            </w:r>
          </w:p>
        </w:tc>
      </w:tr>
      <w:tr w:rsidR="002C14C5" w:rsidRPr="00C83F0A" w14:paraId="3311FBFE" w14:textId="77777777" w:rsidTr="00036978">
        <w:trPr>
          <w:trHeight w:val="362"/>
        </w:trPr>
        <w:tc>
          <w:tcPr>
            <w:tcW w:w="2015" w:type="dxa"/>
            <w:vMerge/>
            <w:tcBorders>
              <w:left w:val="single" w:sz="6" w:space="0" w:color="auto"/>
              <w:right w:val="single" w:sz="6" w:space="0" w:color="auto"/>
            </w:tcBorders>
          </w:tcPr>
          <w:p w14:paraId="2BA6D8C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D7DF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436</w:t>
            </w:r>
          </w:p>
        </w:tc>
        <w:tc>
          <w:tcPr>
            <w:tcW w:w="1701" w:type="dxa"/>
            <w:tcBorders>
              <w:top w:val="single" w:sz="6" w:space="0" w:color="auto"/>
              <w:left w:val="single" w:sz="6" w:space="0" w:color="auto"/>
              <w:bottom w:val="single" w:sz="6" w:space="0" w:color="auto"/>
              <w:right w:val="single" w:sz="6" w:space="0" w:color="auto"/>
            </w:tcBorders>
          </w:tcPr>
          <w:p w14:paraId="06AFBA3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388236.15</w:t>
            </w:r>
          </w:p>
        </w:tc>
        <w:tc>
          <w:tcPr>
            <w:tcW w:w="1703" w:type="dxa"/>
            <w:tcBorders>
              <w:top w:val="single" w:sz="6" w:space="0" w:color="auto"/>
              <w:left w:val="single" w:sz="6" w:space="0" w:color="auto"/>
              <w:bottom w:val="single" w:sz="6" w:space="0" w:color="auto"/>
              <w:right w:val="single" w:sz="6" w:space="0" w:color="auto"/>
            </w:tcBorders>
          </w:tcPr>
          <w:p w14:paraId="1E86C3C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1292927.99</w:t>
            </w:r>
          </w:p>
        </w:tc>
      </w:tr>
      <w:tr w:rsidR="002C14C5" w:rsidRPr="00C83F0A" w14:paraId="704EE391" w14:textId="77777777" w:rsidTr="00036978">
        <w:trPr>
          <w:trHeight w:val="362"/>
        </w:trPr>
        <w:tc>
          <w:tcPr>
            <w:tcW w:w="2015" w:type="dxa"/>
            <w:vMerge/>
            <w:tcBorders>
              <w:left w:val="single" w:sz="6" w:space="0" w:color="auto"/>
              <w:right w:val="single" w:sz="6" w:space="0" w:color="auto"/>
            </w:tcBorders>
          </w:tcPr>
          <w:p w14:paraId="53FD106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E6BCE3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437</w:t>
            </w:r>
          </w:p>
        </w:tc>
        <w:tc>
          <w:tcPr>
            <w:tcW w:w="1701" w:type="dxa"/>
            <w:tcBorders>
              <w:top w:val="single" w:sz="6" w:space="0" w:color="auto"/>
              <w:left w:val="single" w:sz="6" w:space="0" w:color="auto"/>
              <w:bottom w:val="single" w:sz="6" w:space="0" w:color="auto"/>
              <w:right w:val="single" w:sz="6" w:space="0" w:color="auto"/>
            </w:tcBorders>
          </w:tcPr>
          <w:p w14:paraId="78D2B2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388203.29</w:t>
            </w:r>
          </w:p>
        </w:tc>
        <w:tc>
          <w:tcPr>
            <w:tcW w:w="1703" w:type="dxa"/>
            <w:tcBorders>
              <w:top w:val="single" w:sz="6" w:space="0" w:color="auto"/>
              <w:left w:val="single" w:sz="6" w:space="0" w:color="auto"/>
              <w:bottom w:val="single" w:sz="6" w:space="0" w:color="auto"/>
              <w:right w:val="single" w:sz="6" w:space="0" w:color="auto"/>
            </w:tcBorders>
          </w:tcPr>
          <w:p w14:paraId="461009A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1292879.28</w:t>
            </w:r>
          </w:p>
        </w:tc>
      </w:tr>
      <w:tr w:rsidR="002C14C5" w:rsidRPr="00C83F0A" w14:paraId="1D9BC919" w14:textId="77777777" w:rsidTr="00036978">
        <w:trPr>
          <w:trHeight w:val="362"/>
        </w:trPr>
        <w:tc>
          <w:tcPr>
            <w:tcW w:w="2015" w:type="dxa"/>
            <w:vMerge/>
            <w:tcBorders>
              <w:left w:val="single" w:sz="6" w:space="0" w:color="auto"/>
              <w:right w:val="single" w:sz="6" w:space="0" w:color="auto"/>
            </w:tcBorders>
          </w:tcPr>
          <w:p w14:paraId="1D7D2FB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69BFA4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438</w:t>
            </w:r>
          </w:p>
        </w:tc>
        <w:tc>
          <w:tcPr>
            <w:tcW w:w="1701" w:type="dxa"/>
            <w:tcBorders>
              <w:top w:val="single" w:sz="6" w:space="0" w:color="auto"/>
              <w:left w:val="single" w:sz="6" w:space="0" w:color="auto"/>
              <w:bottom w:val="single" w:sz="6" w:space="0" w:color="auto"/>
              <w:right w:val="single" w:sz="6" w:space="0" w:color="auto"/>
            </w:tcBorders>
          </w:tcPr>
          <w:p w14:paraId="08DE947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388181.73</w:t>
            </w:r>
          </w:p>
        </w:tc>
        <w:tc>
          <w:tcPr>
            <w:tcW w:w="1703" w:type="dxa"/>
            <w:tcBorders>
              <w:top w:val="single" w:sz="6" w:space="0" w:color="auto"/>
              <w:left w:val="single" w:sz="6" w:space="0" w:color="auto"/>
              <w:bottom w:val="single" w:sz="6" w:space="0" w:color="auto"/>
              <w:right w:val="single" w:sz="6" w:space="0" w:color="auto"/>
            </w:tcBorders>
          </w:tcPr>
          <w:p w14:paraId="5DF1BAE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1292846.89</w:t>
            </w:r>
          </w:p>
        </w:tc>
      </w:tr>
      <w:tr w:rsidR="002C14C5" w:rsidRPr="00C83F0A" w14:paraId="0DA8BD22" w14:textId="77777777" w:rsidTr="00036978">
        <w:trPr>
          <w:trHeight w:val="362"/>
        </w:trPr>
        <w:tc>
          <w:tcPr>
            <w:tcW w:w="2015" w:type="dxa"/>
            <w:vMerge/>
            <w:tcBorders>
              <w:left w:val="single" w:sz="6" w:space="0" w:color="auto"/>
              <w:right w:val="single" w:sz="6" w:space="0" w:color="auto"/>
            </w:tcBorders>
          </w:tcPr>
          <w:p w14:paraId="7C7E78C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EB788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439</w:t>
            </w:r>
          </w:p>
        </w:tc>
        <w:tc>
          <w:tcPr>
            <w:tcW w:w="1701" w:type="dxa"/>
            <w:tcBorders>
              <w:top w:val="single" w:sz="6" w:space="0" w:color="auto"/>
              <w:left w:val="single" w:sz="6" w:space="0" w:color="auto"/>
              <w:bottom w:val="single" w:sz="6" w:space="0" w:color="auto"/>
              <w:right w:val="single" w:sz="6" w:space="0" w:color="auto"/>
            </w:tcBorders>
          </w:tcPr>
          <w:p w14:paraId="567C9D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388122.68</w:t>
            </w:r>
          </w:p>
        </w:tc>
        <w:tc>
          <w:tcPr>
            <w:tcW w:w="1703" w:type="dxa"/>
            <w:tcBorders>
              <w:top w:val="single" w:sz="6" w:space="0" w:color="auto"/>
              <w:left w:val="single" w:sz="6" w:space="0" w:color="auto"/>
              <w:bottom w:val="single" w:sz="6" w:space="0" w:color="auto"/>
              <w:right w:val="single" w:sz="6" w:space="0" w:color="auto"/>
            </w:tcBorders>
          </w:tcPr>
          <w:p w14:paraId="05B50C6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1292762.10</w:t>
            </w:r>
          </w:p>
        </w:tc>
      </w:tr>
      <w:tr w:rsidR="002C14C5" w:rsidRPr="00C83F0A" w14:paraId="081CBEF5" w14:textId="77777777" w:rsidTr="00036978">
        <w:trPr>
          <w:trHeight w:val="362"/>
        </w:trPr>
        <w:tc>
          <w:tcPr>
            <w:tcW w:w="2015" w:type="dxa"/>
            <w:vMerge/>
            <w:tcBorders>
              <w:left w:val="single" w:sz="6" w:space="0" w:color="auto"/>
              <w:right w:val="single" w:sz="6" w:space="0" w:color="auto"/>
            </w:tcBorders>
          </w:tcPr>
          <w:p w14:paraId="1D6C774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529966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440</w:t>
            </w:r>
          </w:p>
        </w:tc>
        <w:tc>
          <w:tcPr>
            <w:tcW w:w="1701" w:type="dxa"/>
            <w:tcBorders>
              <w:top w:val="single" w:sz="6" w:space="0" w:color="auto"/>
              <w:left w:val="single" w:sz="6" w:space="0" w:color="auto"/>
              <w:bottom w:val="single" w:sz="6" w:space="0" w:color="auto"/>
              <w:right w:val="single" w:sz="6" w:space="0" w:color="auto"/>
            </w:tcBorders>
          </w:tcPr>
          <w:p w14:paraId="077C71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388092.03</w:t>
            </w:r>
          </w:p>
        </w:tc>
        <w:tc>
          <w:tcPr>
            <w:tcW w:w="1703" w:type="dxa"/>
            <w:tcBorders>
              <w:top w:val="single" w:sz="6" w:space="0" w:color="auto"/>
              <w:left w:val="single" w:sz="6" w:space="0" w:color="auto"/>
              <w:bottom w:val="single" w:sz="6" w:space="0" w:color="auto"/>
              <w:right w:val="single" w:sz="6" w:space="0" w:color="auto"/>
            </w:tcBorders>
          </w:tcPr>
          <w:p w14:paraId="4C237A6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1292716.43</w:t>
            </w:r>
          </w:p>
        </w:tc>
      </w:tr>
      <w:tr w:rsidR="002C14C5" w:rsidRPr="00C83F0A" w14:paraId="68E29BE1" w14:textId="77777777" w:rsidTr="00036978">
        <w:trPr>
          <w:trHeight w:val="362"/>
        </w:trPr>
        <w:tc>
          <w:tcPr>
            <w:tcW w:w="2015" w:type="dxa"/>
            <w:vMerge/>
            <w:tcBorders>
              <w:left w:val="single" w:sz="6" w:space="0" w:color="auto"/>
              <w:right w:val="single" w:sz="6" w:space="0" w:color="auto"/>
            </w:tcBorders>
          </w:tcPr>
          <w:p w14:paraId="51D66D2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27760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441</w:t>
            </w:r>
          </w:p>
        </w:tc>
        <w:tc>
          <w:tcPr>
            <w:tcW w:w="1701" w:type="dxa"/>
            <w:tcBorders>
              <w:top w:val="single" w:sz="6" w:space="0" w:color="auto"/>
              <w:left w:val="single" w:sz="6" w:space="0" w:color="auto"/>
              <w:bottom w:val="single" w:sz="6" w:space="0" w:color="auto"/>
              <w:right w:val="single" w:sz="6" w:space="0" w:color="auto"/>
            </w:tcBorders>
          </w:tcPr>
          <w:p w14:paraId="46E8794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388071.81</w:t>
            </w:r>
          </w:p>
        </w:tc>
        <w:tc>
          <w:tcPr>
            <w:tcW w:w="1703" w:type="dxa"/>
            <w:tcBorders>
              <w:top w:val="single" w:sz="6" w:space="0" w:color="auto"/>
              <w:left w:val="single" w:sz="6" w:space="0" w:color="auto"/>
              <w:bottom w:val="single" w:sz="6" w:space="0" w:color="auto"/>
              <w:right w:val="single" w:sz="6" w:space="0" w:color="auto"/>
            </w:tcBorders>
          </w:tcPr>
          <w:p w14:paraId="5F80BD1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1292686.57</w:t>
            </w:r>
          </w:p>
        </w:tc>
      </w:tr>
      <w:tr w:rsidR="002C14C5" w:rsidRPr="00C83F0A" w14:paraId="615E23D1" w14:textId="77777777" w:rsidTr="00036978">
        <w:trPr>
          <w:trHeight w:val="362"/>
        </w:trPr>
        <w:tc>
          <w:tcPr>
            <w:tcW w:w="2015" w:type="dxa"/>
            <w:vMerge/>
            <w:tcBorders>
              <w:left w:val="single" w:sz="6" w:space="0" w:color="auto"/>
              <w:right w:val="single" w:sz="6" w:space="0" w:color="auto"/>
            </w:tcBorders>
          </w:tcPr>
          <w:p w14:paraId="5882EAF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17DED7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442</w:t>
            </w:r>
          </w:p>
        </w:tc>
        <w:tc>
          <w:tcPr>
            <w:tcW w:w="1701" w:type="dxa"/>
            <w:tcBorders>
              <w:top w:val="single" w:sz="6" w:space="0" w:color="auto"/>
              <w:left w:val="single" w:sz="6" w:space="0" w:color="auto"/>
              <w:bottom w:val="single" w:sz="6" w:space="0" w:color="auto"/>
              <w:right w:val="single" w:sz="6" w:space="0" w:color="auto"/>
            </w:tcBorders>
          </w:tcPr>
          <w:p w14:paraId="470BA3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388034.19</w:t>
            </w:r>
          </w:p>
        </w:tc>
        <w:tc>
          <w:tcPr>
            <w:tcW w:w="1703" w:type="dxa"/>
            <w:tcBorders>
              <w:top w:val="single" w:sz="6" w:space="0" w:color="auto"/>
              <w:left w:val="single" w:sz="6" w:space="0" w:color="auto"/>
              <w:bottom w:val="single" w:sz="6" w:space="0" w:color="auto"/>
              <w:right w:val="single" w:sz="6" w:space="0" w:color="auto"/>
            </w:tcBorders>
          </w:tcPr>
          <w:p w14:paraId="249ACA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1292632.88</w:t>
            </w:r>
          </w:p>
        </w:tc>
      </w:tr>
      <w:tr w:rsidR="002C14C5" w:rsidRPr="00C83F0A" w14:paraId="1D11E307" w14:textId="77777777" w:rsidTr="00036978">
        <w:trPr>
          <w:trHeight w:val="362"/>
        </w:trPr>
        <w:tc>
          <w:tcPr>
            <w:tcW w:w="2015" w:type="dxa"/>
            <w:vMerge/>
            <w:tcBorders>
              <w:left w:val="single" w:sz="6" w:space="0" w:color="auto"/>
              <w:right w:val="single" w:sz="6" w:space="0" w:color="auto"/>
            </w:tcBorders>
          </w:tcPr>
          <w:p w14:paraId="7390E20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3B8C2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443</w:t>
            </w:r>
          </w:p>
        </w:tc>
        <w:tc>
          <w:tcPr>
            <w:tcW w:w="1701" w:type="dxa"/>
            <w:tcBorders>
              <w:top w:val="single" w:sz="6" w:space="0" w:color="auto"/>
              <w:left w:val="single" w:sz="6" w:space="0" w:color="auto"/>
              <w:bottom w:val="single" w:sz="6" w:space="0" w:color="auto"/>
              <w:right w:val="single" w:sz="6" w:space="0" w:color="auto"/>
            </w:tcBorders>
          </w:tcPr>
          <w:p w14:paraId="3F7D29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388010.62</w:t>
            </w:r>
          </w:p>
        </w:tc>
        <w:tc>
          <w:tcPr>
            <w:tcW w:w="1703" w:type="dxa"/>
            <w:tcBorders>
              <w:top w:val="single" w:sz="6" w:space="0" w:color="auto"/>
              <w:left w:val="single" w:sz="6" w:space="0" w:color="auto"/>
              <w:bottom w:val="single" w:sz="6" w:space="0" w:color="auto"/>
              <w:right w:val="single" w:sz="6" w:space="0" w:color="auto"/>
            </w:tcBorders>
          </w:tcPr>
          <w:p w14:paraId="3FBBA76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1292596.24</w:t>
            </w:r>
          </w:p>
        </w:tc>
      </w:tr>
      <w:tr w:rsidR="002C14C5" w:rsidRPr="00C83F0A" w14:paraId="315771A0" w14:textId="77777777" w:rsidTr="00036978">
        <w:trPr>
          <w:trHeight w:val="362"/>
        </w:trPr>
        <w:tc>
          <w:tcPr>
            <w:tcW w:w="2015" w:type="dxa"/>
            <w:vMerge/>
            <w:tcBorders>
              <w:left w:val="single" w:sz="6" w:space="0" w:color="auto"/>
              <w:right w:val="single" w:sz="6" w:space="0" w:color="auto"/>
            </w:tcBorders>
          </w:tcPr>
          <w:p w14:paraId="523F376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E3CEBD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444</w:t>
            </w:r>
          </w:p>
        </w:tc>
        <w:tc>
          <w:tcPr>
            <w:tcW w:w="1701" w:type="dxa"/>
            <w:tcBorders>
              <w:top w:val="single" w:sz="6" w:space="0" w:color="auto"/>
              <w:left w:val="single" w:sz="6" w:space="0" w:color="auto"/>
              <w:bottom w:val="single" w:sz="6" w:space="0" w:color="auto"/>
              <w:right w:val="single" w:sz="6" w:space="0" w:color="auto"/>
            </w:tcBorders>
          </w:tcPr>
          <w:p w14:paraId="6230824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387997.95</w:t>
            </w:r>
          </w:p>
        </w:tc>
        <w:tc>
          <w:tcPr>
            <w:tcW w:w="1703" w:type="dxa"/>
            <w:tcBorders>
              <w:top w:val="single" w:sz="6" w:space="0" w:color="auto"/>
              <w:left w:val="single" w:sz="6" w:space="0" w:color="auto"/>
              <w:bottom w:val="single" w:sz="6" w:space="0" w:color="auto"/>
              <w:right w:val="single" w:sz="6" w:space="0" w:color="auto"/>
            </w:tcBorders>
          </w:tcPr>
          <w:p w14:paraId="7A01C7B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1292578.08</w:t>
            </w:r>
          </w:p>
        </w:tc>
      </w:tr>
      <w:tr w:rsidR="002C14C5" w:rsidRPr="00C83F0A" w14:paraId="545B44C7" w14:textId="77777777" w:rsidTr="00036978">
        <w:trPr>
          <w:trHeight w:val="362"/>
        </w:trPr>
        <w:tc>
          <w:tcPr>
            <w:tcW w:w="2015" w:type="dxa"/>
            <w:vMerge/>
            <w:tcBorders>
              <w:left w:val="single" w:sz="6" w:space="0" w:color="auto"/>
              <w:right w:val="single" w:sz="6" w:space="0" w:color="auto"/>
            </w:tcBorders>
          </w:tcPr>
          <w:p w14:paraId="02AEDF2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B4388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445</w:t>
            </w:r>
          </w:p>
        </w:tc>
        <w:tc>
          <w:tcPr>
            <w:tcW w:w="1701" w:type="dxa"/>
            <w:tcBorders>
              <w:top w:val="single" w:sz="6" w:space="0" w:color="auto"/>
              <w:left w:val="single" w:sz="6" w:space="0" w:color="auto"/>
              <w:bottom w:val="single" w:sz="6" w:space="0" w:color="auto"/>
              <w:right w:val="single" w:sz="6" w:space="0" w:color="auto"/>
            </w:tcBorders>
          </w:tcPr>
          <w:p w14:paraId="61E89C6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387987.36</w:t>
            </w:r>
          </w:p>
        </w:tc>
        <w:tc>
          <w:tcPr>
            <w:tcW w:w="1703" w:type="dxa"/>
            <w:tcBorders>
              <w:top w:val="single" w:sz="6" w:space="0" w:color="auto"/>
              <w:left w:val="single" w:sz="6" w:space="0" w:color="auto"/>
              <w:bottom w:val="single" w:sz="6" w:space="0" w:color="auto"/>
              <w:right w:val="single" w:sz="6" w:space="0" w:color="auto"/>
            </w:tcBorders>
          </w:tcPr>
          <w:p w14:paraId="33C62A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1292562.91</w:t>
            </w:r>
          </w:p>
        </w:tc>
      </w:tr>
      <w:tr w:rsidR="002C14C5" w:rsidRPr="00C83F0A" w14:paraId="28B0282F" w14:textId="77777777" w:rsidTr="00036978">
        <w:trPr>
          <w:trHeight w:val="362"/>
        </w:trPr>
        <w:tc>
          <w:tcPr>
            <w:tcW w:w="2015" w:type="dxa"/>
            <w:vMerge/>
            <w:tcBorders>
              <w:left w:val="single" w:sz="6" w:space="0" w:color="auto"/>
              <w:right w:val="single" w:sz="6" w:space="0" w:color="auto"/>
            </w:tcBorders>
          </w:tcPr>
          <w:p w14:paraId="4C6A732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D0E92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446</w:t>
            </w:r>
          </w:p>
        </w:tc>
        <w:tc>
          <w:tcPr>
            <w:tcW w:w="1701" w:type="dxa"/>
            <w:tcBorders>
              <w:top w:val="single" w:sz="6" w:space="0" w:color="auto"/>
              <w:left w:val="single" w:sz="6" w:space="0" w:color="auto"/>
              <w:bottom w:val="single" w:sz="6" w:space="0" w:color="auto"/>
              <w:right w:val="single" w:sz="6" w:space="0" w:color="auto"/>
            </w:tcBorders>
          </w:tcPr>
          <w:p w14:paraId="2B8E31C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387960.58</w:t>
            </w:r>
          </w:p>
        </w:tc>
        <w:tc>
          <w:tcPr>
            <w:tcW w:w="1703" w:type="dxa"/>
            <w:tcBorders>
              <w:top w:val="single" w:sz="6" w:space="0" w:color="auto"/>
              <w:left w:val="single" w:sz="6" w:space="0" w:color="auto"/>
              <w:bottom w:val="single" w:sz="6" w:space="0" w:color="auto"/>
              <w:right w:val="single" w:sz="6" w:space="0" w:color="auto"/>
            </w:tcBorders>
          </w:tcPr>
          <w:p w14:paraId="09193FC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1292529.82</w:t>
            </w:r>
          </w:p>
        </w:tc>
      </w:tr>
      <w:tr w:rsidR="002C14C5" w:rsidRPr="00C83F0A" w14:paraId="082E561C" w14:textId="77777777" w:rsidTr="00036978">
        <w:trPr>
          <w:trHeight w:val="362"/>
        </w:trPr>
        <w:tc>
          <w:tcPr>
            <w:tcW w:w="2015" w:type="dxa"/>
            <w:vMerge/>
            <w:tcBorders>
              <w:left w:val="single" w:sz="6" w:space="0" w:color="auto"/>
              <w:right w:val="single" w:sz="6" w:space="0" w:color="auto"/>
            </w:tcBorders>
          </w:tcPr>
          <w:p w14:paraId="09024EB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892B2C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447</w:t>
            </w:r>
          </w:p>
        </w:tc>
        <w:tc>
          <w:tcPr>
            <w:tcW w:w="1701" w:type="dxa"/>
            <w:tcBorders>
              <w:top w:val="single" w:sz="6" w:space="0" w:color="auto"/>
              <w:left w:val="single" w:sz="6" w:space="0" w:color="auto"/>
              <w:bottom w:val="single" w:sz="6" w:space="0" w:color="auto"/>
              <w:right w:val="single" w:sz="6" w:space="0" w:color="auto"/>
            </w:tcBorders>
          </w:tcPr>
          <w:p w14:paraId="6EE220A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387958.10</w:t>
            </w:r>
          </w:p>
        </w:tc>
        <w:tc>
          <w:tcPr>
            <w:tcW w:w="1703" w:type="dxa"/>
            <w:tcBorders>
              <w:top w:val="single" w:sz="6" w:space="0" w:color="auto"/>
              <w:left w:val="single" w:sz="6" w:space="0" w:color="auto"/>
              <w:bottom w:val="single" w:sz="6" w:space="0" w:color="auto"/>
              <w:right w:val="single" w:sz="6" w:space="0" w:color="auto"/>
            </w:tcBorders>
          </w:tcPr>
          <w:p w14:paraId="740BEA7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1292522.36</w:t>
            </w:r>
          </w:p>
        </w:tc>
      </w:tr>
      <w:tr w:rsidR="002C14C5" w:rsidRPr="00C83F0A" w14:paraId="588AA99E" w14:textId="77777777" w:rsidTr="00036978">
        <w:trPr>
          <w:trHeight w:val="362"/>
        </w:trPr>
        <w:tc>
          <w:tcPr>
            <w:tcW w:w="2015" w:type="dxa"/>
            <w:vMerge/>
            <w:tcBorders>
              <w:left w:val="single" w:sz="6" w:space="0" w:color="auto"/>
              <w:right w:val="single" w:sz="6" w:space="0" w:color="auto"/>
            </w:tcBorders>
          </w:tcPr>
          <w:p w14:paraId="74AA2E4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FBE969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448</w:t>
            </w:r>
          </w:p>
        </w:tc>
        <w:tc>
          <w:tcPr>
            <w:tcW w:w="1701" w:type="dxa"/>
            <w:tcBorders>
              <w:top w:val="single" w:sz="6" w:space="0" w:color="auto"/>
              <w:left w:val="single" w:sz="6" w:space="0" w:color="auto"/>
              <w:bottom w:val="single" w:sz="6" w:space="0" w:color="auto"/>
              <w:right w:val="single" w:sz="6" w:space="0" w:color="auto"/>
            </w:tcBorders>
          </w:tcPr>
          <w:p w14:paraId="0DA4D4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387952.32</w:t>
            </w:r>
          </w:p>
        </w:tc>
        <w:tc>
          <w:tcPr>
            <w:tcW w:w="1703" w:type="dxa"/>
            <w:tcBorders>
              <w:top w:val="single" w:sz="6" w:space="0" w:color="auto"/>
              <w:left w:val="single" w:sz="6" w:space="0" w:color="auto"/>
              <w:bottom w:val="single" w:sz="6" w:space="0" w:color="auto"/>
              <w:right w:val="single" w:sz="6" w:space="0" w:color="auto"/>
            </w:tcBorders>
          </w:tcPr>
          <w:p w14:paraId="07801AA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1292518.28</w:t>
            </w:r>
          </w:p>
        </w:tc>
      </w:tr>
      <w:tr w:rsidR="002C14C5" w:rsidRPr="00C83F0A" w14:paraId="48E9B850" w14:textId="77777777" w:rsidTr="00036978">
        <w:trPr>
          <w:trHeight w:val="362"/>
        </w:trPr>
        <w:tc>
          <w:tcPr>
            <w:tcW w:w="2015" w:type="dxa"/>
            <w:vMerge/>
            <w:tcBorders>
              <w:left w:val="single" w:sz="6" w:space="0" w:color="auto"/>
              <w:right w:val="single" w:sz="6" w:space="0" w:color="auto"/>
            </w:tcBorders>
          </w:tcPr>
          <w:p w14:paraId="5A99FA6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027F96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449</w:t>
            </w:r>
          </w:p>
        </w:tc>
        <w:tc>
          <w:tcPr>
            <w:tcW w:w="1701" w:type="dxa"/>
            <w:tcBorders>
              <w:top w:val="single" w:sz="6" w:space="0" w:color="auto"/>
              <w:left w:val="single" w:sz="6" w:space="0" w:color="auto"/>
              <w:bottom w:val="single" w:sz="6" w:space="0" w:color="auto"/>
              <w:right w:val="single" w:sz="6" w:space="0" w:color="auto"/>
            </w:tcBorders>
          </w:tcPr>
          <w:p w14:paraId="78973F1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387946.25</w:t>
            </w:r>
          </w:p>
        </w:tc>
        <w:tc>
          <w:tcPr>
            <w:tcW w:w="1703" w:type="dxa"/>
            <w:tcBorders>
              <w:top w:val="single" w:sz="6" w:space="0" w:color="auto"/>
              <w:left w:val="single" w:sz="6" w:space="0" w:color="auto"/>
              <w:bottom w:val="single" w:sz="6" w:space="0" w:color="auto"/>
              <w:right w:val="single" w:sz="6" w:space="0" w:color="auto"/>
            </w:tcBorders>
          </w:tcPr>
          <w:p w14:paraId="5D5CB71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1292508.18</w:t>
            </w:r>
          </w:p>
        </w:tc>
      </w:tr>
      <w:tr w:rsidR="002C14C5" w:rsidRPr="00C83F0A" w14:paraId="7A961F37" w14:textId="77777777" w:rsidTr="00036978">
        <w:trPr>
          <w:trHeight w:val="362"/>
        </w:trPr>
        <w:tc>
          <w:tcPr>
            <w:tcW w:w="2015" w:type="dxa"/>
            <w:vMerge/>
            <w:tcBorders>
              <w:left w:val="single" w:sz="6" w:space="0" w:color="auto"/>
              <w:right w:val="single" w:sz="6" w:space="0" w:color="auto"/>
            </w:tcBorders>
          </w:tcPr>
          <w:p w14:paraId="4950BAA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915F14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450</w:t>
            </w:r>
          </w:p>
        </w:tc>
        <w:tc>
          <w:tcPr>
            <w:tcW w:w="1701" w:type="dxa"/>
            <w:tcBorders>
              <w:top w:val="single" w:sz="6" w:space="0" w:color="auto"/>
              <w:left w:val="single" w:sz="6" w:space="0" w:color="auto"/>
              <w:bottom w:val="single" w:sz="6" w:space="0" w:color="auto"/>
              <w:right w:val="single" w:sz="6" w:space="0" w:color="auto"/>
            </w:tcBorders>
          </w:tcPr>
          <w:p w14:paraId="19D65C1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387929.02</w:t>
            </w:r>
          </w:p>
        </w:tc>
        <w:tc>
          <w:tcPr>
            <w:tcW w:w="1703" w:type="dxa"/>
            <w:tcBorders>
              <w:top w:val="single" w:sz="6" w:space="0" w:color="auto"/>
              <w:left w:val="single" w:sz="6" w:space="0" w:color="auto"/>
              <w:bottom w:val="single" w:sz="6" w:space="0" w:color="auto"/>
              <w:right w:val="single" w:sz="6" w:space="0" w:color="auto"/>
            </w:tcBorders>
          </w:tcPr>
          <w:p w14:paraId="4F974DF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1292477.45</w:t>
            </w:r>
          </w:p>
        </w:tc>
      </w:tr>
      <w:tr w:rsidR="002C14C5" w:rsidRPr="00C83F0A" w14:paraId="71E90433" w14:textId="77777777" w:rsidTr="00036978">
        <w:trPr>
          <w:trHeight w:val="362"/>
        </w:trPr>
        <w:tc>
          <w:tcPr>
            <w:tcW w:w="2015" w:type="dxa"/>
            <w:vMerge/>
            <w:tcBorders>
              <w:left w:val="single" w:sz="6" w:space="0" w:color="auto"/>
              <w:right w:val="single" w:sz="6" w:space="0" w:color="auto"/>
            </w:tcBorders>
          </w:tcPr>
          <w:p w14:paraId="6C388D2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08CA52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451</w:t>
            </w:r>
          </w:p>
        </w:tc>
        <w:tc>
          <w:tcPr>
            <w:tcW w:w="1701" w:type="dxa"/>
            <w:tcBorders>
              <w:top w:val="single" w:sz="6" w:space="0" w:color="auto"/>
              <w:left w:val="single" w:sz="6" w:space="0" w:color="auto"/>
              <w:bottom w:val="single" w:sz="6" w:space="0" w:color="auto"/>
              <w:right w:val="single" w:sz="6" w:space="0" w:color="auto"/>
            </w:tcBorders>
          </w:tcPr>
          <w:p w14:paraId="3EA7BC3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387919.59</w:t>
            </w:r>
          </w:p>
        </w:tc>
        <w:tc>
          <w:tcPr>
            <w:tcW w:w="1703" w:type="dxa"/>
            <w:tcBorders>
              <w:top w:val="single" w:sz="6" w:space="0" w:color="auto"/>
              <w:left w:val="single" w:sz="6" w:space="0" w:color="auto"/>
              <w:bottom w:val="single" w:sz="6" w:space="0" w:color="auto"/>
              <w:right w:val="single" w:sz="6" w:space="0" w:color="auto"/>
            </w:tcBorders>
          </w:tcPr>
          <w:p w14:paraId="43ECE3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1292461.56</w:t>
            </w:r>
          </w:p>
        </w:tc>
      </w:tr>
      <w:tr w:rsidR="002C14C5" w:rsidRPr="00C83F0A" w14:paraId="46806F3A" w14:textId="77777777" w:rsidTr="00036978">
        <w:trPr>
          <w:trHeight w:val="362"/>
        </w:trPr>
        <w:tc>
          <w:tcPr>
            <w:tcW w:w="2015" w:type="dxa"/>
            <w:vMerge/>
            <w:tcBorders>
              <w:left w:val="single" w:sz="6" w:space="0" w:color="auto"/>
              <w:right w:val="single" w:sz="6" w:space="0" w:color="auto"/>
            </w:tcBorders>
          </w:tcPr>
          <w:p w14:paraId="13530A1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3B808D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452</w:t>
            </w:r>
          </w:p>
        </w:tc>
        <w:tc>
          <w:tcPr>
            <w:tcW w:w="1701" w:type="dxa"/>
            <w:tcBorders>
              <w:top w:val="single" w:sz="6" w:space="0" w:color="auto"/>
              <w:left w:val="single" w:sz="6" w:space="0" w:color="auto"/>
              <w:bottom w:val="single" w:sz="6" w:space="0" w:color="auto"/>
              <w:right w:val="single" w:sz="6" w:space="0" w:color="auto"/>
            </w:tcBorders>
          </w:tcPr>
          <w:p w14:paraId="76375E0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387906.90</w:t>
            </w:r>
          </w:p>
        </w:tc>
        <w:tc>
          <w:tcPr>
            <w:tcW w:w="1703" w:type="dxa"/>
            <w:tcBorders>
              <w:top w:val="single" w:sz="6" w:space="0" w:color="auto"/>
              <w:left w:val="single" w:sz="6" w:space="0" w:color="auto"/>
              <w:bottom w:val="single" w:sz="6" w:space="0" w:color="auto"/>
              <w:right w:val="single" w:sz="6" w:space="0" w:color="auto"/>
            </w:tcBorders>
          </w:tcPr>
          <w:p w14:paraId="451EB7D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1292443.68</w:t>
            </w:r>
          </w:p>
        </w:tc>
      </w:tr>
      <w:tr w:rsidR="002C14C5" w:rsidRPr="00C83F0A" w14:paraId="21CC727F" w14:textId="77777777" w:rsidTr="00036978">
        <w:trPr>
          <w:trHeight w:val="362"/>
        </w:trPr>
        <w:tc>
          <w:tcPr>
            <w:tcW w:w="2015" w:type="dxa"/>
            <w:vMerge/>
            <w:tcBorders>
              <w:left w:val="single" w:sz="6" w:space="0" w:color="auto"/>
              <w:right w:val="single" w:sz="6" w:space="0" w:color="auto"/>
            </w:tcBorders>
          </w:tcPr>
          <w:p w14:paraId="4837EB0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4400E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453</w:t>
            </w:r>
          </w:p>
        </w:tc>
        <w:tc>
          <w:tcPr>
            <w:tcW w:w="1701" w:type="dxa"/>
            <w:tcBorders>
              <w:top w:val="single" w:sz="6" w:space="0" w:color="auto"/>
              <w:left w:val="single" w:sz="6" w:space="0" w:color="auto"/>
              <w:bottom w:val="single" w:sz="6" w:space="0" w:color="auto"/>
              <w:right w:val="single" w:sz="6" w:space="0" w:color="auto"/>
            </w:tcBorders>
          </w:tcPr>
          <w:p w14:paraId="488030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387880.51</w:t>
            </w:r>
          </w:p>
        </w:tc>
        <w:tc>
          <w:tcPr>
            <w:tcW w:w="1703" w:type="dxa"/>
            <w:tcBorders>
              <w:top w:val="single" w:sz="6" w:space="0" w:color="auto"/>
              <w:left w:val="single" w:sz="6" w:space="0" w:color="auto"/>
              <w:bottom w:val="single" w:sz="6" w:space="0" w:color="auto"/>
              <w:right w:val="single" w:sz="6" w:space="0" w:color="auto"/>
            </w:tcBorders>
          </w:tcPr>
          <w:p w14:paraId="78D86CA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1292404.94</w:t>
            </w:r>
          </w:p>
        </w:tc>
      </w:tr>
      <w:tr w:rsidR="002C14C5" w:rsidRPr="00C83F0A" w14:paraId="066D7D62" w14:textId="77777777" w:rsidTr="00036978">
        <w:trPr>
          <w:trHeight w:val="362"/>
        </w:trPr>
        <w:tc>
          <w:tcPr>
            <w:tcW w:w="2015" w:type="dxa"/>
            <w:vMerge/>
            <w:tcBorders>
              <w:left w:val="single" w:sz="6" w:space="0" w:color="auto"/>
              <w:right w:val="single" w:sz="6" w:space="0" w:color="auto"/>
            </w:tcBorders>
          </w:tcPr>
          <w:p w14:paraId="3B513E7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D71EC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454</w:t>
            </w:r>
          </w:p>
        </w:tc>
        <w:tc>
          <w:tcPr>
            <w:tcW w:w="1701" w:type="dxa"/>
            <w:tcBorders>
              <w:top w:val="single" w:sz="6" w:space="0" w:color="auto"/>
              <w:left w:val="single" w:sz="6" w:space="0" w:color="auto"/>
              <w:bottom w:val="single" w:sz="6" w:space="0" w:color="auto"/>
              <w:right w:val="single" w:sz="6" w:space="0" w:color="auto"/>
            </w:tcBorders>
          </w:tcPr>
          <w:p w14:paraId="75C451D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387865.62</w:t>
            </w:r>
          </w:p>
        </w:tc>
        <w:tc>
          <w:tcPr>
            <w:tcW w:w="1703" w:type="dxa"/>
            <w:tcBorders>
              <w:top w:val="single" w:sz="6" w:space="0" w:color="auto"/>
              <w:left w:val="single" w:sz="6" w:space="0" w:color="auto"/>
              <w:bottom w:val="single" w:sz="6" w:space="0" w:color="auto"/>
              <w:right w:val="single" w:sz="6" w:space="0" w:color="auto"/>
            </w:tcBorders>
          </w:tcPr>
          <w:p w14:paraId="0784A2F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1292383.59</w:t>
            </w:r>
          </w:p>
        </w:tc>
      </w:tr>
      <w:tr w:rsidR="002C14C5" w:rsidRPr="00C83F0A" w14:paraId="1C9F182D" w14:textId="77777777" w:rsidTr="00036978">
        <w:trPr>
          <w:trHeight w:val="362"/>
        </w:trPr>
        <w:tc>
          <w:tcPr>
            <w:tcW w:w="2015" w:type="dxa"/>
            <w:vMerge/>
            <w:tcBorders>
              <w:left w:val="single" w:sz="6" w:space="0" w:color="auto"/>
              <w:right w:val="single" w:sz="6" w:space="0" w:color="auto"/>
            </w:tcBorders>
          </w:tcPr>
          <w:p w14:paraId="316FD84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C977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455</w:t>
            </w:r>
          </w:p>
        </w:tc>
        <w:tc>
          <w:tcPr>
            <w:tcW w:w="1701" w:type="dxa"/>
            <w:tcBorders>
              <w:top w:val="single" w:sz="6" w:space="0" w:color="auto"/>
              <w:left w:val="single" w:sz="6" w:space="0" w:color="auto"/>
              <w:bottom w:val="single" w:sz="6" w:space="0" w:color="auto"/>
              <w:right w:val="single" w:sz="6" w:space="0" w:color="auto"/>
            </w:tcBorders>
          </w:tcPr>
          <w:p w14:paraId="0E07F8C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387853.41</w:t>
            </w:r>
          </w:p>
        </w:tc>
        <w:tc>
          <w:tcPr>
            <w:tcW w:w="1703" w:type="dxa"/>
            <w:tcBorders>
              <w:top w:val="single" w:sz="6" w:space="0" w:color="auto"/>
              <w:left w:val="single" w:sz="6" w:space="0" w:color="auto"/>
              <w:bottom w:val="single" w:sz="6" w:space="0" w:color="auto"/>
              <w:right w:val="single" w:sz="6" w:space="0" w:color="auto"/>
            </w:tcBorders>
          </w:tcPr>
          <w:p w14:paraId="62DEE90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1292366.67</w:t>
            </w:r>
          </w:p>
        </w:tc>
      </w:tr>
      <w:tr w:rsidR="002C14C5" w:rsidRPr="00C83F0A" w14:paraId="4FB00C15" w14:textId="77777777" w:rsidTr="00036978">
        <w:trPr>
          <w:trHeight w:val="362"/>
        </w:trPr>
        <w:tc>
          <w:tcPr>
            <w:tcW w:w="2015" w:type="dxa"/>
            <w:vMerge/>
            <w:tcBorders>
              <w:left w:val="single" w:sz="6" w:space="0" w:color="auto"/>
              <w:right w:val="single" w:sz="6" w:space="0" w:color="auto"/>
            </w:tcBorders>
          </w:tcPr>
          <w:p w14:paraId="1E6F2D4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A288F6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456</w:t>
            </w:r>
          </w:p>
        </w:tc>
        <w:tc>
          <w:tcPr>
            <w:tcW w:w="1701" w:type="dxa"/>
            <w:tcBorders>
              <w:top w:val="single" w:sz="6" w:space="0" w:color="auto"/>
              <w:left w:val="single" w:sz="6" w:space="0" w:color="auto"/>
              <w:bottom w:val="single" w:sz="6" w:space="0" w:color="auto"/>
              <w:right w:val="single" w:sz="6" w:space="0" w:color="auto"/>
            </w:tcBorders>
          </w:tcPr>
          <w:p w14:paraId="7111318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387840.79</w:t>
            </w:r>
          </w:p>
        </w:tc>
        <w:tc>
          <w:tcPr>
            <w:tcW w:w="1703" w:type="dxa"/>
            <w:tcBorders>
              <w:top w:val="single" w:sz="6" w:space="0" w:color="auto"/>
              <w:left w:val="single" w:sz="6" w:space="0" w:color="auto"/>
              <w:bottom w:val="single" w:sz="6" w:space="0" w:color="auto"/>
              <w:right w:val="single" w:sz="6" w:space="0" w:color="auto"/>
            </w:tcBorders>
          </w:tcPr>
          <w:p w14:paraId="3BA54E0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1292347.85</w:t>
            </w:r>
          </w:p>
        </w:tc>
      </w:tr>
      <w:tr w:rsidR="002C14C5" w:rsidRPr="00C83F0A" w14:paraId="32D74C63" w14:textId="77777777" w:rsidTr="00036978">
        <w:trPr>
          <w:trHeight w:val="362"/>
        </w:trPr>
        <w:tc>
          <w:tcPr>
            <w:tcW w:w="2015" w:type="dxa"/>
            <w:vMerge/>
            <w:tcBorders>
              <w:left w:val="single" w:sz="6" w:space="0" w:color="auto"/>
              <w:right w:val="single" w:sz="6" w:space="0" w:color="auto"/>
            </w:tcBorders>
          </w:tcPr>
          <w:p w14:paraId="2FCC66C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8FE8B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457</w:t>
            </w:r>
          </w:p>
        </w:tc>
        <w:tc>
          <w:tcPr>
            <w:tcW w:w="1701" w:type="dxa"/>
            <w:tcBorders>
              <w:top w:val="single" w:sz="6" w:space="0" w:color="auto"/>
              <w:left w:val="single" w:sz="6" w:space="0" w:color="auto"/>
              <w:bottom w:val="single" w:sz="6" w:space="0" w:color="auto"/>
              <w:right w:val="single" w:sz="6" w:space="0" w:color="auto"/>
            </w:tcBorders>
          </w:tcPr>
          <w:p w14:paraId="5EE06B9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387833.13</w:t>
            </w:r>
          </w:p>
        </w:tc>
        <w:tc>
          <w:tcPr>
            <w:tcW w:w="1703" w:type="dxa"/>
            <w:tcBorders>
              <w:top w:val="single" w:sz="6" w:space="0" w:color="auto"/>
              <w:left w:val="single" w:sz="6" w:space="0" w:color="auto"/>
              <w:bottom w:val="single" w:sz="6" w:space="0" w:color="auto"/>
              <w:right w:val="single" w:sz="6" w:space="0" w:color="auto"/>
            </w:tcBorders>
          </w:tcPr>
          <w:p w14:paraId="628C138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1292336.64</w:t>
            </w:r>
          </w:p>
        </w:tc>
      </w:tr>
      <w:tr w:rsidR="002C14C5" w:rsidRPr="00C83F0A" w14:paraId="4203DA0F" w14:textId="77777777" w:rsidTr="00036978">
        <w:trPr>
          <w:trHeight w:val="362"/>
        </w:trPr>
        <w:tc>
          <w:tcPr>
            <w:tcW w:w="2015" w:type="dxa"/>
            <w:vMerge/>
            <w:tcBorders>
              <w:left w:val="single" w:sz="6" w:space="0" w:color="auto"/>
              <w:right w:val="single" w:sz="6" w:space="0" w:color="auto"/>
            </w:tcBorders>
          </w:tcPr>
          <w:p w14:paraId="089A39F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FAECE4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458</w:t>
            </w:r>
          </w:p>
        </w:tc>
        <w:tc>
          <w:tcPr>
            <w:tcW w:w="1701" w:type="dxa"/>
            <w:tcBorders>
              <w:top w:val="single" w:sz="6" w:space="0" w:color="auto"/>
              <w:left w:val="single" w:sz="6" w:space="0" w:color="auto"/>
              <w:bottom w:val="single" w:sz="6" w:space="0" w:color="auto"/>
              <w:right w:val="single" w:sz="6" w:space="0" w:color="auto"/>
            </w:tcBorders>
          </w:tcPr>
          <w:p w14:paraId="102CB5A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387831.24</w:t>
            </w:r>
          </w:p>
        </w:tc>
        <w:tc>
          <w:tcPr>
            <w:tcW w:w="1703" w:type="dxa"/>
            <w:tcBorders>
              <w:top w:val="single" w:sz="6" w:space="0" w:color="auto"/>
              <w:left w:val="single" w:sz="6" w:space="0" w:color="auto"/>
              <w:bottom w:val="single" w:sz="6" w:space="0" w:color="auto"/>
              <w:right w:val="single" w:sz="6" w:space="0" w:color="auto"/>
            </w:tcBorders>
          </w:tcPr>
          <w:p w14:paraId="1E41165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1292333.68</w:t>
            </w:r>
          </w:p>
        </w:tc>
      </w:tr>
      <w:tr w:rsidR="002C14C5" w:rsidRPr="00C83F0A" w14:paraId="227F4EDC" w14:textId="77777777" w:rsidTr="00036978">
        <w:trPr>
          <w:trHeight w:val="362"/>
        </w:trPr>
        <w:tc>
          <w:tcPr>
            <w:tcW w:w="2015" w:type="dxa"/>
            <w:vMerge/>
            <w:tcBorders>
              <w:left w:val="single" w:sz="6" w:space="0" w:color="auto"/>
              <w:right w:val="single" w:sz="6" w:space="0" w:color="auto"/>
            </w:tcBorders>
          </w:tcPr>
          <w:p w14:paraId="28D136F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D372A9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459</w:t>
            </w:r>
          </w:p>
        </w:tc>
        <w:tc>
          <w:tcPr>
            <w:tcW w:w="1701" w:type="dxa"/>
            <w:tcBorders>
              <w:top w:val="single" w:sz="6" w:space="0" w:color="auto"/>
              <w:left w:val="single" w:sz="6" w:space="0" w:color="auto"/>
              <w:bottom w:val="single" w:sz="6" w:space="0" w:color="auto"/>
              <w:right w:val="single" w:sz="6" w:space="0" w:color="auto"/>
            </w:tcBorders>
          </w:tcPr>
          <w:p w14:paraId="486A339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387828.05</w:t>
            </w:r>
          </w:p>
        </w:tc>
        <w:tc>
          <w:tcPr>
            <w:tcW w:w="1703" w:type="dxa"/>
            <w:tcBorders>
              <w:top w:val="single" w:sz="6" w:space="0" w:color="auto"/>
              <w:left w:val="single" w:sz="6" w:space="0" w:color="auto"/>
              <w:bottom w:val="single" w:sz="6" w:space="0" w:color="auto"/>
              <w:right w:val="single" w:sz="6" w:space="0" w:color="auto"/>
            </w:tcBorders>
          </w:tcPr>
          <w:p w14:paraId="2D4A9D3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1292328.76</w:t>
            </w:r>
          </w:p>
        </w:tc>
      </w:tr>
      <w:tr w:rsidR="002C14C5" w:rsidRPr="00C83F0A" w14:paraId="0F2E1349" w14:textId="77777777" w:rsidTr="00036978">
        <w:trPr>
          <w:trHeight w:val="362"/>
        </w:trPr>
        <w:tc>
          <w:tcPr>
            <w:tcW w:w="2015" w:type="dxa"/>
            <w:vMerge/>
            <w:tcBorders>
              <w:left w:val="single" w:sz="6" w:space="0" w:color="auto"/>
              <w:right w:val="single" w:sz="6" w:space="0" w:color="auto"/>
            </w:tcBorders>
          </w:tcPr>
          <w:p w14:paraId="090100A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682B90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460</w:t>
            </w:r>
          </w:p>
        </w:tc>
        <w:tc>
          <w:tcPr>
            <w:tcW w:w="1701" w:type="dxa"/>
            <w:tcBorders>
              <w:top w:val="single" w:sz="6" w:space="0" w:color="auto"/>
              <w:left w:val="single" w:sz="6" w:space="0" w:color="auto"/>
              <w:bottom w:val="single" w:sz="6" w:space="0" w:color="auto"/>
              <w:right w:val="single" w:sz="6" w:space="0" w:color="auto"/>
            </w:tcBorders>
          </w:tcPr>
          <w:p w14:paraId="6000D10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387823.71</w:t>
            </w:r>
          </w:p>
        </w:tc>
        <w:tc>
          <w:tcPr>
            <w:tcW w:w="1703" w:type="dxa"/>
            <w:tcBorders>
              <w:top w:val="single" w:sz="6" w:space="0" w:color="auto"/>
              <w:left w:val="single" w:sz="6" w:space="0" w:color="auto"/>
              <w:bottom w:val="single" w:sz="6" w:space="0" w:color="auto"/>
              <w:right w:val="single" w:sz="6" w:space="0" w:color="auto"/>
            </w:tcBorders>
          </w:tcPr>
          <w:p w14:paraId="1A60D0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1292322.66</w:t>
            </w:r>
          </w:p>
        </w:tc>
      </w:tr>
      <w:tr w:rsidR="002C14C5" w:rsidRPr="00C83F0A" w14:paraId="0603009F" w14:textId="77777777" w:rsidTr="00036978">
        <w:trPr>
          <w:trHeight w:val="362"/>
        </w:trPr>
        <w:tc>
          <w:tcPr>
            <w:tcW w:w="2015" w:type="dxa"/>
            <w:vMerge/>
            <w:tcBorders>
              <w:left w:val="single" w:sz="6" w:space="0" w:color="auto"/>
              <w:right w:val="single" w:sz="6" w:space="0" w:color="auto"/>
            </w:tcBorders>
          </w:tcPr>
          <w:p w14:paraId="75A68B5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13D89A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461</w:t>
            </w:r>
          </w:p>
        </w:tc>
        <w:tc>
          <w:tcPr>
            <w:tcW w:w="1701" w:type="dxa"/>
            <w:tcBorders>
              <w:top w:val="single" w:sz="6" w:space="0" w:color="auto"/>
              <w:left w:val="single" w:sz="6" w:space="0" w:color="auto"/>
              <w:bottom w:val="single" w:sz="6" w:space="0" w:color="auto"/>
              <w:right w:val="single" w:sz="6" w:space="0" w:color="auto"/>
            </w:tcBorders>
          </w:tcPr>
          <w:p w14:paraId="00D703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387817.80</w:t>
            </w:r>
          </w:p>
        </w:tc>
        <w:tc>
          <w:tcPr>
            <w:tcW w:w="1703" w:type="dxa"/>
            <w:tcBorders>
              <w:top w:val="single" w:sz="6" w:space="0" w:color="auto"/>
              <w:left w:val="single" w:sz="6" w:space="0" w:color="auto"/>
              <w:bottom w:val="single" w:sz="6" w:space="0" w:color="auto"/>
              <w:right w:val="single" w:sz="6" w:space="0" w:color="auto"/>
            </w:tcBorders>
          </w:tcPr>
          <w:p w14:paraId="53B29B7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1292314.73</w:t>
            </w:r>
          </w:p>
        </w:tc>
      </w:tr>
      <w:tr w:rsidR="002C14C5" w:rsidRPr="00C83F0A" w14:paraId="76A7FDF1" w14:textId="77777777" w:rsidTr="00036978">
        <w:trPr>
          <w:trHeight w:val="362"/>
        </w:trPr>
        <w:tc>
          <w:tcPr>
            <w:tcW w:w="2015" w:type="dxa"/>
            <w:vMerge/>
            <w:tcBorders>
              <w:left w:val="single" w:sz="6" w:space="0" w:color="auto"/>
              <w:right w:val="single" w:sz="6" w:space="0" w:color="auto"/>
            </w:tcBorders>
          </w:tcPr>
          <w:p w14:paraId="3C3B914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4412F8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462</w:t>
            </w:r>
          </w:p>
        </w:tc>
        <w:tc>
          <w:tcPr>
            <w:tcW w:w="1701" w:type="dxa"/>
            <w:tcBorders>
              <w:top w:val="single" w:sz="6" w:space="0" w:color="auto"/>
              <w:left w:val="single" w:sz="6" w:space="0" w:color="auto"/>
              <w:bottom w:val="single" w:sz="6" w:space="0" w:color="auto"/>
              <w:right w:val="single" w:sz="6" w:space="0" w:color="auto"/>
            </w:tcBorders>
          </w:tcPr>
          <w:p w14:paraId="63C832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387806.42</w:t>
            </w:r>
          </w:p>
        </w:tc>
        <w:tc>
          <w:tcPr>
            <w:tcW w:w="1703" w:type="dxa"/>
            <w:tcBorders>
              <w:top w:val="single" w:sz="6" w:space="0" w:color="auto"/>
              <w:left w:val="single" w:sz="6" w:space="0" w:color="auto"/>
              <w:bottom w:val="single" w:sz="6" w:space="0" w:color="auto"/>
              <w:right w:val="single" w:sz="6" w:space="0" w:color="auto"/>
            </w:tcBorders>
          </w:tcPr>
          <w:p w14:paraId="123782F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1292300.83</w:t>
            </w:r>
          </w:p>
        </w:tc>
      </w:tr>
      <w:tr w:rsidR="002C14C5" w:rsidRPr="00C83F0A" w14:paraId="06E79D2B" w14:textId="77777777" w:rsidTr="00036978">
        <w:trPr>
          <w:trHeight w:val="362"/>
        </w:trPr>
        <w:tc>
          <w:tcPr>
            <w:tcW w:w="2015" w:type="dxa"/>
            <w:vMerge/>
            <w:tcBorders>
              <w:left w:val="single" w:sz="6" w:space="0" w:color="auto"/>
              <w:right w:val="single" w:sz="6" w:space="0" w:color="auto"/>
            </w:tcBorders>
          </w:tcPr>
          <w:p w14:paraId="25C5F9F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71261E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463</w:t>
            </w:r>
          </w:p>
        </w:tc>
        <w:tc>
          <w:tcPr>
            <w:tcW w:w="1701" w:type="dxa"/>
            <w:tcBorders>
              <w:top w:val="single" w:sz="6" w:space="0" w:color="auto"/>
              <w:left w:val="single" w:sz="6" w:space="0" w:color="auto"/>
              <w:bottom w:val="single" w:sz="6" w:space="0" w:color="auto"/>
              <w:right w:val="single" w:sz="6" w:space="0" w:color="auto"/>
            </w:tcBorders>
          </w:tcPr>
          <w:p w14:paraId="57429C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387786.49</w:t>
            </w:r>
          </w:p>
        </w:tc>
        <w:tc>
          <w:tcPr>
            <w:tcW w:w="1703" w:type="dxa"/>
            <w:tcBorders>
              <w:top w:val="single" w:sz="6" w:space="0" w:color="auto"/>
              <w:left w:val="single" w:sz="6" w:space="0" w:color="auto"/>
              <w:bottom w:val="single" w:sz="6" w:space="0" w:color="auto"/>
              <w:right w:val="single" w:sz="6" w:space="0" w:color="auto"/>
            </w:tcBorders>
          </w:tcPr>
          <w:p w14:paraId="316B92B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1292269.52</w:t>
            </w:r>
          </w:p>
        </w:tc>
      </w:tr>
      <w:tr w:rsidR="002C14C5" w:rsidRPr="00C83F0A" w14:paraId="70987766" w14:textId="77777777" w:rsidTr="00036978">
        <w:trPr>
          <w:trHeight w:val="362"/>
        </w:trPr>
        <w:tc>
          <w:tcPr>
            <w:tcW w:w="2015" w:type="dxa"/>
            <w:vMerge/>
            <w:tcBorders>
              <w:left w:val="single" w:sz="6" w:space="0" w:color="auto"/>
              <w:right w:val="single" w:sz="6" w:space="0" w:color="auto"/>
            </w:tcBorders>
          </w:tcPr>
          <w:p w14:paraId="7E8540A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90F26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464</w:t>
            </w:r>
          </w:p>
        </w:tc>
        <w:tc>
          <w:tcPr>
            <w:tcW w:w="1701" w:type="dxa"/>
            <w:tcBorders>
              <w:top w:val="single" w:sz="6" w:space="0" w:color="auto"/>
              <w:left w:val="single" w:sz="6" w:space="0" w:color="auto"/>
              <w:bottom w:val="single" w:sz="6" w:space="0" w:color="auto"/>
              <w:right w:val="single" w:sz="6" w:space="0" w:color="auto"/>
            </w:tcBorders>
          </w:tcPr>
          <w:p w14:paraId="354BC88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387783.97</w:t>
            </w:r>
          </w:p>
        </w:tc>
        <w:tc>
          <w:tcPr>
            <w:tcW w:w="1703" w:type="dxa"/>
            <w:tcBorders>
              <w:top w:val="single" w:sz="6" w:space="0" w:color="auto"/>
              <w:left w:val="single" w:sz="6" w:space="0" w:color="auto"/>
              <w:bottom w:val="single" w:sz="6" w:space="0" w:color="auto"/>
              <w:right w:val="single" w:sz="6" w:space="0" w:color="auto"/>
            </w:tcBorders>
          </w:tcPr>
          <w:p w14:paraId="37591C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1292263.74</w:t>
            </w:r>
          </w:p>
        </w:tc>
      </w:tr>
      <w:tr w:rsidR="002C14C5" w:rsidRPr="00C83F0A" w14:paraId="7A651EA1" w14:textId="77777777" w:rsidTr="00036978">
        <w:trPr>
          <w:trHeight w:val="362"/>
        </w:trPr>
        <w:tc>
          <w:tcPr>
            <w:tcW w:w="2015" w:type="dxa"/>
            <w:vMerge/>
            <w:tcBorders>
              <w:left w:val="single" w:sz="6" w:space="0" w:color="auto"/>
              <w:right w:val="single" w:sz="6" w:space="0" w:color="auto"/>
            </w:tcBorders>
          </w:tcPr>
          <w:p w14:paraId="24296F5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4A1ADB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465</w:t>
            </w:r>
          </w:p>
        </w:tc>
        <w:tc>
          <w:tcPr>
            <w:tcW w:w="1701" w:type="dxa"/>
            <w:tcBorders>
              <w:top w:val="single" w:sz="6" w:space="0" w:color="auto"/>
              <w:left w:val="single" w:sz="6" w:space="0" w:color="auto"/>
              <w:bottom w:val="single" w:sz="6" w:space="0" w:color="auto"/>
              <w:right w:val="single" w:sz="6" w:space="0" w:color="auto"/>
            </w:tcBorders>
          </w:tcPr>
          <w:p w14:paraId="2992B73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387777.17</w:t>
            </w:r>
          </w:p>
        </w:tc>
        <w:tc>
          <w:tcPr>
            <w:tcW w:w="1703" w:type="dxa"/>
            <w:tcBorders>
              <w:top w:val="single" w:sz="6" w:space="0" w:color="auto"/>
              <w:left w:val="single" w:sz="6" w:space="0" w:color="auto"/>
              <w:bottom w:val="single" w:sz="6" w:space="0" w:color="auto"/>
              <w:right w:val="single" w:sz="6" w:space="0" w:color="auto"/>
            </w:tcBorders>
          </w:tcPr>
          <w:p w14:paraId="7C8AF85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1292253.30</w:t>
            </w:r>
          </w:p>
        </w:tc>
      </w:tr>
      <w:tr w:rsidR="002C14C5" w:rsidRPr="00C83F0A" w14:paraId="7E019076" w14:textId="77777777" w:rsidTr="00036978">
        <w:trPr>
          <w:trHeight w:val="362"/>
        </w:trPr>
        <w:tc>
          <w:tcPr>
            <w:tcW w:w="2015" w:type="dxa"/>
            <w:vMerge/>
            <w:tcBorders>
              <w:left w:val="single" w:sz="6" w:space="0" w:color="auto"/>
              <w:right w:val="single" w:sz="6" w:space="0" w:color="auto"/>
            </w:tcBorders>
          </w:tcPr>
          <w:p w14:paraId="1454F33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0327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466</w:t>
            </w:r>
          </w:p>
        </w:tc>
        <w:tc>
          <w:tcPr>
            <w:tcW w:w="1701" w:type="dxa"/>
            <w:tcBorders>
              <w:top w:val="single" w:sz="6" w:space="0" w:color="auto"/>
              <w:left w:val="single" w:sz="6" w:space="0" w:color="auto"/>
              <w:bottom w:val="single" w:sz="6" w:space="0" w:color="auto"/>
              <w:right w:val="single" w:sz="6" w:space="0" w:color="auto"/>
            </w:tcBorders>
          </w:tcPr>
          <w:p w14:paraId="0615CF2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387770.16</w:t>
            </w:r>
          </w:p>
        </w:tc>
        <w:tc>
          <w:tcPr>
            <w:tcW w:w="1703" w:type="dxa"/>
            <w:tcBorders>
              <w:top w:val="single" w:sz="6" w:space="0" w:color="auto"/>
              <w:left w:val="single" w:sz="6" w:space="0" w:color="auto"/>
              <w:bottom w:val="single" w:sz="6" w:space="0" w:color="auto"/>
              <w:right w:val="single" w:sz="6" w:space="0" w:color="auto"/>
            </w:tcBorders>
          </w:tcPr>
          <w:p w14:paraId="0DB89A3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1292241.89</w:t>
            </w:r>
          </w:p>
        </w:tc>
      </w:tr>
      <w:tr w:rsidR="002C14C5" w:rsidRPr="00C83F0A" w14:paraId="7F643B7E" w14:textId="77777777" w:rsidTr="00036978">
        <w:trPr>
          <w:trHeight w:val="362"/>
        </w:trPr>
        <w:tc>
          <w:tcPr>
            <w:tcW w:w="2015" w:type="dxa"/>
            <w:vMerge/>
            <w:tcBorders>
              <w:left w:val="single" w:sz="6" w:space="0" w:color="auto"/>
              <w:right w:val="single" w:sz="6" w:space="0" w:color="auto"/>
            </w:tcBorders>
          </w:tcPr>
          <w:p w14:paraId="1D10069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AD89A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467</w:t>
            </w:r>
          </w:p>
        </w:tc>
        <w:tc>
          <w:tcPr>
            <w:tcW w:w="1701" w:type="dxa"/>
            <w:tcBorders>
              <w:top w:val="single" w:sz="6" w:space="0" w:color="auto"/>
              <w:left w:val="single" w:sz="6" w:space="0" w:color="auto"/>
              <w:bottom w:val="single" w:sz="6" w:space="0" w:color="auto"/>
              <w:right w:val="single" w:sz="6" w:space="0" w:color="auto"/>
            </w:tcBorders>
          </w:tcPr>
          <w:p w14:paraId="32A658F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387760.46</w:t>
            </w:r>
          </w:p>
        </w:tc>
        <w:tc>
          <w:tcPr>
            <w:tcW w:w="1703" w:type="dxa"/>
            <w:tcBorders>
              <w:top w:val="single" w:sz="6" w:space="0" w:color="auto"/>
              <w:left w:val="single" w:sz="6" w:space="0" w:color="auto"/>
              <w:bottom w:val="single" w:sz="6" w:space="0" w:color="auto"/>
              <w:right w:val="single" w:sz="6" w:space="0" w:color="auto"/>
            </w:tcBorders>
          </w:tcPr>
          <w:p w14:paraId="32AF05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1292227.62</w:t>
            </w:r>
          </w:p>
        </w:tc>
      </w:tr>
      <w:tr w:rsidR="002C14C5" w:rsidRPr="00C83F0A" w14:paraId="412BA602" w14:textId="77777777" w:rsidTr="00036978">
        <w:trPr>
          <w:trHeight w:val="362"/>
        </w:trPr>
        <w:tc>
          <w:tcPr>
            <w:tcW w:w="2015" w:type="dxa"/>
            <w:vMerge/>
            <w:tcBorders>
              <w:left w:val="single" w:sz="6" w:space="0" w:color="auto"/>
              <w:right w:val="single" w:sz="6" w:space="0" w:color="auto"/>
            </w:tcBorders>
          </w:tcPr>
          <w:p w14:paraId="434B4AA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7CE36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468</w:t>
            </w:r>
          </w:p>
        </w:tc>
        <w:tc>
          <w:tcPr>
            <w:tcW w:w="1701" w:type="dxa"/>
            <w:tcBorders>
              <w:top w:val="single" w:sz="6" w:space="0" w:color="auto"/>
              <w:left w:val="single" w:sz="6" w:space="0" w:color="auto"/>
              <w:bottom w:val="single" w:sz="6" w:space="0" w:color="auto"/>
              <w:right w:val="single" w:sz="6" w:space="0" w:color="auto"/>
            </w:tcBorders>
          </w:tcPr>
          <w:p w14:paraId="642DD4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387750.87</w:t>
            </w:r>
          </w:p>
        </w:tc>
        <w:tc>
          <w:tcPr>
            <w:tcW w:w="1703" w:type="dxa"/>
            <w:tcBorders>
              <w:top w:val="single" w:sz="6" w:space="0" w:color="auto"/>
              <w:left w:val="single" w:sz="6" w:space="0" w:color="auto"/>
              <w:bottom w:val="single" w:sz="6" w:space="0" w:color="auto"/>
              <w:right w:val="single" w:sz="6" w:space="0" w:color="auto"/>
            </w:tcBorders>
          </w:tcPr>
          <w:p w14:paraId="4D33395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1292215.19</w:t>
            </w:r>
          </w:p>
        </w:tc>
      </w:tr>
      <w:tr w:rsidR="002C14C5" w:rsidRPr="00C83F0A" w14:paraId="76751C9B" w14:textId="77777777" w:rsidTr="00036978">
        <w:trPr>
          <w:trHeight w:val="362"/>
        </w:trPr>
        <w:tc>
          <w:tcPr>
            <w:tcW w:w="2015" w:type="dxa"/>
            <w:vMerge/>
            <w:tcBorders>
              <w:left w:val="single" w:sz="6" w:space="0" w:color="auto"/>
              <w:right w:val="single" w:sz="6" w:space="0" w:color="auto"/>
            </w:tcBorders>
          </w:tcPr>
          <w:p w14:paraId="428C67A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F72469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469</w:t>
            </w:r>
          </w:p>
        </w:tc>
        <w:tc>
          <w:tcPr>
            <w:tcW w:w="1701" w:type="dxa"/>
            <w:tcBorders>
              <w:top w:val="single" w:sz="6" w:space="0" w:color="auto"/>
              <w:left w:val="single" w:sz="6" w:space="0" w:color="auto"/>
              <w:bottom w:val="single" w:sz="6" w:space="0" w:color="auto"/>
              <w:right w:val="single" w:sz="6" w:space="0" w:color="auto"/>
            </w:tcBorders>
          </w:tcPr>
          <w:p w14:paraId="7E0AFA8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387747.77</w:t>
            </w:r>
          </w:p>
        </w:tc>
        <w:tc>
          <w:tcPr>
            <w:tcW w:w="1703" w:type="dxa"/>
            <w:tcBorders>
              <w:top w:val="single" w:sz="6" w:space="0" w:color="auto"/>
              <w:left w:val="single" w:sz="6" w:space="0" w:color="auto"/>
              <w:bottom w:val="single" w:sz="6" w:space="0" w:color="auto"/>
              <w:right w:val="single" w:sz="6" w:space="0" w:color="auto"/>
            </w:tcBorders>
          </w:tcPr>
          <w:p w14:paraId="0639E78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1292211.14</w:t>
            </w:r>
          </w:p>
        </w:tc>
      </w:tr>
      <w:tr w:rsidR="002C14C5" w:rsidRPr="00C83F0A" w14:paraId="38CF961D" w14:textId="77777777" w:rsidTr="00036978">
        <w:trPr>
          <w:trHeight w:val="362"/>
        </w:trPr>
        <w:tc>
          <w:tcPr>
            <w:tcW w:w="2015" w:type="dxa"/>
            <w:vMerge/>
            <w:tcBorders>
              <w:left w:val="single" w:sz="6" w:space="0" w:color="auto"/>
              <w:right w:val="single" w:sz="6" w:space="0" w:color="auto"/>
            </w:tcBorders>
          </w:tcPr>
          <w:p w14:paraId="05D7675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A41FF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470</w:t>
            </w:r>
          </w:p>
        </w:tc>
        <w:tc>
          <w:tcPr>
            <w:tcW w:w="1701" w:type="dxa"/>
            <w:tcBorders>
              <w:top w:val="single" w:sz="6" w:space="0" w:color="auto"/>
              <w:left w:val="single" w:sz="6" w:space="0" w:color="auto"/>
              <w:bottom w:val="single" w:sz="6" w:space="0" w:color="auto"/>
              <w:right w:val="single" w:sz="6" w:space="0" w:color="auto"/>
            </w:tcBorders>
          </w:tcPr>
          <w:p w14:paraId="3A6C0D4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387745.31</w:t>
            </w:r>
          </w:p>
        </w:tc>
        <w:tc>
          <w:tcPr>
            <w:tcW w:w="1703" w:type="dxa"/>
            <w:tcBorders>
              <w:top w:val="single" w:sz="6" w:space="0" w:color="auto"/>
              <w:left w:val="single" w:sz="6" w:space="0" w:color="auto"/>
              <w:bottom w:val="single" w:sz="6" w:space="0" w:color="auto"/>
              <w:right w:val="single" w:sz="6" w:space="0" w:color="auto"/>
            </w:tcBorders>
          </w:tcPr>
          <w:p w14:paraId="5E45DA2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1292209.14</w:t>
            </w:r>
          </w:p>
        </w:tc>
      </w:tr>
      <w:tr w:rsidR="002C14C5" w:rsidRPr="00C83F0A" w14:paraId="1D35BF78" w14:textId="77777777" w:rsidTr="00036978">
        <w:trPr>
          <w:trHeight w:val="362"/>
        </w:trPr>
        <w:tc>
          <w:tcPr>
            <w:tcW w:w="2015" w:type="dxa"/>
            <w:vMerge/>
            <w:tcBorders>
              <w:left w:val="single" w:sz="6" w:space="0" w:color="auto"/>
              <w:right w:val="single" w:sz="6" w:space="0" w:color="auto"/>
            </w:tcBorders>
          </w:tcPr>
          <w:p w14:paraId="0EBE9EF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E642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471</w:t>
            </w:r>
          </w:p>
        </w:tc>
        <w:tc>
          <w:tcPr>
            <w:tcW w:w="1701" w:type="dxa"/>
            <w:tcBorders>
              <w:top w:val="single" w:sz="6" w:space="0" w:color="auto"/>
              <w:left w:val="single" w:sz="6" w:space="0" w:color="auto"/>
              <w:bottom w:val="single" w:sz="6" w:space="0" w:color="auto"/>
              <w:right w:val="single" w:sz="6" w:space="0" w:color="auto"/>
            </w:tcBorders>
          </w:tcPr>
          <w:p w14:paraId="3993F19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387743.77</w:t>
            </w:r>
          </w:p>
        </w:tc>
        <w:tc>
          <w:tcPr>
            <w:tcW w:w="1703" w:type="dxa"/>
            <w:tcBorders>
              <w:top w:val="single" w:sz="6" w:space="0" w:color="auto"/>
              <w:left w:val="single" w:sz="6" w:space="0" w:color="auto"/>
              <w:bottom w:val="single" w:sz="6" w:space="0" w:color="auto"/>
              <w:right w:val="single" w:sz="6" w:space="0" w:color="auto"/>
            </w:tcBorders>
          </w:tcPr>
          <w:p w14:paraId="7BA8FE6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1292208.24</w:t>
            </w:r>
          </w:p>
        </w:tc>
      </w:tr>
      <w:tr w:rsidR="002C14C5" w:rsidRPr="00C83F0A" w14:paraId="5D82FCA0" w14:textId="77777777" w:rsidTr="00036978">
        <w:trPr>
          <w:trHeight w:val="362"/>
        </w:trPr>
        <w:tc>
          <w:tcPr>
            <w:tcW w:w="2015" w:type="dxa"/>
            <w:vMerge/>
            <w:tcBorders>
              <w:left w:val="single" w:sz="6" w:space="0" w:color="auto"/>
              <w:right w:val="single" w:sz="6" w:space="0" w:color="auto"/>
            </w:tcBorders>
          </w:tcPr>
          <w:p w14:paraId="31FF1BA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2D4FDA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472</w:t>
            </w:r>
          </w:p>
        </w:tc>
        <w:tc>
          <w:tcPr>
            <w:tcW w:w="1701" w:type="dxa"/>
            <w:tcBorders>
              <w:top w:val="single" w:sz="6" w:space="0" w:color="auto"/>
              <w:left w:val="single" w:sz="6" w:space="0" w:color="auto"/>
              <w:bottom w:val="single" w:sz="6" w:space="0" w:color="auto"/>
              <w:right w:val="single" w:sz="6" w:space="0" w:color="auto"/>
            </w:tcBorders>
          </w:tcPr>
          <w:p w14:paraId="6013F90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387742.40</w:t>
            </w:r>
          </w:p>
        </w:tc>
        <w:tc>
          <w:tcPr>
            <w:tcW w:w="1703" w:type="dxa"/>
            <w:tcBorders>
              <w:top w:val="single" w:sz="6" w:space="0" w:color="auto"/>
              <w:left w:val="single" w:sz="6" w:space="0" w:color="auto"/>
              <w:bottom w:val="single" w:sz="6" w:space="0" w:color="auto"/>
              <w:right w:val="single" w:sz="6" w:space="0" w:color="auto"/>
            </w:tcBorders>
          </w:tcPr>
          <w:p w14:paraId="7944BFE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1292207.92</w:t>
            </w:r>
          </w:p>
        </w:tc>
      </w:tr>
      <w:tr w:rsidR="002C14C5" w:rsidRPr="00C83F0A" w14:paraId="5531EBAF" w14:textId="77777777" w:rsidTr="00036978">
        <w:trPr>
          <w:trHeight w:val="362"/>
        </w:trPr>
        <w:tc>
          <w:tcPr>
            <w:tcW w:w="2015" w:type="dxa"/>
            <w:vMerge/>
            <w:tcBorders>
              <w:left w:val="single" w:sz="6" w:space="0" w:color="auto"/>
              <w:right w:val="single" w:sz="6" w:space="0" w:color="auto"/>
            </w:tcBorders>
          </w:tcPr>
          <w:p w14:paraId="05225BC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2275FA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473</w:t>
            </w:r>
          </w:p>
        </w:tc>
        <w:tc>
          <w:tcPr>
            <w:tcW w:w="1701" w:type="dxa"/>
            <w:tcBorders>
              <w:top w:val="single" w:sz="6" w:space="0" w:color="auto"/>
              <w:left w:val="single" w:sz="6" w:space="0" w:color="auto"/>
              <w:bottom w:val="single" w:sz="6" w:space="0" w:color="auto"/>
              <w:right w:val="single" w:sz="6" w:space="0" w:color="auto"/>
            </w:tcBorders>
          </w:tcPr>
          <w:p w14:paraId="0B8D16E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387741.70</w:t>
            </w:r>
          </w:p>
        </w:tc>
        <w:tc>
          <w:tcPr>
            <w:tcW w:w="1703" w:type="dxa"/>
            <w:tcBorders>
              <w:top w:val="single" w:sz="6" w:space="0" w:color="auto"/>
              <w:left w:val="single" w:sz="6" w:space="0" w:color="auto"/>
              <w:bottom w:val="single" w:sz="6" w:space="0" w:color="auto"/>
              <w:right w:val="single" w:sz="6" w:space="0" w:color="auto"/>
            </w:tcBorders>
          </w:tcPr>
          <w:p w14:paraId="3EB588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1292207.79</w:t>
            </w:r>
          </w:p>
        </w:tc>
      </w:tr>
      <w:tr w:rsidR="002C14C5" w:rsidRPr="00C83F0A" w14:paraId="46F0878D" w14:textId="77777777" w:rsidTr="00036978">
        <w:trPr>
          <w:trHeight w:val="362"/>
        </w:trPr>
        <w:tc>
          <w:tcPr>
            <w:tcW w:w="2015" w:type="dxa"/>
            <w:vMerge/>
            <w:tcBorders>
              <w:left w:val="single" w:sz="6" w:space="0" w:color="auto"/>
              <w:right w:val="single" w:sz="6" w:space="0" w:color="auto"/>
            </w:tcBorders>
          </w:tcPr>
          <w:p w14:paraId="772B8DE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CF00EB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474</w:t>
            </w:r>
          </w:p>
        </w:tc>
        <w:tc>
          <w:tcPr>
            <w:tcW w:w="1701" w:type="dxa"/>
            <w:tcBorders>
              <w:top w:val="single" w:sz="6" w:space="0" w:color="auto"/>
              <w:left w:val="single" w:sz="6" w:space="0" w:color="auto"/>
              <w:bottom w:val="single" w:sz="6" w:space="0" w:color="auto"/>
              <w:right w:val="single" w:sz="6" w:space="0" w:color="auto"/>
            </w:tcBorders>
          </w:tcPr>
          <w:p w14:paraId="0071720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387739.81</w:t>
            </w:r>
          </w:p>
        </w:tc>
        <w:tc>
          <w:tcPr>
            <w:tcW w:w="1703" w:type="dxa"/>
            <w:tcBorders>
              <w:top w:val="single" w:sz="6" w:space="0" w:color="auto"/>
              <w:left w:val="single" w:sz="6" w:space="0" w:color="auto"/>
              <w:bottom w:val="single" w:sz="6" w:space="0" w:color="auto"/>
              <w:right w:val="single" w:sz="6" w:space="0" w:color="auto"/>
            </w:tcBorders>
          </w:tcPr>
          <w:p w14:paraId="1B3121F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1292208.30</w:t>
            </w:r>
          </w:p>
        </w:tc>
      </w:tr>
      <w:tr w:rsidR="002C14C5" w:rsidRPr="00C83F0A" w14:paraId="6946FB41" w14:textId="77777777" w:rsidTr="00036978">
        <w:trPr>
          <w:trHeight w:val="362"/>
        </w:trPr>
        <w:tc>
          <w:tcPr>
            <w:tcW w:w="2015" w:type="dxa"/>
            <w:vMerge/>
            <w:tcBorders>
              <w:left w:val="single" w:sz="6" w:space="0" w:color="auto"/>
              <w:right w:val="single" w:sz="6" w:space="0" w:color="auto"/>
            </w:tcBorders>
          </w:tcPr>
          <w:p w14:paraId="148CFF8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032E0C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475</w:t>
            </w:r>
          </w:p>
        </w:tc>
        <w:tc>
          <w:tcPr>
            <w:tcW w:w="1701" w:type="dxa"/>
            <w:tcBorders>
              <w:top w:val="single" w:sz="6" w:space="0" w:color="auto"/>
              <w:left w:val="single" w:sz="6" w:space="0" w:color="auto"/>
              <w:bottom w:val="single" w:sz="6" w:space="0" w:color="auto"/>
              <w:right w:val="single" w:sz="6" w:space="0" w:color="auto"/>
            </w:tcBorders>
          </w:tcPr>
          <w:p w14:paraId="3AE57E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387733.85</w:t>
            </w:r>
          </w:p>
        </w:tc>
        <w:tc>
          <w:tcPr>
            <w:tcW w:w="1703" w:type="dxa"/>
            <w:tcBorders>
              <w:top w:val="single" w:sz="6" w:space="0" w:color="auto"/>
              <w:left w:val="single" w:sz="6" w:space="0" w:color="auto"/>
              <w:bottom w:val="single" w:sz="6" w:space="0" w:color="auto"/>
              <w:right w:val="single" w:sz="6" w:space="0" w:color="auto"/>
            </w:tcBorders>
          </w:tcPr>
          <w:p w14:paraId="11223B3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1292209.11</w:t>
            </w:r>
          </w:p>
        </w:tc>
      </w:tr>
      <w:tr w:rsidR="002C14C5" w:rsidRPr="00C83F0A" w14:paraId="1027221B" w14:textId="77777777" w:rsidTr="00036978">
        <w:trPr>
          <w:trHeight w:val="362"/>
        </w:trPr>
        <w:tc>
          <w:tcPr>
            <w:tcW w:w="2015" w:type="dxa"/>
            <w:vMerge/>
            <w:tcBorders>
              <w:left w:val="single" w:sz="6" w:space="0" w:color="auto"/>
              <w:right w:val="single" w:sz="6" w:space="0" w:color="auto"/>
            </w:tcBorders>
          </w:tcPr>
          <w:p w14:paraId="6321EEF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7DA3BD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476</w:t>
            </w:r>
          </w:p>
        </w:tc>
        <w:tc>
          <w:tcPr>
            <w:tcW w:w="1701" w:type="dxa"/>
            <w:tcBorders>
              <w:top w:val="single" w:sz="6" w:space="0" w:color="auto"/>
              <w:left w:val="single" w:sz="6" w:space="0" w:color="auto"/>
              <w:bottom w:val="single" w:sz="6" w:space="0" w:color="auto"/>
              <w:right w:val="single" w:sz="6" w:space="0" w:color="auto"/>
            </w:tcBorders>
          </w:tcPr>
          <w:p w14:paraId="7A36C8C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387722.23</w:t>
            </w:r>
          </w:p>
        </w:tc>
        <w:tc>
          <w:tcPr>
            <w:tcW w:w="1703" w:type="dxa"/>
            <w:tcBorders>
              <w:top w:val="single" w:sz="6" w:space="0" w:color="auto"/>
              <w:left w:val="single" w:sz="6" w:space="0" w:color="auto"/>
              <w:bottom w:val="single" w:sz="6" w:space="0" w:color="auto"/>
              <w:right w:val="single" w:sz="6" w:space="0" w:color="auto"/>
            </w:tcBorders>
          </w:tcPr>
          <w:p w14:paraId="22C239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1292212.04</w:t>
            </w:r>
          </w:p>
        </w:tc>
      </w:tr>
      <w:tr w:rsidR="002C14C5" w:rsidRPr="00C83F0A" w14:paraId="65527B6B" w14:textId="77777777" w:rsidTr="00036978">
        <w:trPr>
          <w:trHeight w:val="362"/>
        </w:trPr>
        <w:tc>
          <w:tcPr>
            <w:tcW w:w="2015" w:type="dxa"/>
            <w:vMerge/>
            <w:tcBorders>
              <w:left w:val="single" w:sz="6" w:space="0" w:color="auto"/>
              <w:right w:val="single" w:sz="6" w:space="0" w:color="auto"/>
            </w:tcBorders>
          </w:tcPr>
          <w:p w14:paraId="485422A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EC2270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477</w:t>
            </w:r>
          </w:p>
        </w:tc>
        <w:tc>
          <w:tcPr>
            <w:tcW w:w="1701" w:type="dxa"/>
            <w:tcBorders>
              <w:top w:val="single" w:sz="6" w:space="0" w:color="auto"/>
              <w:left w:val="single" w:sz="6" w:space="0" w:color="auto"/>
              <w:bottom w:val="single" w:sz="6" w:space="0" w:color="auto"/>
              <w:right w:val="single" w:sz="6" w:space="0" w:color="auto"/>
            </w:tcBorders>
          </w:tcPr>
          <w:p w14:paraId="5960008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387720.78</w:t>
            </w:r>
          </w:p>
        </w:tc>
        <w:tc>
          <w:tcPr>
            <w:tcW w:w="1703" w:type="dxa"/>
            <w:tcBorders>
              <w:top w:val="single" w:sz="6" w:space="0" w:color="auto"/>
              <w:left w:val="single" w:sz="6" w:space="0" w:color="auto"/>
              <w:bottom w:val="single" w:sz="6" w:space="0" w:color="auto"/>
              <w:right w:val="single" w:sz="6" w:space="0" w:color="auto"/>
            </w:tcBorders>
          </w:tcPr>
          <w:p w14:paraId="5300EB5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1292210.24</w:t>
            </w:r>
          </w:p>
        </w:tc>
      </w:tr>
      <w:tr w:rsidR="002C14C5" w:rsidRPr="00C83F0A" w14:paraId="3E6ABC9E" w14:textId="77777777" w:rsidTr="00036978">
        <w:trPr>
          <w:trHeight w:val="362"/>
        </w:trPr>
        <w:tc>
          <w:tcPr>
            <w:tcW w:w="2015" w:type="dxa"/>
            <w:vMerge/>
            <w:tcBorders>
              <w:left w:val="single" w:sz="6" w:space="0" w:color="auto"/>
              <w:right w:val="single" w:sz="6" w:space="0" w:color="auto"/>
            </w:tcBorders>
          </w:tcPr>
          <w:p w14:paraId="2855A4E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8A3A3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478</w:t>
            </w:r>
          </w:p>
        </w:tc>
        <w:tc>
          <w:tcPr>
            <w:tcW w:w="1701" w:type="dxa"/>
            <w:tcBorders>
              <w:top w:val="single" w:sz="6" w:space="0" w:color="auto"/>
              <w:left w:val="single" w:sz="6" w:space="0" w:color="auto"/>
              <w:bottom w:val="single" w:sz="6" w:space="0" w:color="auto"/>
              <w:right w:val="single" w:sz="6" w:space="0" w:color="auto"/>
            </w:tcBorders>
          </w:tcPr>
          <w:p w14:paraId="38CB36C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387710.25</w:t>
            </w:r>
          </w:p>
        </w:tc>
        <w:tc>
          <w:tcPr>
            <w:tcW w:w="1703" w:type="dxa"/>
            <w:tcBorders>
              <w:top w:val="single" w:sz="6" w:space="0" w:color="auto"/>
              <w:left w:val="single" w:sz="6" w:space="0" w:color="auto"/>
              <w:bottom w:val="single" w:sz="6" w:space="0" w:color="auto"/>
              <w:right w:val="single" w:sz="6" w:space="0" w:color="auto"/>
            </w:tcBorders>
          </w:tcPr>
          <w:p w14:paraId="6701782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1292212.31</w:t>
            </w:r>
          </w:p>
        </w:tc>
      </w:tr>
      <w:tr w:rsidR="002C14C5" w:rsidRPr="00C83F0A" w14:paraId="16A0A447" w14:textId="77777777" w:rsidTr="00036978">
        <w:trPr>
          <w:trHeight w:val="362"/>
        </w:trPr>
        <w:tc>
          <w:tcPr>
            <w:tcW w:w="2015" w:type="dxa"/>
            <w:vMerge/>
            <w:tcBorders>
              <w:left w:val="single" w:sz="6" w:space="0" w:color="auto"/>
              <w:right w:val="single" w:sz="6" w:space="0" w:color="auto"/>
            </w:tcBorders>
          </w:tcPr>
          <w:p w14:paraId="1FD2D47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62C9AC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479</w:t>
            </w:r>
          </w:p>
        </w:tc>
        <w:tc>
          <w:tcPr>
            <w:tcW w:w="1701" w:type="dxa"/>
            <w:tcBorders>
              <w:top w:val="single" w:sz="6" w:space="0" w:color="auto"/>
              <w:left w:val="single" w:sz="6" w:space="0" w:color="auto"/>
              <w:bottom w:val="single" w:sz="6" w:space="0" w:color="auto"/>
              <w:right w:val="single" w:sz="6" w:space="0" w:color="auto"/>
            </w:tcBorders>
          </w:tcPr>
          <w:p w14:paraId="283A0F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387701.98</w:t>
            </w:r>
          </w:p>
        </w:tc>
        <w:tc>
          <w:tcPr>
            <w:tcW w:w="1703" w:type="dxa"/>
            <w:tcBorders>
              <w:top w:val="single" w:sz="6" w:space="0" w:color="auto"/>
              <w:left w:val="single" w:sz="6" w:space="0" w:color="auto"/>
              <w:bottom w:val="single" w:sz="6" w:space="0" w:color="auto"/>
              <w:right w:val="single" w:sz="6" w:space="0" w:color="auto"/>
            </w:tcBorders>
          </w:tcPr>
          <w:p w14:paraId="565F071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1292213.25</w:t>
            </w:r>
          </w:p>
        </w:tc>
      </w:tr>
      <w:tr w:rsidR="002C14C5" w:rsidRPr="00C83F0A" w14:paraId="34AC3939" w14:textId="77777777" w:rsidTr="00036978">
        <w:trPr>
          <w:trHeight w:val="362"/>
        </w:trPr>
        <w:tc>
          <w:tcPr>
            <w:tcW w:w="2015" w:type="dxa"/>
            <w:vMerge/>
            <w:tcBorders>
              <w:left w:val="single" w:sz="6" w:space="0" w:color="auto"/>
              <w:right w:val="single" w:sz="6" w:space="0" w:color="auto"/>
            </w:tcBorders>
          </w:tcPr>
          <w:p w14:paraId="2BCAE8D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2548B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480</w:t>
            </w:r>
          </w:p>
        </w:tc>
        <w:tc>
          <w:tcPr>
            <w:tcW w:w="1701" w:type="dxa"/>
            <w:tcBorders>
              <w:top w:val="single" w:sz="6" w:space="0" w:color="auto"/>
              <w:left w:val="single" w:sz="6" w:space="0" w:color="auto"/>
              <w:bottom w:val="single" w:sz="6" w:space="0" w:color="auto"/>
              <w:right w:val="single" w:sz="6" w:space="0" w:color="auto"/>
            </w:tcBorders>
          </w:tcPr>
          <w:p w14:paraId="2086FA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387683.17</w:t>
            </w:r>
          </w:p>
        </w:tc>
        <w:tc>
          <w:tcPr>
            <w:tcW w:w="1703" w:type="dxa"/>
            <w:tcBorders>
              <w:top w:val="single" w:sz="6" w:space="0" w:color="auto"/>
              <w:left w:val="single" w:sz="6" w:space="0" w:color="auto"/>
              <w:bottom w:val="single" w:sz="6" w:space="0" w:color="auto"/>
              <w:right w:val="single" w:sz="6" w:space="0" w:color="auto"/>
            </w:tcBorders>
          </w:tcPr>
          <w:p w14:paraId="7546B57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1292165.95</w:t>
            </w:r>
          </w:p>
        </w:tc>
      </w:tr>
      <w:tr w:rsidR="002C14C5" w:rsidRPr="00C83F0A" w14:paraId="03C27587" w14:textId="77777777" w:rsidTr="00036978">
        <w:trPr>
          <w:trHeight w:val="362"/>
        </w:trPr>
        <w:tc>
          <w:tcPr>
            <w:tcW w:w="2015" w:type="dxa"/>
            <w:vMerge/>
            <w:tcBorders>
              <w:left w:val="single" w:sz="6" w:space="0" w:color="auto"/>
              <w:right w:val="single" w:sz="6" w:space="0" w:color="auto"/>
            </w:tcBorders>
          </w:tcPr>
          <w:p w14:paraId="4E1C12F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0FECE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481</w:t>
            </w:r>
          </w:p>
        </w:tc>
        <w:tc>
          <w:tcPr>
            <w:tcW w:w="1701" w:type="dxa"/>
            <w:tcBorders>
              <w:top w:val="single" w:sz="6" w:space="0" w:color="auto"/>
              <w:left w:val="single" w:sz="6" w:space="0" w:color="auto"/>
              <w:bottom w:val="single" w:sz="6" w:space="0" w:color="auto"/>
              <w:right w:val="single" w:sz="6" w:space="0" w:color="auto"/>
            </w:tcBorders>
          </w:tcPr>
          <w:p w14:paraId="4C00916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387708.29</w:t>
            </w:r>
          </w:p>
        </w:tc>
        <w:tc>
          <w:tcPr>
            <w:tcW w:w="1703" w:type="dxa"/>
            <w:tcBorders>
              <w:top w:val="single" w:sz="6" w:space="0" w:color="auto"/>
              <w:left w:val="single" w:sz="6" w:space="0" w:color="auto"/>
              <w:bottom w:val="single" w:sz="6" w:space="0" w:color="auto"/>
              <w:right w:val="single" w:sz="6" w:space="0" w:color="auto"/>
            </w:tcBorders>
          </w:tcPr>
          <w:p w14:paraId="4CD7897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1292159.67</w:t>
            </w:r>
          </w:p>
        </w:tc>
      </w:tr>
      <w:tr w:rsidR="002C14C5" w:rsidRPr="00C83F0A" w14:paraId="1B77A434" w14:textId="77777777" w:rsidTr="00036978">
        <w:trPr>
          <w:trHeight w:val="362"/>
        </w:trPr>
        <w:tc>
          <w:tcPr>
            <w:tcW w:w="2015" w:type="dxa"/>
            <w:vMerge/>
            <w:tcBorders>
              <w:left w:val="single" w:sz="6" w:space="0" w:color="auto"/>
              <w:right w:val="single" w:sz="6" w:space="0" w:color="auto"/>
            </w:tcBorders>
          </w:tcPr>
          <w:p w14:paraId="56236BD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7ED395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482</w:t>
            </w:r>
          </w:p>
        </w:tc>
        <w:tc>
          <w:tcPr>
            <w:tcW w:w="1701" w:type="dxa"/>
            <w:tcBorders>
              <w:top w:val="single" w:sz="6" w:space="0" w:color="auto"/>
              <w:left w:val="single" w:sz="6" w:space="0" w:color="auto"/>
              <w:bottom w:val="single" w:sz="6" w:space="0" w:color="auto"/>
              <w:right w:val="single" w:sz="6" w:space="0" w:color="auto"/>
            </w:tcBorders>
          </w:tcPr>
          <w:p w14:paraId="52BD08A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387710.30</w:t>
            </w:r>
          </w:p>
        </w:tc>
        <w:tc>
          <w:tcPr>
            <w:tcW w:w="1703" w:type="dxa"/>
            <w:tcBorders>
              <w:top w:val="single" w:sz="6" w:space="0" w:color="auto"/>
              <w:left w:val="single" w:sz="6" w:space="0" w:color="auto"/>
              <w:bottom w:val="single" w:sz="6" w:space="0" w:color="auto"/>
              <w:right w:val="single" w:sz="6" w:space="0" w:color="auto"/>
            </w:tcBorders>
          </w:tcPr>
          <w:p w14:paraId="3901F74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1292158.24</w:t>
            </w:r>
          </w:p>
        </w:tc>
      </w:tr>
      <w:tr w:rsidR="002C14C5" w:rsidRPr="00C83F0A" w14:paraId="76079D52" w14:textId="77777777" w:rsidTr="00036978">
        <w:trPr>
          <w:trHeight w:val="362"/>
        </w:trPr>
        <w:tc>
          <w:tcPr>
            <w:tcW w:w="2015" w:type="dxa"/>
            <w:vMerge/>
            <w:tcBorders>
              <w:left w:val="single" w:sz="6" w:space="0" w:color="auto"/>
              <w:right w:val="single" w:sz="6" w:space="0" w:color="auto"/>
            </w:tcBorders>
          </w:tcPr>
          <w:p w14:paraId="57E310B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0534A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483</w:t>
            </w:r>
          </w:p>
        </w:tc>
        <w:tc>
          <w:tcPr>
            <w:tcW w:w="1701" w:type="dxa"/>
            <w:tcBorders>
              <w:top w:val="single" w:sz="6" w:space="0" w:color="auto"/>
              <w:left w:val="single" w:sz="6" w:space="0" w:color="auto"/>
              <w:bottom w:val="single" w:sz="6" w:space="0" w:color="auto"/>
              <w:right w:val="single" w:sz="6" w:space="0" w:color="auto"/>
            </w:tcBorders>
          </w:tcPr>
          <w:p w14:paraId="0BC2451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387712.91</w:t>
            </w:r>
          </w:p>
        </w:tc>
        <w:tc>
          <w:tcPr>
            <w:tcW w:w="1703" w:type="dxa"/>
            <w:tcBorders>
              <w:top w:val="single" w:sz="6" w:space="0" w:color="auto"/>
              <w:left w:val="single" w:sz="6" w:space="0" w:color="auto"/>
              <w:bottom w:val="single" w:sz="6" w:space="0" w:color="auto"/>
              <w:right w:val="single" w:sz="6" w:space="0" w:color="auto"/>
            </w:tcBorders>
          </w:tcPr>
          <w:p w14:paraId="36E122F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1292156.25</w:t>
            </w:r>
          </w:p>
        </w:tc>
      </w:tr>
      <w:tr w:rsidR="002C14C5" w:rsidRPr="00C83F0A" w14:paraId="548C8A30" w14:textId="77777777" w:rsidTr="00036978">
        <w:trPr>
          <w:trHeight w:val="362"/>
        </w:trPr>
        <w:tc>
          <w:tcPr>
            <w:tcW w:w="2015" w:type="dxa"/>
            <w:vMerge/>
            <w:tcBorders>
              <w:left w:val="single" w:sz="6" w:space="0" w:color="auto"/>
              <w:right w:val="single" w:sz="6" w:space="0" w:color="auto"/>
            </w:tcBorders>
          </w:tcPr>
          <w:p w14:paraId="1D2B3E1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F9B00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484</w:t>
            </w:r>
          </w:p>
        </w:tc>
        <w:tc>
          <w:tcPr>
            <w:tcW w:w="1701" w:type="dxa"/>
            <w:tcBorders>
              <w:top w:val="single" w:sz="6" w:space="0" w:color="auto"/>
              <w:left w:val="single" w:sz="6" w:space="0" w:color="auto"/>
              <w:bottom w:val="single" w:sz="6" w:space="0" w:color="auto"/>
              <w:right w:val="single" w:sz="6" w:space="0" w:color="auto"/>
            </w:tcBorders>
          </w:tcPr>
          <w:p w14:paraId="6BE2D4C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387698.08</w:t>
            </w:r>
          </w:p>
        </w:tc>
        <w:tc>
          <w:tcPr>
            <w:tcW w:w="1703" w:type="dxa"/>
            <w:tcBorders>
              <w:top w:val="single" w:sz="6" w:space="0" w:color="auto"/>
              <w:left w:val="single" w:sz="6" w:space="0" w:color="auto"/>
              <w:bottom w:val="single" w:sz="6" w:space="0" w:color="auto"/>
              <w:right w:val="single" w:sz="6" w:space="0" w:color="auto"/>
            </w:tcBorders>
          </w:tcPr>
          <w:p w14:paraId="780AE1F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1292134.24</w:t>
            </w:r>
          </w:p>
        </w:tc>
      </w:tr>
      <w:tr w:rsidR="002C14C5" w:rsidRPr="00C83F0A" w14:paraId="3D71EC7C" w14:textId="77777777" w:rsidTr="00036978">
        <w:trPr>
          <w:trHeight w:val="362"/>
        </w:trPr>
        <w:tc>
          <w:tcPr>
            <w:tcW w:w="2015" w:type="dxa"/>
            <w:vMerge/>
            <w:tcBorders>
              <w:left w:val="single" w:sz="6" w:space="0" w:color="auto"/>
              <w:right w:val="single" w:sz="6" w:space="0" w:color="auto"/>
            </w:tcBorders>
          </w:tcPr>
          <w:p w14:paraId="2E9E473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1E61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485</w:t>
            </w:r>
          </w:p>
        </w:tc>
        <w:tc>
          <w:tcPr>
            <w:tcW w:w="1701" w:type="dxa"/>
            <w:tcBorders>
              <w:top w:val="single" w:sz="6" w:space="0" w:color="auto"/>
              <w:left w:val="single" w:sz="6" w:space="0" w:color="auto"/>
              <w:bottom w:val="single" w:sz="6" w:space="0" w:color="auto"/>
              <w:right w:val="single" w:sz="6" w:space="0" w:color="auto"/>
            </w:tcBorders>
          </w:tcPr>
          <w:p w14:paraId="6D97A2C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387686.22</w:t>
            </w:r>
          </w:p>
        </w:tc>
        <w:tc>
          <w:tcPr>
            <w:tcW w:w="1703" w:type="dxa"/>
            <w:tcBorders>
              <w:top w:val="single" w:sz="6" w:space="0" w:color="auto"/>
              <w:left w:val="single" w:sz="6" w:space="0" w:color="auto"/>
              <w:bottom w:val="single" w:sz="6" w:space="0" w:color="auto"/>
              <w:right w:val="single" w:sz="6" w:space="0" w:color="auto"/>
            </w:tcBorders>
          </w:tcPr>
          <w:p w14:paraId="6D4CFC2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1292127.36</w:t>
            </w:r>
          </w:p>
        </w:tc>
      </w:tr>
      <w:tr w:rsidR="002C14C5" w:rsidRPr="00C83F0A" w14:paraId="21095205" w14:textId="77777777" w:rsidTr="00036978">
        <w:trPr>
          <w:trHeight w:val="362"/>
        </w:trPr>
        <w:tc>
          <w:tcPr>
            <w:tcW w:w="2015" w:type="dxa"/>
            <w:vMerge/>
            <w:tcBorders>
              <w:left w:val="single" w:sz="6" w:space="0" w:color="auto"/>
              <w:right w:val="single" w:sz="6" w:space="0" w:color="auto"/>
            </w:tcBorders>
          </w:tcPr>
          <w:p w14:paraId="568A312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E8D8D4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486</w:t>
            </w:r>
          </w:p>
        </w:tc>
        <w:tc>
          <w:tcPr>
            <w:tcW w:w="1701" w:type="dxa"/>
            <w:tcBorders>
              <w:top w:val="single" w:sz="6" w:space="0" w:color="auto"/>
              <w:left w:val="single" w:sz="6" w:space="0" w:color="auto"/>
              <w:bottom w:val="single" w:sz="6" w:space="0" w:color="auto"/>
              <w:right w:val="single" w:sz="6" w:space="0" w:color="auto"/>
            </w:tcBorders>
          </w:tcPr>
          <w:p w14:paraId="67718E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387681.71</w:t>
            </w:r>
          </w:p>
        </w:tc>
        <w:tc>
          <w:tcPr>
            <w:tcW w:w="1703" w:type="dxa"/>
            <w:tcBorders>
              <w:top w:val="single" w:sz="6" w:space="0" w:color="auto"/>
              <w:left w:val="single" w:sz="6" w:space="0" w:color="auto"/>
              <w:bottom w:val="single" w:sz="6" w:space="0" w:color="auto"/>
              <w:right w:val="single" w:sz="6" w:space="0" w:color="auto"/>
            </w:tcBorders>
          </w:tcPr>
          <w:p w14:paraId="0A84BB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1292119.81</w:t>
            </w:r>
          </w:p>
        </w:tc>
      </w:tr>
      <w:tr w:rsidR="002C14C5" w:rsidRPr="00C83F0A" w14:paraId="38756F36" w14:textId="77777777" w:rsidTr="00036978">
        <w:trPr>
          <w:trHeight w:val="362"/>
        </w:trPr>
        <w:tc>
          <w:tcPr>
            <w:tcW w:w="2015" w:type="dxa"/>
            <w:vMerge/>
            <w:tcBorders>
              <w:left w:val="single" w:sz="6" w:space="0" w:color="auto"/>
              <w:right w:val="single" w:sz="6" w:space="0" w:color="auto"/>
            </w:tcBorders>
          </w:tcPr>
          <w:p w14:paraId="7D9C514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0E7B56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487</w:t>
            </w:r>
          </w:p>
        </w:tc>
        <w:tc>
          <w:tcPr>
            <w:tcW w:w="1701" w:type="dxa"/>
            <w:tcBorders>
              <w:top w:val="single" w:sz="6" w:space="0" w:color="auto"/>
              <w:left w:val="single" w:sz="6" w:space="0" w:color="auto"/>
              <w:bottom w:val="single" w:sz="6" w:space="0" w:color="auto"/>
              <w:right w:val="single" w:sz="6" w:space="0" w:color="auto"/>
            </w:tcBorders>
          </w:tcPr>
          <w:p w14:paraId="04267CA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387670.53</w:t>
            </w:r>
          </w:p>
        </w:tc>
        <w:tc>
          <w:tcPr>
            <w:tcW w:w="1703" w:type="dxa"/>
            <w:tcBorders>
              <w:top w:val="single" w:sz="6" w:space="0" w:color="auto"/>
              <w:left w:val="single" w:sz="6" w:space="0" w:color="auto"/>
              <w:bottom w:val="single" w:sz="6" w:space="0" w:color="auto"/>
              <w:right w:val="single" w:sz="6" w:space="0" w:color="auto"/>
            </w:tcBorders>
          </w:tcPr>
          <w:p w14:paraId="53888C2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1292102.35</w:t>
            </w:r>
          </w:p>
        </w:tc>
      </w:tr>
      <w:tr w:rsidR="002C14C5" w:rsidRPr="00C83F0A" w14:paraId="41A87A4F" w14:textId="77777777" w:rsidTr="00036978">
        <w:trPr>
          <w:trHeight w:val="362"/>
        </w:trPr>
        <w:tc>
          <w:tcPr>
            <w:tcW w:w="2015" w:type="dxa"/>
            <w:vMerge/>
            <w:tcBorders>
              <w:left w:val="single" w:sz="6" w:space="0" w:color="auto"/>
              <w:right w:val="single" w:sz="6" w:space="0" w:color="auto"/>
            </w:tcBorders>
          </w:tcPr>
          <w:p w14:paraId="0C38498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66A85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488</w:t>
            </w:r>
          </w:p>
        </w:tc>
        <w:tc>
          <w:tcPr>
            <w:tcW w:w="1701" w:type="dxa"/>
            <w:tcBorders>
              <w:top w:val="single" w:sz="6" w:space="0" w:color="auto"/>
              <w:left w:val="single" w:sz="6" w:space="0" w:color="auto"/>
              <w:bottom w:val="single" w:sz="6" w:space="0" w:color="auto"/>
              <w:right w:val="single" w:sz="6" w:space="0" w:color="auto"/>
            </w:tcBorders>
          </w:tcPr>
          <w:p w14:paraId="1F8BCE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387665.31</w:t>
            </w:r>
          </w:p>
        </w:tc>
        <w:tc>
          <w:tcPr>
            <w:tcW w:w="1703" w:type="dxa"/>
            <w:tcBorders>
              <w:top w:val="single" w:sz="6" w:space="0" w:color="auto"/>
              <w:left w:val="single" w:sz="6" w:space="0" w:color="auto"/>
              <w:bottom w:val="single" w:sz="6" w:space="0" w:color="auto"/>
              <w:right w:val="single" w:sz="6" w:space="0" w:color="auto"/>
            </w:tcBorders>
          </w:tcPr>
          <w:p w14:paraId="517647A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1292096.11</w:t>
            </w:r>
          </w:p>
        </w:tc>
      </w:tr>
      <w:tr w:rsidR="002C14C5" w:rsidRPr="00C83F0A" w14:paraId="58ACF406" w14:textId="77777777" w:rsidTr="00036978">
        <w:trPr>
          <w:trHeight w:val="362"/>
        </w:trPr>
        <w:tc>
          <w:tcPr>
            <w:tcW w:w="2015" w:type="dxa"/>
            <w:vMerge/>
            <w:tcBorders>
              <w:left w:val="single" w:sz="6" w:space="0" w:color="auto"/>
              <w:right w:val="single" w:sz="6" w:space="0" w:color="auto"/>
            </w:tcBorders>
          </w:tcPr>
          <w:p w14:paraId="776906F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33CD22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489</w:t>
            </w:r>
          </w:p>
        </w:tc>
        <w:tc>
          <w:tcPr>
            <w:tcW w:w="1701" w:type="dxa"/>
            <w:tcBorders>
              <w:top w:val="single" w:sz="6" w:space="0" w:color="auto"/>
              <w:left w:val="single" w:sz="6" w:space="0" w:color="auto"/>
              <w:bottom w:val="single" w:sz="6" w:space="0" w:color="auto"/>
              <w:right w:val="single" w:sz="6" w:space="0" w:color="auto"/>
            </w:tcBorders>
          </w:tcPr>
          <w:p w14:paraId="1F57D4D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387662.91</w:t>
            </w:r>
          </w:p>
        </w:tc>
        <w:tc>
          <w:tcPr>
            <w:tcW w:w="1703" w:type="dxa"/>
            <w:tcBorders>
              <w:top w:val="single" w:sz="6" w:space="0" w:color="auto"/>
              <w:left w:val="single" w:sz="6" w:space="0" w:color="auto"/>
              <w:bottom w:val="single" w:sz="6" w:space="0" w:color="auto"/>
              <w:right w:val="single" w:sz="6" w:space="0" w:color="auto"/>
            </w:tcBorders>
          </w:tcPr>
          <w:p w14:paraId="078D742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1292092.73</w:t>
            </w:r>
          </w:p>
        </w:tc>
      </w:tr>
      <w:tr w:rsidR="002C14C5" w:rsidRPr="00C83F0A" w14:paraId="1052B8ED" w14:textId="77777777" w:rsidTr="00036978">
        <w:trPr>
          <w:trHeight w:val="362"/>
        </w:trPr>
        <w:tc>
          <w:tcPr>
            <w:tcW w:w="2015" w:type="dxa"/>
            <w:vMerge/>
            <w:tcBorders>
              <w:left w:val="single" w:sz="6" w:space="0" w:color="auto"/>
              <w:right w:val="single" w:sz="6" w:space="0" w:color="auto"/>
            </w:tcBorders>
          </w:tcPr>
          <w:p w14:paraId="7E1A627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553F883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0159162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51B4634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2983C184" w14:textId="77777777" w:rsidTr="00036978">
        <w:trPr>
          <w:trHeight w:val="362"/>
        </w:trPr>
        <w:tc>
          <w:tcPr>
            <w:tcW w:w="2015" w:type="dxa"/>
            <w:vMerge/>
            <w:tcBorders>
              <w:left w:val="single" w:sz="6" w:space="0" w:color="auto"/>
              <w:right w:val="single" w:sz="6" w:space="0" w:color="auto"/>
            </w:tcBorders>
          </w:tcPr>
          <w:p w14:paraId="508D184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E8BD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w:t>
            </w:r>
          </w:p>
        </w:tc>
        <w:tc>
          <w:tcPr>
            <w:tcW w:w="1701" w:type="dxa"/>
            <w:tcBorders>
              <w:top w:val="single" w:sz="6" w:space="0" w:color="auto"/>
              <w:left w:val="single" w:sz="6" w:space="0" w:color="auto"/>
              <w:bottom w:val="single" w:sz="6" w:space="0" w:color="auto"/>
              <w:right w:val="single" w:sz="6" w:space="0" w:color="auto"/>
            </w:tcBorders>
          </w:tcPr>
          <w:p w14:paraId="2EAA49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387618.12</w:t>
            </w:r>
          </w:p>
        </w:tc>
        <w:tc>
          <w:tcPr>
            <w:tcW w:w="1703" w:type="dxa"/>
            <w:tcBorders>
              <w:top w:val="single" w:sz="6" w:space="0" w:color="auto"/>
              <w:left w:val="single" w:sz="6" w:space="0" w:color="auto"/>
              <w:bottom w:val="single" w:sz="6" w:space="0" w:color="auto"/>
              <w:right w:val="single" w:sz="6" w:space="0" w:color="auto"/>
            </w:tcBorders>
          </w:tcPr>
          <w:p w14:paraId="55D6B8F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1292309.11</w:t>
            </w:r>
          </w:p>
        </w:tc>
      </w:tr>
      <w:tr w:rsidR="002C14C5" w:rsidRPr="00C83F0A" w14:paraId="1867DE9A" w14:textId="77777777" w:rsidTr="00036978">
        <w:trPr>
          <w:trHeight w:val="362"/>
        </w:trPr>
        <w:tc>
          <w:tcPr>
            <w:tcW w:w="2015" w:type="dxa"/>
            <w:vMerge/>
            <w:tcBorders>
              <w:left w:val="single" w:sz="6" w:space="0" w:color="auto"/>
              <w:right w:val="single" w:sz="6" w:space="0" w:color="auto"/>
            </w:tcBorders>
          </w:tcPr>
          <w:p w14:paraId="3EA3A53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7070F8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34</w:t>
            </w:r>
          </w:p>
        </w:tc>
        <w:tc>
          <w:tcPr>
            <w:tcW w:w="1701" w:type="dxa"/>
            <w:tcBorders>
              <w:top w:val="single" w:sz="6" w:space="0" w:color="auto"/>
              <w:left w:val="single" w:sz="6" w:space="0" w:color="auto"/>
              <w:bottom w:val="single" w:sz="6" w:space="0" w:color="auto"/>
              <w:right w:val="single" w:sz="6" w:space="0" w:color="auto"/>
            </w:tcBorders>
          </w:tcPr>
          <w:p w14:paraId="54EB2C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387590.05</w:t>
            </w:r>
          </w:p>
        </w:tc>
        <w:tc>
          <w:tcPr>
            <w:tcW w:w="1703" w:type="dxa"/>
            <w:tcBorders>
              <w:top w:val="single" w:sz="6" w:space="0" w:color="auto"/>
              <w:left w:val="single" w:sz="6" w:space="0" w:color="auto"/>
              <w:bottom w:val="single" w:sz="6" w:space="0" w:color="auto"/>
              <w:right w:val="single" w:sz="6" w:space="0" w:color="auto"/>
            </w:tcBorders>
          </w:tcPr>
          <w:p w14:paraId="5D18B86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1292267.74</w:t>
            </w:r>
          </w:p>
        </w:tc>
      </w:tr>
      <w:tr w:rsidR="002C14C5" w:rsidRPr="00C83F0A" w14:paraId="378CA7D5" w14:textId="77777777" w:rsidTr="00036978">
        <w:trPr>
          <w:trHeight w:val="362"/>
        </w:trPr>
        <w:tc>
          <w:tcPr>
            <w:tcW w:w="2015" w:type="dxa"/>
            <w:vMerge/>
            <w:tcBorders>
              <w:left w:val="single" w:sz="6" w:space="0" w:color="auto"/>
              <w:right w:val="single" w:sz="6" w:space="0" w:color="auto"/>
            </w:tcBorders>
          </w:tcPr>
          <w:p w14:paraId="63D38BD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5A8A56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33</w:t>
            </w:r>
          </w:p>
        </w:tc>
        <w:tc>
          <w:tcPr>
            <w:tcW w:w="1701" w:type="dxa"/>
            <w:tcBorders>
              <w:top w:val="single" w:sz="6" w:space="0" w:color="auto"/>
              <w:left w:val="single" w:sz="6" w:space="0" w:color="auto"/>
              <w:bottom w:val="single" w:sz="6" w:space="0" w:color="auto"/>
              <w:right w:val="single" w:sz="6" w:space="0" w:color="auto"/>
            </w:tcBorders>
          </w:tcPr>
          <w:p w14:paraId="71DE224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387561.98</w:t>
            </w:r>
          </w:p>
        </w:tc>
        <w:tc>
          <w:tcPr>
            <w:tcW w:w="1703" w:type="dxa"/>
            <w:tcBorders>
              <w:top w:val="single" w:sz="6" w:space="0" w:color="auto"/>
              <w:left w:val="single" w:sz="6" w:space="0" w:color="auto"/>
              <w:bottom w:val="single" w:sz="6" w:space="0" w:color="auto"/>
              <w:right w:val="single" w:sz="6" w:space="0" w:color="auto"/>
            </w:tcBorders>
          </w:tcPr>
          <w:p w14:paraId="71D5F10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1292226.36</w:t>
            </w:r>
          </w:p>
        </w:tc>
      </w:tr>
      <w:tr w:rsidR="002C14C5" w:rsidRPr="00C83F0A" w14:paraId="3BFA889C" w14:textId="77777777" w:rsidTr="00036978">
        <w:trPr>
          <w:trHeight w:val="362"/>
        </w:trPr>
        <w:tc>
          <w:tcPr>
            <w:tcW w:w="2015" w:type="dxa"/>
            <w:vMerge/>
            <w:tcBorders>
              <w:left w:val="single" w:sz="6" w:space="0" w:color="auto"/>
              <w:right w:val="single" w:sz="6" w:space="0" w:color="auto"/>
            </w:tcBorders>
          </w:tcPr>
          <w:p w14:paraId="2A0F6DD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F4EA2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26</w:t>
            </w:r>
          </w:p>
        </w:tc>
        <w:tc>
          <w:tcPr>
            <w:tcW w:w="1701" w:type="dxa"/>
            <w:tcBorders>
              <w:top w:val="single" w:sz="6" w:space="0" w:color="auto"/>
              <w:left w:val="single" w:sz="6" w:space="0" w:color="auto"/>
              <w:bottom w:val="single" w:sz="6" w:space="0" w:color="auto"/>
              <w:right w:val="single" w:sz="6" w:space="0" w:color="auto"/>
            </w:tcBorders>
          </w:tcPr>
          <w:p w14:paraId="4AC7C45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387585.15</w:t>
            </w:r>
          </w:p>
        </w:tc>
        <w:tc>
          <w:tcPr>
            <w:tcW w:w="1703" w:type="dxa"/>
            <w:tcBorders>
              <w:top w:val="single" w:sz="6" w:space="0" w:color="auto"/>
              <w:left w:val="single" w:sz="6" w:space="0" w:color="auto"/>
              <w:bottom w:val="single" w:sz="6" w:space="0" w:color="auto"/>
              <w:right w:val="single" w:sz="6" w:space="0" w:color="auto"/>
            </w:tcBorders>
          </w:tcPr>
          <w:p w14:paraId="6CC4263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1292210.64</w:t>
            </w:r>
          </w:p>
        </w:tc>
      </w:tr>
      <w:tr w:rsidR="002C14C5" w:rsidRPr="00C83F0A" w14:paraId="61D8A82C" w14:textId="77777777" w:rsidTr="00036978">
        <w:trPr>
          <w:trHeight w:val="362"/>
        </w:trPr>
        <w:tc>
          <w:tcPr>
            <w:tcW w:w="2015" w:type="dxa"/>
            <w:vMerge/>
            <w:tcBorders>
              <w:left w:val="single" w:sz="6" w:space="0" w:color="auto"/>
              <w:right w:val="single" w:sz="6" w:space="0" w:color="auto"/>
            </w:tcBorders>
          </w:tcPr>
          <w:p w14:paraId="15579BE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D0558A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16</w:t>
            </w:r>
          </w:p>
        </w:tc>
        <w:tc>
          <w:tcPr>
            <w:tcW w:w="1701" w:type="dxa"/>
            <w:tcBorders>
              <w:top w:val="single" w:sz="6" w:space="0" w:color="auto"/>
              <w:left w:val="single" w:sz="6" w:space="0" w:color="auto"/>
              <w:bottom w:val="single" w:sz="6" w:space="0" w:color="auto"/>
              <w:right w:val="single" w:sz="6" w:space="0" w:color="auto"/>
            </w:tcBorders>
          </w:tcPr>
          <w:p w14:paraId="3126765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387608.33</w:t>
            </w:r>
          </w:p>
        </w:tc>
        <w:tc>
          <w:tcPr>
            <w:tcW w:w="1703" w:type="dxa"/>
            <w:tcBorders>
              <w:top w:val="single" w:sz="6" w:space="0" w:color="auto"/>
              <w:left w:val="single" w:sz="6" w:space="0" w:color="auto"/>
              <w:bottom w:val="single" w:sz="6" w:space="0" w:color="auto"/>
              <w:right w:val="single" w:sz="6" w:space="0" w:color="auto"/>
            </w:tcBorders>
          </w:tcPr>
          <w:p w14:paraId="2B972E5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1292194.92</w:t>
            </w:r>
          </w:p>
        </w:tc>
      </w:tr>
      <w:tr w:rsidR="002C14C5" w:rsidRPr="00C83F0A" w14:paraId="57B92CCE" w14:textId="77777777" w:rsidTr="00036978">
        <w:trPr>
          <w:trHeight w:val="362"/>
        </w:trPr>
        <w:tc>
          <w:tcPr>
            <w:tcW w:w="2015" w:type="dxa"/>
            <w:vMerge/>
            <w:tcBorders>
              <w:left w:val="single" w:sz="6" w:space="0" w:color="auto"/>
              <w:right w:val="single" w:sz="6" w:space="0" w:color="auto"/>
            </w:tcBorders>
          </w:tcPr>
          <w:p w14:paraId="4FB89C8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85949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w:t>
            </w:r>
          </w:p>
        </w:tc>
        <w:tc>
          <w:tcPr>
            <w:tcW w:w="1701" w:type="dxa"/>
            <w:tcBorders>
              <w:top w:val="single" w:sz="6" w:space="0" w:color="auto"/>
              <w:left w:val="single" w:sz="6" w:space="0" w:color="auto"/>
              <w:bottom w:val="single" w:sz="6" w:space="0" w:color="auto"/>
              <w:right w:val="single" w:sz="6" w:space="0" w:color="auto"/>
            </w:tcBorders>
          </w:tcPr>
          <w:p w14:paraId="14637DE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387631.50</w:t>
            </w:r>
          </w:p>
        </w:tc>
        <w:tc>
          <w:tcPr>
            <w:tcW w:w="1703" w:type="dxa"/>
            <w:tcBorders>
              <w:top w:val="single" w:sz="6" w:space="0" w:color="auto"/>
              <w:left w:val="single" w:sz="6" w:space="0" w:color="auto"/>
              <w:bottom w:val="single" w:sz="6" w:space="0" w:color="auto"/>
              <w:right w:val="single" w:sz="6" w:space="0" w:color="auto"/>
            </w:tcBorders>
          </w:tcPr>
          <w:p w14:paraId="47E2829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1292179.20</w:t>
            </w:r>
          </w:p>
        </w:tc>
      </w:tr>
      <w:tr w:rsidR="002C14C5" w:rsidRPr="00C83F0A" w14:paraId="135EE8D2" w14:textId="77777777" w:rsidTr="00036978">
        <w:trPr>
          <w:trHeight w:val="362"/>
        </w:trPr>
        <w:tc>
          <w:tcPr>
            <w:tcW w:w="2015" w:type="dxa"/>
            <w:vMerge/>
            <w:tcBorders>
              <w:left w:val="single" w:sz="6" w:space="0" w:color="auto"/>
              <w:right w:val="single" w:sz="6" w:space="0" w:color="auto"/>
            </w:tcBorders>
          </w:tcPr>
          <w:p w14:paraId="75F8B30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0F8E55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w:t>
            </w:r>
          </w:p>
        </w:tc>
        <w:tc>
          <w:tcPr>
            <w:tcW w:w="1701" w:type="dxa"/>
            <w:tcBorders>
              <w:top w:val="single" w:sz="6" w:space="0" w:color="auto"/>
              <w:left w:val="single" w:sz="6" w:space="0" w:color="auto"/>
              <w:bottom w:val="single" w:sz="6" w:space="0" w:color="auto"/>
              <w:right w:val="single" w:sz="6" w:space="0" w:color="auto"/>
            </w:tcBorders>
          </w:tcPr>
          <w:p w14:paraId="4784081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387663.94</w:t>
            </w:r>
          </w:p>
        </w:tc>
        <w:tc>
          <w:tcPr>
            <w:tcW w:w="1703" w:type="dxa"/>
            <w:tcBorders>
              <w:top w:val="single" w:sz="6" w:space="0" w:color="auto"/>
              <w:left w:val="single" w:sz="6" w:space="0" w:color="auto"/>
              <w:bottom w:val="single" w:sz="6" w:space="0" w:color="auto"/>
              <w:right w:val="single" w:sz="6" w:space="0" w:color="auto"/>
            </w:tcBorders>
          </w:tcPr>
          <w:p w14:paraId="2F38068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1292157.20</w:t>
            </w:r>
          </w:p>
        </w:tc>
      </w:tr>
      <w:tr w:rsidR="002C14C5" w:rsidRPr="00C83F0A" w14:paraId="2920B2B1" w14:textId="77777777" w:rsidTr="00036978">
        <w:trPr>
          <w:trHeight w:val="362"/>
        </w:trPr>
        <w:tc>
          <w:tcPr>
            <w:tcW w:w="2015" w:type="dxa"/>
            <w:vMerge/>
            <w:tcBorders>
              <w:left w:val="single" w:sz="6" w:space="0" w:color="auto"/>
              <w:right w:val="single" w:sz="6" w:space="0" w:color="auto"/>
            </w:tcBorders>
          </w:tcPr>
          <w:p w14:paraId="3B16853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A01B9B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14:paraId="5F3F864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387682.65</w:t>
            </w:r>
          </w:p>
        </w:tc>
        <w:tc>
          <w:tcPr>
            <w:tcW w:w="1703" w:type="dxa"/>
            <w:tcBorders>
              <w:top w:val="single" w:sz="6" w:space="0" w:color="auto"/>
              <w:left w:val="single" w:sz="6" w:space="0" w:color="auto"/>
              <w:bottom w:val="single" w:sz="6" w:space="0" w:color="auto"/>
              <w:right w:val="single" w:sz="6" w:space="0" w:color="auto"/>
            </w:tcBorders>
          </w:tcPr>
          <w:p w14:paraId="230F9D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1292184.78</w:t>
            </w:r>
          </w:p>
        </w:tc>
      </w:tr>
      <w:tr w:rsidR="002C14C5" w:rsidRPr="00C83F0A" w14:paraId="704A5626" w14:textId="77777777" w:rsidTr="00036978">
        <w:trPr>
          <w:trHeight w:val="362"/>
        </w:trPr>
        <w:tc>
          <w:tcPr>
            <w:tcW w:w="2015" w:type="dxa"/>
            <w:vMerge/>
            <w:tcBorders>
              <w:left w:val="single" w:sz="6" w:space="0" w:color="auto"/>
              <w:right w:val="single" w:sz="6" w:space="0" w:color="auto"/>
            </w:tcBorders>
          </w:tcPr>
          <w:p w14:paraId="6673F6A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9CA7A6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8</w:t>
            </w:r>
          </w:p>
        </w:tc>
        <w:tc>
          <w:tcPr>
            <w:tcW w:w="1701" w:type="dxa"/>
            <w:tcBorders>
              <w:top w:val="single" w:sz="6" w:space="0" w:color="auto"/>
              <w:left w:val="single" w:sz="6" w:space="0" w:color="auto"/>
              <w:bottom w:val="single" w:sz="6" w:space="0" w:color="auto"/>
              <w:right w:val="single" w:sz="6" w:space="0" w:color="auto"/>
            </w:tcBorders>
          </w:tcPr>
          <w:p w14:paraId="37C58B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387701.36</w:t>
            </w:r>
          </w:p>
        </w:tc>
        <w:tc>
          <w:tcPr>
            <w:tcW w:w="1703" w:type="dxa"/>
            <w:tcBorders>
              <w:top w:val="single" w:sz="6" w:space="0" w:color="auto"/>
              <w:left w:val="single" w:sz="6" w:space="0" w:color="auto"/>
              <w:bottom w:val="single" w:sz="6" w:space="0" w:color="auto"/>
              <w:right w:val="single" w:sz="6" w:space="0" w:color="auto"/>
            </w:tcBorders>
          </w:tcPr>
          <w:p w14:paraId="3088199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1292212.36</w:t>
            </w:r>
          </w:p>
        </w:tc>
      </w:tr>
      <w:tr w:rsidR="002C14C5" w:rsidRPr="00C83F0A" w14:paraId="32FC06F2" w14:textId="77777777" w:rsidTr="00036978">
        <w:trPr>
          <w:trHeight w:val="362"/>
        </w:trPr>
        <w:tc>
          <w:tcPr>
            <w:tcW w:w="2015" w:type="dxa"/>
            <w:vMerge/>
            <w:tcBorders>
              <w:left w:val="single" w:sz="6" w:space="0" w:color="auto"/>
              <w:right w:val="single" w:sz="6" w:space="0" w:color="auto"/>
            </w:tcBorders>
          </w:tcPr>
          <w:p w14:paraId="6ED7D4A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061DC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14:paraId="2AB03E2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387720.08</w:t>
            </w:r>
          </w:p>
        </w:tc>
        <w:tc>
          <w:tcPr>
            <w:tcW w:w="1703" w:type="dxa"/>
            <w:tcBorders>
              <w:top w:val="single" w:sz="6" w:space="0" w:color="auto"/>
              <w:left w:val="single" w:sz="6" w:space="0" w:color="auto"/>
              <w:bottom w:val="single" w:sz="6" w:space="0" w:color="auto"/>
              <w:right w:val="single" w:sz="6" w:space="0" w:color="auto"/>
            </w:tcBorders>
          </w:tcPr>
          <w:p w14:paraId="464DD5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1292239.95</w:t>
            </w:r>
          </w:p>
        </w:tc>
      </w:tr>
      <w:tr w:rsidR="002C14C5" w:rsidRPr="00C83F0A" w14:paraId="230CA4A6" w14:textId="77777777" w:rsidTr="00036978">
        <w:trPr>
          <w:trHeight w:val="362"/>
        </w:trPr>
        <w:tc>
          <w:tcPr>
            <w:tcW w:w="2015" w:type="dxa"/>
            <w:vMerge/>
            <w:tcBorders>
              <w:left w:val="single" w:sz="6" w:space="0" w:color="auto"/>
              <w:right w:val="single" w:sz="6" w:space="0" w:color="auto"/>
            </w:tcBorders>
          </w:tcPr>
          <w:p w14:paraId="09A338F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5CC7D3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11</w:t>
            </w:r>
          </w:p>
        </w:tc>
        <w:tc>
          <w:tcPr>
            <w:tcW w:w="1701" w:type="dxa"/>
            <w:tcBorders>
              <w:top w:val="single" w:sz="6" w:space="0" w:color="auto"/>
              <w:left w:val="single" w:sz="6" w:space="0" w:color="auto"/>
              <w:bottom w:val="single" w:sz="6" w:space="0" w:color="auto"/>
              <w:right w:val="single" w:sz="6" w:space="0" w:color="auto"/>
            </w:tcBorders>
          </w:tcPr>
          <w:p w14:paraId="20EDB1D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387687.63</w:t>
            </w:r>
          </w:p>
        </w:tc>
        <w:tc>
          <w:tcPr>
            <w:tcW w:w="1703" w:type="dxa"/>
            <w:tcBorders>
              <w:top w:val="single" w:sz="6" w:space="0" w:color="auto"/>
              <w:left w:val="single" w:sz="6" w:space="0" w:color="auto"/>
              <w:bottom w:val="single" w:sz="6" w:space="0" w:color="auto"/>
              <w:right w:val="single" w:sz="6" w:space="0" w:color="auto"/>
            </w:tcBorders>
          </w:tcPr>
          <w:p w14:paraId="59CCDB7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1292261.96</w:t>
            </w:r>
          </w:p>
        </w:tc>
      </w:tr>
      <w:tr w:rsidR="002C14C5" w:rsidRPr="00C83F0A" w14:paraId="3A5E6E96" w14:textId="77777777" w:rsidTr="00036978">
        <w:trPr>
          <w:trHeight w:val="362"/>
        </w:trPr>
        <w:tc>
          <w:tcPr>
            <w:tcW w:w="2015" w:type="dxa"/>
            <w:vMerge/>
            <w:tcBorders>
              <w:left w:val="single" w:sz="6" w:space="0" w:color="auto"/>
              <w:right w:val="single" w:sz="6" w:space="0" w:color="auto"/>
            </w:tcBorders>
          </w:tcPr>
          <w:p w14:paraId="3715392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43ED7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21</w:t>
            </w:r>
          </w:p>
        </w:tc>
        <w:tc>
          <w:tcPr>
            <w:tcW w:w="1701" w:type="dxa"/>
            <w:tcBorders>
              <w:top w:val="single" w:sz="6" w:space="0" w:color="auto"/>
              <w:left w:val="single" w:sz="6" w:space="0" w:color="auto"/>
              <w:bottom w:val="single" w:sz="6" w:space="0" w:color="auto"/>
              <w:right w:val="single" w:sz="6" w:space="0" w:color="auto"/>
            </w:tcBorders>
          </w:tcPr>
          <w:p w14:paraId="39D7678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387664.46</w:t>
            </w:r>
          </w:p>
        </w:tc>
        <w:tc>
          <w:tcPr>
            <w:tcW w:w="1703" w:type="dxa"/>
            <w:tcBorders>
              <w:top w:val="single" w:sz="6" w:space="0" w:color="auto"/>
              <w:left w:val="single" w:sz="6" w:space="0" w:color="auto"/>
              <w:bottom w:val="single" w:sz="6" w:space="0" w:color="auto"/>
              <w:right w:val="single" w:sz="6" w:space="0" w:color="auto"/>
            </w:tcBorders>
          </w:tcPr>
          <w:p w14:paraId="17ABF1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1292277.68</w:t>
            </w:r>
          </w:p>
        </w:tc>
      </w:tr>
      <w:tr w:rsidR="002C14C5" w:rsidRPr="00C83F0A" w14:paraId="35DACFA1" w14:textId="77777777" w:rsidTr="00036978">
        <w:trPr>
          <w:trHeight w:val="362"/>
        </w:trPr>
        <w:tc>
          <w:tcPr>
            <w:tcW w:w="2015" w:type="dxa"/>
            <w:vMerge/>
            <w:tcBorders>
              <w:left w:val="single" w:sz="6" w:space="0" w:color="auto"/>
              <w:right w:val="single" w:sz="6" w:space="0" w:color="auto"/>
            </w:tcBorders>
          </w:tcPr>
          <w:p w14:paraId="53C54B7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2EC8E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w:t>
            </w:r>
          </w:p>
        </w:tc>
        <w:tc>
          <w:tcPr>
            <w:tcW w:w="1701" w:type="dxa"/>
            <w:tcBorders>
              <w:top w:val="single" w:sz="6" w:space="0" w:color="auto"/>
              <w:left w:val="single" w:sz="6" w:space="0" w:color="auto"/>
              <w:bottom w:val="single" w:sz="6" w:space="0" w:color="auto"/>
              <w:right w:val="single" w:sz="6" w:space="0" w:color="auto"/>
            </w:tcBorders>
          </w:tcPr>
          <w:p w14:paraId="5827DEF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387641.29</w:t>
            </w:r>
          </w:p>
        </w:tc>
        <w:tc>
          <w:tcPr>
            <w:tcW w:w="1703" w:type="dxa"/>
            <w:tcBorders>
              <w:top w:val="single" w:sz="6" w:space="0" w:color="auto"/>
              <w:left w:val="single" w:sz="6" w:space="0" w:color="auto"/>
              <w:bottom w:val="single" w:sz="6" w:space="0" w:color="auto"/>
              <w:right w:val="single" w:sz="6" w:space="0" w:color="auto"/>
            </w:tcBorders>
          </w:tcPr>
          <w:p w14:paraId="0CA1CA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1292293.40</w:t>
            </w:r>
          </w:p>
        </w:tc>
      </w:tr>
      <w:tr w:rsidR="002C14C5" w:rsidRPr="00C83F0A" w14:paraId="31DE1350" w14:textId="77777777" w:rsidTr="00036978">
        <w:trPr>
          <w:trHeight w:val="362"/>
        </w:trPr>
        <w:tc>
          <w:tcPr>
            <w:tcW w:w="2015" w:type="dxa"/>
            <w:vMerge/>
            <w:tcBorders>
              <w:left w:val="single" w:sz="6" w:space="0" w:color="auto"/>
              <w:right w:val="single" w:sz="6" w:space="0" w:color="auto"/>
            </w:tcBorders>
          </w:tcPr>
          <w:p w14:paraId="265C1D4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36DC9CD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487AA33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23D4B2D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4FE968F4" w14:textId="77777777" w:rsidTr="00036978">
        <w:trPr>
          <w:trHeight w:val="362"/>
        </w:trPr>
        <w:tc>
          <w:tcPr>
            <w:tcW w:w="2015" w:type="dxa"/>
            <w:vMerge/>
            <w:tcBorders>
              <w:left w:val="single" w:sz="6" w:space="0" w:color="auto"/>
              <w:right w:val="single" w:sz="6" w:space="0" w:color="auto"/>
            </w:tcBorders>
          </w:tcPr>
          <w:p w14:paraId="2F97ADC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8F3146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75</w:t>
            </w:r>
          </w:p>
        </w:tc>
        <w:tc>
          <w:tcPr>
            <w:tcW w:w="1701" w:type="dxa"/>
            <w:tcBorders>
              <w:top w:val="single" w:sz="6" w:space="0" w:color="auto"/>
              <w:left w:val="single" w:sz="6" w:space="0" w:color="auto"/>
              <w:bottom w:val="single" w:sz="6" w:space="0" w:color="auto"/>
              <w:right w:val="single" w:sz="6" w:space="0" w:color="auto"/>
            </w:tcBorders>
          </w:tcPr>
          <w:p w14:paraId="506243C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387686.61</w:t>
            </w:r>
          </w:p>
        </w:tc>
        <w:tc>
          <w:tcPr>
            <w:tcW w:w="1703" w:type="dxa"/>
            <w:tcBorders>
              <w:top w:val="single" w:sz="6" w:space="0" w:color="auto"/>
              <w:left w:val="single" w:sz="6" w:space="0" w:color="auto"/>
              <w:bottom w:val="single" w:sz="6" w:space="0" w:color="auto"/>
              <w:right w:val="single" w:sz="6" w:space="0" w:color="auto"/>
            </w:tcBorders>
          </w:tcPr>
          <w:p w14:paraId="64CE0D8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1292410.08</w:t>
            </w:r>
          </w:p>
        </w:tc>
      </w:tr>
      <w:tr w:rsidR="002C14C5" w:rsidRPr="00C83F0A" w14:paraId="6B8E5C33" w14:textId="77777777" w:rsidTr="00036978">
        <w:trPr>
          <w:trHeight w:val="362"/>
        </w:trPr>
        <w:tc>
          <w:tcPr>
            <w:tcW w:w="2015" w:type="dxa"/>
            <w:vMerge/>
            <w:tcBorders>
              <w:left w:val="single" w:sz="6" w:space="0" w:color="auto"/>
              <w:right w:val="single" w:sz="6" w:space="0" w:color="auto"/>
            </w:tcBorders>
          </w:tcPr>
          <w:p w14:paraId="486C36F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A85E29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71</w:t>
            </w:r>
          </w:p>
        </w:tc>
        <w:tc>
          <w:tcPr>
            <w:tcW w:w="1701" w:type="dxa"/>
            <w:tcBorders>
              <w:top w:val="single" w:sz="6" w:space="0" w:color="auto"/>
              <w:left w:val="single" w:sz="6" w:space="0" w:color="auto"/>
              <w:bottom w:val="single" w:sz="6" w:space="0" w:color="auto"/>
              <w:right w:val="single" w:sz="6" w:space="0" w:color="auto"/>
            </w:tcBorders>
          </w:tcPr>
          <w:p w14:paraId="7D52CF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387658.54</w:t>
            </w:r>
          </w:p>
        </w:tc>
        <w:tc>
          <w:tcPr>
            <w:tcW w:w="1703" w:type="dxa"/>
            <w:tcBorders>
              <w:top w:val="single" w:sz="6" w:space="0" w:color="auto"/>
              <w:left w:val="single" w:sz="6" w:space="0" w:color="auto"/>
              <w:bottom w:val="single" w:sz="6" w:space="0" w:color="auto"/>
              <w:right w:val="single" w:sz="6" w:space="0" w:color="auto"/>
            </w:tcBorders>
          </w:tcPr>
          <w:p w14:paraId="6CFE1C3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1292368.70</w:t>
            </w:r>
          </w:p>
        </w:tc>
      </w:tr>
      <w:tr w:rsidR="002C14C5" w:rsidRPr="00C83F0A" w14:paraId="686119E4" w14:textId="77777777" w:rsidTr="00036978">
        <w:trPr>
          <w:trHeight w:val="362"/>
        </w:trPr>
        <w:tc>
          <w:tcPr>
            <w:tcW w:w="2015" w:type="dxa"/>
            <w:vMerge/>
            <w:tcBorders>
              <w:left w:val="single" w:sz="6" w:space="0" w:color="auto"/>
              <w:right w:val="single" w:sz="6" w:space="0" w:color="auto"/>
            </w:tcBorders>
          </w:tcPr>
          <w:p w14:paraId="4F73FD1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C189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72</w:t>
            </w:r>
          </w:p>
        </w:tc>
        <w:tc>
          <w:tcPr>
            <w:tcW w:w="1701" w:type="dxa"/>
            <w:tcBorders>
              <w:top w:val="single" w:sz="6" w:space="0" w:color="auto"/>
              <w:left w:val="single" w:sz="6" w:space="0" w:color="auto"/>
              <w:bottom w:val="single" w:sz="6" w:space="0" w:color="auto"/>
              <w:right w:val="single" w:sz="6" w:space="0" w:color="auto"/>
            </w:tcBorders>
          </w:tcPr>
          <w:p w14:paraId="2EC73F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387630.47</w:t>
            </w:r>
          </w:p>
        </w:tc>
        <w:tc>
          <w:tcPr>
            <w:tcW w:w="1703" w:type="dxa"/>
            <w:tcBorders>
              <w:top w:val="single" w:sz="6" w:space="0" w:color="auto"/>
              <w:left w:val="single" w:sz="6" w:space="0" w:color="auto"/>
              <w:bottom w:val="single" w:sz="6" w:space="0" w:color="auto"/>
              <w:right w:val="single" w:sz="6" w:space="0" w:color="auto"/>
            </w:tcBorders>
          </w:tcPr>
          <w:p w14:paraId="2CD0FC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1292327.32</w:t>
            </w:r>
          </w:p>
        </w:tc>
      </w:tr>
      <w:tr w:rsidR="002C14C5" w:rsidRPr="00C83F0A" w14:paraId="306C293A" w14:textId="77777777" w:rsidTr="00036978">
        <w:trPr>
          <w:trHeight w:val="362"/>
        </w:trPr>
        <w:tc>
          <w:tcPr>
            <w:tcW w:w="2015" w:type="dxa"/>
            <w:vMerge/>
            <w:tcBorders>
              <w:left w:val="single" w:sz="6" w:space="0" w:color="auto"/>
              <w:right w:val="single" w:sz="6" w:space="0" w:color="auto"/>
            </w:tcBorders>
          </w:tcPr>
          <w:p w14:paraId="702B240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21134F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63</w:t>
            </w:r>
          </w:p>
        </w:tc>
        <w:tc>
          <w:tcPr>
            <w:tcW w:w="1701" w:type="dxa"/>
            <w:tcBorders>
              <w:top w:val="single" w:sz="6" w:space="0" w:color="auto"/>
              <w:left w:val="single" w:sz="6" w:space="0" w:color="auto"/>
              <w:bottom w:val="single" w:sz="6" w:space="0" w:color="auto"/>
              <w:right w:val="single" w:sz="6" w:space="0" w:color="auto"/>
            </w:tcBorders>
          </w:tcPr>
          <w:p w14:paraId="2929080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387655.30</w:t>
            </w:r>
          </w:p>
        </w:tc>
        <w:tc>
          <w:tcPr>
            <w:tcW w:w="1703" w:type="dxa"/>
            <w:tcBorders>
              <w:top w:val="single" w:sz="6" w:space="0" w:color="auto"/>
              <w:left w:val="single" w:sz="6" w:space="0" w:color="auto"/>
              <w:bottom w:val="single" w:sz="6" w:space="0" w:color="auto"/>
              <w:right w:val="single" w:sz="6" w:space="0" w:color="auto"/>
            </w:tcBorders>
          </w:tcPr>
          <w:p w14:paraId="26268FE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1292310.48</w:t>
            </w:r>
          </w:p>
        </w:tc>
      </w:tr>
      <w:tr w:rsidR="002C14C5" w:rsidRPr="00C83F0A" w14:paraId="4C7C9EC7" w14:textId="77777777" w:rsidTr="00036978">
        <w:trPr>
          <w:trHeight w:val="362"/>
        </w:trPr>
        <w:tc>
          <w:tcPr>
            <w:tcW w:w="2015" w:type="dxa"/>
            <w:vMerge/>
            <w:tcBorders>
              <w:left w:val="single" w:sz="6" w:space="0" w:color="auto"/>
              <w:right w:val="single" w:sz="6" w:space="0" w:color="auto"/>
            </w:tcBorders>
          </w:tcPr>
          <w:p w14:paraId="40765D6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7EA0F4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56</w:t>
            </w:r>
          </w:p>
        </w:tc>
        <w:tc>
          <w:tcPr>
            <w:tcW w:w="1701" w:type="dxa"/>
            <w:tcBorders>
              <w:top w:val="single" w:sz="6" w:space="0" w:color="auto"/>
              <w:left w:val="single" w:sz="6" w:space="0" w:color="auto"/>
              <w:bottom w:val="single" w:sz="6" w:space="0" w:color="auto"/>
              <w:right w:val="single" w:sz="6" w:space="0" w:color="auto"/>
            </w:tcBorders>
          </w:tcPr>
          <w:p w14:paraId="095844D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387680.12</w:t>
            </w:r>
          </w:p>
        </w:tc>
        <w:tc>
          <w:tcPr>
            <w:tcW w:w="1703" w:type="dxa"/>
            <w:tcBorders>
              <w:top w:val="single" w:sz="6" w:space="0" w:color="auto"/>
              <w:left w:val="single" w:sz="6" w:space="0" w:color="auto"/>
              <w:bottom w:val="single" w:sz="6" w:space="0" w:color="auto"/>
              <w:right w:val="single" w:sz="6" w:space="0" w:color="auto"/>
            </w:tcBorders>
          </w:tcPr>
          <w:p w14:paraId="1A5511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1292293.64</w:t>
            </w:r>
          </w:p>
        </w:tc>
      </w:tr>
      <w:tr w:rsidR="002C14C5" w:rsidRPr="00C83F0A" w14:paraId="00160806" w14:textId="77777777" w:rsidTr="00036978">
        <w:trPr>
          <w:trHeight w:val="362"/>
        </w:trPr>
        <w:tc>
          <w:tcPr>
            <w:tcW w:w="2015" w:type="dxa"/>
            <w:vMerge/>
            <w:tcBorders>
              <w:left w:val="single" w:sz="6" w:space="0" w:color="auto"/>
              <w:right w:val="single" w:sz="6" w:space="0" w:color="auto"/>
            </w:tcBorders>
          </w:tcPr>
          <w:p w14:paraId="63E41DD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58DFD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w:t>
            </w:r>
          </w:p>
        </w:tc>
        <w:tc>
          <w:tcPr>
            <w:tcW w:w="1701" w:type="dxa"/>
            <w:tcBorders>
              <w:top w:val="single" w:sz="6" w:space="0" w:color="auto"/>
              <w:left w:val="single" w:sz="6" w:space="0" w:color="auto"/>
              <w:bottom w:val="single" w:sz="6" w:space="0" w:color="auto"/>
              <w:right w:val="single" w:sz="6" w:space="0" w:color="auto"/>
            </w:tcBorders>
          </w:tcPr>
          <w:p w14:paraId="09906A8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387704.95</w:t>
            </w:r>
          </w:p>
        </w:tc>
        <w:tc>
          <w:tcPr>
            <w:tcW w:w="1703" w:type="dxa"/>
            <w:tcBorders>
              <w:top w:val="single" w:sz="6" w:space="0" w:color="auto"/>
              <w:left w:val="single" w:sz="6" w:space="0" w:color="auto"/>
              <w:bottom w:val="single" w:sz="6" w:space="0" w:color="auto"/>
              <w:right w:val="single" w:sz="6" w:space="0" w:color="auto"/>
            </w:tcBorders>
          </w:tcPr>
          <w:p w14:paraId="045305E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1292276.80</w:t>
            </w:r>
          </w:p>
        </w:tc>
      </w:tr>
      <w:tr w:rsidR="002C14C5" w:rsidRPr="00C83F0A" w14:paraId="1235418C" w14:textId="77777777" w:rsidTr="00036978">
        <w:trPr>
          <w:trHeight w:val="362"/>
        </w:trPr>
        <w:tc>
          <w:tcPr>
            <w:tcW w:w="2015" w:type="dxa"/>
            <w:vMerge/>
            <w:tcBorders>
              <w:left w:val="single" w:sz="6" w:space="0" w:color="auto"/>
              <w:right w:val="single" w:sz="6" w:space="0" w:color="auto"/>
            </w:tcBorders>
          </w:tcPr>
          <w:p w14:paraId="683E7BE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02385A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w:t>
            </w:r>
          </w:p>
        </w:tc>
        <w:tc>
          <w:tcPr>
            <w:tcW w:w="1701" w:type="dxa"/>
            <w:tcBorders>
              <w:top w:val="single" w:sz="6" w:space="0" w:color="auto"/>
              <w:left w:val="single" w:sz="6" w:space="0" w:color="auto"/>
              <w:bottom w:val="single" w:sz="6" w:space="0" w:color="auto"/>
              <w:right w:val="single" w:sz="6" w:space="0" w:color="auto"/>
            </w:tcBorders>
          </w:tcPr>
          <w:p w14:paraId="2DCB95D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387742.19</w:t>
            </w:r>
          </w:p>
        </w:tc>
        <w:tc>
          <w:tcPr>
            <w:tcW w:w="1703" w:type="dxa"/>
            <w:tcBorders>
              <w:top w:val="single" w:sz="6" w:space="0" w:color="auto"/>
              <w:left w:val="single" w:sz="6" w:space="0" w:color="auto"/>
              <w:bottom w:val="single" w:sz="6" w:space="0" w:color="auto"/>
              <w:right w:val="single" w:sz="6" w:space="0" w:color="auto"/>
            </w:tcBorders>
          </w:tcPr>
          <w:p w14:paraId="76400CB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1292251.53</w:t>
            </w:r>
          </w:p>
        </w:tc>
      </w:tr>
      <w:tr w:rsidR="002C14C5" w:rsidRPr="00C83F0A" w14:paraId="7DDFD31A" w14:textId="77777777" w:rsidTr="00036978">
        <w:trPr>
          <w:trHeight w:val="362"/>
        </w:trPr>
        <w:tc>
          <w:tcPr>
            <w:tcW w:w="2015" w:type="dxa"/>
            <w:vMerge/>
            <w:tcBorders>
              <w:left w:val="single" w:sz="6" w:space="0" w:color="auto"/>
              <w:right w:val="single" w:sz="6" w:space="0" w:color="auto"/>
            </w:tcBorders>
          </w:tcPr>
          <w:p w14:paraId="202042A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A982E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41</w:t>
            </w:r>
          </w:p>
        </w:tc>
        <w:tc>
          <w:tcPr>
            <w:tcW w:w="1701" w:type="dxa"/>
            <w:tcBorders>
              <w:top w:val="single" w:sz="6" w:space="0" w:color="auto"/>
              <w:left w:val="single" w:sz="6" w:space="0" w:color="auto"/>
              <w:bottom w:val="single" w:sz="6" w:space="0" w:color="auto"/>
              <w:right w:val="single" w:sz="6" w:space="0" w:color="auto"/>
            </w:tcBorders>
          </w:tcPr>
          <w:p w14:paraId="5210361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387760.90</w:t>
            </w:r>
          </w:p>
        </w:tc>
        <w:tc>
          <w:tcPr>
            <w:tcW w:w="1703" w:type="dxa"/>
            <w:tcBorders>
              <w:top w:val="single" w:sz="6" w:space="0" w:color="auto"/>
              <w:left w:val="single" w:sz="6" w:space="0" w:color="auto"/>
              <w:bottom w:val="single" w:sz="6" w:space="0" w:color="auto"/>
              <w:right w:val="single" w:sz="6" w:space="0" w:color="auto"/>
            </w:tcBorders>
          </w:tcPr>
          <w:p w14:paraId="52F78CC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1292279.12</w:t>
            </w:r>
          </w:p>
        </w:tc>
      </w:tr>
      <w:tr w:rsidR="002C14C5" w:rsidRPr="00C83F0A" w14:paraId="34D5E6AB" w14:textId="77777777" w:rsidTr="00036978">
        <w:trPr>
          <w:trHeight w:val="362"/>
        </w:trPr>
        <w:tc>
          <w:tcPr>
            <w:tcW w:w="2015" w:type="dxa"/>
            <w:vMerge/>
            <w:tcBorders>
              <w:left w:val="single" w:sz="6" w:space="0" w:color="auto"/>
              <w:right w:val="single" w:sz="6" w:space="0" w:color="auto"/>
            </w:tcBorders>
          </w:tcPr>
          <w:p w14:paraId="0EB28A7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27731E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45</w:t>
            </w:r>
          </w:p>
        </w:tc>
        <w:tc>
          <w:tcPr>
            <w:tcW w:w="1701" w:type="dxa"/>
            <w:tcBorders>
              <w:top w:val="single" w:sz="6" w:space="0" w:color="auto"/>
              <w:left w:val="single" w:sz="6" w:space="0" w:color="auto"/>
              <w:bottom w:val="single" w:sz="6" w:space="0" w:color="auto"/>
              <w:right w:val="single" w:sz="6" w:space="0" w:color="auto"/>
            </w:tcBorders>
          </w:tcPr>
          <w:p w14:paraId="61C14A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387779.61</w:t>
            </w:r>
          </w:p>
        </w:tc>
        <w:tc>
          <w:tcPr>
            <w:tcW w:w="1703" w:type="dxa"/>
            <w:tcBorders>
              <w:top w:val="single" w:sz="6" w:space="0" w:color="auto"/>
              <w:left w:val="single" w:sz="6" w:space="0" w:color="auto"/>
              <w:bottom w:val="single" w:sz="6" w:space="0" w:color="auto"/>
              <w:right w:val="single" w:sz="6" w:space="0" w:color="auto"/>
            </w:tcBorders>
          </w:tcPr>
          <w:p w14:paraId="4F4568E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1292306.70</w:t>
            </w:r>
          </w:p>
        </w:tc>
      </w:tr>
      <w:tr w:rsidR="002C14C5" w:rsidRPr="00C83F0A" w14:paraId="736EB3D8" w14:textId="77777777" w:rsidTr="00036978">
        <w:trPr>
          <w:trHeight w:val="362"/>
        </w:trPr>
        <w:tc>
          <w:tcPr>
            <w:tcW w:w="2015" w:type="dxa"/>
            <w:vMerge/>
            <w:tcBorders>
              <w:left w:val="single" w:sz="6" w:space="0" w:color="auto"/>
              <w:right w:val="single" w:sz="6" w:space="0" w:color="auto"/>
            </w:tcBorders>
          </w:tcPr>
          <w:p w14:paraId="0CFF00E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DD3063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50</w:t>
            </w:r>
          </w:p>
        </w:tc>
        <w:tc>
          <w:tcPr>
            <w:tcW w:w="1701" w:type="dxa"/>
            <w:tcBorders>
              <w:top w:val="single" w:sz="6" w:space="0" w:color="auto"/>
              <w:left w:val="single" w:sz="6" w:space="0" w:color="auto"/>
              <w:bottom w:val="single" w:sz="6" w:space="0" w:color="auto"/>
              <w:right w:val="single" w:sz="6" w:space="0" w:color="auto"/>
            </w:tcBorders>
          </w:tcPr>
          <w:p w14:paraId="13A189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387798.33</w:t>
            </w:r>
          </w:p>
        </w:tc>
        <w:tc>
          <w:tcPr>
            <w:tcW w:w="1703" w:type="dxa"/>
            <w:tcBorders>
              <w:top w:val="single" w:sz="6" w:space="0" w:color="auto"/>
              <w:left w:val="single" w:sz="6" w:space="0" w:color="auto"/>
              <w:bottom w:val="single" w:sz="6" w:space="0" w:color="auto"/>
              <w:right w:val="single" w:sz="6" w:space="0" w:color="auto"/>
            </w:tcBorders>
          </w:tcPr>
          <w:p w14:paraId="371D20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1292334.29</w:t>
            </w:r>
          </w:p>
        </w:tc>
      </w:tr>
      <w:tr w:rsidR="002C14C5" w:rsidRPr="00C83F0A" w14:paraId="4D029D25" w14:textId="77777777" w:rsidTr="00036978">
        <w:trPr>
          <w:trHeight w:val="362"/>
        </w:trPr>
        <w:tc>
          <w:tcPr>
            <w:tcW w:w="2015" w:type="dxa"/>
            <w:vMerge/>
            <w:tcBorders>
              <w:left w:val="single" w:sz="6" w:space="0" w:color="auto"/>
              <w:right w:val="single" w:sz="6" w:space="0" w:color="auto"/>
            </w:tcBorders>
          </w:tcPr>
          <w:p w14:paraId="78F66A8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06220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51</w:t>
            </w:r>
          </w:p>
        </w:tc>
        <w:tc>
          <w:tcPr>
            <w:tcW w:w="1701" w:type="dxa"/>
            <w:tcBorders>
              <w:top w:val="single" w:sz="6" w:space="0" w:color="auto"/>
              <w:left w:val="single" w:sz="6" w:space="0" w:color="auto"/>
              <w:bottom w:val="single" w:sz="6" w:space="0" w:color="auto"/>
              <w:right w:val="single" w:sz="6" w:space="0" w:color="auto"/>
            </w:tcBorders>
          </w:tcPr>
          <w:p w14:paraId="6F8F3FE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387761.09</w:t>
            </w:r>
          </w:p>
        </w:tc>
        <w:tc>
          <w:tcPr>
            <w:tcW w:w="1703" w:type="dxa"/>
            <w:tcBorders>
              <w:top w:val="single" w:sz="6" w:space="0" w:color="auto"/>
              <w:left w:val="single" w:sz="6" w:space="0" w:color="auto"/>
              <w:bottom w:val="single" w:sz="6" w:space="0" w:color="auto"/>
              <w:right w:val="single" w:sz="6" w:space="0" w:color="auto"/>
            </w:tcBorders>
          </w:tcPr>
          <w:p w14:paraId="6592D50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1292359.55</w:t>
            </w:r>
          </w:p>
        </w:tc>
      </w:tr>
      <w:tr w:rsidR="002C14C5" w:rsidRPr="00C83F0A" w14:paraId="5B21A130" w14:textId="77777777" w:rsidTr="00036978">
        <w:trPr>
          <w:trHeight w:val="362"/>
        </w:trPr>
        <w:tc>
          <w:tcPr>
            <w:tcW w:w="2015" w:type="dxa"/>
            <w:vMerge/>
            <w:tcBorders>
              <w:left w:val="single" w:sz="6" w:space="0" w:color="auto"/>
              <w:right w:val="single" w:sz="6" w:space="0" w:color="auto"/>
            </w:tcBorders>
          </w:tcPr>
          <w:p w14:paraId="7853721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44D2B3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61</w:t>
            </w:r>
          </w:p>
        </w:tc>
        <w:tc>
          <w:tcPr>
            <w:tcW w:w="1701" w:type="dxa"/>
            <w:tcBorders>
              <w:top w:val="single" w:sz="6" w:space="0" w:color="auto"/>
              <w:left w:val="single" w:sz="6" w:space="0" w:color="auto"/>
              <w:bottom w:val="single" w:sz="6" w:space="0" w:color="auto"/>
              <w:right w:val="single" w:sz="6" w:space="0" w:color="auto"/>
            </w:tcBorders>
          </w:tcPr>
          <w:p w14:paraId="0F8063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387736.26</w:t>
            </w:r>
          </w:p>
        </w:tc>
        <w:tc>
          <w:tcPr>
            <w:tcW w:w="1703" w:type="dxa"/>
            <w:tcBorders>
              <w:top w:val="single" w:sz="6" w:space="0" w:color="auto"/>
              <w:left w:val="single" w:sz="6" w:space="0" w:color="auto"/>
              <w:bottom w:val="single" w:sz="6" w:space="0" w:color="auto"/>
              <w:right w:val="single" w:sz="6" w:space="0" w:color="auto"/>
            </w:tcBorders>
          </w:tcPr>
          <w:p w14:paraId="4B857D3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1292376.39</w:t>
            </w:r>
          </w:p>
        </w:tc>
      </w:tr>
      <w:tr w:rsidR="002C14C5" w:rsidRPr="00C83F0A" w14:paraId="63475700" w14:textId="77777777" w:rsidTr="00036978">
        <w:trPr>
          <w:trHeight w:val="362"/>
        </w:trPr>
        <w:tc>
          <w:tcPr>
            <w:tcW w:w="2015" w:type="dxa"/>
            <w:vMerge/>
            <w:tcBorders>
              <w:left w:val="single" w:sz="6" w:space="0" w:color="auto"/>
              <w:right w:val="single" w:sz="6" w:space="0" w:color="auto"/>
            </w:tcBorders>
          </w:tcPr>
          <w:p w14:paraId="3431921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BE6C8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69</w:t>
            </w:r>
          </w:p>
        </w:tc>
        <w:tc>
          <w:tcPr>
            <w:tcW w:w="1701" w:type="dxa"/>
            <w:tcBorders>
              <w:top w:val="single" w:sz="6" w:space="0" w:color="auto"/>
              <w:left w:val="single" w:sz="6" w:space="0" w:color="auto"/>
              <w:bottom w:val="single" w:sz="6" w:space="0" w:color="auto"/>
              <w:right w:val="single" w:sz="6" w:space="0" w:color="auto"/>
            </w:tcBorders>
          </w:tcPr>
          <w:p w14:paraId="605627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387711.43</w:t>
            </w:r>
          </w:p>
        </w:tc>
        <w:tc>
          <w:tcPr>
            <w:tcW w:w="1703" w:type="dxa"/>
            <w:tcBorders>
              <w:top w:val="single" w:sz="6" w:space="0" w:color="auto"/>
              <w:left w:val="single" w:sz="6" w:space="0" w:color="auto"/>
              <w:bottom w:val="single" w:sz="6" w:space="0" w:color="auto"/>
              <w:right w:val="single" w:sz="6" w:space="0" w:color="auto"/>
            </w:tcBorders>
          </w:tcPr>
          <w:p w14:paraId="642E67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1292393.24</w:t>
            </w:r>
          </w:p>
        </w:tc>
      </w:tr>
      <w:tr w:rsidR="002C14C5" w:rsidRPr="00C83F0A" w14:paraId="4BFEA99F" w14:textId="77777777" w:rsidTr="00036978">
        <w:trPr>
          <w:trHeight w:val="362"/>
        </w:trPr>
        <w:tc>
          <w:tcPr>
            <w:tcW w:w="2015" w:type="dxa"/>
            <w:vMerge/>
            <w:tcBorders>
              <w:left w:val="single" w:sz="6" w:space="0" w:color="auto"/>
              <w:right w:val="single" w:sz="6" w:space="0" w:color="auto"/>
            </w:tcBorders>
          </w:tcPr>
          <w:p w14:paraId="42E17F7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5FE45B6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5693C12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7D65F89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239D4C89" w14:textId="77777777" w:rsidTr="00036978">
        <w:trPr>
          <w:trHeight w:val="362"/>
        </w:trPr>
        <w:tc>
          <w:tcPr>
            <w:tcW w:w="2015" w:type="dxa"/>
            <w:vMerge/>
            <w:tcBorders>
              <w:left w:val="single" w:sz="6" w:space="0" w:color="auto"/>
              <w:right w:val="single" w:sz="6" w:space="0" w:color="auto"/>
            </w:tcBorders>
          </w:tcPr>
          <w:p w14:paraId="03BE20D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FE970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108</w:t>
            </w:r>
          </w:p>
        </w:tc>
        <w:tc>
          <w:tcPr>
            <w:tcW w:w="1701" w:type="dxa"/>
            <w:tcBorders>
              <w:top w:val="single" w:sz="6" w:space="0" w:color="auto"/>
              <w:left w:val="single" w:sz="6" w:space="0" w:color="auto"/>
              <w:bottom w:val="single" w:sz="6" w:space="0" w:color="auto"/>
              <w:right w:val="single" w:sz="6" w:space="0" w:color="auto"/>
            </w:tcBorders>
          </w:tcPr>
          <w:p w14:paraId="54F5710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387745.14</w:t>
            </w:r>
          </w:p>
        </w:tc>
        <w:tc>
          <w:tcPr>
            <w:tcW w:w="1703" w:type="dxa"/>
            <w:tcBorders>
              <w:top w:val="single" w:sz="6" w:space="0" w:color="auto"/>
              <w:left w:val="single" w:sz="6" w:space="0" w:color="auto"/>
              <w:bottom w:val="single" w:sz="6" w:space="0" w:color="auto"/>
              <w:right w:val="single" w:sz="6" w:space="0" w:color="auto"/>
            </w:tcBorders>
          </w:tcPr>
          <w:p w14:paraId="66FD6F2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1292496.37</w:t>
            </w:r>
          </w:p>
        </w:tc>
      </w:tr>
      <w:tr w:rsidR="002C14C5" w:rsidRPr="00C83F0A" w14:paraId="04389C47" w14:textId="77777777" w:rsidTr="00036978">
        <w:trPr>
          <w:trHeight w:val="362"/>
        </w:trPr>
        <w:tc>
          <w:tcPr>
            <w:tcW w:w="2015" w:type="dxa"/>
            <w:vMerge/>
            <w:tcBorders>
              <w:left w:val="single" w:sz="6" w:space="0" w:color="auto"/>
              <w:right w:val="single" w:sz="6" w:space="0" w:color="auto"/>
            </w:tcBorders>
          </w:tcPr>
          <w:p w14:paraId="648DEDC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E896A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99</w:t>
            </w:r>
          </w:p>
        </w:tc>
        <w:tc>
          <w:tcPr>
            <w:tcW w:w="1701" w:type="dxa"/>
            <w:tcBorders>
              <w:top w:val="single" w:sz="6" w:space="0" w:color="auto"/>
              <w:left w:val="single" w:sz="6" w:space="0" w:color="auto"/>
              <w:bottom w:val="single" w:sz="6" w:space="0" w:color="auto"/>
              <w:right w:val="single" w:sz="6" w:space="0" w:color="auto"/>
            </w:tcBorders>
          </w:tcPr>
          <w:p w14:paraId="7CE7916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387769.97</w:t>
            </w:r>
          </w:p>
        </w:tc>
        <w:tc>
          <w:tcPr>
            <w:tcW w:w="1703" w:type="dxa"/>
            <w:tcBorders>
              <w:top w:val="single" w:sz="6" w:space="0" w:color="auto"/>
              <w:left w:val="single" w:sz="6" w:space="0" w:color="auto"/>
              <w:bottom w:val="single" w:sz="6" w:space="0" w:color="auto"/>
              <w:right w:val="single" w:sz="6" w:space="0" w:color="auto"/>
            </w:tcBorders>
          </w:tcPr>
          <w:p w14:paraId="5AC2F4D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1292479.53</w:t>
            </w:r>
          </w:p>
        </w:tc>
      </w:tr>
      <w:tr w:rsidR="002C14C5" w:rsidRPr="00C83F0A" w14:paraId="26F88472" w14:textId="77777777" w:rsidTr="00036978">
        <w:trPr>
          <w:trHeight w:val="362"/>
        </w:trPr>
        <w:tc>
          <w:tcPr>
            <w:tcW w:w="2015" w:type="dxa"/>
            <w:vMerge/>
            <w:tcBorders>
              <w:left w:val="single" w:sz="6" w:space="0" w:color="auto"/>
              <w:right w:val="single" w:sz="6" w:space="0" w:color="auto"/>
            </w:tcBorders>
          </w:tcPr>
          <w:p w14:paraId="0AD0090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F795C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91</w:t>
            </w:r>
          </w:p>
        </w:tc>
        <w:tc>
          <w:tcPr>
            <w:tcW w:w="1701" w:type="dxa"/>
            <w:tcBorders>
              <w:top w:val="single" w:sz="6" w:space="0" w:color="auto"/>
              <w:left w:val="single" w:sz="6" w:space="0" w:color="auto"/>
              <w:bottom w:val="single" w:sz="6" w:space="0" w:color="auto"/>
              <w:right w:val="single" w:sz="6" w:space="0" w:color="auto"/>
            </w:tcBorders>
          </w:tcPr>
          <w:p w14:paraId="5A39E8A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387794.80</w:t>
            </w:r>
          </w:p>
        </w:tc>
        <w:tc>
          <w:tcPr>
            <w:tcW w:w="1703" w:type="dxa"/>
            <w:tcBorders>
              <w:top w:val="single" w:sz="6" w:space="0" w:color="auto"/>
              <w:left w:val="single" w:sz="6" w:space="0" w:color="auto"/>
              <w:bottom w:val="single" w:sz="6" w:space="0" w:color="auto"/>
              <w:right w:val="single" w:sz="6" w:space="0" w:color="auto"/>
            </w:tcBorders>
          </w:tcPr>
          <w:p w14:paraId="7A9E538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1292462.68</w:t>
            </w:r>
          </w:p>
        </w:tc>
      </w:tr>
      <w:tr w:rsidR="002C14C5" w:rsidRPr="00C83F0A" w14:paraId="357745D8" w14:textId="77777777" w:rsidTr="00036978">
        <w:trPr>
          <w:trHeight w:val="362"/>
        </w:trPr>
        <w:tc>
          <w:tcPr>
            <w:tcW w:w="2015" w:type="dxa"/>
            <w:vMerge/>
            <w:tcBorders>
              <w:left w:val="single" w:sz="6" w:space="0" w:color="auto"/>
              <w:right w:val="single" w:sz="6" w:space="0" w:color="auto"/>
            </w:tcBorders>
          </w:tcPr>
          <w:p w14:paraId="26FDC7A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0E235E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79</w:t>
            </w:r>
          </w:p>
        </w:tc>
        <w:tc>
          <w:tcPr>
            <w:tcW w:w="1701" w:type="dxa"/>
            <w:tcBorders>
              <w:top w:val="single" w:sz="6" w:space="0" w:color="auto"/>
              <w:left w:val="single" w:sz="6" w:space="0" w:color="auto"/>
              <w:bottom w:val="single" w:sz="6" w:space="0" w:color="auto"/>
              <w:right w:val="single" w:sz="6" w:space="0" w:color="auto"/>
            </w:tcBorders>
          </w:tcPr>
          <w:p w14:paraId="3139C02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387819.62</w:t>
            </w:r>
          </w:p>
        </w:tc>
        <w:tc>
          <w:tcPr>
            <w:tcW w:w="1703" w:type="dxa"/>
            <w:tcBorders>
              <w:top w:val="single" w:sz="6" w:space="0" w:color="auto"/>
              <w:left w:val="single" w:sz="6" w:space="0" w:color="auto"/>
              <w:bottom w:val="single" w:sz="6" w:space="0" w:color="auto"/>
              <w:right w:val="single" w:sz="6" w:space="0" w:color="auto"/>
            </w:tcBorders>
          </w:tcPr>
          <w:p w14:paraId="0F8D295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1292445.84</w:t>
            </w:r>
          </w:p>
        </w:tc>
      </w:tr>
      <w:tr w:rsidR="002C14C5" w:rsidRPr="00C83F0A" w14:paraId="13AEB49F" w14:textId="77777777" w:rsidTr="00036978">
        <w:trPr>
          <w:trHeight w:val="362"/>
        </w:trPr>
        <w:tc>
          <w:tcPr>
            <w:tcW w:w="2015" w:type="dxa"/>
            <w:vMerge/>
            <w:tcBorders>
              <w:left w:val="single" w:sz="6" w:space="0" w:color="auto"/>
              <w:right w:val="single" w:sz="6" w:space="0" w:color="auto"/>
            </w:tcBorders>
          </w:tcPr>
          <w:p w14:paraId="3BBF508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58020F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76</w:t>
            </w:r>
          </w:p>
        </w:tc>
        <w:tc>
          <w:tcPr>
            <w:tcW w:w="1701" w:type="dxa"/>
            <w:tcBorders>
              <w:top w:val="single" w:sz="6" w:space="0" w:color="auto"/>
              <w:left w:val="single" w:sz="6" w:space="0" w:color="auto"/>
              <w:bottom w:val="single" w:sz="6" w:space="0" w:color="auto"/>
              <w:right w:val="single" w:sz="6" w:space="0" w:color="auto"/>
            </w:tcBorders>
          </w:tcPr>
          <w:p w14:paraId="0F7D246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387856.86</w:t>
            </w:r>
          </w:p>
        </w:tc>
        <w:tc>
          <w:tcPr>
            <w:tcW w:w="1703" w:type="dxa"/>
            <w:tcBorders>
              <w:top w:val="single" w:sz="6" w:space="0" w:color="auto"/>
              <w:left w:val="single" w:sz="6" w:space="0" w:color="auto"/>
              <w:bottom w:val="single" w:sz="6" w:space="0" w:color="auto"/>
              <w:right w:val="single" w:sz="6" w:space="0" w:color="auto"/>
            </w:tcBorders>
          </w:tcPr>
          <w:p w14:paraId="4EEA75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1292420.58</w:t>
            </w:r>
          </w:p>
        </w:tc>
      </w:tr>
      <w:tr w:rsidR="002C14C5" w:rsidRPr="00C83F0A" w14:paraId="191DB5E4" w14:textId="77777777" w:rsidTr="00036978">
        <w:trPr>
          <w:trHeight w:val="362"/>
        </w:trPr>
        <w:tc>
          <w:tcPr>
            <w:tcW w:w="2015" w:type="dxa"/>
            <w:vMerge/>
            <w:tcBorders>
              <w:left w:val="single" w:sz="6" w:space="0" w:color="auto"/>
              <w:right w:val="single" w:sz="6" w:space="0" w:color="auto"/>
            </w:tcBorders>
          </w:tcPr>
          <w:p w14:paraId="3053EE2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EE46FC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77</w:t>
            </w:r>
          </w:p>
        </w:tc>
        <w:tc>
          <w:tcPr>
            <w:tcW w:w="1701" w:type="dxa"/>
            <w:tcBorders>
              <w:top w:val="single" w:sz="6" w:space="0" w:color="auto"/>
              <w:left w:val="single" w:sz="6" w:space="0" w:color="auto"/>
              <w:bottom w:val="single" w:sz="6" w:space="0" w:color="auto"/>
              <w:right w:val="single" w:sz="6" w:space="0" w:color="auto"/>
            </w:tcBorders>
          </w:tcPr>
          <w:p w14:paraId="3CA16A8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387875.57</w:t>
            </w:r>
          </w:p>
        </w:tc>
        <w:tc>
          <w:tcPr>
            <w:tcW w:w="1703" w:type="dxa"/>
            <w:tcBorders>
              <w:top w:val="single" w:sz="6" w:space="0" w:color="auto"/>
              <w:left w:val="single" w:sz="6" w:space="0" w:color="auto"/>
              <w:bottom w:val="single" w:sz="6" w:space="0" w:color="auto"/>
              <w:right w:val="single" w:sz="6" w:space="0" w:color="auto"/>
            </w:tcBorders>
          </w:tcPr>
          <w:p w14:paraId="177FB3B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1292448.17</w:t>
            </w:r>
          </w:p>
        </w:tc>
      </w:tr>
      <w:tr w:rsidR="002C14C5" w:rsidRPr="00C83F0A" w14:paraId="2F9F9001" w14:textId="77777777" w:rsidTr="00036978">
        <w:trPr>
          <w:trHeight w:val="362"/>
        </w:trPr>
        <w:tc>
          <w:tcPr>
            <w:tcW w:w="2015" w:type="dxa"/>
            <w:vMerge/>
            <w:tcBorders>
              <w:left w:val="single" w:sz="6" w:space="0" w:color="auto"/>
              <w:right w:val="single" w:sz="6" w:space="0" w:color="auto"/>
            </w:tcBorders>
          </w:tcPr>
          <w:p w14:paraId="23D7B9D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00D73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81</w:t>
            </w:r>
          </w:p>
        </w:tc>
        <w:tc>
          <w:tcPr>
            <w:tcW w:w="1701" w:type="dxa"/>
            <w:tcBorders>
              <w:top w:val="single" w:sz="6" w:space="0" w:color="auto"/>
              <w:left w:val="single" w:sz="6" w:space="0" w:color="auto"/>
              <w:bottom w:val="single" w:sz="6" w:space="0" w:color="auto"/>
              <w:right w:val="single" w:sz="6" w:space="0" w:color="auto"/>
            </w:tcBorders>
          </w:tcPr>
          <w:p w14:paraId="094DA46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387894.29</w:t>
            </w:r>
          </w:p>
        </w:tc>
        <w:tc>
          <w:tcPr>
            <w:tcW w:w="1703" w:type="dxa"/>
            <w:tcBorders>
              <w:top w:val="single" w:sz="6" w:space="0" w:color="auto"/>
              <w:left w:val="single" w:sz="6" w:space="0" w:color="auto"/>
              <w:bottom w:val="single" w:sz="6" w:space="0" w:color="auto"/>
              <w:right w:val="single" w:sz="6" w:space="0" w:color="auto"/>
            </w:tcBorders>
          </w:tcPr>
          <w:p w14:paraId="02A92F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1292475.75</w:t>
            </w:r>
          </w:p>
        </w:tc>
      </w:tr>
      <w:tr w:rsidR="002C14C5" w:rsidRPr="00C83F0A" w14:paraId="704F3C2D" w14:textId="77777777" w:rsidTr="00036978">
        <w:trPr>
          <w:trHeight w:val="362"/>
        </w:trPr>
        <w:tc>
          <w:tcPr>
            <w:tcW w:w="2015" w:type="dxa"/>
            <w:vMerge/>
            <w:tcBorders>
              <w:left w:val="single" w:sz="6" w:space="0" w:color="auto"/>
              <w:right w:val="single" w:sz="6" w:space="0" w:color="auto"/>
            </w:tcBorders>
          </w:tcPr>
          <w:p w14:paraId="17643D1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B88C48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86</w:t>
            </w:r>
          </w:p>
        </w:tc>
        <w:tc>
          <w:tcPr>
            <w:tcW w:w="1701" w:type="dxa"/>
            <w:tcBorders>
              <w:top w:val="single" w:sz="6" w:space="0" w:color="auto"/>
              <w:left w:val="single" w:sz="6" w:space="0" w:color="auto"/>
              <w:bottom w:val="single" w:sz="6" w:space="0" w:color="auto"/>
              <w:right w:val="single" w:sz="6" w:space="0" w:color="auto"/>
            </w:tcBorders>
          </w:tcPr>
          <w:p w14:paraId="48E8E7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387913.00</w:t>
            </w:r>
          </w:p>
        </w:tc>
        <w:tc>
          <w:tcPr>
            <w:tcW w:w="1703" w:type="dxa"/>
            <w:tcBorders>
              <w:top w:val="single" w:sz="6" w:space="0" w:color="auto"/>
              <w:left w:val="single" w:sz="6" w:space="0" w:color="auto"/>
              <w:bottom w:val="single" w:sz="6" w:space="0" w:color="auto"/>
              <w:right w:val="single" w:sz="6" w:space="0" w:color="auto"/>
            </w:tcBorders>
          </w:tcPr>
          <w:p w14:paraId="2A14856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1292503.34</w:t>
            </w:r>
          </w:p>
        </w:tc>
      </w:tr>
      <w:tr w:rsidR="002C14C5" w:rsidRPr="00C83F0A" w14:paraId="54CC5520" w14:textId="77777777" w:rsidTr="00036978">
        <w:trPr>
          <w:trHeight w:val="362"/>
        </w:trPr>
        <w:tc>
          <w:tcPr>
            <w:tcW w:w="2015" w:type="dxa"/>
            <w:vMerge/>
            <w:tcBorders>
              <w:left w:val="single" w:sz="6" w:space="0" w:color="auto"/>
              <w:right w:val="single" w:sz="6" w:space="0" w:color="auto"/>
            </w:tcBorders>
          </w:tcPr>
          <w:p w14:paraId="2AC4702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D10427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87</w:t>
            </w:r>
          </w:p>
        </w:tc>
        <w:tc>
          <w:tcPr>
            <w:tcW w:w="1701" w:type="dxa"/>
            <w:tcBorders>
              <w:top w:val="single" w:sz="6" w:space="0" w:color="auto"/>
              <w:left w:val="single" w:sz="6" w:space="0" w:color="auto"/>
              <w:bottom w:val="single" w:sz="6" w:space="0" w:color="auto"/>
              <w:right w:val="single" w:sz="6" w:space="0" w:color="auto"/>
            </w:tcBorders>
          </w:tcPr>
          <w:p w14:paraId="03D3B4F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387875.76</w:t>
            </w:r>
          </w:p>
        </w:tc>
        <w:tc>
          <w:tcPr>
            <w:tcW w:w="1703" w:type="dxa"/>
            <w:tcBorders>
              <w:top w:val="single" w:sz="6" w:space="0" w:color="auto"/>
              <w:left w:val="single" w:sz="6" w:space="0" w:color="auto"/>
              <w:bottom w:val="single" w:sz="6" w:space="0" w:color="auto"/>
              <w:right w:val="single" w:sz="6" w:space="0" w:color="auto"/>
            </w:tcBorders>
          </w:tcPr>
          <w:p w14:paraId="6BD13AD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1292528.60</w:t>
            </w:r>
          </w:p>
        </w:tc>
      </w:tr>
      <w:tr w:rsidR="002C14C5" w:rsidRPr="00C83F0A" w14:paraId="4F4F51D9" w14:textId="77777777" w:rsidTr="00036978">
        <w:trPr>
          <w:trHeight w:val="362"/>
        </w:trPr>
        <w:tc>
          <w:tcPr>
            <w:tcW w:w="2015" w:type="dxa"/>
            <w:vMerge/>
            <w:tcBorders>
              <w:left w:val="single" w:sz="6" w:space="0" w:color="auto"/>
              <w:right w:val="single" w:sz="6" w:space="0" w:color="auto"/>
            </w:tcBorders>
          </w:tcPr>
          <w:p w14:paraId="3DEA9DD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CB62C8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95</w:t>
            </w:r>
          </w:p>
        </w:tc>
        <w:tc>
          <w:tcPr>
            <w:tcW w:w="1701" w:type="dxa"/>
            <w:tcBorders>
              <w:top w:val="single" w:sz="6" w:space="0" w:color="auto"/>
              <w:left w:val="single" w:sz="6" w:space="0" w:color="auto"/>
              <w:bottom w:val="single" w:sz="6" w:space="0" w:color="auto"/>
              <w:right w:val="single" w:sz="6" w:space="0" w:color="auto"/>
            </w:tcBorders>
          </w:tcPr>
          <w:p w14:paraId="23D8093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387850.93</w:t>
            </w:r>
          </w:p>
        </w:tc>
        <w:tc>
          <w:tcPr>
            <w:tcW w:w="1703" w:type="dxa"/>
            <w:tcBorders>
              <w:top w:val="single" w:sz="6" w:space="0" w:color="auto"/>
              <w:left w:val="single" w:sz="6" w:space="0" w:color="auto"/>
              <w:bottom w:val="single" w:sz="6" w:space="0" w:color="auto"/>
              <w:right w:val="single" w:sz="6" w:space="0" w:color="auto"/>
            </w:tcBorders>
          </w:tcPr>
          <w:p w14:paraId="31E5934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1292545.44</w:t>
            </w:r>
          </w:p>
        </w:tc>
      </w:tr>
      <w:tr w:rsidR="002C14C5" w:rsidRPr="00C83F0A" w14:paraId="77CE7922" w14:textId="77777777" w:rsidTr="00036978">
        <w:trPr>
          <w:trHeight w:val="362"/>
        </w:trPr>
        <w:tc>
          <w:tcPr>
            <w:tcW w:w="2015" w:type="dxa"/>
            <w:vMerge/>
            <w:tcBorders>
              <w:left w:val="single" w:sz="6" w:space="0" w:color="auto"/>
              <w:right w:val="single" w:sz="6" w:space="0" w:color="auto"/>
            </w:tcBorders>
          </w:tcPr>
          <w:p w14:paraId="3103C9E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9645A4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106</w:t>
            </w:r>
          </w:p>
        </w:tc>
        <w:tc>
          <w:tcPr>
            <w:tcW w:w="1701" w:type="dxa"/>
            <w:tcBorders>
              <w:top w:val="single" w:sz="6" w:space="0" w:color="auto"/>
              <w:left w:val="single" w:sz="6" w:space="0" w:color="auto"/>
              <w:bottom w:val="single" w:sz="6" w:space="0" w:color="auto"/>
              <w:right w:val="single" w:sz="6" w:space="0" w:color="auto"/>
            </w:tcBorders>
          </w:tcPr>
          <w:p w14:paraId="19E785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387826.11</w:t>
            </w:r>
          </w:p>
        </w:tc>
        <w:tc>
          <w:tcPr>
            <w:tcW w:w="1703" w:type="dxa"/>
            <w:tcBorders>
              <w:top w:val="single" w:sz="6" w:space="0" w:color="auto"/>
              <w:left w:val="single" w:sz="6" w:space="0" w:color="auto"/>
              <w:bottom w:val="single" w:sz="6" w:space="0" w:color="auto"/>
              <w:right w:val="single" w:sz="6" w:space="0" w:color="auto"/>
            </w:tcBorders>
          </w:tcPr>
          <w:p w14:paraId="61FB112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1292562.28</w:t>
            </w:r>
          </w:p>
        </w:tc>
      </w:tr>
      <w:tr w:rsidR="002C14C5" w:rsidRPr="00C83F0A" w14:paraId="4D10CC9B" w14:textId="77777777" w:rsidTr="00036978">
        <w:trPr>
          <w:trHeight w:val="362"/>
        </w:trPr>
        <w:tc>
          <w:tcPr>
            <w:tcW w:w="2015" w:type="dxa"/>
            <w:vMerge/>
            <w:tcBorders>
              <w:left w:val="single" w:sz="6" w:space="0" w:color="auto"/>
              <w:right w:val="single" w:sz="6" w:space="0" w:color="auto"/>
            </w:tcBorders>
          </w:tcPr>
          <w:p w14:paraId="4709F76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463F89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112</w:t>
            </w:r>
          </w:p>
        </w:tc>
        <w:tc>
          <w:tcPr>
            <w:tcW w:w="1701" w:type="dxa"/>
            <w:tcBorders>
              <w:top w:val="single" w:sz="6" w:space="0" w:color="auto"/>
              <w:left w:val="single" w:sz="6" w:space="0" w:color="auto"/>
              <w:bottom w:val="single" w:sz="6" w:space="0" w:color="auto"/>
              <w:right w:val="single" w:sz="6" w:space="0" w:color="auto"/>
            </w:tcBorders>
          </w:tcPr>
          <w:p w14:paraId="6A45779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387801.28</w:t>
            </w:r>
          </w:p>
        </w:tc>
        <w:tc>
          <w:tcPr>
            <w:tcW w:w="1703" w:type="dxa"/>
            <w:tcBorders>
              <w:top w:val="single" w:sz="6" w:space="0" w:color="auto"/>
              <w:left w:val="single" w:sz="6" w:space="0" w:color="auto"/>
              <w:bottom w:val="single" w:sz="6" w:space="0" w:color="auto"/>
              <w:right w:val="single" w:sz="6" w:space="0" w:color="auto"/>
            </w:tcBorders>
          </w:tcPr>
          <w:p w14:paraId="060A1D4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1292579.12</w:t>
            </w:r>
          </w:p>
        </w:tc>
      </w:tr>
      <w:tr w:rsidR="002C14C5" w:rsidRPr="00C83F0A" w14:paraId="55E89C08" w14:textId="77777777" w:rsidTr="00036978">
        <w:trPr>
          <w:trHeight w:val="362"/>
        </w:trPr>
        <w:tc>
          <w:tcPr>
            <w:tcW w:w="2015" w:type="dxa"/>
            <w:vMerge/>
            <w:tcBorders>
              <w:left w:val="single" w:sz="6" w:space="0" w:color="auto"/>
              <w:right w:val="single" w:sz="6" w:space="0" w:color="auto"/>
            </w:tcBorders>
          </w:tcPr>
          <w:p w14:paraId="1886448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1FFD0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107</w:t>
            </w:r>
          </w:p>
        </w:tc>
        <w:tc>
          <w:tcPr>
            <w:tcW w:w="1701" w:type="dxa"/>
            <w:tcBorders>
              <w:top w:val="single" w:sz="6" w:space="0" w:color="auto"/>
              <w:left w:val="single" w:sz="6" w:space="0" w:color="auto"/>
              <w:bottom w:val="single" w:sz="6" w:space="0" w:color="auto"/>
              <w:right w:val="single" w:sz="6" w:space="0" w:color="auto"/>
            </w:tcBorders>
          </w:tcPr>
          <w:p w14:paraId="7DE6EAF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387773.21</w:t>
            </w:r>
          </w:p>
        </w:tc>
        <w:tc>
          <w:tcPr>
            <w:tcW w:w="1703" w:type="dxa"/>
            <w:tcBorders>
              <w:top w:val="single" w:sz="6" w:space="0" w:color="auto"/>
              <w:left w:val="single" w:sz="6" w:space="0" w:color="auto"/>
              <w:bottom w:val="single" w:sz="6" w:space="0" w:color="auto"/>
              <w:right w:val="single" w:sz="6" w:space="0" w:color="auto"/>
            </w:tcBorders>
          </w:tcPr>
          <w:p w14:paraId="1ED113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1292537.74</w:t>
            </w:r>
          </w:p>
        </w:tc>
      </w:tr>
      <w:tr w:rsidR="002C14C5" w:rsidRPr="00C83F0A" w14:paraId="5560AB9A" w14:textId="77777777" w:rsidTr="00036978">
        <w:trPr>
          <w:trHeight w:val="362"/>
        </w:trPr>
        <w:tc>
          <w:tcPr>
            <w:tcW w:w="2015" w:type="dxa"/>
            <w:vMerge/>
            <w:tcBorders>
              <w:left w:val="single" w:sz="6" w:space="0" w:color="auto"/>
              <w:right w:val="single" w:sz="6" w:space="0" w:color="auto"/>
            </w:tcBorders>
          </w:tcPr>
          <w:p w14:paraId="57B6D07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1B69801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3962BD2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1C005F9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4A35F86C" w14:textId="77777777" w:rsidTr="00036978">
        <w:trPr>
          <w:trHeight w:val="362"/>
        </w:trPr>
        <w:tc>
          <w:tcPr>
            <w:tcW w:w="2015" w:type="dxa"/>
            <w:vMerge/>
            <w:tcBorders>
              <w:left w:val="single" w:sz="6" w:space="0" w:color="auto"/>
              <w:right w:val="single" w:sz="6" w:space="0" w:color="auto"/>
            </w:tcBorders>
          </w:tcPr>
          <w:p w14:paraId="78A41B2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AB333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146</w:t>
            </w:r>
          </w:p>
        </w:tc>
        <w:tc>
          <w:tcPr>
            <w:tcW w:w="1701" w:type="dxa"/>
            <w:tcBorders>
              <w:top w:val="single" w:sz="6" w:space="0" w:color="auto"/>
              <w:left w:val="single" w:sz="6" w:space="0" w:color="auto"/>
              <w:bottom w:val="single" w:sz="6" w:space="0" w:color="auto"/>
              <w:right w:val="single" w:sz="6" w:space="0" w:color="auto"/>
            </w:tcBorders>
          </w:tcPr>
          <w:p w14:paraId="57D966D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387813.63</w:t>
            </w:r>
          </w:p>
        </w:tc>
        <w:tc>
          <w:tcPr>
            <w:tcW w:w="1703" w:type="dxa"/>
            <w:tcBorders>
              <w:top w:val="single" w:sz="6" w:space="0" w:color="auto"/>
              <w:left w:val="single" w:sz="6" w:space="0" w:color="auto"/>
              <w:bottom w:val="single" w:sz="6" w:space="0" w:color="auto"/>
              <w:right w:val="single" w:sz="6" w:space="0" w:color="auto"/>
            </w:tcBorders>
          </w:tcPr>
          <w:p w14:paraId="4A4B6A3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1292597.33</w:t>
            </w:r>
          </w:p>
        </w:tc>
      </w:tr>
      <w:tr w:rsidR="002C14C5" w:rsidRPr="00C83F0A" w14:paraId="5D315FAF" w14:textId="77777777" w:rsidTr="00036978">
        <w:trPr>
          <w:trHeight w:val="362"/>
        </w:trPr>
        <w:tc>
          <w:tcPr>
            <w:tcW w:w="2015" w:type="dxa"/>
            <w:vMerge/>
            <w:tcBorders>
              <w:left w:val="single" w:sz="6" w:space="0" w:color="auto"/>
              <w:right w:val="single" w:sz="6" w:space="0" w:color="auto"/>
            </w:tcBorders>
          </w:tcPr>
          <w:p w14:paraId="1388358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B7A644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136</w:t>
            </w:r>
          </w:p>
        </w:tc>
        <w:tc>
          <w:tcPr>
            <w:tcW w:w="1701" w:type="dxa"/>
            <w:tcBorders>
              <w:top w:val="single" w:sz="6" w:space="0" w:color="auto"/>
              <w:left w:val="single" w:sz="6" w:space="0" w:color="auto"/>
              <w:bottom w:val="single" w:sz="6" w:space="0" w:color="auto"/>
              <w:right w:val="single" w:sz="6" w:space="0" w:color="auto"/>
            </w:tcBorders>
          </w:tcPr>
          <w:p w14:paraId="516577F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387838.46</w:t>
            </w:r>
          </w:p>
        </w:tc>
        <w:tc>
          <w:tcPr>
            <w:tcW w:w="1703" w:type="dxa"/>
            <w:tcBorders>
              <w:top w:val="single" w:sz="6" w:space="0" w:color="auto"/>
              <w:left w:val="single" w:sz="6" w:space="0" w:color="auto"/>
              <w:bottom w:val="single" w:sz="6" w:space="0" w:color="auto"/>
              <w:right w:val="single" w:sz="6" w:space="0" w:color="auto"/>
            </w:tcBorders>
          </w:tcPr>
          <w:p w14:paraId="3CB7407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1292580.49</w:t>
            </w:r>
          </w:p>
        </w:tc>
      </w:tr>
      <w:tr w:rsidR="002C14C5" w:rsidRPr="00C83F0A" w14:paraId="33D9510D" w14:textId="77777777" w:rsidTr="00036978">
        <w:trPr>
          <w:trHeight w:val="362"/>
        </w:trPr>
        <w:tc>
          <w:tcPr>
            <w:tcW w:w="2015" w:type="dxa"/>
            <w:vMerge/>
            <w:tcBorders>
              <w:left w:val="single" w:sz="6" w:space="0" w:color="auto"/>
              <w:right w:val="single" w:sz="6" w:space="0" w:color="auto"/>
            </w:tcBorders>
          </w:tcPr>
          <w:p w14:paraId="4A30B4D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9963DA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127</w:t>
            </w:r>
          </w:p>
        </w:tc>
        <w:tc>
          <w:tcPr>
            <w:tcW w:w="1701" w:type="dxa"/>
            <w:tcBorders>
              <w:top w:val="single" w:sz="6" w:space="0" w:color="auto"/>
              <w:left w:val="single" w:sz="6" w:space="0" w:color="auto"/>
              <w:bottom w:val="single" w:sz="6" w:space="0" w:color="auto"/>
              <w:right w:val="single" w:sz="6" w:space="0" w:color="auto"/>
            </w:tcBorders>
          </w:tcPr>
          <w:p w14:paraId="23C8D7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387863.28</w:t>
            </w:r>
          </w:p>
        </w:tc>
        <w:tc>
          <w:tcPr>
            <w:tcW w:w="1703" w:type="dxa"/>
            <w:tcBorders>
              <w:top w:val="single" w:sz="6" w:space="0" w:color="auto"/>
              <w:left w:val="single" w:sz="6" w:space="0" w:color="auto"/>
              <w:bottom w:val="single" w:sz="6" w:space="0" w:color="auto"/>
              <w:right w:val="single" w:sz="6" w:space="0" w:color="auto"/>
            </w:tcBorders>
          </w:tcPr>
          <w:p w14:paraId="6B082DF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1292563.65</w:t>
            </w:r>
          </w:p>
        </w:tc>
      </w:tr>
      <w:tr w:rsidR="002C14C5" w:rsidRPr="00C83F0A" w14:paraId="066BD6D3" w14:textId="77777777" w:rsidTr="00036978">
        <w:trPr>
          <w:trHeight w:val="362"/>
        </w:trPr>
        <w:tc>
          <w:tcPr>
            <w:tcW w:w="2015" w:type="dxa"/>
            <w:vMerge/>
            <w:tcBorders>
              <w:left w:val="single" w:sz="6" w:space="0" w:color="auto"/>
              <w:right w:val="single" w:sz="6" w:space="0" w:color="auto"/>
            </w:tcBorders>
          </w:tcPr>
          <w:p w14:paraId="3307293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4C5772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116</w:t>
            </w:r>
          </w:p>
        </w:tc>
        <w:tc>
          <w:tcPr>
            <w:tcW w:w="1701" w:type="dxa"/>
            <w:tcBorders>
              <w:top w:val="single" w:sz="6" w:space="0" w:color="auto"/>
              <w:left w:val="single" w:sz="6" w:space="0" w:color="auto"/>
              <w:bottom w:val="single" w:sz="6" w:space="0" w:color="auto"/>
              <w:right w:val="single" w:sz="6" w:space="0" w:color="auto"/>
            </w:tcBorders>
          </w:tcPr>
          <w:p w14:paraId="1679E2C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387888.11</w:t>
            </w:r>
          </w:p>
        </w:tc>
        <w:tc>
          <w:tcPr>
            <w:tcW w:w="1703" w:type="dxa"/>
            <w:tcBorders>
              <w:top w:val="single" w:sz="6" w:space="0" w:color="auto"/>
              <w:left w:val="single" w:sz="6" w:space="0" w:color="auto"/>
              <w:bottom w:val="single" w:sz="6" w:space="0" w:color="auto"/>
              <w:right w:val="single" w:sz="6" w:space="0" w:color="auto"/>
            </w:tcBorders>
          </w:tcPr>
          <w:p w14:paraId="5CFD8F3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1292546.81</w:t>
            </w:r>
          </w:p>
        </w:tc>
      </w:tr>
      <w:tr w:rsidR="002C14C5" w:rsidRPr="00C83F0A" w14:paraId="7D1D3A3C" w14:textId="77777777" w:rsidTr="00036978">
        <w:trPr>
          <w:trHeight w:val="362"/>
        </w:trPr>
        <w:tc>
          <w:tcPr>
            <w:tcW w:w="2015" w:type="dxa"/>
            <w:vMerge/>
            <w:tcBorders>
              <w:left w:val="single" w:sz="6" w:space="0" w:color="auto"/>
              <w:right w:val="single" w:sz="6" w:space="0" w:color="auto"/>
            </w:tcBorders>
          </w:tcPr>
          <w:p w14:paraId="721D05B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E7105A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113</w:t>
            </w:r>
          </w:p>
        </w:tc>
        <w:tc>
          <w:tcPr>
            <w:tcW w:w="1701" w:type="dxa"/>
            <w:tcBorders>
              <w:top w:val="single" w:sz="6" w:space="0" w:color="auto"/>
              <w:left w:val="single" w:sz="6" w:space="0" w:color="auto"/>
              <w:bottom w:val="single" w:sz="6" w:space="0" w:color="auto"/>
              <w:right w:val="single" w:sz="6" w:space="0" w:color="auto"/>
            </w:tcBorders>
          </w:tcPr>
          <w:p w14:paraId="30F2150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387925.35</w:t>
            </w:r>
          </w:p>
        </w:tc>
        <w:tc>
          <w:tcPr>
            <w:tcW w:w="1703" w:type="dxa"/>
            <w:tcBorders>
              <w:top w:val="single" w:sz="6" w:space="0" w:color="auto"/>
              <w:left w:val="single" w:sz="6" w:space="0" w:color="auto"/>
              <w:bottom w:val="single" w:sz="6" w:space="0" w:color="auto"/>
              <w:right w:val="single" w:sz="6" w:space="0" w:color="auto"/>
            </w:tcBorders>
          </w:tcPr>
          <w:p w14:paraId="521EA7E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1292521.54</w:t>
            </w:r>
          </w:p>
        </w:tc>
      </w:tr>
      <w:tr w:rsidR="002C14C5" w:rsidRPr="00C83F0A" w14:paraId="1DC573A2" w14:textId="77777777" w:rsidTr="00036978">
        <w:trPr>
          <w:trHeight w:val="362"/>
        </w:trPr>
        <w:tc>
          <w:tcPr>
            <w:tcW w:w="2015" w:type="dxa"/>
            <w:vMerge/>
            <w:tcBorders>
              <w:left w:val="single" w:sz="6" w:space="0" w:color="auto"/>
              <w:right w:val="single" w:sz="6" w:space="0" w:color="auto"/>
            </w:tcBorders>
          </w:tcPr>
          <w:p w14:paraId="65501BC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D45ED5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114</w:t>
            </w:r>
          </w:p>
        </w:tc>
        <w:tc>
          <w:tcPr>
            <w:tcW w:w="1701" w:type="dxa"/>
            <w:tcBorders>
              <w:top w:val="single" w:sz="6" w:space="0" w:color="auto"/>
              <w:left w:val="single" w:sz="6" w:space="0" w:color="auto"/>
              <w:bottom w:val="single" w:sz="6" w:space="0" w:color="auto"/>
              <w:right w:val="single" w:sz="6" w:space="0" w:color="auto"/>
            </w:tcBorders>
          </w:tcPr>
          <w:p w14:paraId="0EB00D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387944.06</w:t>
            </w:r>
          </w:p>
        </w:tc>
        <w:tc>
          <w:tcPr>
            <w:tcW w:w="1703" w:type="dxa"/>
            <w:tcBorders>
              <w:top w:val="single" w:sz="6" w:space="0" w:color="auto"/>
              <w:left w:val="single" w:sz="6" w:space="0" w:color="auto"/>
              <w:bottom w:val="single" w:sz="6" w:space="0" w:color="auto"/>
              <w:right w:val="single" w:sz="6" w:space="0" w:color="auto"/>
            </w:tcBorders>
          </w:tcPr>
          <w:p w14:paraId="130ABB7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1292549.13</w:t>
            </w:r>
          </w:p>
        </w:tc>
      </w:tr>
      <w:tr w:rsidR="002C14C5" w:rsidRPr="00C83F0A" w14:paraId="5D828B50" w14:textId="77777777" w:rsidTr="00036978">
        <w:trPr>
          <w:trHeight w:val="362"/>
        </w:trPr>
        <w:tc>
          <w:tcPr>
            <w:tcW w:w="2015" w:type="dxa"/>
            <w:vMerge/>
            <w:tcBorders>
              <w:left w:val="single" w:sz="6" w:space="0" w:color="auto"/>
              <w:right w:val="single" w:sz="6" w:space="0" w:color="auto"/>
            </w:tcBorders>
          </w:tcPr>
          <w:p w14:paraId="3AF1CD5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95E707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121</w:t>
            </w:r>
          </w:p>
        </w:tc>
        <w:tc>
          <w:tcPr>
            <w:tcW w:w="1701" w:type="dxa"/>
            <w:tcBorders>
              <w:top w:val="single" w:sz="6" w:space="0" w:color="auto"/>
              <w:left w:val="single" w:sz="6" w:space="0" w:color="auto"/>
              <w:bottom w:val="single" w:sz="6" w:space="0" w:color="auto"/>
              <w:right w:val="single" w:sz="6" w:space="0" w:color="auto"/>
            </w:tcBorders>
          </w:tcPr>
          <w:p w14:paraId="670E8A5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387962.77</w:t>
            </w:r>
          </w:p>
        </w:tc>
        <w:tc>
          <w:tcPr>
            <w:tcW w:w="1703" w:type="dxa"/>
            <w:tcBorders>
              <w:top w:val="single" w:sz="6" w:space="0" w:color="auto"/>
              <w:left w:val="single" w:sz="6" w:space="0" w:color="auto"/>
              <w:bottom w:val="single" w:sz="6" w:space="0" w:color="auto"/>
              <w:right w:val="single" w:sz="6" w:space="0" w:color="auto"/>
            </w:tcBorders>
          </w:tcPr>
          <w:p w14:paraId="33DDC2A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1292576.71</w:t>
            </w:r>
          </w:p>
        </w:tc>
      </w:tr>
      <w:tr w:rsidR="002C14C5" w:rsidRPr="00C83F0A" w14:paraId="5A35D0A6" w14:textId="77777777" w:rsidTr="00036978">
        <w:trPr>
          <w:trHeight w:val="362"/>
        </w:trPr>
        <w:tc>
          <w:tcPr>
            <w:tcW w:w="2015" w:type="dxa"/>
            <w:vMerge/>
            <w:tcBorders>
              <w:left w:val="single" w:sz="6" w:space="0" w:color="auto"/>
              <w:right w:val="single" w:sz="6" w:space="0" w:color="auto"/>
            </w:tcBorders>
          </w:tcPr>
          <w:p w14:paraId="742770C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1F422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124</w:t>
            </w:r>
          </w:p>
        </w:tc>
        <w:tc>
          <w:tcPr>
            <w:tcW w:w="1701" w:type="dxa"/>
            <w:tcBorders>
              <w:top w:val="single" w:sz="6" w:space="0" w:color="auto"/>
              <w:left w:val="single" w:sz="6" w:space="0" w:color="auto"/>
              <w:bottom w:val="single" w:sz="6" w:space="0" w:color="auto"/>
              <w:right w:val="single" w:sz="6" w:space="0" w:color="auto"/>
            </w:tcBorders>
          </w:tcPr>
          <w:p w14:paraId="523A091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387981.49</w:t>
            </w:r>
          </w:p>
        </w:tc>
        <w:tc>
          <w:tcPr>
            <w:tcW w:w="1703" w:type="dxa"/>
            <w:tcBorders>
              <w:top w:val="single" w:sz="6" w:space="0" w:color="auto"/>
              <w:left w:val="single" w:sz="6" w:space="0" w:color="auto"/>
              <w:bottom w:val="single" w:sz="6" w:space="0" w:color="auto"/>
              <w:right w:val="single" w:sz="6" w:space="0" w:color="auto"/>
            </w:tcBorders>
          </w:tcPr>
          <w:p w14:paraId="177AB9C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1292604.30</w:t>
            </w:r>
          </w:p>
        </w:tc>
      </w:tr>
      <w:tr w:rsidR="002C14C5" w:rsidRPr="00C83F0A" w14:paraId="61CCDA11" w14:textId="77777777" w:rsidTr="00036978">
        <w:trPr>
          <w:trHeight w:val="362"/>
        </w:trPr>
        <w:tc>
          <w:tcPr>
            <w:tcW w:w="2015" w:type="dxa"/>
            <w:vMerge/>
            <w:tcBorders>
              <w:left w:val="single" w:sz="6" w:space="0" w:color="auto"/>
              <w:right w:val="single" w:sz="6" w:space="0" w:color="auto"/>
            </w:tcBorders>
          </w:tcPr>
          <w:p w14:paraId="5D92437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336A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125</w:t>
            </w:r>
          </w:p>
        </w:tc>
        <w:tc>
          <w:tcPr>
            <w:tcW w:w="1701" w:type="dxa"/>
            <w:tcBorders>
              <w:top w:val="single" w:sz="6" w:space="0" w:color="auto"/>
              <w:left w:val="single" w:sz="6" w:space="0" w:color="auto"/>
              <w:bottom w:val="single" w:sz="6" w:space="0" w:color="auto"/>
              <w:right w:val="single" w:sz="6" w:space="0" w:color="auto"/>
            </w:tcBorders>
          </w:tcPr>
          <w:p w14:paraId="028E44A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387944.25</w:t>
            </w:r>
          </w:p>
        </w:tc>
        <w:tc>
          <w:tcPr>
            <w:tcW w:w="1703" w:type="dxa"/>
            <w:tcBorders>
              <w:top w:val="single" w:sz="6" w:space="0" w:color="auto"/>
              <w:left w:val="single" w:sz="6" w:space="0" w:color="auto"/>
              <w:bottom w:val="single" w:sz="6" w:space="0" w:color="auto"/>
              <w:right w:val="single" w:sz="6" w:space="0" w:color="auto"/>
            </w:tcBorders>
          </w:tcPr>
          <w:p w14:paraId="26ECB44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1292629.56</w:t>
            </w:r>
          </w:p>
        </w:tc>
      </w:tr>
      <w:tr w:rsidR="002C14C5" w:rsidRPr="00C83F0A" w14:paraId="3E61B0B6" w14:textId="77777777" w:rsidTr="00036978">
        <w:trPr>
          <w:trHeight w:val="362"/>
        </w:trPr>
        <w:tc>
          <w:tcPr>
            <w:tcW w:w="2015" w:type="dxa"/>
            <w:vMerge/>
            <w:tcBorders>
              <w:left w:val="single" w:sz="6" w:space="0" w:color="auto"/>
              <w:right w:val="single" w:sz="6" w:space="0" w:color="auto"/>
            </w:tcBorders>
          </w:tcPr>
          <w:p w14:paraId="0AD6999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5CF006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133</w:t>
            </w:r>
          </w:p>
        </w:tc>
        <w:tc>
          <w:tcPr>
            <w:tcW w:w="1701" w:type="dxa"/>
            <w:tcBorders>
              <w:top w:val="single" w:sz="6" w:space="0" w:color="auto"/>
              <w:left w:val="single" w:sz="6" w:space="0" w:color="auto"/>
              <w:bottom w:val="single" w:sz="6" w:space="0" w:color="auto"/>
              <w:right w:val="single" w:sz="6" w:space="0" w:color="auto"/>
            </w:tcBorders>
          </w:tcPr>
          <w:p w14:paraId="514F8BB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387919.42</w:t>
            </w:r>
          </w:p>
        </w:tc>
        <w:tc>
          <w:tcPr>
            <w:tcW w:w="1703" w:type="dxa"/>
            <w:tcBorders>
              <w:top w:val="single" w:sz="6" w:space="0" w:color="auto"/>
              <w:left w:val="single" w:sz="6" w:space="0" w:color="auto"/>
              <w:bottom w:val="single" w:sz="6" w:space="0" w:color="auto"/>
              <w:right w:val="single" w:sz="6" w:space="0" w:color="auto"/>
            </w:tcBorders>
          </w:tcPr>
          <w:p w14:paraId="73AFE7E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1292646.40</w:t>
            </w:r>
          </w:p>
        </w:tc>
      </w:tr>
      <w:tr w:rsidR="002C14C5" w:rsidRPr="00C83F0A" w14:paraId="435CB49D" w14:textId="77777777" w:rsidTr="00036978">
        <w:trPr>
          <w:trHeight w:val="362"/>
        </w:trPr>
        <w:tc>
          <w:tcPr>
            <w:tcW w:w="2015" w:type="dxa"/>
            <w:vMerge/>
            <w:tcBorders>
              <w:left w:val="single" w:sz="6" w:space="0" w:color="auto"/>
              <w:right w:val="single" w:sz="6" w:space="0" w:color="auto"/>
            </w:tcBorders>
          </w:tcPr>
          <w:p w14:paraId="44C51DB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912E3E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141</w:t>
            </w:r>
          </w:p>
        </w:tc>
        <w:tc>
          <w:tcPr>
            <w:tcW w:w="1701" w:type="dxa"/>
            <w:tcBorders>
              <w:top w:val="single" w:sz="6" w:space="0" w:color="auto"/>
              <w:left w:val="single" w:sz="6" w:space="0" w:color="auto"/>
              <w:bottom w:val="single" w:sz="6" w:space="0" w:color="auto"/>
              <w:right w:val="single" w:sz="6" w:space="0" w:color="auto"/>
            </w:tcBorders>
          </w:tcPr>
          <w:p w14:paraId="44BD11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387894.60</w:t>
            </w:r>
          </w:p>
        </w:tc>
        <w:tc>
          <w:tcPr>
            <w:tcW w:w="1703" w:type="dxa"/>
            <w:tcBorders>
              <w:top w:val="single" w:sz="6" w:space="0" w:color="auto"/>
              <w:left w:val="single" w:sz="6" w:space="0" w:color="auto"/>
              <w:bottom w:val="single" w:sz="6" w:space="0" w:color="auto"/>
              <w:right w:val="single" w:sz="6" w:space="0" w:color="auto"/>
            </w:tcBorders>
          </w:tcPr>
          <w:p w14:paraId="244698B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1292663.24</w:t>
            </w:r>
          </w:p>
        </w:tc>
      </w:tr>
      <w:tr w:rsidR="002C14C5" w:rsidRPr="00C83F0A" w14:paraId="3E128EDB" w14:textId="77777777" w:rsidTr="00036978">
        <w:trPr>
          <w:trHeight w:val="362"/>
        </w:trPr>
        <w:tc>
          <w:tcPr>
            <w:tcW w:w="2015" w:type="dxa"/>
            <w:vMerge/>
            <w:tcBorders>
              <w:left w:val="single" w:sz="6" w:space="0" w:color="auto"/>
              <w:right w:val="single" w:sz="6" w:space="0" w:color="auto"/>
            </w:tcBorders>
          </w:tcPr>
          <w:p w14:paraId="5689BD9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D3BC39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148</w:t>
            </w:r>
          </w:p>
        </w:tc>
        <w:tc>
          <w:tcPr>
            <w:tcW w:w="1701" w:type="dxa"/>
            <w:tcBorders>
              <w:top w:val="single" w:sz="6" w:space="0" w:color="auto"/>
              <w:left w:val="single" w:sz="6" w:space="0" w:color="auto"/>
              <w:bottom w:val="single" w:sz="6" w:space="0" w:color="auto"/>
              <w:right w:val="single" w:sz="6" w:space="0" w:color="auto"/>
            </w:tcBorders>
          </w:tcPr>
          <w:p w14:paraId="78CB615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387869.77</w:t>
            </w:r>
          </w:p>
        </w:tc>
        <w:tc>
          <w:tcPr>
            <w:tcW w:w="1703" w:type="dxa"/>
            <w:tcBorders>
              <w:top w:val="single" w:sz="6" w:space="0" w:color="auto"/>
              <w:left w:val="single" w:sz="6" w:space="0" w:color="auto"/>
              <w:bottom w:val="single" w:sz="6" w:space="0" w:color="auto"/>
              <w:right w:val="single" w:sz="6" w:space="0" w:color="auto"/>
            </w:tcBorders>
          </w:tcPr>
          <w:p w14:paraId="2D62B04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1292680.08</w:t>
            </w:r>
          </w:p>
        </w:tc>
      </w:tr>
      <w:tr w:rsidR="002C14C5" w:rsidRPr="00C83F0A" w14:paraId="6C063ED7" w14:textId="77777777" w:rsidTr="00036978">
        <w:trPr>
          <w:trHeight w:val="362"/>
        </w:trPr>
        <w:tc>
          <w:tcPr>
            <w:tcW w:w="2015" w:type="dxa"/>
            <w:vMerge/>
            <w:tcBorders>
              <w:left w:val="single" w:sz="6" w:space="0" w:color="auto"/>
              <w:right w:val="single" w:sz="6" w:space="0" w:color="auto"/>
            </w:tcBorders>
          </w:tcPr>
          <w:p w14:paraId="68FF3E5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306DD0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147</w:t>
            </w:r>
          </w:p>
        </w:tc>
        <w:tc>
          <w:tcPr>
            <w:tcW w:w="1701" w:type="dxa"/>
            <w:tcBorders>
              <w:top w:val="single" w:sz="6" w:space="0" w:color="auto"/>
              <w:left w:val="single" w:sz="6" w:space="0" w:color="auto"/>
              <w:bottom w:val="single" w:sz="6" w:space="0" w:color="auto"/>
              <w:right w:val="single" w:sz="6" w:space="0" w:color="auto"/>
            </w:tcBorders>
          </w:tcPr>
          <w:p w14:paraId="595A3E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387841.70</w:t>
            </w:r>
          </w:p>
        </w:tc>
        <w:tc>
          <w:tcPr>
            <w:tcW w:w="1703" w:type="dxa"/>
            <w:tcBorders>
              <w:top w:val="single" w:sz="6" w:space="0" w:color="auto"/>
              <w:left w:val="single" w:sz="6" w:space="0" w:color="auto"/>
              <w:bottom w:val="single" w:sz="6" w:space="0" w:color="auto"/>
              <w:right w:val="single" w:sz="6" w:space="0" w:color="auto"/>
            </w:tcBorders>
          </w:tcPr>
          <w:p w14:paraId="761A5A4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1292638.71</w:t>
            </w:r>
          </w:p>
        </w:tc>
      </w:tr>
      <w:tr w:rsidR="002C14C5" w:rsidRPr="00C83F0A" w14:paraId="65D212ED" w14:textId="77777777" w:rsidTr="00036978">
        <w:trPr>
          <w:trHeight w:val="362"/>
        </w:trPr>
        <w:tc>
          <w:tcPr>
            <w:tcW w:w="2015" w:type="dxa"/>
            <w:vMerge/>
            <w:tcBorders>
              <w:left w:val="single" w:sz="6" w:space="0" w:color="auto"/>
              <w:right w:val="single" w:sz="6" w:space="0" w:color="auto"/>
            </w:tcBorders>
          </w:tcPr>
          <w:p w14:paraId="46A5B16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5D9444B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1C1C069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7A35322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165FAD48" w14:textId="77777777" w:rsidTr="00036978">
        <w:trPr>
          <w:trHeight w:val="362"/>
        </w:trPr>
        <w:tc>
          <w:tcPr>
            <w:tcW w:w="2015" w:type="dxa"/>
            <w:vMerge/>
            <w:tcBorders>
              <w:left w:val="single" w:sz="6" w:space="0" w:color="auto"/>
              <w:right w:val="single" w:sz="6" w:space="0" w:color="auto"/>
            </w:tcBorders>
          </w:tcPr>
          <w:p w14:paraId="472D0B9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622F64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183</w:t>
            </w:r>
          </w:p>
        </w:tc>
        <w:tc>
          <w:tcPr>
            <w:tcW w:w="1701" w:type="dxa"/>
            <w:tcBorders>
              <w:top w:val="single" w:sz="6" w:space="0" w:color="auto"/>
              <w:left w:val="single" w:sz="6" w:space="0" w:color="auto"/>
              <w:bottom w:val="single" w:sz="6" w:space="0" w:color="auto"/>
              <w:right w:val="single" w:sz="6" w:space="0" w:color="auto"/>
            </w:tcBorders>
          </w:tcPr>
          <w:p w14:paraId="264FBC4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387882.12</w:t>
            </w:r>
          </w:p>
        </w:tc>
        <w:tc>
          <w:tcPr>
            <w:tcW w:w="1703" w:type="dxa"/>
            <w:tcBorders>
              <w:top w:val="single" w:sz="6" w:space="0" w:color="auto"/>
              <w:left w:val="single" w:sz="6" w:space="0" w:color="auto"/>
              <w:bottom w:val="single" w:sz="6" w:space="0" w:color="auto"/>
              <w:right w:val="single" w:sz="6" w:space="0" w:color="auto"/>
            </w:tcBorders>
          </w:tcPr>
          <w:p w14:paraId="5BF663C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1292698.29</w:t>
            </w:r>
          </w:p>
        </w:tc>
      </w:tr>
      <w:tr w:rsidR="002C14C5" w:rsidRPr="00C83F0A" w14:paraId="0F08B10D" w14:textId="77777777" w:rsidTr="00036978">
        <w:trPr>
          <w:trHeight w:val="362"/>
        </w:trPr>
        <w:tc>
          <w:tcPr>
            <w:tcW w:w="2015" w:type="dxa"/>
            <w:vMerge/>
            <w:tcBorders>
              <w:left w:val="single" w:sz="6" w:space="0" w:color="auto"/>
              <w:right w:val="single" w:sz="6" w:space="0" w:color="auto"/>
            </w:tcBorders>
          </w:tcPr>
          <w:p w14:paraId="6F8755A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5EDF83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174</w:t>
            </w:r>
          </w:p>
        </w:tc>
        <w:tc>
          <w:tcPr>
            <w:tcW w:w="1701" w:type="dxa"/>
            <w:tcBorders>
              <w:top w:val="single" w:sz="6" w:space="0" w:color="auto"/>
              <w:left w:val="single" w:sz="6" w:space="0" w:color="auto"/>
              <w:bottom w:val="single" w:sz="6" w:space="0" w:color="auto"/>
              <w:right w:val="single" w:sz="6" w:space="0" w:color="auto"/>
            </w:tcBorders>
          </w:tcPr>
          <w:p w14:paraId="0557CB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387906.94</w:t>
            </w:r>
          </w:p>
        </w:tc>
        <w:tc>
          <w:tcPr>
            <w:tcW w:w="1703" w:type="dxa"/>
            <w:tcBorders>
              <w:top w:val="single" w:sz="6" w:space="0" w:color="auto"/>
              <w:left w:val="single" w:sz="6" w:space="0" w:color="auto"/>
              <w:bottom w:val="single" w:sz="6" w:space="0" w:color="auto"/>
              <w:right w:val="single" w:sz="6" w:space="0" w:color="auto"/>
            </w:tcBorders>
          </w:tcPr>
          <w:p w14:paraId="14294A0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1292681.45</w:t>
            </w:r>
          </w:p>
        </w:tc>
      </w:tr>
      <w:tr w:rsidR="002C14C5" w:rsidRPr="00C83F0A" w14:paraId="3C001C98" w14:textId="77777777" w:rsidTr="00036978">
        <w:trPr>
          <w:trHeight w:val="362"/>
        </w:trPr>
        <w:tc>
          <w:tcPr>
            <w:tcW w:w="2015" w:type="dxa"/>
            <w:vMerge/>
            <w:tcBorders>
              <w:left w:val="single" w:sz="6" w:space="0" w:color="auto"/>
              <w:right w:val="single" w:sz="6" w:space="0" w:color="auto"/>
            </w:tcBorders>
          </w:tcPr>
          <w:p w14:paraId="5B7D0B6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72B336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164</w:t>
            </w:r>
          </w:p>
        </w:tc>
        <w:tc>
          <w:tcPr>
            <w:tcW w:w="1701" w:type="dxa"/>
            <w:tcBorders>
              <w:top w:val="single" w:sz="6" w:space="0" w:color="auto"/>
              <w:left w:val="single" w:sz="6" w:space="0" w:color="auto"/>
              <w:bottom w:val="single" w:sz="6" w:space="0" w:color="auto"/>
              <w:right w:val="single" w:sz="6" w:space="0" w:color="auto"/>
            </w:tcBorders>
          </w:tcPr>
          <w:p w14:paraId="7F60C19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387931.77</w:t>
            </w:r>
          </w:p>
        </w:tc>
        <w:tc>
          <w:tcPr>
            <w:tcW w:w="1703" w:type="dxa"/>
            <w:tcBorders>
              <w:top w:val="single" w:sz="6" w:space="0" w:color="auto"/>
              <w:left w:val="single" w:sz="6" w:space="0" w:color="auto"/>
              <w:bottom w:val="single" w:sz="6" w:space="0" w:color="auto"/>
              <w:right w:val="single" w:sz="6" w:space="0" w:color="auto"/>
            </w:tcBorders>
          </w:tcPr>
          <w:p w14:paraId="3DF0051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1292664.61</w:t>
            </w:r>
          </w:p>
        </w:tc>
      </w:tr>
      <w:tr w:rsidR="002C14C5" w:rsidRPr="00C83F0A" w14:paraId="33F806EF" w14:textId="77777777" w:rsidTr="00036978">
        <w:trPr>
          <w:trHeight w:val="362"/>
        </w:trPr>
        <w:tc>
          <w:tcPr>
            <w:tcW w:w="2015" w:type="dxa"/>
            <w:vMerge/>
            <w:tcBorders>
              <w:left w:val="single" w:sz="6" w:space="0" w:color="auto"/>
              <w:right w:val="single" w:sz="6" w:space="0" w:color="auto"/>
            </w:tcBorders>
          </w:tcPr>
          <w:p w14:paraId="6B55D9D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794140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150</w:t>
            </w:r>
          </w:p>
        </w:tc>
        <w:tc>
          <w:tcPr>
            <w:tcW w:w="1701" w:type="dxa"/>
            <w:tcBorders>
              <w:top w:val="single" w:sz="6" w:space="0" w:color="auto"/>
              <w:left w:val="single" w:sz="6" w:space="0" w:color="auto"/>
              <w:bottom w:val="single" w:sz="6" w:space="0" w:color="auto"/>
              <w:right w:val="single" w:sz="6" w:space="0" w:color="auto"/>
            </w:tcBorders>
          </w:tcPr>
          <w:p w14:paraId="66D05C0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387956.60</w:t>
            </w:r>
          </w:p>
        </w:tc>
        <w:tc>
          <w:tcPr>
            <w:tcW w:w="1703" w:type="dxa"/>
            <w:tcBorders>
              <w:top w:val="single" w:sz="6" w:space="0" w:color="auto"/>
              <w:left w:val="single" w:sz="6" w:space="0" w:color="auto"/>
              <w:bottom w:val="single" w:sz="6" w:space="0" w:color="auto"/>
              <w:right w:val="single" w:sz="6" w:space="0" w:color="auto"/>
            </w:tcBorders>
          </w:tcPr>
          <w:p w14:paraId="6267676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1292647.77</w:t>
            </w:r>
          </w:p>
        </w:tc>
      </w:tr>
      <w:tr w:rsidR="002C14C5" w:rsidRPr="00C83F0A" w14:paraId="398A9F4B" w14:textId="77777777" w:rsidTr="00036978">
        <w:trPr>
          <w:trHeight w:val="362"/>
        </w:trPr>
        <w:tc>
          <w:tcPr>
            <w:tcW w:w="2015" w:type="dxa"/>
            <w:vMerge/>
            <w:tcBorders>
              <w:left w:val="single" w:sz="6" w:space="0" w:color="auto"/>
              <w:right w:val="single" w:sz="6" w:space="0" w:color="auto"/>
            </w:tcBorders>
          </w:tcPr>
          <w:p w14:paraId="4D2ED11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18707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151</w:t>
            </w:r>
          </w:p>
        </w:tc>
        <w:tc>
          <w:tcPr>
            <w:tcW w:w="1701" w:type="dxa"/>
            <w:tcBorders>
              <w:top w:val="single" w:sz="6" w:space="0" w:color="auto"/>
              <w:left w:val="single" w:sz="6" w:space="0" w:color="auto"/>
              <w:bottom w:val="single" w:sz="6" w:space="0" w:color="auto"/>
              <w:right w:val="single" w:sz="6" w:space="0" w:color="auto"/>
            </w:tcBorders>
          </w:tcPr>
          <w:p w14:paraId="7CA0656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387993.84</w:t>
            </w:r>
          </w:p>
        </w:tc>
        <w:tc>
          <w:tcPr>
            <w:tcW w:w="1703" w:type="dxa"/>
            <w:tcBorders>
              <w:top w:val="single" w:sz="6" w:space="0" w:color="auto"/>
              <w:left w:val="single" w:sz="6" w:space="0" w:color="auto"/>
              <w:bottom w:val="single" w:sz="6" w:space="0" w:color="auto"/>
              <w:right w:val="single" w:sz="6" w:space="0" w:color="auto"/>
            </w:tcBorders>
          </w:tcPr>
          <w:p w14:paraId="305EA2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1292622.50</w:t>
            </w:r>
          </w:p>
        </w:tc>
      </w:tr>
      <w:tr w:rsidR="002C14C5" w:rsidRPr="00C83F0A" w14:paraId="7A1FA692" w14:textId="77777777" w:rsidTr="00036978">
        <w:trPr>
          <w:trHeight w:val="362"/>
        </w:trPr>
        <w:tc>
          <w:tcPr>
            <w:tcW w:w="2015" w:type="dxa"/>
            <w:vMerge/>
            <w:tcBorders>
              <w:left w:val="single" w:sz="6" w:space="0" w:color="auto"/>
              <w:right w:val="single" w:sz="6" w:space="0" w:color="auto"/>
            </w:tcBorders>
          </w:tcPr>
          <w:p w14:paraId="160DDCB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D8EB2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152</w:t>
            </w:r>
          </w:p>
        </w:tc>
        <w:tc>
          <w:tcPr>
            <w:tcW w:w="1701" w:type="dxa"/>
            <w:tcBorders>
              <w:top w:val="single" w:sz="6" w:space="0" w:color="auto"/>
              <w:left w:val="single" w:sz="6" w:space="0" w:color="auto"/>
              <w:bottom w:val="single" w:sz="6" w:space="0" w:color="auto"/>
              <w:right w:val="single" w:sz="6" w:space="0" w:color="auto"/>
            </w:tcBorders>
          </w:tcPr>
          <w:p w14:paraId="18C1805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388012.55</w:t>
            </w:r>
          </w:p>
        </w:tc>
        <w:tc>
          <w:tcPr>
            <w:tcW w:w="1703" w:type="dxa"/>
            <w:tcBorders>
              <w:top w:val="single" w:sz="6" w:space="0" w:color="auto"/>
              <w:left w:val="single" w:sz="6" w:space="0" w:color="auto"/>
              <w:bottom w:val="single" w:sz="6" w:space="0" w:color="auto"/>
              <w:right w:val="single" w:sz="6" w:space="0" w:color="auto"/>
            </w:tcBorders>
          </w:tcPr>
          <w:p w14:paraId="5264A52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1292650.09</w:t>
            </w:r>
          </w:p>
        </w:tc>
      </w:tr>
      <w:tr w:rsidR="002C14C5" w:rsidRPr="00C83F0A" w14:paraId="6C2A2642" w14:textId="77777777" w:rsidTr="00036978">
        <w:trPr>
          <w:trHeight w:val="362"/>
        </w:trPr>
        <w:tc>
          <w:tcPr>
            <w:tcW w:w="2015" w:type="dxa"/>
            <w:vMerge/>
            <w:tcBorders>
              <w:left w:val="single" w:sz="6" w:space="0" w:color="auto"/>
              <w:right w:val="single" w:sz="6" w:space="0" w:color="auto"/>
            </w:tcBorders>
          </w:tcPr>
          <w:p w14:paraId="2B46291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A379E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154</w:t>
            </w:r>
          </w:p>
        </w:tc>
        <w:tc>
          <w:tcPr>
            <w:tcW w:w="1701" w:type="dxa"/>
            <w:tcBorders>
              <w:top w:val="single" w:sz="6" w:space="0" w:color="auto"/>
              <w:left w:val="single" w:sz="6" w:space="0" w:color="auto"/>
              <w:bottom w:val="single" w:sz="6" w:space="0" w:color="auto"/>
              <w:right w:val="single" w:sz="6" w:space="0" w:color="auto"/>
            </w:tcBorders>
          </w:tcPr>
          <w:p w14:paraId="43875F6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388031.26</w:t>
            </w:r>
          </w:p>
        </w:tc>
        <w:tc>
          <w:tcPr>
            <w:tcW w:w="1703" w:type="dxa"/>
            <w:tcBorders>
              <w:top w:val="single" w:sz="6" w:space="0" w:color="auto"/>
              <w:left w:val="single" w:sz="6" w:space="0" w:color="auto"/>
              <w:bottom w:val="single" w:sz="6" w:space="0" w:color="auto"/>
              <w:right w:val="single" w:sz="6" w:space="0" w:color="auto"/>
            </w:tcBorders>
          </w:tcPr>
          <w:p w14:paraId="3B63511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1292677.67</w:t>
            </w:r>
          </w:p>
        </w:tc>
      </w:tr>
      <w:tr w:rsidR="002C14C5" w:rsidRPr="00C83F0A" w14:paraId="5EDBECF7" w14:textId="77777777" w:rsidTr="00036978">
        <w:trPr>
          <w:trHeight w:val="362"/>
        </w:trPr>
        <w:tc>
          <w:tcPr>
            <w:tcW w:w="2015" w:type="dxa"/>
            <w:vMerge/>
            <w:tcBorders>
              <w:left w:val="single" w:sz="6" w:space="0" w:color="auto"/>
              <w:right w:val="single" w:sz="6" w:space="0" w:color="auto"/>
            </w:tcBorders>
          </w:tcPr>
          <w:p w14:paraId="280AA27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B06BB9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160</w:t>
            </w:r>
          </w:p>
        </w:tc>
        <w:tc>
          <w:tcPr>
            <w:tcW w:w="1701" w:type="dxa"/>
            <w:tcBorders>
              <w:top w:val="single" w:sz="6" w:space="0" w:color="auto"/>
              <w:left w:val="single" w:sz="6" w:space="0" w:color="auto"/>
              <w:bottom w:val="single" w:sz="6" w:space="0" w:color="auto"/>
              <w:right w:val="single" w:sz="6" w:space="0" w:color="auto"/>
            </w:tcBorders>
          </w:tcPr>
          <w:p w14:paraId="0C586BD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388049.98</w:t>
            </w:r>
          </w:p>
        </w:tc>
        <w:tc>
          <w:tcPr>
            <w:tcW w:w="1703" w:type="dxa"/>
            <w:tcBorders>
              <w:top w:val="single" w:sz="6" w:space="0" w:color="auto"/>
              <w:left w:val="single" w:sz="6" w:space="0" w:color="auto"/>
              <w:bottom w:val="single" w:sz="6" w:space="0" w:color="auto"/>
              <w:right w:val="single" w:sz="6" w:space="0" w:color="auto"/>
            </w:tcBorders>
          </w:tcPr>
          <w:p w14:paraId="372D45C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1292705.26</w:t>
            </w:r>
          </w:p>
        </w:tc>
      </w:tr>
      <w:tr w:rsidR="002C14C5" w:rsidRPr="00C83F0A" w14:paraId="4BABCF19" w14:textId="77777777" w:rsidTr="00036978">
        <w:trPr>
          <w:trHeight w:val="362"/>
        </w:trPr>
        <w:tc>
          <w:tcPr>
            <w:tcW w:w="2015" w:type="dxa"/>
            <w:vMerge/>
            <w:tcBorders>
              <w:left w:val="single" w:sz="6" w:space="0" w:color="auto"/>
              <w:right w:val="single" w:sz="6" w:space="0" w:color="auto"/>
            </w:tcBorders>
          </w:tcPr>
          <w:p w14:paraId="361EA69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0EA713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161</w:t>
            </w:r>
          </w:p>
        </w:tc>
        <w:tc>
          <w:tcPr>
            <w:tcW w:w="1701" w:type="dxa"/>
            <w:tcBorders>
              <w:top w:val="single" w:sz="6" w:space="0" w:color="auto"/>
              <w:left w:val="single" w:sz="6" w:space="0" w:color="auto"/>
              <w:bottom w:val="single" w:sz="6" w:space="0" w:color="auto"/>
              <w:right w:val="single" w:sz="6" w:space="0" w:color="auto"/>
            </w:tcBorders>
          </w:tcPr>
          <w:p w14:paraId="4D05E37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388012.74</w:t>
            </w:r>
          </w:p>
        </w:tc>
        <w:tc>
          <w:tcPr>
            <w:tcW w:w="1703" w:type="dxa"/>
            <w:tcBorders>
              <w:top w:val="single" w:sz="6" w:space="0" w:color="auto"/>
              <w:left w:val="single" w:sz="6" w:space="0" w:color="auto"/>
              <w:bottom w:val="single" w:sz="6" w:space="0" w:color="auto"/>
              <w:right w:val="single" w:sz="6" w:space="0" w:color="auto"/>
            </w:tcBorders>
          </w:tcPr>
          <w:p w14:paraId="75F4CEB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1292730.52</w:t>
            </w:r>
          </w:p>
        </w:tc>
      </w:tr>
      <w:tr w:rsidR="002C14C5" w:rsidRPr="00C83F0A" w14:paraId="7509D30D" w14:textId="77777777" w:rsidTr="00036978">
        <w:trPr>
          <w:trHeight w:val="362"/>
        </w:trPr>
        <w:tc>
          <w:tcPr>
            <w:tcW w:w="2015" w:type="dxa"/>
            <w:vMerge/>
            <w:tcBorders>
              <w:left w:val="single" w:sz="6" w:space="0" w:color="auto"/>
              <w:right w:val="single" w:sz="6" w:space="0" w:color="auto"/>
            </w:tcBorders>
          </w:tcPr>
          <w:p w14:paraId="1934D2F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8E224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170</w:t>
            </w:r>
          </w:p>
        </w:tc>
        <w:tc>
          <w:tcPr>
            <w:tcW w:w="1701" w:type="dxa"/>
            <w:tcBorders>
              <w:top w:val="single" w:sz="6" w:space="0" w:color="auto"/>
              <w:left w:val="single" w:sz="6" w:space="0" w:color="auto"/>
              <w:bottom w:val="single" w:sz="6" w:space="0" w:color="auto"/>
              <w:right w:val="single" w:sz="6" w:space="0" w:color="auto"/>
            </w:tcBorders>
          </w:tcPr>
          <w:p w14:paraId="59C4C6E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387987.91</w:t>
            </w:r>
          </w:p>
        </w:tc>
        <w:tc>
          <w:tcPr>
            <w:tcW w:w="1703" w:type="dxa"/>
            <w:tcBorders>
              <w:top w:val="single" w:sz="6" w:space="0" w:color="auto"/>
              <w:left w:val="single" w:sz="6" w:space="0" w:color="auto"/>
              <w:bottom w:val="single" w:sz="6" w:space="0" w:color="auto"/>
              <w:right w:val="single" w:sz="6" w:space="0" w:color="auto"/>
            </w:tcBorders>
          </w:tcPr>
          <w:p w14:paraId="6D0F0A4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1292747.36</w:t>
            </w:r>
          </w:p>
        </w:tc>
      </w:tr>
      <w:tr w:rsidR="002C14C5" w:rsidRPr="00C83F0A" w14:paraId="4AC0433F" w14:textId="77777777" w:rsidTr="00036978">
        <w:trPr>
          <w:trHeight w:val="362"/>
        </w:trPr>
        <w:tc>
          <w:tcPr>
            <w:tcW w:w="2015" w:type="dxa"/>
            <w:vMerge/>
            <w:tcBorders>
              <w:left w:val="single" w:sz="6" w:space="0" w:color="auto"/>
              <w:right w:val="single" w:sz="6" w:space="0" w:color="auto"/>
            </w:tcBorders>
          </w:tcPr>
          <w:p w14:paraId="14F29FC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E820C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180</w:t>
            </w:r>
          </w:p>
        </w:tc>
        <w:tc>
          <w:tcPr>
            <w:tcW w:w="1701" w:type="dxa"/>
            <w:tcBorders>
              <w:top w:val="single" w:sz="6" w:space="0" w:color="auto"/>
              <w:left w:val="single" w:sz="6" w:space="0" w:color="auto"/>
              <w:bottom w:val="single" w:sz="6" w:space="0" w:color="auto"/>
              <w:right w:val="single" w:sz="6" w:space="0" w:color="auto"/>
            </w:tcBorders>
          </w:tcPr>
          <w:p w14:paraId="763D84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387971.44</w:t>
            </w:r>
          </w:p>
        </w:tc>
        <w:tc>
          <w:tcPr>
            <w:tcW w:w="1703" w:type="dxa"/>
            <w:tcBorders>
              <w:top w:val="single" w:sz="6" w:space="0" w:color="auto"/>
              <w:left w:val="single" w:sz="6" w:space="0" w:color="auto"/>
              <w:bottom w:val="single" w:sz="6" w:space="0" w:color="auto"/>
              <w:right w:val="single" w:sz="6" w:space="0" w:color="auto"/>
            </w:tcBorders>
          </w:tcPr>
          <w:p w14:paraId="31093EF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1292758.54</w:t>
            </w:r>
          </w:p>
        </w:tc>
      </w:tr>
      <w:tr w:rsidR="002C14C5" w:rsidRPr="00C83F0A" w14:paraId="15A2AB30" w14:textId="77777777" w:rsidTr="00036978">
        <w:trPr>
          <w:trHeight w:val="362"/>
        </w:trPr>
        <w:tc>
          <w:tcPr>
            <w:tcW w:w="2015" w:type="dxa"/>
            <w:vMerge/>
            <w:tcBorders>
              <w:left w:val="single" w:sz="6" w:space="0" w:color="auto"/>
              <w:right w:val="single" w:sz="6" w:space="0" w:color="auto"/>
            </w:tcBorders>
          </w:tcPr>
          <w:p w14:paraId="4CE09B5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FB4D93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179</w:t>
            </w:r>
          </w:p>
        </w:tc>
        <w:tc>
          <w:tcPr>
            <w:tcW w:w="1701" w:type="dxa"/>
            <w:tcBorders>
              <w:top w:val="single" w:sz="6" w:space="0" w:color="auto"/>
              <w:left w:val="single" w:sz="6" w:space="0" w:color="auto"/>
              <w:bottom w:val="single" w:sz="6" w:space="0" w:color="auto"/>
              <w:right w:val="single" w:sz="6" w:space="0" w:color="auto"/>
            </w:tcBorders>
          </w:tcPr>
          <w:p w14:paraId="37FEB13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387945.05</w:t>
            </w:r>
          </w:p>
        </w:tc>
        <w:tc>
          <w:tcPr>
            <w:tcW w:w="1703" w:type="dxa"/>
            <w:tcBorders>
              <w:top w:val="single" w:sz="6" w:space="0" w:color="auto"/>
              <w:left w:val="single" w:sz="6" w:space="0" w:color="auto"/>
              <w:bottom w:val="single" w:sz="6" w:space="0" w:color="auto"/>
              <w:right w:val="single" w:sz="6" w:space="0" w:color="auto"/>
            </w:tcBorders>
          </w:tcPr>
          <w:p w14:paraId="40E1130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1292744.17</w:t>
            </w:r>
          </w:p>
        </w:tc>
      </w:tr>
      <w:tr w:rsidR="002C14C5" w:rsidRPr="00C83F0A" w14:paraId="5856D816" w14:textId="77777777" w:rsidTr="00036978">
        <w:trPr>
          <w:trHeight w:val="362"/>
        </w:trPr>
        <w:tc>
          <w:tcPr>
            <w:tcW w:w="2015" w:type="dxa"/>
            <w:vMerge/>
            <w:tcBorders>
              <w:left w:val="single" w:sz="6" w:space="0" w:color="auto"/>
              <w:right w:val="single" w:sz="6" w:space="0" w:color="auto"/>
            </w:tcBorders>
          </w:tcPr>
          <w:p w14:paraId="1C8E0F2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E8264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185</w:t>
            </w:r>
          </w:p>
        </w:tc>
        <w:tc>
          <w:tcPr>
            <w:tcW w:w="1701" w:type="dxa"/>
            <w:tcBorders>
              <w:top w:val="single" w:sz="6" w:space="0" w:color="auto"/>
              <w:left w:val="single" w:sz="6" w:space="0" w:color="auto"/>
              <w:bottom w:val="single" w:sz="6" w:space="0" w:color="auto"/>
              <w:right w:val="single" w:sz="6" w:space="0" w:color="auto"/>
            </w:tcBorders>
          </w:tcPr>
          <w:p w14:paraId="35116D3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387922.03</w:t>
            </w:r>
          </w:p>
        </w:tc>
        <w:tc>
          <w:tcPr>
            <w:tcW w:w="1703" w:type="dxa"/>
            <w:tcBorders>
              <w:top w:val="single" w:sz="6" w:space="0" w:color="auto"/>
              <w:left w:val="single" w:sz="6" w:space="0" w:color="auto"/>
              <w:bottom w:val="single" w:sz="6" w:space="0" w:color="auto"/>
              <w:right w:val="single" w:sz="6" w:space="0" w:color="auto"/>
            </w:tcBorders>
          </w:tcPr>
          <w:p w14:paraId="78971D9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1292731.63</w:t>
            </w:r>
          </w:p>
        </w:tc>
      </w:tr>
      <w:tr w:rsidR="002C14C5" w:rsidRPr="00C83F0A" w14:paraId="2FC4B47C" w14:textId="77777777" w:rsidTr="00036978">
        <w:trPr>
          <w:trHeight w:val="362"/>
        </w:trPr>
        <w:tc>
          <w:tcPr>
            <w:tcW w:w="2015" w:type="dxa"/>
            <w:vMerge/>
            <w:tcBorders>
              <w:left w:val="single" w:sz="6" w:space="0" w:color="auto"/>
              <w:right w:val="single" w:sz="6" w:space="0" w:color="auto"/>
            </w:tcBorders>
          </w:tcPr>
          <w:p w14:paraId="16ACA0A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79D012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184</w:t>
            </w:r>
          </w:p>
        </w:tc>
        <w:tc>
          <w:tcPr>
            <w:tcW w:w="1701" w:type="dxa"/>
            <w:tcBorders>
              <w:top w:val="single" w:sz="6" w:space="0" w:color="auto"/>
              <w:left w:val="single" w:sz="6" w:space="0" w:color="auto"/>
              <w:bottom w:val="single" w:sz="6" w:space="0" w:color="auto"/>
              <w:right w:val="single" w:sz="6" w:space="0" w:color="auto"/>
            </w:tcBorders>
          </w:tcPr>
          <w:p w14:paraId="5D4171F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387894.61</w:t>
            </w:r>
          </w:p>
        </w:tc>
        <w:tc>
          <w:tcPr>
            <w:tcW w:w="1703" w:type="dxa"/>
            <w:tcBorders>
              <w:top w:val="single" w:sz="6" w:space="0" w:color="auto"/>
              <w:left w:val="single" w:sz="6" w:space="0" w:color="auto"/>
              <w:bottom w:val="single" w:sz="6" w:space="0" w:color="auto"/>
              <w:right w:val="single" w:sz="6" w:space="0" w:color="auto"/>
            </w:tcBorders>
          </w:tcPr>
          <w:p w14:paraId="32BDA08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1292716.70</w:t>
            </w:r>
          </w:p>
        </w:tc>
      </w:tr>
      <w:tr w:rsidR="002C14C5" w:rsidRPr="00C83F0A" w14:paraId="20B9F7E7" w14:textId="77777777" w:rsidTr="00036978">
        <w:trPr>
          <w:trHeight w:val="362"/>
        </w:trPr>
        <w:tc>
          <w:tcPr>
            <w:tcW w:w="2015" w:type="dxa"/>
            <w:vMerge/>
            <w:tcBorders>
              <w:left w:val="single" w:sz="6" w:space="0" w:color="auto"/>
              <w:right w:val="single" w:sz="6" w:space="0" w:color="auto"/>
            </w:tcBorders>
          </w:tcPr>
          <w:p w14:paraId="284CD78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26F5581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2D425D5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66031E9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6D149AFD" w14:textId="77777777" w:rsidTr="00036978">
        <w:trPr>
          <w:trHeight w:val="362"/>
        </w:trPr>
        <w:tc>
          <w:tcPr>
            <w:tcW w:w="2015" w:type="dxa"/>
            <w:vMerge/>
            <w:tcBorders>
              <w:left w:val="single" w:sz="6" w:space="0" w:color="auto"/>
              <w:right w:val="single" w:sz="6" w:space="0" w:color="auto"/>
            </w:tcBorders>
          </w:tcPr>
          <w:p w14:paraId="1968195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9A199F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200</w:t>
            </w:r>
          </w:p>
        </w:tc>
        <w:tc>
          <w:tcPr>
            <w:tcW w:w="1701" w:type="dxa"/>
            <w:tcBorders>
              <w:top w:val="single" w:sz="6" w:space="0" w:color="auto"/>
              <w:left w:val="single" w:sz="6" w:space="0" w:color="auto"/>
              <w:bottom w:val="single" w:sz="6" w:space="0" w:color="auto"/>
              <w:right w:val="single" w:sz="6" w:space="0" w:color="auto"/>
            </w:tcBorders>
          </w:tcPr>
          <w:p w14:paraId="579D684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387993.02</w:t>
            </w:r>
          </w:p>
        </w:tc>
        <w:tc>
          <w:tcPr>
            <w:tcW w:w="1703" w:type="dxa"/>
            <w:tcBorders>
              <w:top w:val="single" w:sz="6" w:space="0" w:color="auto"/>
              <w:left w:val="single" w:sz="6" w:space="0" w:color="auto"/>
              <w:bottom w:val="single" w:sz="6" w:space="0" w:color="auto"/>
              <w:right w:val="single" w:sz="6" w:space="0" w:color="auto"/>
            </w:tcBorders>
          </w:tcPr>
          <w:p w14:paraId="4CB594A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1292770.49</w:t>
            </w:r>
          </w:p>
        </w:tc>
      </w:tr>
      <w:tr w:rsidR="002C14C5" w:rsidRPr="00C83F0A" w14:paraId="6D34D870" w14:textId="77777777" w:rsidTr="00036978">
        <w:trPr>
          <w:trHeight w:val="362"/>
        </w:trPr>
        <w:tc>
          <w:tcPr>
            <w:tcW w:w="2015" w:type="dxa"/>
            <w:vMerge/>
            <w:tcBorders>
              <w:left w:val="single" w:sz="6" w:space="0" w:color="auto"/>
              <w:right w:val="single" w:sz="6" w:space="0" w:color="auto"/>
            </w:tcBorders>
          </w:tcPr>
          <w:p w14:paraId="4A8AD15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A8D28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189</w:t>
            </w:r>
          </w:p>
        </w:tc>
        <w:tc>
          <w:tcPr>
            <w:tcW w:w="1701" w:type="dxa"/>
            <w:tcBorders>
              <w:top w:val="single" w:sz="6" w:space="0" w:color="auto"/>
              <w:left w:val="single" w:sz="6" w:space="0" w:color="auto"/>
              <w:bottom w:val="single" w:sz="6" w:space="0" w:color="auto"/>
              <w:right w:val="single" w:sz="6" w:space="0" w:color="auto"/>
            </w:tcBorders>
          </w:tcPr>
          <w:p w14:paraId="2467184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388025.09</w:t>
            </w:r>
          </w:p>
        </w:tc>
        <w:tc>
          <w:tcPr>
            <w:tcW w:w="1703" w:type="dxa"/>
            <w:tcBorders>
              <w:top w:val="single" w:sz="6" w:space="0" w:color="auto"/>
              <w:left w:val="single" w:sz="6" w:space="0" w:color="auto"/>
              <w:bottom w:val="single" w:sz="6" w:space="0" w:color="auto"/>
              <w:right w:val="single" w:sz="6" w:space="0" w:color="auto"/>
            </w:tcBorders>
          </w:tcPr>
          <w:p w14:paraId="221A7CD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1292748.73</w:t>
            </w:r>
          </w:p>
        </w:tc>
      </w:tr>
      <w:tr w:rsidR="002C14C5" w:rsidRPr="00C83F0A" w14:paraId="76A23860" w14:textId="77777777" w:rsidTr="00036978">
        <w:trPr>
          <w:trHeight w:val="362"/>
        </w:trPr>
        <w:tc>
          <w:tcPr>
            <w:tcW w:w="2015" w:type="dxa"/>
            <w:vMerge/>
            <w:tcBorders>
              <w:left w:val="single" w:sz="6" w:space="0" w:color="auto"/>
              <w:right w:val="single" w:sz="6" w:space="0" w:color="auto"/>
            </w:tcBorders>
          </w:tcPr>
          <w:p w14:paraId="1F603CB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A0543D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186</w:t>
            </w:r>
          </w:p>
        </w:tc>
        <w:tc>
          <w:tcPr>
            <w:tcW w:w="1701" w:type="dxa"/>
            <w:tcBorders>
              <w:top w:val="single" w:sz="6" w:space="0" w:color="auto"/>
              <w:left w:val="single" w:sz="6" w:space="0" w:color="auto"/>
              <w:bottom w:val="single" w:sz="6" w:space="0" w:color="auto"/>
              <w:right w:val="single" w:sz="6" w:space="0" w:color="auto"/>
            </w:tcBorders>
          </w:tcPr>
          <w:p w14:paraId="470789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388062.33</w:t>
            </w:r>
          </w:p>
        </w:tc>
        <w:tc>
          <w:tcPr>
            <w:tcW w:w="1703" w:type="dxa"/>
            <w:tcBorders>
              <w:top w:val="single" w:sz="6" w:space="0" w:color="auto"/>
              <w:left w:val="single" w:sz="6" w:space="0" w:color="auto"/>
              <w:bottom w:val="single" w:sz="6" w:space="0" w:color="auto"/>
              <w:right w:val="single" w:sz="6" w:space="0" w:color="auto"/>
            </w:tcBorders>
          </w:tcPr>
          <w:p w14:paraId="07417E9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1292723.47</w:t>
            </w:r>
          </w:p>
        </w:tc>
      </w:tr>
      <w:tr w:rsidR="002C14C5" w:rsidRPr="00C83F0A" w14:paraId="2305DF62" w14:textId="77777777" w:rsidTr="00036978">
        <w:trPr>
          <w:trHeight w:val="362"/>
        </w:trPr>
        <w:tc>
          <w:tcPr>
            <w:tcW w:w="2015" w:type="dxa"/>
            <w:vMerge/>
            <w:tcBorders>
              <w:left w:val="single" w:sz="6" w:space="0" w:color="auto"/>
              <w:right w:val="single" w:sz="6" w:space="0" w:color="auto"/>
            </w:tcBorders>
          </w:tcPr>
          <w:p w14:paraId="4859ACB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342D8D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187</w:t>
            </w:r>
          </w:p>
        </w:tc>
        <w:tc>
          <w:tcPr>
            <w:tcW w:w="1701" w:type="dxa"/>
            <w:tcBorders>
              <w:top w:val="single" w:sz="6" w:space="0" w:color="auto"/>
              <w:left w:val="single" w:sz="6" w:space="0" w:color="auto"/>
              <w:bottom w:val="single" w:sz="6" w:space="0" w:color="auto"/>
              <w:right w:val="single" w:sz="6" w:space="0" w:color="auto"/>
            </w:tcBorders>
          </w:tcPr>
          <w:p w14:paraId="2685A8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388081.04</w:t>
            </w:r>
          </w:p>
        </w:tc>
        <w:tc>
          <w:tcPr>
            <w:tcW w:w="1703" w:type="dxa"/>
            <w:tcBorders>
              <w:top w:val="single" w:sz="6" w:space="0" w:color="auto"/>
              <w:left w:val="single" w:sz="6" w:space="0" w:color="auto"/>
              <w:bottom w:val="single" w:sz="6" w:space="0" w:color="auto"/>
              <w:right w:val="single" w:sz="6" w:space="0" w:color="auto"/>
            </w:tcBorders>
          </w:tcPr>
          <w:p w14:paraId="709BC5F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1292751.05</w:t>
            </w:r>
          </w:p>
        </w:tc>
      </w:tr>
      <w:tr w:rsidR="002C14C5" w:rsidRPr="00C83F0A" w14:paraId="496217F6" w14:textId="77777777" w:rsidTr="00036978">
        <w:trPr>
          <w:trHeight w:val="362"/>
        </w:trPr>
        <w:tc>
          <w:tcPr>
            <w:tcW w:w="2015" w:type="dxa"/>
            <w:vMerge/>
            <w:tcBorders>
              <w:left w:val="single" w:sz="6" w:space="0" w:color="auto"/>
              <w:right w:val="single" w:sz="6" w:space="0" w:color="auto"/>
            </w:tcBorders>
          </w:tcPr>
          <w:p w14:paraId="33577FD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ED0B27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191</w:t>
            </w:r>
          </w:p>
        </w:tc>
        <w:tc>
          <w:tcPr>
            <w:tcW w:w="1701" w:type="dxa"/>
            <w:tcBorders>
              <w:top w:val="single" w:sz="6" w:space="0" w:color="auto"/>
              <w:left w:val="single" w:sz="6" w:space="0" w:color="auto"/>
              <w:bottom w:val="single" w:sz="6" w:space="0" w:color="auto"/>
              <w:right w:val="single" w:sz="6" w:space="0" w:color="auto"/>
            </w:tcBorders>
          </w:tcPr>
          <w:p w14:paraId="675AC0F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388099.75</w:t>
            </w:r>
          </w:p>
        </w:tc>
        <w:tc>
          <w:tcPr>
            <w:tcW w:w="1703" w:type="dxa"/>
            <w:tcBorders>
              <w:top w:val="single" w:sz="6" w:space="0" w:color="auto"/>
              <w:left w:val="single" w:sz="6" w:space="0" w:color="auto"/>
              <w:bottom w:val="single" w:sz="6" w:space="0" w:color="auto"/>
              <w:right w:val="single" w:sz="6" w:space="0" w:color="auto"/>
            </w:tcBorders>
          </w:tcPr>
          <w:p w14:paraId="1FA99FB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1292778.63</w:t>
            </w:r>
          </w:p>
        </w:tc>
      </w:tr>
      <w:tr w:rsidR="002C14C5" w:rsidRPr="00C83F0A" w14:paraId="399DCFFC" w14:textId="77777777" w:rsidTr="00036978">
        <w:trPr>
          <w:trHeight w:val="362"/>
        </w:trPr>
        <w:tc>
          <w:tcPr>
            <w:tcW w:w="2015" w:type="dxa"/>
            <w:vMerge/>
            <w:tcBorders>
              <w:left w:val="single" w:sz="6" w:space="0" w:color="auto"/>
              <w:right w:val="single" w:sz="6" w:space="0" w:color="auto"/>
            </w:tcBorders>
          </w:tcPr>
          <w:p w14:paraId="533E0D5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E92755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195</w:t>
            </w:r>
          </w:p>
        </w:tc>
        <w:tc>
          <w:tcPr>
            <w:tcW w:w="1701" w:type="dxa"/>
            <w:tcBorders>
              <w:top w:val="single" w:sz="6" w:space="0" w:color="auto"/>
              <w:left w:val="single" w:sz="6" w:space="0" w:color="auto"/>
              <w:bottom w:val="single" w:sz="6" w:space="0" w:color="auto"/>
              <w:right w:val="single" w:sz="6" w:space="0" w:color="auto"/>
            </w:tcBorders>
          </w:tcPr>
          <w:p w14:paraId="23AC169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388118.46</w:t>
            </w:r>
          </w:p>
        </w:tc>
        <w:tc>
          <w:tcPr>
            <w:tcW w:w="1703" w:type="dxa"/>
            <w:tcBorders>
              <w:top w:val="single" w:sz="6" w:space="0" w:color="auto"/>
              <w:left w:val="single" w:sz="6" w:space="0" w:color="auto"/>
              <w:bottom w:val="single" w:sz="6" w:space="0" w:color="auto"/>
              <w:right w:val="single" w:sz="6" w:space="0" w:color="auto"/>
            </w:tcBorders>
          </w:tcPr>
          <w:p w14:paraId="1BEBA17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1292806.22</w:t>
            </w:r>
          </w:p>
        </w:tc>
      </w:tr>
      <w:tr w:rsidR="002C14C5" w:rsidRPr="00C83F0A" w14:paraId="5074C5A7" w14:textId="77777777" w:rsidTr="00036978">
        <w:trPr>
          <w:trHeight w:val="362"/>
        </w:trPr>
        <w:tc>
          <w:tcPr>
            <w:tcW w:w="2015" w:type="dxa"/>
            <w:vMerge/>
            <w:tcBorders>
              <w:left w:val="single" w:sz="6" w:space="0" w:color="auto"/>
              <w:right w:val="single" w:sz="6" w:space="0" w:color="auto"/>
            </w:tcBorders>
          </w:tcPr>
          <w:p w14:paraId="7640BF2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F2156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196</w:t>
            </w:r>
          </w:p>
        </w:tc>
        <w:tc>
          <w:tcPr>
            <w:tcW w:w="1701" w:type="dxa"/>
            <w:tcBorders>
              <w:top w:val="single" w:sz="6" w:space="0" w:color="auto"/>
              <w:left w:val="single" w:sz="6" w:space="0" w:color="auto"/>
              <w:bottom w:val="single" w:sz="6" w:space="0" w:color="auto"/>
              <w:right w:val="single" w:sz="6" w:space="0" w:color="auto"/>
            </w:tcBorders>
          </w:tcPr>
          <w:p w14:paraId="5E2B1EC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388090.28</w:t>
            </w:r>
          </w:p>
        </w:tc>
        <w:tc>
          <w:tcPr>
            <w:tcW w:w="1703" w:type="dxa"/>
            <w:tcBorders>
              <w:top w:val="single" w:sz="6" w:space="0" w:color="auto"/>
              <w:left w:val="single" w:sz="6" w:space="0" w:color="auto"/>
              <w:bottom w:val="single" w:sz="6" w:space="0" w:color="auto"/>
              <w:right w:val="single" w:sz="6" w:space="0" w:color="auto"/>
            </w:tcBorders>
          </w:tcPr>
          <w:p w14:paraId="374796E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1292825.35</w:t>
            </w:r>
          </w:p>
        </w:tc>
      </w:tr>
      <w:tr w:rsidR="002C14C5" w:rsidRPr="00C83F0A" w14:paraId="798BE769" w14:textId="77777777" w:rsidTr="00036978">
        <w:trPr>
          <w:trHeight w:val="362"/>
        </w:trPr>
        <w:tc>
          <w:tcPr>
            <w:tcW w:w="2015" w:type="dxa"/>
            <w:vMerge/>
            <w:tcBorders>
              <w:left w:val="single" w:sz="6" w:space="0" w:color="auto"/>
              <w:right w:val="single" w:sz="6" w:space="0" w:color="auto"/>
            </w:tcBorders>
          </w:tcPr>
          <w:p w14:paraId="2ACF782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4422E6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197</w:t>
            </w:r>
          </w:p>
        </w:tc>
        <w:tc>
          <w:tcPr>
            <w:tcW w:w="1701" w:type="dxa"/>
            <w:tcBorders>
              <w:top w:val="single" w:sz="6" w:space="0" w:color="auto"/>
              <w:left w:val="single" w:sz="6" w:space="0" w:color="auto"/>
              <w:bottom w:val="single" w:sz="6" w:space="0" w:color="auto"/>
              <w:right w:val="single" w:sz="6" w:space="0" w:color="auto"/>
            </w:tcBorders>
          </w:tcPr>
          <w:p w14:paraId="29FA763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388057.34</w:t>
            </w:r>
          </w:p>
        </w:tc>
        <w:tc>
          <w:tcPr>
            <w:tcW w:w="1703" w:type="dxa"/>
            <w:tcBorders>
              <w:top w:val="single" w:sz="6" w:space="0" w:color="auto"/>
              <w:left w:val="single" w:sz="6" w:space="0" w:color="auto"/>
              <w:bottom w:val="single" w:sz="6" w:space="0" w:color="auto"/>
              <w:right w:val="single" w:sz="6" w:space="0" w:color="auto"/>
            </w:tcBorders>
          </w:tcPr>
          <w:p w14:paraId="0895E55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1292807.41</w:t>
            </w:r>
          </w:p>
        </w:tc>
      </w:tr>
      <w:tr w:rsidR="002C14C5" w:rsidRPr="00C83F0A" w14:paraId="25C3D7FA" w14:textId="77777777" w:rsidTr="00036978">
        <w:trPr>
          <w:trHeight w:val="362"/>
        </w:trPr>
        <w:tc>
          <w:tcPr>
            <w:tcW w:w="2015" w:type="dxa"/>
            <w:vMerge/>
            <w:tcBorders>
              <w:left w:val="single" w:sz="6" w:space="0" w:color="auto"/>
              <w:right w:val="single" w:sz="6" w:space="0" w:color="auto"/>
            </w:tcBorders>
          </w:tcPr>
          <w:p w14:paraId="073998D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47A82C2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19B347D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0DD7AAE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6100D4B3" w14:textId="77777777" w:rsidTr="00036978">
        <w:trPr>
          <w:trHeight w:val="362"/>
        </w:trPr>
        <w:tc>
          <w:tcPr>
            <w:tcW w:w="2015" w:type="dxa"/>
            <w:vMerge/>
            <w:tcBorders>
              <w:left w:val="single" w:sz="6" w:space="0" w:color="auto"/>
              <w:right w:val="single" w:sz="6" w:space="0" w:color="auto"/>
            </w:tcBorders>
          </w:tcPr>
          <w:p w14:paraId="654161E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5654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279</w:t>
            </w:r>
          </w:p>
        </w:tc>
        <w:tc>
          <w:tcPr>
            <w:tcW w:w="1701" w:type="dxa"/>
            <w:tcBorders>
              <w:top w:val="single" w:sz="6" w:space="0" w:color="auto"/>
              <w:left w:val="single" w:sz="6" w:space="0" w:color="auto"/>
              <w:bottom w:val="single" w:sz="6" w:space="0" w:color="auto"/>
              <w:right w:val="single" w:sz="6" w:space="0" w:color="auto"/>
            </w:tcBorders>
          </w:tcPr>
          <w:p w14:paraId="430313C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387613.57</w:t>
            </w:r>
          </w:p>
        </w:tc>
        <w:tc>
          <w:tcPr>
            <w:tcW w:w="1703" w:type="dxa"/>
            <w:tcBorders>
              <w:top w:val="single" w:sz="6" w:space="0" w:color="auto"/>
              <w:left w:val="single" w:sz="6" w:space="0" w:color="auto"/>
              <w:bottom w:val="single" w:sz="6" w:space="0" w:color="auto"/>
              <w:right w:val="single" w:sz="6" w:space="0" w:color="auto"/>
            </w:tcBorders>
          </w:tcPr>
          <w:p w14:paraId="681AA38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1292531.45</w:t>
            </w:r>
          </w:p>
        </w:tc>
      </w:tr>
      <w:tr w:rsidR="002C14C5" w:rsidRPr="00C83F0A" w14:paraId="2FA7D249" w14:textId="77777777" w:rsidTr="00036978">
        <w:trPr>
          <w:trHeight w:val="362"/>
        </w:trPr>
        <w:tc>
          <w:tcPr>
            <w:tcW w:w="2015" w:type="dxa"/>
            <w:vMerge/>
            <w:tcBorders>
              <w:left w:val="single" w:sz="6" w:space="0" w:color="auto"/>
              <w:right w:val="single" w:sz="6" w:space="0" w:color="auto"/>
            </w:tcBorders>
          </w:tcPr>
          <w:p w14:paraId="77ECC29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0F347A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274</w:t>
            </w:r>
          </w:p>
        </w:tc>
        <w:tc>
          <w:tcPr>
            <w:tcW w:w="1701" w:type="dxa"/>
            <w:tcBorders>
              <w:top w:val="single" w:sz="6" w:space="0" w:color="auto"/>
              <w:left w:val="single" w:sz="6" w:space="0" w:color="auto"/>
              <w:bottom w:val="single" w:sz="6" w:space="0" w:color="auto"/>
              <w:right w:val="single" w:sz="6" w:space="0" w:color="auto"/>
            </w:tcBorders>
          </w:tcPr>
          <w:p w14:paraId="201159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387597.77</w:t>
            </w:r>
          </w:p>
        </w:tc>
        <w:tc>
          <w:tcPr>
            <w:tcW w:w="1703" w:type="dxa"/>
            <w:tcBorders>
              <w:top w:val="single" w:sz="6" w:space="0" w:color="auto"/>
              <w:left w:val="single" w:sz="6" w:space="0" w:color="auto"/>
              <w:bottom w:val="single" w:sz="6" w:space="0" w:color="auto"/>
              <w:right w:val="single" w:sz="6" w:space="0" w:color="auto"/>
            </w:tcBorders>
          </w:tcPr>
          <w:p w14:paraId="549D3FD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1292508.16</w:t>
            </w:r>
          </w:p>
        </w:tc>
      </w:tr>
      <w:tr w:rsidR="002C14C5" w:rsidRPr="00C83F0A" w14:paraId="71503A7C" w14:textId="77777777" w:rsidTr="00036978">
        <w:trPr>
          <w:trHeight w:val="362"/>
        </w:trPr>
        <w:tc>
          <w:tcPr>
            <w:tcW w:w="2015" w:type="dxa"/>
            <w:vMerge/>
            <w:tcBorders>
              <w:left w:val="single" w:sz="6" w:space="0" w:color="auto"/>
              <w:right w:val="single" w:sz="6" w:space="0" w:color="auto"/>
            </w:tcBorders>
          </w:tcPr>
          <w:p w14:paraId="543AFB8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5D169E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271</w:t>
            </w:r>
          </w:p>
        </w:tc>
        <w:tc>
          <w:tcPr>
            <w:tcW w:w="1701" w:type="dxa"/>
            <w:tcBorders>
              <w:top w:val="single" w:sz="6" w:space="0" w:color="auto"/>
              <w:left w:val="single" w:sz="6" w:space="0" w:color="auto"/>
              <w:bottom w:val="single" w:sz="6" w:space="0" w:color="auto"/>
              <w:right w:val="single" w:sz="6" w:space="0" w:color="auto"/>
            </w:tcBorders>
          </w:tcPr>
          <w:p w14:paraId="7DD88B4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387581.97</w:t>
            </w:r>
          </w:p>
        </w:tc>
        <w:tc>
          <w:tcPr>
            <w:tcW w:w="1703" w:type="dxa"/>
            <w:tcBorders>
              <w:top w:val="single" w:sz="6" w:space="0" w:color="auto"/>
              <w:left w:val="single" w:sz="6" w:space="0" w:color="auto"/>
              <w:bottom w:val="single" w:sz="6" w:space="0" w:color="auto"/>
              <w:right w:val="single" w:sz="6" w:space="0" w:color="auto"/>
            </w:tcBorders>
          </w:tcPr>
          <w:p w14:paraId="7764CE6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1292484.87</w:t>
            </w:r>
          </w:p>
        </w:tc>
      </w:tr>
      <w:tr w:rsidR="002C14C5" w:rsidRPr="00C83F0A" w14:paraId="6F4D6F05" w14:textId="77777777" w:rsidTr="00036978">
        <w:trPr>
          <w:trHeight w:val="362"/>
        </w:trPr>
        <w:tc>
          <w:tcPr>
            <w:tcW w:w="2015" w:type="dxa"/>
            <w:vMerge/>
            <w:tcBorders>
              <w:left w:val="single" w:sz="6" w:space="0" w:color="auto"/>
              <w:right w:val="single" w:sz="6" w:space="0" w:color="auto"/>
            </w:tcBorders>
          </w:tcPr>
          <w:p w14:paraId="2DE08FD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FC3C5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267</w:t>
            </w:r>
          </w:p>
        </w:tc>
        <w:tc>
          <w:tcPr>
            <w:tcW w:w="1701" w:type="dxa"/>
            <w:tcBorders>
              <w:top w:val="single" w:sz="6" w:space="0" w:color="auto"/>
              <w:left w:val="single" w:sz="6" w:space="0" w:color="auto"/>
              <w:bottom w:val="single" w:sz="6" w:space="0" w:color="auto"/>
              <w:right w:val="single" w:sz="6" w:space="0" w:color="auto"/>
            </w:tcBorders>
          </w:tcPr>
          <w:p w14:paraId="59A3F0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387566.17</w:t>
            </w:r>
          </w:p>
        </w:tc>
        <w:tc>
          <w:tcPr>
            <w:tcW w:w="1703" w:type="dxa"/>
            <w:tcBorders>
              <w:top w:val="single" w:sz="6" w:space="0" w:color="auto"/>
              <w:left w:val="single" w:sz="6" w:space="0" w:color="auto"/>
              <w:bottom w:val="single" w:sz="6" w:space="0" w:color="auto"/>
              <w:right w:val="single" w:sz="6" w:space="0" w:color="auto"/>
            </w:tcBorders>
          </w:tcPr>
          <w:p w14:paraId="013F2A7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1292461.58</w:t>
            </w:r>
          </w:p>
        </w:tc>
      </w:tr>
      <w:tr w:rsidR="002C14C5" w:rsidRPr="00C83F0A" w14:paraId="3B8E3FD3" w14:textId="77777777" w:rsidTr="00036978">
        <w:trPr>
          <w:trHeight w:val="362"/>
        </w:trPr>
        <w:tc>
          <w:tcPr>
            <w:tcW w:w="2015" w:type="dxa"/>
            <w:vMerge/>
            <w:tcBorders>
              <w:left w:val="single" w:sz="6" w:space="0" w:color="auto"/>
              <w:right w:val="single" w:sz="6" w:space="0" w:color="auto"/>
            </w:tcBorders>
          </w:tcPr>
          <w:p w14:paraId="08A917D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037BD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263</w:t>
            </w:r>
          </w:p>
        </w:tc>
        <w:tc>
          <w:tcPr>
            <w:tcW w:w="1701" w:type="dxa"/>
            <w:tcBorders>
              <w:top w:val="single" w:sz="6" w:space="0" w:color="auto"/>
              <w:left w:val="single" w:sz="6" w:space="0" w:color="auto"/>
              <w:bottom w:val="single" w:sz="6" w:space="0" w:color="auto"/>
              <w:right w:val="single" w:sz="6" w:space="0" w:color="auto"/>
            </w:tcBorders>
          </w:tcPr>
          <w:p w14:paraId="52B231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387550.37</w:t>
            </w:r>
          </w:p>
        </w:tc>
        <w:tc>
          <w:tcPr>
            <w:tcW w:w="1703" w:type="dxa"/>
            <w:tcBorders>
              <w:top w:val="single" w:sz="6" w:space="0" w:color="auto"/>
              <w:left w:val="single" w:sz="6" w:space="0" w:color="auto"/>
              <w:bottom w:val="single" w:sz="6" w:space="0" w:color="auto"/>
              <w:right w:val="single" w:sz="6" w:space="0" w:color="auto"/>
            </w:tcBorders>
          </w:tcPr>
          <w:p w14:paraId="192BACB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1292438.29</w:t>
            </w:r>
          </w:p>
        </w:tc>
      </w:tr>
      <w:tr w:rsidR="002C14C5" w:rsidRPr="00C83F0A" w14:paraId="3520D735" w14:textId="77777777" w:rsidTr="00036978">
        <w:trPr>
          <w:trHeight w:val="362"/>
        </w:trPr>
        <w:tc>
          <w:tcPr>
            <w:tcW w:w="2015" w:type="dxa"/>
            <w:vMerge/>
            <w:tcBorders>
              <w:left w:val="single" w:sz="6" w:space="0" w:color="auto"/>
              <w:right w:val="single" w:sz="6" w:space="0" w:color="auto"/>
            </w:tcBorders>
          </w:tcPr>
          <w:p w14:paraId="5B335CD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C7D80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259</w:t>
            </w:r>
          </w:p>
        </w:tc>
        <w:tc>
          <w:tcPr>
            <w:tcW w:w="1701" w:type="dxa"/>
            <w:tcBorders>
              <w:top w:val="single" w:sz="6" w:space="0" w:color="auto"/>
              <w:left w:val="single" w:sz="6" w:space="0" w:color="auto"/>
              <w:bottom w:val="single" w:sz="6" w:space="0" w:color="auto"/>
              <w:right w:val="single" w:sz="6" w:space="0" w:color="auto"/>
            </w:tcBorders>
          </w:tcPr>
          <w:p w14:paraId="55A8DAD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387534.57</w:t>
            </w:r>
          </w:p>
        </w:tc>
        <w:tc>
          <w:tcPr>
            <w:tcW w:w="1703" w:type="dxa"/>
            <w:tcBorders>
              <w:top w:val="single" w:sz="6" w:space="0" w:color="auto"/>
              <w:left w:val="single" w:sz="6" w:space="0" w:color="auto"/>
              <w:bottom w:val="single" w:sz="6" w:space="0" w:color="auto"/>
              <w:right w:val="single" w:sz="6" w:space="0" w:color="auto"/>
            </w:tcBorders>
          </w:tcPr>
          <w:p w14:paraId="49E018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1292415.00</w:t>
            </w:r>
          </w:p>
        </w:tc>
      </w:tr>
      <w:tr w:rsidR="002C14C5" w:rsidRPr="00C83F0A" w14:paraId="54E331C1" w14:textId="77777777" w:rsidTr="00036978">
        <w:trPr>
          <w:trHeight w:val="362"/>
        </w:trPr>
        <w:tc>
          <w:tcPr>
            <w:tcW w:w="2015" w:type="dxa"/>
            <w:vMerge/>
            <w:tcBorders>
              <w:left w:val="single" w:sz="6" w:space="0" w:color="auto"/>
              <w:right w:val="single" w:sz="6" w:space="0" w:color="auto"/>
            </w:tcBorders>
          </w:tcPr>
          <w:p w14:paraId="47ECE4F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618DA5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255</w:t>
            </w:r>
          </w:p>
        </w:tc>
        <w:tc>
          <w:tcPr>
            <w:tcW w:w="1701" w:type="dxa"/>
            <w:tcBorders>
              <w:top w:val="single" w:sz="6" w:space="0" w:color="auto"/>
              <w:left w:val="single" w:sz="6" w:space="0" w:color="auto"/>
              <w:bottom w:val="single" w:sz="6" w:space="0" w:color="auto"/>
              <w:right w:val="single" w:sz="6" w:space="0" w:color="auto"/>
            </w:tcBorders>
          </w:tcPr>
          <w:p w14:paraId="627CB9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387518.77</w:t>
            </w:r>
          </w:p>
        </w:tc>
        <w:tc>
          <w:tcPr>
            <w:tcW w:w="1703" w:type="dxa"/>
            <w:tcBorders>
              <w:top w:val="single" w:sz="6" w:space="0" w:color="auto"/>
              <w:left w:val="single" w:sz="6" w:space="0" w:color="auto"/>
              <w:bottom w:val="single" w:sz="6" w:space="0" w:color="auto"/>
              <w:right w:val="single" w:sz="6" w:space="0" w:color="auto"/>
            </w:tcBorders>
          </w:tcPr>
          <w:p w14:paraId="65DFC70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1292391.71</w:t>
            </w:r>
          </w:p>
        </w:tc>
      </w:tr>
      <w:tr w:rsidR="002C14C5" w:rsidRPr="00C83F0A" w14:paraId="288FF344" w14:textId="77777777" w:rsidTr="00036978">
        <w:trPr>
          <w:trHeight w:val="362"/>
        </w:trPr>
        <w:tc>
          <w:tcPr>
            <w:tcW w:w="2015" w:type="dxa"/>
            <w:vMerge/>
            <w:tcBorders>
              <w:left w:val="single" w:sz="6" w:space="0" w:color="auto"/>
              <w:right w:val="single" w:sz="6" w:space="0" w:color="auto"/>
            </w:tcBorders>
          </w:tcPr>
          <w:p w14:paraId="2AF8ADA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129BE4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251</w:t>
            </w:r>
          </w:p>
        </w:tc>
        <w:tc>
          <w:tcPr>
            <w:tcW w:w="1701" w:type="dxa"/>
            <w:tcBorders>
              <w:top w:val="single" w:sz="6" w:space="0" w:color="auto"/>
              <w:left w:val="single" w:sz="6" w:space="0" w:color="auto"/>
              <w:bottom w:val="single" w:sz="6" w:space="0" w:color="auto"/>
              <w:right w:val="single" w:sz="6" w:space="0" w:color="auto"/>
            </w:tcBorders>
          </w:tcPr>
          <w:p w14:paraId="5975538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387502.97</w:t>
            </w:r>
          </w:p>
        </w:tc>
        <w:tc>
          <w:tcPr>
            <w:tcW w:w="1703" w:type="dxa"/>
            <w:tcBorders>
              <w:top w:val="single" w:sz="6" w:space="0" w:color="auto"/>
              <w:left w:val="single" w:sz="6" w:space="0" w:color="auto"/>
              <w:bottom w:val="single" w:sz="6" w:space="0" w:color="auto"/>
              <w:right w:val="single" w:sz="6" w:space="0" w:color="auto"/>
            </w:tcBorders>
          </w:tcPr>
          <w:p w14:paraId="0512428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1292368.41</w:t>
            </w:r>
          </w:p>
        </w:tc>
      </w:tr>
      <w:tr w:rsidR="002C14C5" w:rsidRPr="00C83F0A" w14:paraId="79E34F0F" w14:textId="77777777" w:rsidTr="00036978">
        <w:trPr>
          <w:trHeight w:val="362"/>
        </w:trPr>
        <w:tc>
          <w:tcPr>
            <w:tcW w:w="2015" w:type="dxa"/>
            <w:vMerge/>
            <w:tcBorders>
              <w:left w:val="single" w:sz="6" w:space="0" w:color="auto"/>
              <w:right w:val="single" w:sz="6" w:space="0" w:color="auto"/>
            </w:tcBorders>
          </w:tcPr>
          <w:p w14:paraId="35743B9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71ED90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247</w:t>
            </w:r>
          </w:p>
        </w:tc>
        <w:tc>
          <w:tcPr>
            <w:tcW w:w="1701" w:type="dxa"/>
            <w:tcBorders>
              <w:top w:val="single" w:sz="6" w:space="0" w:color="auto"/>
              <w:left w:val="single" w:sz="6" w:space="0" w:color="auto"/>
              <w:bottom w:val="single" w:sz="6" w:space="0" w:color="auto"/>
              <w:right w:val="single" w:sz="6" w:space="0" w:color="auto"/>
            </w:tcBorders>
          </w:tcPr>
          <w:p w14:paraId="057A000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387487.17</w:t>
            </w:r>
          </w:p>
        </w:tc>
        <w:tc>
          <w:tcPr>
            <w:tcW w:w="1703" w:type="dxa"/>
            <w:tcBorders>
              <w:top w:val="single" w:sz="6" w:space="0" w:color="auto"/>
              <w:left w:val="single" w:sz="6" w:space="0" w:color="auto"/>
              <w:bottom w:val="single" w:sz="6" w:space="0" w:color="auto"/>
              <w:right w:val="single" w:sz="6" w:space="0" w:color="auto"/>
            </w:tcBorders>
          </w:tcPr>
          <w:p w14:paraId="34609FE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1292345.12</w:t>
            </w:r>
          </w:p>
        </w:tc>
      </w:tr>
      <w:tr w:rsidR="002C14C5" w:rsidRPr="00C83F0A" w14:paraId="6D48F674" w14:textId="77777777" w:rsidTr="00036978">
        <w:trPr>
          <w:trHeight w:val="362"/>
        </w:trPr>
        <w:tc>
          <w:tcPr>
            <w:tcW w:w="2015" w:type="dxa"/>
            <w:vMerge/>
            <w:tcBorders>
              <w:left w:val="single" w:sz="6" w:space="0" w:color="auto"/>
              <w:right w:val="single" w:sz="6" w:space="0" w:color="auto"/>
            </w:tcBorders>
          </w:tcPr>
          <w:p w14:paraId="205CF31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E701A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241</w:t>
            </w:r>
          </w:p>
        </w:tc>
        <w:tc>
          <w:tcPr>
            <w:tcW w:w="1701" w:type="dxa"/>
            <w:tcBorders>
              <w:top w:val="single" w:sz="6" w:space="0" w:color="auto"/>
              <w:left w:val="single" w:sz="6" w:space="0" w:color="auto"/>
              <w:bottom w:val="single" w:sz="6" w:space="0" w:color="auto"/>
              <w:right w:val="single" w:sz="6" w:space="0" w:color="auto"/>
            </w:tcBorders>
          </w:tcPr>
          <w:p w14:paraId="4136B83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387471.37</w:t>
            </w:r>
          </w:p>
        </w:tc>
        <w:tc>
          <w:tcPr>
            <w:tcW w:w="1703" w:type="dxa"/>
            <w:tcBorders>
              <w:top w:val="single" w:sz="6" w:space="0" w:color="auto"/>
              <w:left w:val="single" w:sz="6" w:space="0" w:color="auto"/>
              <w:bottom w:val="single" w:sz="6" w:space="0" w:color="auto"/>
              <w:right w:val="single" w:sz="6" w:space="0" w:color="auto"/>
            </w:tcBorders>
          </w:tcPr>
          <w:p w14:paraId="6B45BBF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1292321.83</w:t>
            </w:r>
          </w:p>
        </w:tc>
      </w:tr>
      <w:tr w:rsidR="002C14C5" w:rsidRPr="00C83F0A" w14:paraId="4512A7CF" w14:textId="77777777" w:rsidTr="00036978">
        <w:trPr>
          <w:trHeight w:val="362"/>
        </w:trPr>
        <w:tc>
          <w:tcPr>
            <w:tcW w:w="2015" w:type="dxa"/>
            <w:vMerge/>
            <w:tcBorders>
              <w:left w:val="single" w:sz="6" w:space="0" w:color="auto"/>
              <w:right w:val="single" w:sz="6" w:space="0" w:color="auto"/>
            </w:tcBorders>
          </w:tcPr>
          <w:p w14:paraId="2323A692"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9B9EE3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244</w:t>
            </w:r>
          </w:p>
        </w:tc>
        <w:tc>
          <w:tcPr>
            <w:tcW w:w="1701" w:type="dxa"/>
            <w:tcBorders>
              <w:top w:val="single" w:sz="6" w:space="0" w:color="auto"/>
              <w:left w:val="single" w:sz="6" w:space="0" w:color="auto"/>
              <w:bottom w:val="single" w:sz="6" w:space="0" w:color="auto"/>
              <w:right w:val="single" w:sz="6" w:space="0" w:color="auto"/>
            </w:tcBorders>
          </w:tcPr>
          <w:p w14:paraId="5CF41F7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387455.57</w:t>
            </w:r>
          </w:p>
        </w:tc>
        <w:tc>
          <w:tcPr>
            <w:tcW w:w="1703" w:type="dxa"/>
            <w:tcBorders>
              <w:top w:val="single" w:sz="6" w:space="0" w:color="auto"/>
              <w:left w:val="single" w:sz="6" w:space="0" w:color="auto"/>
              <w:bottom w:val="single" w:sz="6" w:space="0" w:color="auto"/>
              <w:right w:val="single" w:sz="6" w:space="0" w:color="auto"/>
            </w:tcBorders>
          </w:tcPr>
          <w:p w14:paraId="1C67617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1292298.54</w:t>
            </w:r>
          </w:p>
        </w:tc>
      </w:tr>
      <w:tr w:rsidR="002C14C5" w:rsidRPr="00C83F0A" w14:paraId="741E75AE" w14:textId="77777777" w:rsidTr="00036978">
        <w:trPr>
          <w:trHeight w:val="362"/>
        </w:trPr>
        <w:tc>
          <w:tcPr>
            <w:tcW w:w="2015" w:type="dxa"/>
            <w:vMerge/>
            <w:tcBorders>
              <w:left w:val="single" w:sz="6" w:space="0" w:color="auto"/>
              <w:right w:val="single" w:sz="6" w:space="0" w:color="auto"/>
            </w:tcBorders>
          </w:tcPr>
          <w:p w14:paraId="77BC960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8D45E9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203</w:t>
            </w:r>
          </w:p>
        </w:tc>
        <w:tc>
          <w:tcPr>
            <w:tcW w:w="1701" w:type="dxa"/>
            <w:tcBorders>
              <w:top w:val="single" w:sz="6" w:space="0" w:color="auto"/>
              <w:left w:val="single" w:sz="6" w:space="0" w:color="auto"/>
              <w:bottom w:val="single" w:sz="6" w:space="0" w:color="auto"/>
              <w:right w:val="single" w:sz="6" w:space="0" w:color="auto"/>
            </w:tcBorders>
          </w:tcPr>
          <w:p w14:paraId="263E7F6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387499.67</w:t>
            </w:r>
          </w:p>
        </w:tc>
        <w:tc>
          <w:tcPr>
            <w:tcW w:w="1703" w:type="dxa"/>
            <w:tcBorders>
              <w:top w:val="single" w:sz="6" w:space="0" w:color="auto"/>
              <w:left w:val="single" w:sz="6" w:space="0" w:color="auto"/>
              <w:bottom w:val="single" w:sz="6" w:space="0" w:color="auto"/>
              <w:right w:val="single" w:sz="6" w:space="0" w:color="auto"/>
            </w:tcBorders>
          </w:tcPr>
          <w:p w14:paraId="46A99DF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1292268.63</w:t>
            </w:r>
          </w:p>
        </w:tc>
      </w:tr>
      <w:tr w:rsidR="002C14C5" w:rsidRPr="00C83F0A" w14:paraId="4690D18C" w14:textId="77777777" w:rsidTr="00036978">
        <w:trPr>
          <w:trHeight w:val="362"/>
        </w:trPr>
        <w:tc>
          <w:tcPr>
            <w:tcW w:w="2015" w:type="dxa"/>
            <w:vMerge/>
            <w:tcBorders>
              <w:left w:val="single" w:sz="6" w:space="0" w:color="auto"/>
              <w:right w:val="single" w:sz="6" w:space="0" w:color="auto"/>
            </w:tcBorders>
          </w:tcPr>
          <w:p w14:paraId="4F9589B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6D06A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202</w:t>
            </w:r>
          </w:p>
        </w:tc>
        <w:tc>
          <w:tcPr>
            <w:tcW w:w="1701" w:type="dxa"/>
            <w:tcBorders>
              <w:top w:val="single" w:sz="6" w:space="0" w:color="auto"/>
              <w:left w:val="single" w:sz="6" w:space="0" w:color="auto"/>
              <w:bottom w:val="single" w:sz="6" w:space="0" w:color="auto"/>
              <w:right w:val="single" w:sz="6" w:space="0" w:color="auto"/>
            </w:tcBorders>
          </w:tcPr>
          <w:p w14:paraId="74992FB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387543.78</w:t>
            </w:r>
          </w:p>
        </w:tc>
        <w:tc>
          <w:tcPr>
            <w:tcW w:w="1703" w:type="dxa"/>
            <w:tcBorders>
              <w:top w:val="single" w:sz="6" w:space="0" w:color="auto"/>
              <w:left w:val="single" w:sz="6" w:space="0" w:color="auto"/>
              <w:bottom w:val="single" w:sz="6" w:space="0" w:color="auto"/>
              <w:right w:val="single" w:sz="6" w:space="0" w:color="auto"/>
            </w:tcBorders>
          </w:tcPr>
          <w:p w14:paraId="33C924A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1292238.71</w:t>
            </w:r>
          </w:p>
        </w:tc>
      </w:tr>
      <w:tr w:rsidR="002C14C5" w:rsidRPr="00C83F0A" w14:paraId="64F3C75B" w14:textId="77777777" w:rsidTr="00036978">
        <w:trPr>
          <w:trHeight w:val="362"/>
        </w:trPr>
        <w:tc>
          <w:tcPr>
            <w:tcW w:w="2015" w:type="dxa"/>
            <w:vMerge/>
            <w:tcBorders>
              <w:left w:val="single" w:sz="6" w:space="0" w:color="auto"/>
              <w:right w:val="single" w:sz="6" w:space="0" w:color="auto"/>
            </w:tcBorders>
          </w:tcPr>
          <w:p w14:paraId="3CC3B36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AC5BA6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201</w:t>
            </w:r>
          </w:p>
        </w:tc>
        <w:tc>
          <w:tcPr>
            <w:tcW w:w="1701" w:type="dxa"/>
            <w:tcBorders>
              <w:top w:val="single" w:sz="6" w:space="0" w:color="auto"/>
              <w:left w:val="single" w:sz="6" w:space="0" w:color="auto"/>
              <w:bottom w:val="single" w:sz="6" w:space="0" w:color="auto"/>
              <w:right w:val="single" w:sz="6" w:space="0" w:color="auto"/>
            </w:tcBorders>
          </w:tcPr>
          <w:p w14:paraId="4E8CC84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387559.58</w:t>
            </w:r>
          </w:p>
        </w:tc>
        <w:tc>
          <w:tcPr>
            <w:tcW w:w="1703" w:type="dxa"/>
            <w:tcBorders>
              <w:top w:val="single" w:sz="6" w:space="0" w:color="auto"/>
              <w:left w:val="single" w:sz="6" w:space="0" w:color="auto"/>
              <w:bottom w:val="single" w:sz="6" w:space="0" w:color="auto"/>
              <w:right w:val="single" w:sz="6" w:space="0" w:color="auto"/>
            </w:tcBorders>
          </w:tcPr>
          <w:p w14:paraId="09ED055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1292262.00</w:t>
            </w:r>
          </w:p>
        </w:tc>
      </w:tr>
      <w:tr w:rsidR="002C14C5" w:rsidRPr="00C83F0A" w14:paraId="2436760F" w14:textId="77777777" w:rsidTr="00036978">
        <w:trPr>
          <w:trHeight w:val="362"/>
        </w:trPr>
        <w:tc>
          <w:tcPr>
            <w:tcW w:w="2015" w:type="dxa"/>
            <w:vMerge/>
            <w:tcBorders>
              <w:left w:val="single" w:sz="6" w:space="0" w:color="auto"/>
              <w:right w:val="single" w:sz="6" w:space="0" w:color="auto"/>
            </w:tcBorders>
          </w:tcPr>
          <w:p w14:paraId="7733D09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9D6053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205</w:t>
            </w:r>
          </w:p>
        </w:tc>
        <w:tc>
          <w:tcPr>
            <w:tcW w:w="1701" w:type="dxa"/>
            <w:tcBorders>
              <w:top w:val="single" w:sz="6" w:space="0" w:color="auto"/>
              <w:left w:val="single" w:sz="6" w:space="0" w:color="auto"/>
              <w:bottom w:val="single" w:sz="6" w:space="0" w:color="auto"/>
              <w:right w:val="single" w:sz="6" w:space="0" w:color="auto"/>
            </w:tcBorders>
          </w:tcPr>
          <w:p w14:paraId="429349E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387575.37</w:t>
            </w:r>
          </w:p>
        </w:tc>
        <w:tc>
          <w:tcPr>
            <w:tcW w:w="1703" w:type="dxa"/>
            <w:tcBorders>
              <w:top w:val="single" w:sz="6" w:space="0" w:color="auto"/>
              <w:left w:val="single" w:sz="6" w:space="0" w:color="auto"/>
              <w:bottom w:val="single" w:sz="6" w:space="0" w:color="auto"/>
              <w:right w:val="single" w:sz="6" w:space="0" w:color="auto"/>
            </w:tcBorders>
          </w:tcPr>
          <w:p w14:paraId="2787EA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1292285.29</w:t>
            </w:r>
          </w:p>
        </w:tc>
      </w:tr>
      <w:tr w:rsidR="002C14C5" w:rsidRPr="00C83F0A" w14:paraId="3031810D" w14:textId="77777777" w:rsidTr="00036978">
        <w:trPr>
          <w:trHeight w:val="362"/>
        </w:trPr>
        <w:tc>
          <w:tcPr>
            <w:tcW w:w="2015" w:type="dxa"/>
            <w:vMerge/>
            <w:tcBorders>
              <w:left w:val="single" w:sz="6" w:space="0" w:color="auto"/>
              <w:right w:val="single" w:sz="6" w:space="0" w:color="auto"/>
            </w:tcBorders>
          </w:tcPr>
          <w:p w14:paraId="585BDE7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7732E5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209</w:t>
            </w:r>
          </w:p>
        </w:tc>
        <w:tc>
          <w:tcPr>
            <w:tcW w:w="1701" w:type="dxa"/>
            <w:tcBorders>
              <w:top w:val="single" w:sz="6" w:space="0" w:color="auto"/>
              <w:left w:val="single" w:sz="6" w:space="0" w:color="auto"/>
              <w:bottom w:val="single" w:sz="6" w:space="0" w:color="auto"/>
              <w:right w:val="single" w:sz="6" w:space="0" w:color="auto"/>
            </w:tcBorders>
          </w:tcPr>
          <w:p w14:paraId="78C66E2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387591.17</w:t>
            </w:r>
          </w:p>
        </w:tc>
        <w:tc>
          <w:tcPr>
            <w:tcW w:w="1703" w:type="dxa"/>
            <w:tcBorders>
              <w:top w:val="single" w:sz="6" w:space="0" w:color="auto"/>
              <w:left w:val="single" w:sz="6" w:space="0" w:color="auto"/>
              <w:bottom w:val="single" w:sz="6" w:space="0" w:color="auto"/>
              <w:right w:val="single" w:sz="6" w:space="0" w:color="auto"/>
            </w:tcBorders>
          </w:tcPr>
          <w:p w14:paraId="6F7D2CE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1292308.58</w:t>
            </w:r>
          </w:p>
        </w:tc>
      </w:tr>
      <w:tr w:rsidR="002C14C5" w:rsidRPr="00C83F0A" w14:paraId="715DBCB8" w14:textId="77777777" w:rsidTr="00036978">
        <w:trPr>
          <w:trHeight w:val="362"/>
        </w:trPr>
        <w:tc>
          <w:tcPr>
            <w:tcW w:w="2015" w:type="dxa"/>
            <w:vMerge/>
            <w:tcBorders>
              <w:left w:val="single" w:sz="6" w:space="0" w:color="auto"/>
              <w:right w:val="single" w:sz="6" w:space="0" w:color="auto"/>
            </w:tcBorders>
          </w:tcPr>
          <w:p w14:paraId="76309A6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A1251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213</w:t>
            </w:r>
          </w:p>
        </w:tc>
        <w:tc>
          <w:tcPr>
            <w:tcW w:w="1701" w:type="dxa"/>
            <w:tcBorders>
              <w:top w:val="single" w:sz="6" w:space="0" w:color="auto"/>
              <w:left w:val="single" w:sz="6" w:space="0" w:color="auto"/>
              <w:bottom w:val="single" w:sz="6" w:space="0" w:color="auto"/>
              <w:right w:val="single" w:sz="6" w:space="0" w:color="auto"/>
            </w:tcBorders>
          </w:tcPr>
          <w:p w14:paraId="5E1971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387606.97</w:t>
            </w:r>
          </w:p>
        </w:tc>
        <w:tc>
          <w:tcPr>
            <w:tcW w:w="1703" w:type="dxa"/>
            <w:tcBorders>
              <w:top w:val="single" w:sz="6" w:space="0" w:color="auto"/>
              <w:left w:val="single" w:sz="6" w:space="0" w:color="auto"/>
              <w:bottom w:val="single" w:sz="6" w:space="0" w:color="auto"/>
              <w:right w:val="single" w:sz="6" w:space="0" w:color="auto"/>
            </w:tcBorders>
          </w:tcPr>
          <w:p w14:paraId="1111C27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1292331.87</w:t>
            </w:r>
          </w:p>
        </w:tc>
      </w:tr>
      <w:tr w:rsidR="002C14C5" w:rsidRPr="00C83F0A" w14:paraId="025507B3" w14:textId="77777777" w:rsidTr="00036978">
        <w:trPr>
          <w:trHeight w:val="362"/>
        </w:trPr>
        <w:tc>
          <w:tcPr>
            <w:tcW w:w="2015" w:type="dxa"/>
            <w:vMerge/>
            <w:tcBorders>
              <w:left w:val="single" w:sz="6" w:space="0" w:color="auto"/>
              <w:right w:val="single" w:sz="6" w:space="0" w:color="auto"/>
            </w:tcBorders>
          </w:tcPr>
          <w:p w14:paraId="341DE43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9C8F81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217</w:t>
            </w:r>
          </w:p>
        </w:tc>
        <w:tc>
          <w:tcPr>
            <w:tcW w:w="1701" w:type="dxa"/>
            <w:tcBorders>
              <w:top w:val="single" w:sz="6" w:space="0" w:color="auto"/>
              <w:left w:val="single" w:sz="6" w:space="0" w:color="auto"/>
              <w:bottom w:val="single" w:sz="6" w:space="0" w:color="auto"/>
              <w:right w:val="single" w:sz="6" w:space="0" w:color="auto"/>
            </w:tcBorders>
          </w:tcPr>
          <w:p w14:paraId="2DE313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387622.77</w:t>
            </w:r>
          </w:p>
        </w:tc>
        <w:tc>
          <w:tcPr>
            <w:tcW w:w="1703" w:type="dxa"/>
            <w:tcBorders>
              <w:top w:val="single" w:sz="6" w:space="0" w:color="auto"/>
              <w:left w:val="single" w:sz="6" w:space="0" w:color="auto"/>
              <w:bottom w:val="single" w:sz="6" w:space="0" w:color="auto"/>
              <w:right w:val="single" w:sz="6" w:space="0" w:color="auto"/>
            </w:tcBorders>
          </w:tcPr>
          <w:p w14:paraId="7B7994F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1292355.16</w:t>
            </w:r>
          </w:p>
        </w:tc>
      </w:tr>
      <w:tr w:rsidR="002C14C5" w:rsidRPr="00C83F0A" w14:paraId="53C1A5E5" w14:textId="77777777" w:rsidTr="00036978">
        <w:trPr>
          <w:trHeight w:val="362"/>
        </w:trPr>
        <w:tc>
          <w:tcPr>
            <w:tcW w:w="2015" w:type="dxa"/>
            <w:vMerge/>
            <w:tcBorders>
              <w:left w:val="single" w:sz="6" w:space="0" w:color="auto"/>
              <w:right w:val="single" w:sz="6" w:space="0" w:color="auto"/>
            </w:tcBorders>
          </w:tcPr>
          <w:p w14:paraId="13151F9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C69BB3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221</w:t>
            </w:r>
          </w:p>
        </w:tc>
        <w:tc>
          <w:tcPr>
            <w:tcW w:w="1701" w:type="dxa"/>
            <w:tcBorders>
              <w:top w:val="single" w:sz="6" w:space="0" w:color="auto"/>
              <w:left w:val="single" w:sz="6" w:space="0" w:color="auto"/>
              <w:bottom w:val="single" w:sz="6" w:space="0" w:color="auto"/>
              <w:right w:val="single" w:sz="6" w:space="0" w:color="auto"/>
            </w:tcBorders>
          </w:tcPr>
          <w:p w14:paraId="6F40629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387638.57</w:t>
            </w:r>
          </w:p>
        </w:tc>
        <w:tc>
          <w:tcPr>
            <w:tcW w:w="1703" w:type="dxa"/>
            <w:tcBorders>
              <w:top w:val="single" w:sz="6" w:space="0" w:color="auto"/>
              <w:left w:val="single" w:sz="6" w:space="0" w:color="auto"/>
              <w:bottom w:val="single" w:sz="6" w:space="0" w:color="auto"/>
              <w:right w:val="single" w:sz="6" w:space="0" w:color="auto"/>
            </w:tcBorders>
          </w:tcPr>
          <w:p w14:paraId="1413B98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1292378.45</w:t>
            </w:r>
          </w:p>
        </w:tc>
      </w:tr>
      <w:tr w:rsidR="002C14C5" w:rsidRPr="00C83F0A" w14:paraId="3DB44457" w14:textId="77777777" w:rsidTr="00036978">
        <w:trPr>
          <w:trHeight w:val="362"/>
        </w:trPr>
        <w:tc>
          <w:tcPr>
            <w:tcW w:w="2015" w:type="dxa"/>
            <w:vMerge/>
            <w:tcBorders>
              <w:left w:val="single" w:sz="6" w:space="0" w:color="auto"/>
              <w:right w:val="single" w:sz="6" w:space="0" w:color="auto"/>
            </w:tcBorders>
          </w:tcPr>
          <w:p w14:paraId="470615F6"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855B0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225</w:t>
            </w:r>
          </w:p>
        </w:tc>
        <w:tc>
          <w:tcPr>
            <w:tcW w:w="1701" w:type="dxa"/>
            <w:tcBorders>
              <w:top w:val="single" w:sz="6" w:space="0" w:color="auto"/>
              <w:left w:val="single" w:sz="6" w:space="0" w:color="auto"/>
              <w:bottom w:val="single" w:sz="6" w:space="0" w:color="auto"/>
              <w:right w:val="single" w:sz="6" w:space="0" w:color="auto"/>
            </w:tcBorders>
          </w:tcPr>
          <w:p w14:paraId="4A02F60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387654.37</w:t>
            </w:r>
          </w:p>
        </w:tc>
        <w:tc>
          <w:tcPr>
            <w:tcW w:w="1703" w:type="dxa"/>
            <w:tcBorders>
              <w:top w:val="single" w:sz="6" w:space="0" w:color="auto"/>
              <w:left w:val="single" w:sz="6" w:space="0" w:color="auto"/>
              <w:bottom w:val="single" w:sz="6" w:space="0" w:color="auto"/>
              <w:right w:val="single" w:sz="6" w:space="0" w:color="auto"/>
            </w:tcBorders>
          </w:tcPr>
          <w:p w14:paraId="6EA4A75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1292401.75</w:t>
            </w:r>
          </w:p>
        </w:tc>
      </w:tr>
      <w:tr w:rsidR="002C14C5" w:rsidRPr="00C83F0A" w14:paraId="33CCC0D0" w14:textId="77777777" w:rsidTr="00036978">
        <w:trPr>
          <w:trHeight w:val="362"/>
        </w:trPr>
        <w:tc>
          <w:tcPr>
            <w:tcW w:w="2015" w:type="dxa"/>
            <w:vMerge/>
            <w:tcBorders>
              <w:left w:val="single" w:sz="6" w:space="0" w:color="auto"/>
              <w:right w:val="single" w:sz="6" w:space="0" w:color="auto"/>
            </w:tcBorders>
          </w:tcPr>
          <w:p w14:paraId="47AE9D2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0CF384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229</w:t>
            </w:r>
          </w:p>
        </w:tc>
        <w:tc>
          <w:tcPr>
            <w:tcW w:w="1701" w:type="dxa"/>
            <w:tcBorders>
              <w:top w:val="single" w:sz="6" w:space="0" w:color="auto"/>
              <w:left w:val="single" w:sz="6" w:space="0" w:color="auto"/>
              <w:bottom w:val="single" w:sz="6" w:space="0" w:color="auto"/>
              <w:right w:val="single" w:sz="6" w:space="0" w:color="auto"/>
            </w:tcBorders>
          </w:tcPr>
          <w:p w14:paraId="78AE0F1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387670.17</w:t>
            </w:r>
          </w:p>
        </w:tc>
        <w:tc>
          <w:tcPr>
            <w:tcW w:w="1703" w:type="dxa"/>
            <w:tcBorders>
              <w:top w:val="single" w:sz="6" w:space="0" w:color="auto"/>
              <w:left w:val="single" w:sz="6" w:space="0" w:color="auto"/>
              <w:bottom w:val="single" w:sz="6" w:space="0" w:color="auto"/>
              <w:right w:val="single" w:sz="6" w:space="0" w:color="auto"/>
            </w:tcBorders>
          </w:tcPr>
          <w:p w14:paraId="4885103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1292425.04</w:t>
            </w:r>
          </w:p>
        </w:tc>
      </w:tr>
      <w:tr w:rsidR="002C14C5" w:rsidRPr="00C83F0A" w14:paraId="76F0AB78" w14:textId="77777777" w:rsidTr="00036978">
        <w:trPr>
          <w:trHeight w:val="362"/>
        </w:trPr>
        <w:tc>
          <w:tcPr>
            <w:tcW w:w="2015" w:type="dxa"/>
            <w:vMerge/>
            <w:tcBorders>
              <w:left w:val="single" w:sz="6" w:space="0" w:color="auto"/>
              <w:right w:val="single" w:sz="6" w:space="0" w:color="auto"/>
            </w:tcBorders>
          </w:tcPr>
          <w:p w14:paraId="510DBE6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74F7E1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233</w:t>
            </w:r>
          </w:p>
        </w:tc>
        <w:tc>
          <w:tcPr>
            <w:tcW w:w="1701" w:type="dxa"/>
            <w:tcBorders>
              <w:top w:val="single" w:sz="6" w:space="0" w:color="auto"/>
              <w:left w:val="single" w:sz="6" w:space="0" w:color="auto"/>
              <w:bottom w:val="single" w:sz="6" w:space="0" w:color="auto"/>
              <w:right w:val="single" w:sz="6" w:space="0" w:color="auto"/>
            </w:tcBorders>
          </w:tcPr>
          <w:p w14:paraId="5FA61DE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387685.97</w:t>
            </w:r>
          </w:p>
        </w:tc>
        <w:tc>
          <w:tcPr>
            <w:tcW w:w="1703" w:type="dxa"/>
            <w:tcBorders>
              <w:top w:val="single" w:sz="6" w:space="0" w:color="auto"/>
              <w:left w:val="single" w:sz="6" w:space="0" w:color="auto"/>
              <w:bottom w:val="single" w:sz="6" w:space="0" w:color="auto"/>
              <w:right w:val="single" w:sz="6" w:space="0" w:color="auto"/>
            </w:tcBorders>
          </w:tcPr>
          <w:p w14:paraId="02D66BC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1292448.33</w:t>
            </w:r>
          </w:p>
        </w:tc>
      </w:tr>
      <w:tr w:rsidR="002C14C5" w:rsidRPr="00C83F0A" w14:paraId="5464C601" w14:textId="77777777" w:rsidTr="00036978">
        <w:trPr>
          <w:trHeight w:val="362"/>
        </w:trPr>
        <w:tc>
          <w:tcPr>
            <w:tcW w:w="2015" w:type="dxa"/>
            <w:vMerge/>
            <w:tcBorders>
              <w:left w:val="single" w:sz="6" w:space="0" w:color="auto"/>
              <w:right w:val="single" w:sz="6" w:space="0" w:color="auto"/>
            </w:tcBorders>
          </w:tcPr>
          <w:p w14:paraId="09EF0B1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28847F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237</w:t>
            </w:r>
          </w:p>
        </w:tc>
        <w:tc>
          <w:tcPr>
            <w:tcW w:w="1701" w:type="dxa"/>
            <w:tcBorders>
              <w:top w:val="single" w:sz="6" w:space="0" w:color="auto"/>
              <w:left w:val="single" w:sz="6" w:space="0" w:color="auto"/>
              <w:bottom w:val="single" w:sz="6" w:space="0" w:color="auto"/>
              <w:right w:val="single" w:sz="6" w:space="0" w:color="auto"/>
            </w:tcBorders>
          </w:tcPr>
          <w:p w14:paraId="313CCE4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387701.77</w:t>
            </w:r>
          </w:p>
        </w:tc>
        <w:tc>
          <w:tcPr>
            <w:tcW w:w="1703" w:type="dxa"/>
            <w:tcBorders>
              <w:top w:val="single" w:sz="6" w:space="0" w:color="auto"/>
              <w:left w:val="single" w:sz="6" w:space="0" w:color="auto"/>
              <w:bottom w:val="single" w:sz="6" w:space="0" w:color="auto"/>
              <w:right w:val="single" w:sz="6" w:space="0" w:color="auto"/>
            </w:tcBorders>
          </w:tcPr>
          <w:p w14:paraId="04C353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1292471.62</w:t>
            </w:r>
          </w:p>
        </w:tc>
      </w:tr>
      <w:tr w:rsidR="002C14C5" w:rsidRPr="00C83F0A" w14:paraId="78A56261" w14:textId="77777777" w:rsidTr="00036978">
        <w:trPr>
          <w:trHeight w:val="362"/>
        </w:trPr>
        <w:tc>
          <w:tcPr>
            <w:tcW w:w="2015" w:type="dxa"/>
            <w:vMerge/>
            <w:tcBorders>
              <w:left w:val="single" w:sz="6" w:space="0" w:color="auto"/>
              <w:right w:val="single" w:sz="6" w:space="0" w:color="auto"/>
            </w:tcBorders>
          </w:tcPr>
          <w:p w14:paraId="390CF7C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18B020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240</w:t>
            </w:r>
          </w:p>
        </w:tc>
        <w:tc>
          <w:tcPr>
            <w:tcW w:w="1701" w:type="dxa"/>
            <w:tcBorders>
              <w:top w:val="single" w:sz="6" w:space="0" w:color="auto"/>
              <w:left w:val="single" w:sz="6" w:space="0" w:color="auto"/>
              <w:bottom w:val="single" w:sz="6" w:space="0" w:color="auto"/>
              <w:right w:val="single" w:sz="6" w:space="0" w:color="auto"/>
            </w:tcBorders>
          </w:tcPr>
          <w:p w14:paraId="0CD8E9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387657.67</w:t>
            </w:r>
          </w:p>
        </w:tc>
        <w:tc>
          <w:tcPr>
            <w:tcW w:w="1703" w:type="dxa"/>
            <w:tcBorders>
              <w:top w:val="single" w:sz="6" w:space="0" w:color="auto"/>
              <w:left w:val="single" w:sz="6" w:space="0" w:color="auto"/>
              <w:bottom w:val="single" w:sz="6" w:space="0" w:color="auto"/>
              <w:right w:val="single" w:sz="6" w:space="0" w:color="auto"/>
            </w:tcBorders>
          </w:tcPr>
          <w:p w14:paraId="788A9C9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1292501.53</w:t>
            </w:r>
          </w:p>
        </w:tc>
      </w:tr>
      <w:tr w:rsidR="002C14C5" w:rsidRPr="00C83F0A" w14:paraId="14363241" w14:textId="77777777" w:rsidTr="00036978">
        <w:trPr>
          <w:trHeight w:val="362"/>
        </w:trPr>
        <w:tc>
          <w:tcPr>
            <w:tcW w:w="2015" w:type="dxa"/>
            <w:vMerge/>
            <w:tcBorders>
              <w:left w:val="single" w:sz="6" w:space="0" w:color="auto"/>
              <w:right w:val="single" w:sz="6" w:space="0" w:color="auto"/>
            </w:tcBorders>
          </w:tcPr>
          <w:p w14:paraId="7BBC1F3E"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7B077F0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69A183A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7444F34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01DFB580" w14:textId="77777777" w:rsidTr="00036978">
        <w:trPr>
          <w:trHeight w:val="362"/>
        </w:trPr>
        <w:tc>
          <w:tcPr>
            <w:tcW w:w="2015" w:type="dxa"/>
            <w:vMerge/>
            <w:tcBorders>
              <w:left w:val="single" w:sz="6" w:space="0" w:color="auto"/>
              <w:right w:val="single" w:sz="6" w:space="0" w:color="auto"/>
            </w:tcBorders>
          </w:tcPr>
          <w:p w14:paraId="7E32AF7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9826FD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310</w:t>
            </w:r>
          </w:p>
        </w:tc>
        <w:tc>
          <w:tcPr>
            <w:tcW w:w="1701" w:type="dxa"/>
            <w:tcBorders>
              <w:top w:val="single" w:sz="6" w:space="0" w:color="auto"/>
              <w:left w:val="single" w:sz="6" w:space="0" w:color="auto"/>
              <w:bottom w:val="single" w:sz="6" w:space="0" w:color="auto"/>
              <w:right w:val="single" w:sz="6" w:space="0" w:color="auto"/>
            </w:tcBorders>
          </w:tcPr>
          <w:p w14:paraId="1C09CF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387648.67</w:t>
            </w:r>
          </w:p>
        </w:tc>
        <w:tc>
          <w:tcPr>
            <w:tcW w:w="1703" w:type="dxa"/>
            <w:tcBorders>
              <w:top w:val="single" w:sz="6" w:space="0" w:color="auto"/>
              <w:left w:val="single" w:sz="6" w:space="0" w:color="auto"/>
              <w:bottom w:val="single" w:sz="6" w:space="0" w:color="auto"/>
              <w:right w:val="single" w:sz="6" w:space="0" w:color="auto"/>
            </w:tcBorders>
          </w:tcPr>
          <w:p w14:paraId="3F64320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1292583.20</w:t>
            </w:r>
          </w:p>
        </w:tc>
      </w:tr>
      <w:tr w:rsidR="002C14C5" w:rsidRPr="00C83F0A" w14:paraId="4A9B788B" w14:textId="77777777" w:rsidTr="00036978">
        <w:trPr>
          <w:trHeight w:val="362"/>
        </w:trPr>
        <w:tc>
          <w:tcPr>
            <w:tcW w:w="2015" w:type="dxa"/>
            <w:vMerge/>
            <w:tcBorders>
              <w:left w:val="single" w:sz="6" w:space="0" w:color="auto"/>
              <w:right w:val="single" w:sz="6" w:space="0" w:color="auto"/>
            </w:tcBorders>
          </w:tcPr>
          <w:p w14:paraId="7E428E2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54067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282</w:t>
            </w:r>
          </w:p>
        </w:tc>
        <w:tc>
          <w:tcPr>
            <w:tcW w:w="1701" w:type="dxa"/>
            <w:tcBorders>
              <w:top w:val="single" w:sz="6" w:space="0" w:color="auto"/>
              <w:left w:val="single" w:sz="6" w:space="0" w:color="auto"/>
              <w:bottom w:val="single" w:sz="6" w:space="0" w:color="auto"/>
              <w:right w:val="single" w:sz="6" w:space="0" w:color="auto"/>
            </w:tcBorders>
          </w:tcPr>
          <w:p w14:paraId="64882EA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387692.78</w:t>
            </w:r>
          </w:p>
        </w:tc>
        <w:tc>
          <w:tcPr>
            <w:tcW w:w="1703" w:type="dxa"/>
            <w:tcBorders>
              <w:top w:val="single" w:sz="6" w:space="0" w:color="auto"/>
              <w:left w:val="single" w:sz="6" w:space="0" w:color="auto"/>
              <w:bottom w:val="single" w:sz="6" w:space="0" w:color="auto"/>
              <w:right w:val="single" w:sz="6" w:space="0" w:color="auto"/>
            </w:tcBorders>
          </w:tcPr>
          <w:p w14:paraId="5771FA4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1292553.29</w:t>
            </w:r>
          </w:p>
        </w:tc>
      </w:tr>
      <w:tr w:rsidR="002C14C5" w:rsidRPr="00C83F0A" w14:paraId="29D658E6" w14:textId="77777777" w:rsidTr="00036978">
        <w:trPr>
          <w:trHeight w:val="362"/>
        </w:trPr>
        <w:tc>
          <w:tcPr>
            <w:tcW w:w="2015" w:type="dxa"/>
            <w:vMerge/>
            <w:tcBorders>
              <w:left w:val="single" w:sz="6" w:space="0" w:color="auto"/>
              <w:right w:val="single" w:sz="6" w:space="0" w:color="auto"/>
            </w:tcBorders>
          </w:tcPr>
          <w:p w14:paraId="496C44E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99C855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281</w:t>
            </w:r>
          </w:p>
        </w:tc>
        <w:tc>
          <w:tcPr>
            <w:tcW w:w="1701" w:type="dxa"/>
            <w:tcBorders>
              <w:top w:val="single" w:sz="6" w:space="0" w:color="auto"/>
              <w:left w:val="single" w:sz="6" w:space="0" w:color="auto"/>
              <w:bottom w:val="single" w:sz="6" w:space="0" w:color="auto"/>
              <w:right w:val="single" w:sz="6" w:space="0" w:color="auto"/>
            </w:tcBorders>
          </w:tcPr>
          <w:p w14:paraId="64B5687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387736.88</w:t>
            </w:r>
          </w:p>
        </w:tc>
        <w:tc>
          <w:tcPr>
            <w:tcW w:w="1703" w:type="dxa"/>
            <w:tcBorders>
              <w:top w:val="single" w:sz="6" w:space="0" w:color="auto"/>
              <w:left w:val="single" w:sz="6" w:space="0" w:color="auto"/>
              <w:bottom w:val="single" w:sz="6" w:space="0" w:color="auto"/>
              <w:right w:val="single" w:sz="6" w:space="0" w:color="auto"/>
            </w:tcBorders>
          </w:tcPr>
          <w:p w14:paraId="1E75D76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1292523.37</w:t>
            </w:r>
          </w:p>
        </w:tc>
      </w:tr>
      <w:tr w:rsidR="002C14C5" w:rsidRPr="00C83F0A" w14:paraId="14A18FA3" w14:textId="77777777" w:rsidTr="00036978">
        <w:trPr>
          <w:trHeight w:val="362"/>
        </w:trPr>
        <w:tc>
          <w:tcPr>
            <w:tcW w:w="2015" w:type="dxa"/>
            <w:vMerge/>
            <w:tcBorders>
              <w:left w:val="single" w:sz="6" w:space="0" w:color="auto"/>
              <w:right w:val="single" w:sz="6" w:space="0" w:color="auto"/>
            </w:tcBorders>
          </w:tcPr>
          <w:p w14:paraId="1F1D436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0AF83B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280</w:t>
            </w:r>
          </w:p>
        </w:tc>
        <w:tc>
          <w:tcPr>
            <w:tcW w:w="1701" w:type="dxa"/>
            <w:tcBorders>
              <w:top w:val="single" w:sz="6" w:space="0" w:color="auto"/>
              <w:left w:val="single" w:sz="6" w:space="0" w:color="auto"/>
              <w:bottom w:val="single" w:sz="6" w:space="0" w:color="auto"/>
              <w:right w:val="single" w:sz="6" w:space="0" w:color="auto"/>
            </w:tcBorders>
          </w:tcPr>
          <w:p w14:paraId="285CA6E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387752.68</w:t>
            </w:r>
          </w:p>
        </w:tc>
        <w:tc>
          <w:tcPr>
            <w:tcW w:w="1703" w:type="dxa"/>
            <w:tcBorders>
              <w:top w:val="single" w:sz="6" w:space="0" w:color="auto"/>
              <w:left w:val="single" w:sz="6" w:space="0" w:color="auto"/>
              <w:bottom w:val="single" w:sz="6" w:space="0" w:color="auto"/>
              <w:right w:val="single" w:sz="6" w:space="0" w:color="auto"/>
            </w:tcBorders>
          </w:tcPr>
          <w:p w14:paraId="057C825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1292546.66</w:t>
            </w:r>
          </w:p>
        </w:tc>
      </w:tr>
      <w:tr w:rsidR="002C14C5" w:rsidRPr="00C83F0A" w14:paraId="3E663CF6" w14:textId="77777777" w:rsidTr="00036978">
        <w:trPr>
          <w:trHeight w:val="362"/>
        </w:trPr>
        <w:tc>
          <w:tcPr>
            <w:tcW w:w="2015" w:type="dxa"/>
            <w:vMerge/>
            <w:tcBorders>
              <w:left w:val="single" w:sz="6" w:space="0" w:color="auto"/>
              <w:right w:val="single" w:sz="6" w:space="0" w:color="auto"/>
            </w:tcBorders>
          </w:tcPr>
          <w:p w14:paraId="15102AFF"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84E36C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284</w:t>
            </w:r>
          </w:p>
        </w:tc>
        <w:tc>
          <w:tcPr>
            <w:tcW w:w="1701" w:type="dxa"/>
            <w:tcBorders>
              <w:top w:val="single" w:sz="6" w:space="0" w:color="auto"/>
              <w:left w:val="single" w:sz="6" w:space="0" w:color="auto"/>
              <w:bottom w:val="single" w:sz="6" w:space="0" w:color="auto"/>
              <w:right w:val="single" w:sz="6" w:space="0" w:color="auto"/>
            </w:tcBorders>
          </w:tcPr>
          <w:p w14:paraId="5B9753D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387768.48</w:t>
            </w:r>
          </w:p>
        </w:tc>
        <w:tc>
          <w:tcPr>
            <w:tcW w:w="1703" w:type="dxa"/>
            <w:tcBorders>
              <w:top w:val="single" w:sz="6" w:space="0" w:color="auto"/>
              <w:left w:val="single" w:sz="6" w:space="0" w:color="auto"/>
              <w:bottom w:val="single" w:sz="6" w:space="0" w:color="auto"/>
              <w:right w:val="single" w:sz="6" w:space="0" w:color="auto"/>
            </w:tcBorders>
          </w:tcPr>
          <w:p w14:paraId="5778551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1292569.95</w:t>
            </w:r>
          </w:p>
        </w:tc>
      </w:tr>
      <w:tr w:rsidR="002C14C5" w:rsidRPr="00C83F0A" w14:paraId="1909721B" w14:textId="77777777" w:rsidTr="00036978">
        <w:trPr>
          <w:trHeight w:val="362"/>
        </w:trPr>
        <w:tc>
          <w:tcPr>
            <w:tcW w:w="2015" w:type="dxa"/>
            <w:vMerge/>
            <w:tcBorders>
              <w:left w:val="single" w:sz="6" w:space="0" w:color="auto"/>
              <w:right w:val="single" w:sz="6" w:space="0" w:color="auto"/>
            </w:tcBorders>
          </w:tcPr>
          <w:p w14:paraId="733D73C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78F349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288</w:t>
            </w:r>
          </w:p>
        </w:tc>
        <w:tc>
          <w:tcPr>
            <w:tcW w:w="1701" w:type="dxa"/>
            <w:tcBorders>
              <w:top w:val="single" w:sz="6" w:space="0" w:color="auto"/>
              <w:left w:val="single" w:sz="6" w:space="0" w:color="auto"/>
              <w:bottom w:val="single" w:sz="6" w:space="0" w:color="auto"/>
              <w:right w:val="single" w:sz="6" w:space="0" w:color="auto"/>
            </w:tcBorders>
          </w:tcPr>
          <w:p w14:paraId="6BE07D0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387784.28</w:t>
            </w:r>
          </w:p>
        </w:tc>
        <w:tc>
          <w:tcPr>
            <w:tcW w:w="1703" w:type="dxa"/>
            <w:tcBorders>
              <w:top w:val="single" w:sz="6" w:space="0" w:color="auto"/>
              <w:left w:val="single" w:sz="6" w:space="0" w:color="auto"/>
              <w:bottom w:val="single" w:sz="6" w:space="0" w:color="auto"/>
              <w:right w:val="single" w:sz="6" w:space="0" w:color="auto"/>
            </w:tcBorders>
          </w:tcPr>
          <w:p w14:paraId="1E28A9D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1292593.24</w:t>
            </w:r>
          </w:p>
        </w:tc>
      </w:tr>
      <w:tr w:rsidR="002C14C5" w:rsidRPr="00C83F0A" w14:paraId="0703D970" w14:textId="77777777" w:rsidTr="00036978">
        <w:trPr>
          <w:trHeight w:val="362"/>
        </w:trPr>
        <w:tc>
          <w:tcPr>
            <w:tcW w:w="2015" w:type="dxa"/>
            <w:vMerge/>
            <w:tcBorders>
              <w:left w:val="single" w:sz="6" w:space="0" w:color="auto"/>
              <w:right w:val="single" w:sz="6" w:space="0" w:color="auto"/>
            </w:tcBorders>
          </w:tcPr>
          <w:p w14:paraId="1A6B421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FD31C6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292</w:t>
            </w:r>
          </w:p>
        </w:tc>
        <w:tc>
          <w:tcPr>
            <w:tcW w:w="1701" w:type="dxa"/>
            <w:tcBorders>
              <w:top w:val="single" w:sz="6" w:space="0" w:color="auto"/>
              <w:left w:val="single" w:sz="6" w:space="0" w:color="auto"/>
              <w:bottom w:val="single" w:sz="6" w:space="0" w:color="auto"/>
              <w:right w:val="single" w:sz="6" w:space="0" w:color="auto"/>
            </w:tcBorders>
          </w:tcPr>
          <w:p w14:paraId="00F4C60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387800.08</w:t>
            </w:r>
          </w:p>
        </w:tc>
        <w:tc>
          <w:tcPr>
            <w:tcW w:w="1703" w:type="dxa"/>
            <w:tcBorders>
              <w:top w:val="single" w:sz="6" w:space="0" w:color="auto"/>
              <w:left w:val="single" w:sz="6" w:space="0" w:color="auto"/>
              <w:bottom w:val="single" w:sz="6" w:space="0" w:color="auto"/>
              <w:right w:val="single" w:sz="6" w:space="0" w:color="auto"/>
            </w:tcBorders>
          </w:tcPr>
          <w:p w14:paraId="495CC52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1292616.53</w:t>
            </w:r>
          </w:p>
        </w:tc>
      </w:tr>
      <w:tr w:rsidR="002C14C5" w:rsidRPr="00C83F0A" w14:paraId="0629EE24" w14:textId="77777777" w:rsidTr="00036978">
        <w:trPr>
          <w:trHeight w:val="362"/>
        </w:trPr>
        <w:tc>
          <w:tcPr>
            <w:tcW w:w="2015" w:type="dxa"/>
            <w:vMerge/>
            <w:tcBorders>
              <w:left w:val="single" w:sz="6" w:space="0" w:color="auto"/>
              <w:right w:val="single" w:sz="6" w:space="0" w:color="auto"/>
            </w:tcBorders>
          </w:tcPr>
          <w:p w14:paraId="39B9571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4E9FB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299</w:t>
            </w:r>
          </w:p>
        </w:tc>
        <w:tc>
          <w:tcPr>
            <w:tcW w:w="1701" w:type="dxa"/>
            <w:tcBorders>
              <w:top w:val="single" w:sz="6" w:space="0" w:color="auto"/>
              <w:left w:val="single" w:sz="6" w:space="0" w:color="auto"/>
              <w:bottom w:val="single" w:sz="6" w:space="0" w:color="auto"/>
              <w:right w:val="single" w:sz="6" w:space="0" w:color="auto"/>
            </w:tcBorders>
          </w:tcPr>
          <w:p w14:paraId="6151F63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387815.87</w:t>
            </w:r>
          </w:p>
        </w:tc>
        <w:tc>
          <w:tcPr>
            <w:tcW w:w="1703" w:type="dxa"/>
            <w:tcBorders>
              <w:top w:val="single" w:sz="6" w:space="0" w:color="auto"/>
              <w:left w:val="single" w:sz="6" w:space="0" w:color="auto"/>
              <w:bottom w:val="single" w:sz="6" w:space="0" w:color="auto"/>
              <w:right w:val="single" w:sz="6" w:space="0" w:color="auto"/>
            </w:tcBorders>
          </w:tcPr>
          <w:p w14:paraId="205F61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1292639.83</w:t>
            </w:r>
          </w:p>
        </w:tc>
      </w:tr>
      <w:tr w:rsidR="002C14C5" w:rsidRPr="00C83F0A" w14:paraId="2CF0DF9D" w14:textId="77777777" w:rsidTr="00036978">
        <w:trPr>
          <w:trHeight w:val="362"/>
        </w:trPr>
        <w:tc>
          <w:tcPr>
            <w:tcW w:w="2015" w:type="dxa"/>
            <w:vMerge/>
            <w:tcBorders>
              <w:left w:val="single" w:sz="6" w:space="0" w:color="auto"/>
              <w:right w:val="single" w:sz="6" w:space="0" w:color="auto"/>
            </w:tcBorders>
          </w:tcPr>
          <w:p w14:paraId="11A1968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17618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301</w:t>
            </w:r>
          </w:p>
        </w:tc>
        <w:tc>
          <w:tcPr>
            <w:tcW w:w="1701" w:type="dxa"/>
            <w:tcBorders>
              <w:top w:val="single" w:sz="6" w:space="0" w:color="auto"/>
              <w:left w:val="single" w:sz="6" w:space="0" w:color="auto"/>
              <w:bottom w:val="single" w:sz="6" w:space="0" w:color="auto"/>
              <w:right w:val="single" w:sz="6" w:space="0" w:color="auto"/>
            </w:tcBorders>
          </w:tcPr>
          <w:p w14:paraId="3F0628C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387831.77</w:t>
            </w:r>
          </w:p>
        </w:tc>
        <w:tc>
          <w:tcPr>
            <w:tcW w:w="1703" w:type="dxa"/>
            <w:tcBorders>
              <w:top w:val="single" w:sz="6" w:space="0" w:color="auto"/>
              <w:left w:val="single" w:sz="6" w:space="0" w:color="auto"/>
              <w:bottom w:val="single" w:sz="6" w:space="0" w:color="auto"/>
              <w:right w:val="single" w:sz="6" w:space="0" w:color="auto"/>
            </w:tcBorders>
          </w:tcPr>
          <w:p w14:paraId="6A5729F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1292663.25</w:t>
            </w:r>
          </w:p>
        </w:tc>
      </w:tr>
      <w:tr w:rsidR="002C14C5" w:rsidRPr="00C83F0A" w14:paraId="3356AA90" w14:textId="77777777" w:rsidTr="00036978">
        <w:trPr>
          <w:trHeight w:val="362"/>
        </w:trPr>
        <w:tc>
          <w:tcPr>
            <w:tcW w:w="2015" w:type="dxa"/>
            <w:vMerge/>
            <w:tcBorders>
              <w:left w:val="single" w:sz="6" w:space="0" w:color="auto"/>
              <w:right w:val="single" w:sz="6" w:space="0" w:color="auto"/>
            </w:tcBorders>
          </w:tcPr>
          <w:p w14:paraId="2FBF547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A1734B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307</w:t>
            </w:r>
          </w:p>
        </w:tc>
        <w:tc>
          <w:tcPr>
            <w:tcW w:w="1701" w:type="dxa"/>
            <w:tcBorders>
              <w:top w:val="single" w:sz="6" w:space="0" w:color="auto"/>
              <w:left w:val="single" w:sz="6" w:space="0" w:color="auto"/>
              <w:bottom w:val="single" w:sz="6" w:space="0" w:color="auto"/>
              <w:right w:val="single" w:sz="6" w:space="0" w:color="auto"/>
            </w:tcBorders>
          </w:tcPr>
          <w:p w14:paraId="474D224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387851.56</w:t>
            </w:r>
          </w:p>
        </w:tc>
        <w:tc>
          <w:tcPr>
            <w:tcW w:w="1703" w:type="dxa"/>
            <w:tcBorders>
              <w:top w:val="single" w:sz="6" w:space="0" w:color="auto"/>
              <w:left w:val="single" w:sz="6" w:space="0" w:color="auto"/>
              <w:bottom w:val="single" w:sz="6" w:space="0" w:color="auto"/>
              <w:right w:val="single" w:sz="6" w:space="0" w:color="auto"/>
            </w:tcBorders>
          </w:tcPr>
          <w:p w14:paraId="7528A53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1292692.43</w:t>
            </w:r>
          </w:p>
        </w:tc>
      </w:tr>
      <w:tr w:rsidR="002C14C5" w:rsidRPr="00C83F0A" w14:paraId="6041667C" w14:textId="77777777" w:rsidTr="00036978">
        <w:trPr>
          <w:trHeight w:val="362"/>
        </w:trPr>
        <w:tc>
          <w:tcPr>
            <w:tcW w:w="2015" w:type="dxa"/>
            <w:vMerge/>
            <w:tcBorders>
              <w:left w:val="single" w:sz="6" w:space="0" w:color="auto"/>
              <w:right w:val="single" w:sz="6" w:space="0" w:color="auto"/>
            </w:tcBorders>
          </w:tcPr>
          <w:p w14:paraId="1EDA14B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F5A092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308</w:t>
            </w:r>
          </w:p>
        </w:tc>
        <w:tc>
          <w:tcPr>
            <w:tcW w:w="1701" w:type="dxa"/>
            <w:tcBorders>
              <w:top w:val="single" w:sz="6" w:space="0" w:color="auto"/>
              <w:left w:val="single" w:sz="6" w:space="0" w:color="auto"/>
              <w:bottom w:val="single" w:sz="6" w:space="0" w:color="auto"/>
              <w:right w:val="single" w:sz="6" w:space="0" w:color="auto"/>
            </w:tcBorders>
          </w:tcPr>
          <w:p w14:paraId="2C1EC28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387825.65</w:t>
            </w:r>
          </w:p>
        </w:tc>
        <w:tc>
          <w:tcPr>
            <w:tcW w:w="1703" w:type="dxa"/>
            <w:tcBorders>
              <w:top w:val="single" w:sz="6" w:space="0" w:color="auto"/>
              <w:left w:val="single" w:sz="6" w:space="0" w:color="auto"/>
              <w:bottom w:val="single" w:sz="6" w:space="0" w:color="auto"/>
              <w:right w:val="single" w:sz="6" w:space="0" w:color="auto"/>
            </w:tcBorders>
          </w:tcPr>
          <w:p w14:paraId="3318FA2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1292710.01</w:t>
            </w:r>
          </w:p>
        </w:tc>
      </w:tr>
      <w:tr w:rsidR="002C14C5" w:rsidRPr="00C83F0A" w14:paraId="64EDA9B7" w14:textId="77777777" w:rsidTr="00036978">
        <w:trPr>
          <w:trHeight w:val="362"/>
        </w:trPr>
        <w:tc>
          <w:tcPr>
            <w:tcW w:w="2015" w:type="dxa"/>
            <w:vMerge/>
            <w:tcBorders>
              <w:left w:val="single" w:sz="6" w:space="0" w:color="auto"/>
              <w:right w:val="single" w:sz="6" w:space="0" w:color="auto"/>
            </w:tcBorders>
          </w:tcPr>
          <w:p w14:paraId="4805855A"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6D9B38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384</w:t>
            </w:r>
          </w:p>
        </w:tc>
        <w:tc>
          <w:tcPr>
            <w:tcW w:w="1701" w:type="dxa"/>
            <w:tcBorders>
              <w:top w:val="single" w:sz="6" w:space="0" w:color="auto"/>
              <w:left w:val="single" w:sz="6" w:space="0" w:color="auto"/>
              <w:bottom w:val="single" w:sz="6" w:space="0" w:color="auto"/>
              <w:right w:val="single" w:sz="6" w:space="0" w:color="auto"/>
            </w:tcBorders>
          </w:tcPr>
          <w:p w14:paraId="38C8EFC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387763.36</w:t>
            </w:r>
          </w:p>
        </w:tc>
        <w:tc>
          <w:tcPr>
            <w:tcW w:w="1703" w:type="dxa"/>
            <w:tcBorders>
              <w:top w:val="single" w:sz="6" w:space="0" w:color="auto"/>
              <w:left w:val="single" w:sz="6" w:space="0" w:color="auto"/>
              <w:bottom w:val="single" w:sz="6" w:space="0" w:color="auto"/>
              <w:right w:val="single" w:sz="6" w:space="0" w:color="auto"/>
            </w:tcBorders>
          </w:tcPr>
          <w:p w14:paraId="0FA26AF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1292752.27</w:t>
            </w:r>
          </w:p>
        </w:tc>
      </w:tr>
      <w:tr w:rsidR="002C14C5" w:rsidRPr="00C83F0A" w14:paraId="01F9593E" w14:textId="77777777" w:rsidTr="00036978">
        <w:trPr>
          <w:trHeight w:val="362"/>
        </w:trPr>
        <w:tc>
          <w:tcPr>
            <w:tcW w:w="2015" w:type="dxa"/>
            <w:vMerge/>
            <w:tcBorders>
              <w:left w:val="single" w:sz="6" w:space="0" w:color="auto"/>
              <w:right w:val="single" w:sz="6" w:space="0" w:color="auto"/>
            </w:tcBorders>
          </w:tcPr>
          <w:p w14:paraId="0C94CF9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3EC7BD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377</w:t>
            </w:r>
          </w:p>
        </w:tc>
        <w:tc>
          <w:tcPr>
            <w:tcW w:w="1701" w:type="dxa"/>
            <w:tcBorders>
              <w:top w:val="single" w:sz="6" w:space="0" w:color="auto"/>
              <w:left w:val="single" w:sz="6" w:space="0" w:color="auto"/>
              <w:bottom w:val="single" w:sz="6" w:space="0" w:color="auto"/>
              <w:right w:val="single" w:sz="6" w:space="0" w:color="auto"/>
            </w:tcBorders>
          </w:tcPr>
          <w:p w14:paraId="6258CD5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387736.98</w:t>
            </w:r>
          </w:p>
        </w:tc>
        <w:tc>
          <w:tcPr>
            <w:tcW w:w="1703" w:type="dxa"/>
            <w:tcBorders>
              <w:top w:val="single" w:sz="6" w:space="0" w:color="auto"/>
              <w:left w:val="single" w:sz="6" w:space="0" w:color="auto"/>
              <w:bottom w:val="single" w:sz="6" w:space="0" w:color="auto"/>
              <w:right w:val="single" w:sz="6" w:space="0" w:color="auto"/>
            </w:tcBorders>
          </w:tcPr>
          <w:p w14:paraId="03CA46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1292713.38</w:t>
            </w:r>
          </w:p>
        </w:tc>
      </w:tr>
      <w:tr w:rsidR="002C14C5" w:rsidRPr="00C83F0A" w14:paraId="3E743E66" w14:textId="77777777" w:rsidTr="00036978">
        <w:trPr>
          <w:trHeight w:val="362"/>
        </w:trPr>
        <w:tc>
          <w:tcPr>
            <w:tcW w:w="2015" w:type="dxa"/>
            <w:vMerge/>
            <w:tcBorders>
              <w:left w:val="single" w:sz="6" w:space="0" w:color="auto"/>
              <w:right w:val="single" w:sz="6" w:space="0" w:color="auto"/>
            </w:tcBorders>
          </w:tcPr>
          <w:p w14:paraId="55E146A3"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E5FAE0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319</w:t>
            </w:r>
          </w:p>
        </w:tc>
        <w:tc>
          <w:tcPr>
            <w:tcW w:w="1701" w:type="dxa"/>
            <w:tcBorders>
              <w:top w:val="single" w:sz="6" w:space="0" w:color="auto"/>
              <w:left w:val="single" w:sz="6" w:space="0" w:color="auto"/>
              <w:bottom w:val="single" w:sz="6" w:space="0" w:color="auto"/>
              <w:right w:val="single" w:sz="6" w:space="0" w:color="auto"/>
            </w:tcBorders>
          </w:tcPr>
          <w:p w14:paraId="77A38EE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387696.07</w:t>
            </w:r>
          </w:p>
        </w:tc>
        <w:tc>
          <w:tcPr>
            <w:tcW w:w="1703" w:type="dxa"/>
            <w:tcBorders>
              <w:top w:val="single" w:sz="6" w:space="0" w:color="auto"/>
              <w:left w:val="single" w:sz="6" w:space="0" w:color="auto"/>
              <w:bottom w:val="single" w:sz="6" w:space="0" w:color="auto"/>
              <w:right w:val="single" w:sz="6" w:space="0" w:color="auto"/>
            </w:tcBorders>
          </w:tcPr>
          <w:p w14:paraId="58AEA17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1292653.08</w:t>
            </w:r>
          </w:p>
        </w:tc>
      </w:tr>
      <w:tr w:rsidR="002C14C5" w:rsidRPr="00C83F0A" w14:paraId="2F59F671" w14:textId="77777777" w:rsidTr="00036978">
        <w:trPr>
          <w:trHeight w:val="362"/>
        </w:trPr>
        <w:tc>
          <w:tcPr>
            <w:tcW w:w="2015" w:type="dxa"/>
            <w:vMerge/>
            <w:tcBorders>
              <w:left w:val="single" w:sz="6" w:space="0" w:color="auto"/>
              <w:right w:val="single" w:sz="6" w:space="0" w:color="auto"/>
            </w:tcBorders>
          </w:tcPr>
          <w:p w14:paraId="0C8A9A70"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C5363D3"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315</w:t>
            </w:r>
          </w:p>
        </w:tc>
        <w:tc>
          <w:tcPr>
            <w:tcW w:w="1701" w:type="dxa"/>
            <w:tcBorders>
              <w:top w:val="single" w:sz="6" w:space="0" w:color="auto"/>
              <w:left w:val="single" w:sz="6" w:space="0" w:color="auto"/>
              <w:bottom w:val="single" w:sz="6" w:space="0" w:color="auto"/>
              <w:right w:val="single" w:sz="6" w:space="0" w:color="auto"/>
            </w:tcBorders>
          </w:tcPr>
          <w:p w14:paraId="662964C6"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387680.27</w:t>
            </w:r>
          </w:p>
        </w:tc>
        <w:tc>
          <w:tcPr>
            <w:tcW w:w="1703" w:type="dxa"/>
            <w:tcBorders>
              <w:top w:val="single" w:sz="6" w:space="0" w:color="auto"/>
              <w:left w:val="single" w:sz="6" w:space="0" w:color="auto"/>
              <w:bottom w:val="single" w:sz="6" w:space="0" w:color="auto"/>
              <w:right w:val="single" w:sz="6" w:space="0" w:color="auto"/>
            </w:tcBorders>
          </w:tcPr>
          <w:p w14:paraId="5D0BF8F0"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1292629.79</w:t>
            </w:r>
          </w:p>
        </w:tc>
      </w:tr>
      <w:tr w:rsidR="002C14C5" w:rsidRPr="00C83F0A" w14:paraId="03FF7C9D" w14:textId="77777777" w:rsidTr="00036978">
        <w:trPr>
          <w:trHeight w:val="362"/>
        </w:trPr>
        <w:tc>
          <w:tcPr>
            <w:tcW w:w="2015" w:type="dxa"/>
            <w:vMerge/>
            <w:tcBorders>
              <w:left w:val="single" w:sz="6" w:space="0" w:color="auto"/>
              <w:right w:val="single" w:sz="6" w:space="0" w:color="auto"/>
            </w:tcBorders>
          </w:tcPr>
          <w:p w14:paraId="29500C1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EEBB8C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311</w:t>
            </w:r>
          </w:p>
        </w:tc>
        <w:tc>
          <w:tcPr>
            <w:tcW w:w="1701" w:type="dxa"/>
            <w:tcBorders>
              <w:top w:val="single" w:sz="6" w:space="0" w:color="auto"/>
              <w:left w:val="single" w:sz="6" w:space="0" w:color="auto"/>
              <w:bottom w:val="single" w:sz="6" w:space="0" w:color="auto"/>
              <w:right w:val="single" w:sz="6" w:space="0" w:color="auto"/>
            </w:tcBorders>
          </w:tcPr>
          <w:p w14:paraId="341D550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387664.47</w:t>
            </w:r>
          </w:p>
        </w:tc>
        <w:tc>
          <w:tcPr>
            <w:tcW w:w="1703" w:type="dxa"/>
            <w:tcBorders>
              <w:top w:val="single" w:sz="6" w:space="0" w:color="auto"/>
              <w:left w:val="single" w:sz="6" w:space="0" w:color="auto"/>
              <w:bottom w:val="single" w:sz="6" w:space="0" w:color="auto"/>
              <w:right w:val="single" w:sz="6" w:space="0" w:color="auto"/>
            </w:tcBorders>
          </w:tcPr>
          <w:p w14:paraId="6453F58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1292606.49</w:t>
            </w:r>
          </w:p>
        </w:tc>
      </w:tr>
      <w:tr w:rsidR="002C14C5" w:rsidRPr="00C83F0A" w14:paraId="61D9801C" w14:textId="77777777" w:rsidTr="00036978">
        <w:trPr>
          <w:trHeight w:val="362"/>
        </w:trPr>
        <w:tc>
          <w:tcPr>
            <w:tcW w:w="2015" w:type="dxa"/>
            <w:vMerge/>
            <w:tcBorders>
              <w:left w:val="single" w:sz="6" w:space="0" w:color="auto"/>
              <w:right w:val="single" w:sz="6" w:space="0" w:color="auto"/>
            </w:tcBorders>
          </w:tcPr>
          <w:p w14:paraId="7B5C3F77"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nil"/>
            </w:tcBorders>
          </w:tcPr>
          <w:p w14:paraId="1CFBAD6C"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1" w:type="dxa"/>
            <w:tcBorders>
              <w:top w:val="single" w:sz="6" w:space="0" w:color="auto"/>
              <w:left w:val="nil"/>
              <w:bottom w:val="single" w:sz="6" w:space="0" w:color="auto"/>
              <w:right w:val="nil"/>
            </w:tcBorders>
          </w:tcPr>
          <w:p w14:paraId="7E38BF0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703" w:type="dxa"/>
            <w:tcBorders>
              <w:top w:val="single" w:sz="6" w:space="0" w:color="auto"/>
              <w:left w:val="nil"/>
              <w:bottom w:val="single" w:sz="6" w:space="0" w:color="auto"/>
              <w:right w:val="single" w:sz="6" w:space="0" w:color="auto"/>
            </w:tcBorders>
          </w:tcPr>
          <w:p w14:paraId="6204811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r>
      <w:tr w:rsidR="002C14C5" w:rsidRPr="00C83F0A" w14:paraId="1D4965A8" w14:textId="77777777" w:rsidTr="00036978">
        <w:trPr>
          <w:trHeight w:val="362"/>
        </w:trPr>
        <w:tc>
          <w:tcPr>
            <w:tcW w:w="2015" w:type="dxa"/>
            <w:vMerge/>
            <w:tcBorders>
              <w:left w:val="single" w:sz="6" w:space="0" w:color="auto"/>
              <w:right w:val="single" w:sz="6" w:space="0" w:color="auto"/>
            </w:tcBorders>
          </w:tcPr>
          <w:p w14:paraId="70149ED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621DA04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401</w:t>
            </w:r>
          </w:p>
        </w:tc>
        <w:tc>
          <w:tcPr>
            <w:tcW w:w="1701" w:type="dxa"/>
            <w:tcBorders>
              <w:top w:val="single" w:sz="6" w:space="0" w:color="auto"/>
              <w:left w:val="single" w:sz="6" w:space="0" w:color="auto"/>
              <w:bottom w:val="single" w:sz="6" w:space="0" w:color="auto"/>
              <w:right w:val="single" w:sz="6" w:space="0" w:color="auto"/>
            </w:tcBorders>
          </w:tcPr>
          <w:p w14:paraId="259B84DD"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387776.12</w:t>
            </w:r>
          </w:p>
        </w:tc>
        <w:tc>
          <w:tcPr>
            <w:tcW w:w="1703" w:type="dxa"/>
            <w:tcBorders>
              <w:top w:val="single" w:sz="6" w:space="0" w:color="auto"/>
              <w:left w:val="single" w:sz="6" w:space="0" w:color="auto"/>
              <w:bottom w:val="single" w:sz="6" w:space="0" w:color="auto"/>
              <w:right w:val="single" w:sz="6" w:space="0" w:color="auto"/>
            </w:tcBorders>
          </w:tcPr>
          <w:p w14:paraId="5A44D26C"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1292770.06</w:t>
            </w:r>
          </w:p>
        </w:tc>
      </w:tr>
      <w:tr w:rsidR="002C14C5" w:rsidRPr="00C83F0A" w14:paraId="403AA264" w14:textId="77777777" w:rsidTr="00036978">
        <w:trPr>
          <w:trHeight w:val="362"/>
        </w:trPr>
        <w:tc>
          <w:tcPr>
            <w:tcW w:w="2015" w:type="dxa"/>
            <w:vMerge/>
            <w:tcBorders>
              <w:left w:val="single" w:sz="6" w:space="0" w:color="auto"/>
              <w:right w:val="single" w:sz="6" w:space="0" w:color="auto"/>
            </w:tcBorders>
          </w:tcPr>
          <w:p w14:paraId="23CDB181"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51F62A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385</w:t>
            </w:r>
          </w:p>
        </w:tc>
        <w:tc>
          <w:tcPr>
            <w:tcW w:w="1701" w:type="dxa"/>
            <w:tcBorders>
              <w:top w:val="single" w:sz="6" w:space="0" w:color="auto"/>
              <w:left w:val="single" w:sz="6" w:space="0" w:color="auto"/>
              <w:bottom w:val="single" w:sz="6" w:space="0" w:color="auto"/>
              <w:right w:val="single" w:sz="6" w:space="0" w:color="auto"/>
            </w:tcBorders>
          </w:tcPr>
          <w:p w14:paraId="4019654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387853.41</w:t>
            </w:r>
          </w:p>
        </w:tc>
        <w:tc>
          <w:tcPr>
            <w:tcW w:w="1703" w:type="dxa"/>
            <w:tcBorders>
              <w:top w:val="single" w:sz="6" w:space="0" w:color="auto"/>
              <w:left w:val="single" w:sz="6" w:space="0" w:color="auto"/>
              <w:bottom w:val="single" w:sz="6" w:space="0" w:color="auto"/>
              <w:right w:val="single" w:sz="6" w:space="0" w:color="auto"/>
            </w:tcBorders>
          </w:tcPr>
          <w:p w14:paraId="294E69B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1292717.73</w:t>
            </w:r>
          </w:p>
        </w:tc>
      </w:tr>
      <w:tr w:rsidR="002C14C5" w:rsidRPr="00C83F0A" w14:paraId="5B97A04D" w14:textId="77777777" w:rsidTr="00036978">
        <w:trPr>
          <w:trHeight w:val="362"/>
        </w:trPr>
        <w:tc>
          <w:tcPr>
            <w:tcW w:w="2015" w:type="dxa"/>
            <w:vMerge/>
            <w:tcBorders>
              <w:left w:val="single" w:sz="6" w:space="0" w:color="auto"/>
              <w:right w:val="single" w:sz="6" w:space="0" w:color="auto"/>
            </w:tcBorders>
          </w:tcPr>
          <w:p w14:paraId="2474BB69"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2D465FE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w:t>
            </w:r>
          </w:p>
        </w:tc>
        <w:tc>
          <w:tcPr>
            <w:tcW w:w="1701" w:type="dxa"/>
            <w:tcBorders>
              <w:top w:val="single" w:sz="6" w:space="0" w:color="auto"/>
              <w:left w:val="single" w:sz="6" w:space="0" w:color="auto"/>
              <w:bottom w:val="single" w:sz="6" w:space="0" w:color="auto"/>
              <w:right w:val="single" w:sz="6" w:space="0" w:color="auto"/>
            </w:tcBorders>
          </w:tcPr>
          <w:p w14:paraId="7FD9A93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387863.90</w:t>
            </w:r>
          </w:p>
        </w:tc>
        <w:tc>
          <w:tcPr>
            <w:tcW w:w="1703" w:type="dxa"/>
            <w:tcBorders>
              <w:top w:val="single" w:sz="6" w:space="0" w:color="auto"/>
              <w:left w:val="single" w:sz="6" w:space="0" w:color="auto"/>
              <w:bottom w:val="single" w:sz="6" w:space="0" w:color="auto"/>
              <w:right w:val="single" w:sz="6" w:space="0" w:color="auto"/>
            </w:tcBorders>
          </w:tcPr>
          <w:p w14:paraId="5C3E42D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1292710.62</w:t>
            </w:r>
          </w:p>
        </w:tc>
      </w:tr>
      <w:tr w:rsidR="002C14C5" w:rsidRPr="00C83F0A" w14:paraId="1C6136CD" w14:textId="77777777" w:rsidTr="00036978">
        <w:trPr>
          <w:trHeight w:val="362"/>
        </w:trPr>
        <w:tc>
          <w:tcPr>
            <w:tcW w:w="2015" w:type="dxa"/>
            <w:vMerge/>
            <w:tcBorders>
              <w:left w:val="single" w:sz="6" w:space="0" w:color="auto"/>
              <w:right w:val="single" w:sz="6" w:space="0" w:color="auto"/>
            </w:tcBorders>
          </w:tcPr>
          <w:p w14:paraId="62ED9485"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F679765"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w:t>
            </w:r>
          </w:p>
        </w:tc>
        <w:tc>
          <w:tcPr>
            <w:tcW w:w="1701" w:type="dxa"/>
            <w:tcBorders>
              <w:top w:val="single" w:sz="6" w:space="0" w:color="auto"/>
              <w:left w:val="single" w:sz="6" w:space="0" w:color="auto"/>
              <w:bottom w:val="single" w:sz="6" w:space="0" w:color="auto"/>
              <w:right w:val="single" w:sz="6" w:space="0" w:color="auto"/>
            </w:tcBorders>
          </w:tcPr>
          <w:p w14:paraId="5427D8C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387877.91</w:t>
            </w:r>
          </w:p>
        </w:tc>
        <w:tc>
          <w:tcPr>
            <w:tcW w:w="1703" w:type="dxa"/>
            <w:tcBorders>
              <w:top w:val="single" w:sz="6" w:space="0" w:color="auto"/>
              <w:left w:val="single" w:sz="6" w:space="0" w:color="auto"/>
              <w:bottom w:val="single" w:sz="6" w:space="0" w:color="auto"/>
              <w:right w:val="single" w:sz="6" w:space="0" w:color="auto"/>
            </w:tcBorders>
          </w:tcPr>
          <w:p w14:paraId="17B52BE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1292731.31</w:t>
            </w:r>
          </w:p>
        </w:tc>
      </w:tr>
      <w:tr w:rsidR="002C14C5" w:rsidRPr="00C83F0A" w14:paraId="14C24F42" w14:textId="77777777" w:rsidTr="00036978">
        <w:trPr>
          <w:trHeight w:val="362"/>
        </w:trPr>
        <w:tc>
          <w:tcPr>
            <w:tcW w:w="2015" w:type="dxa"/>
            <w:vMerge/>
            <w:tcBorders>
              <w:left w:val="single" w:sz="6" w:space="0" w:color="auto"/>
              <w:right w:val="single" w:sz="6" w:space="0" w:color="auto"/>
            </w:tcBorders>
          </w:tcPr>
          <w:p w14:paraId="588004B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42414A01"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395</w:t>
            </w:r>
          </w:p>
        </w:tc>
        <w:tc>
          <w:tcPr>
            <w:tcW w:w="1701" w:type="dxa"/>
            <w:tcBorders>
              <w:top w:val="single" w:sz="6" w:space="0" w:color="auto"/>
              <w:left w:val="single" w:sz="6" w:space="0" w:color="auto"/>
              <w:bottom w:val="single" w:sz="6" w:space="0" w:color="auto"/>
              <w:right w:val="single" w:sz="6" w:space="0" w:color="auto"/>
            </w:tcBorders>
          </w:tcPr>
          <w:p w14:paraId="5DC0CF52"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387886.63</w:t>
            </w:r>
          </w:p>
        </w:tc>
        <w:tc>
          <w:tcPr>
            <w:tcW w:w="1703" w:type="dxa"/>
            <w:tcBorders>
              <w:top w:val="single" w:sz="6" w:space="0" w:color="auto"/>
              <w:left w:val="single" w:sz="6" w:space="0" w:color="auto"/>
              <w:bottom w:val="single" w:sz="6" w:space="0" w:color="auto"/>
              <w:right w:val="single" w:sz="6" w:space="0" w:color="auto"/>
            </w:tcBorders>
          </w:tcPr>
          <w:p w14:paraId="48DE5727"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1292744.13</w:t>
            </w:r>
          </w:p>
        </w:tc>
      </w:tr>
      <w:tr w:rsidR="002C14C5" w:rsidRPr="00C83F0A" w14:paraId="096BD8E4" w14:textId="77777777" w:rsidTr="00036978">
        <w:trPr>
          <w:trHeight w:val="362"/>
        </w:trPr>
        <w:tc>
          <w:tcPr>
            <w:tcW w:w="2015" w:type="dxa"/>
            <w:vMerge/>
            <w:tcBorders>
              <w:left w:val="single" w:sz="6" w:space="0" w:color="auto"/>
              <w:right w:val="single" w:sz="6" w:space="0" w:color="auto"/>
            </w:tcBorders>
          </w:tcPr>
          <w:p w14:paraId="7D675384"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7FFBE62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396</w:t>
            </w:r>
          </w:p>
        </w:tc>
        <w:tc>
          <w:tcPr>
            <w:tcW w:w="1701" w:type="dxa"/>
            <w:tcBorders>
              <w:top w:val="single" w:sz="6" w:space="0" w:color="auto"/>
              <w:left w:val="single" w:sz="6" w:space="0" w:color="auto"/>
              <w:bottom w:val="single" w:sz="6" w:space="0" w:color="auto"/>
              <w:right w:val="single" w:sz="6" w:space="0" w:color="auto"/>
            </w:tcBorders>
          </w:tcPr>
          <w:p w14:paraId="7DB9B2C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388109.40</w:t>
            </w:r>
          </w:p>
        </w:tc>
        <w:tc>
          <w:tcPr>
            <w:tcW w:w="1703" w:type="dxa"/>
            <w:tcBorders>
              <w:top w:val="single" w:sz="6" w:space="0" w:color="auto"/>
              <w:left w:val="single" w:sz="6" w:space="0" w:color="auto"/>
              <w:bottom w:val="single" w:sz="6" w:space="0" w:color="auto"/>
              <w:right w:val="single" w:sz="6" w:space="0" w:color="auto"/>
            </w:tcBorders>
          </w:tcPr>
          <w:p w14:paraId="580D18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1292865.44</w:t>
            </w:r>
          </w:p>
        </w:tc>
      </w:tr>
      <w:tr w:rsidR="002C14C5" w:rsidRPr="00C83F0A" w14:paraId="1D2CE4D4" w14:textId="77777777" w:rsidTr="00036978">
        <w:trPr>
          <w:trHeight w:val="362"/>
        </w:trPr>
        <w:tc>
          <w:tcPr>
            <w:tcW w:w="2015" w:type="dxa"/>
            <w:vMerge/>
            <w:tcBorders>
              <w:left w:val="single" w:sz="6" w:space="0" w:color="auto"/>
              <w:right w:val="single" w:sz="6" w:space="0" w:color="auto"/>
            </w:tcBorders>
          </w:tcPr>
          <w:p w14:paraId="096C4C0B"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1AADF1B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397</w:t>
            </w:r>
          </w:p>
        </w:tc>
        <w:tc>
          <w:tcPr>
            <w:tcW w:w="1701" w:type="dxa"/>
            <w:tcBorders>
              <w:top w:val="single" w:sz="6" w:space="0" w:color="auto"/>
              <w:left w:val="single" w:sz="6" w:space="0" w:color="auto"/>
              <w:bottom w:val="single" w:sz="6" w:space="0" w:color="auto"/>
              <w:right w:val="single" w:sz="6" w:space="0" w:color="auto"/>
            </w:tcBorders>
          </w:tcPr>
          <w:p w14:paraId="1E1F3B1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388137.82</w:t>
            </w:r>
          </w:p>
        </w:tc>
        <w:tc>
          <w:tcPr>
            <w:tcW w:w="1703" w:type="dxa"/>
            <w:tcBorders>
              <w:top w:val="single" w:sz="6" w:space="0" w:color="auto"/>
              <w:left w:val="single" w:sz="6" w:space="0" w:color="auto"/>
              <w:bottom w:val="single" w:sz="6" w:space="0" w:color="auto"/>
              <w:right w:val="single" w:sz="6" w:space="0" w:color="auto"/>
            </w:tcBorders>
          </w:tcPr>
          <w:p w14:paraId="2F2AEF5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1292834.25</w:t>
            </w:r>
          </w:p>
        </w:tc>
      </w:tr>
      <w:tr w:rsidR="002C14C5" w:rsidRPr="00C83F0A" w14:paraId="387C5BA2" w14:textId="77777777" w:rsidTr="00036978">
        <w:trPr>
          <w:trHeight w:val="362"/>
        </w:trPr>
        <w:tc>
          <w:tcPr>
            <w:tcW w:w="2015" w:type="dxa"/>
            <w:vMerge/>
            <w:tcBorders>
              <w:left w:val="single" w:sz="6" w:space="0" w:color="auto"/>
              <w:right w:val="single" w:sz="6" w:space="0" w:color="auto"/>
            </w:tcBorders>
          </w:tcPr>
          <w:p w14:paraId="5E53550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3DF200B4"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398</w:t>
            </w:r>
          </w:p>
        </w:tc>
        <w:tc>
          <w:tcPr>
            <w:tcW w:w="1701" w:type="dxa"/>
            <w:tcBorders>
              <w:top w:val="single" w:sz="6" w:space="0" w:color="auto"/>
              <w:left w:val="single" w:sz="6" w:space="0" w:color="auto"/>
              <w:bottom w:val="single" w:sz="6" w:space="0" w:color="auto"/>
              <w:right w:val="single" w:sz="6" w:space="0" w:color="auto"/>
            </w:tcBorders>
          </w:tcPr>
          <w:p w14:paraId="0811C958"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388241.82</w:t>
            </w:r>
          </w:p>
        </w:tc>
        <w:tc>
          <w:tcPr>
            <w:tcW w:w="1703" w:type="dxa"/>
            <w:tcBorders>
              <w:top w:val="single" w:sz="6" w:space="0" w:color="auto"/>
              <w:left w:val="single" w:sz="6" w:space="0" w:color="auto"/>
              <w:bottom w:val="single" w:sz="6" w:space="0" w:color="auto"/>
              <w:right w:val="single" w:sz="6" w:space="0" w:color="auto"/>
            </w:tcBorders>
          </w:tcPr>
          <w:p w14:paraId="2D65E12E"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1292987.45</w:t>
            </w:r>
          </w:p>
        </w:tc>
      </w:tr>
      <w:tr w:rsidR="002C14C5" w:rsidRPr="00C83F0A" w14:paraId="60008C65" w14:textId="77777777" w:rsidTr="00036978">
        <w:trPr>
          <w:trHeight w:val="362"/>
        </w:trPr>
        <w:tc>
          <w:tcPr>
            <w:tcW w:w="2015" w:type="dxa"/>
            <w:vMerge/>
            <w:tcBorders>
              <w:left w:val="single" w:sz="6" w:space="0" w:color="auto"/>
              <w:right w:val="single" w:sz="6" w:space="0" w:color="auto"/>
            </w:tcBorders>
          </w:tcPr>
          <w:p w14:paraId="15D418FD"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04CF722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399</w:t>
            </w:r>
          </w:p>
        </w:tc>
        <w:tc>
          <w:tcPr>
            <w:tcW w:w="1701" w:type="dxa"/>
            <w:tcBorders>
              <w:top w:val="single" w:sz="6" w:space="0" w:color="auto"/>
              <w:left w:val="single" w:sz="6" w:space="0" w:color="auto"/>
              <w:bottom w:val="single" w:sz="6" w:space="0" w:color="auto"/>
              <w:right w:val="single" w:sz="6" w:space="0" w:color="auto"/>
            </w:tcBorders>
          </w:tcPr>
          <w:p w14:paraId="255B56FA"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388215.19</w:t>
            </w:r>
          </w:p>
        </w:tc>
        <w:tc>
          <w:tcPr>
            <w:tcW w:w="1703" w:type="dxa"/>
            <w:tcBorders>
              <w:top w:val="single" w:sz="6" w:space="0" w:color="auto"/>
              <w:left w:val="single" w:sz="6" w:space="0" w:color="auto"/>
              <w:bottom w:val="single" w:sz="6" w:space="0" w:color="auto"/>
              <w:right w:val="single" w:sz="6" w:space="0" w:color="auto"/>
            </w:tcBorders>
          </w:tcPr>
          <w:p w14:paraId="3C24849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1293020.64</w:t>
            </w:r>
          </w:p>
        </w:tc>
      </w:tr>
      <w:tr w:rsidR="002C14C5" w:rsidRPr="00C83F0A" w14:paraId="1C3EB20E" w14:textId="77777777" w:rsidTr="00036978">
        <w:trPr>
          <w:trHeight w:val="362"/>
        </w:trPr>
        <w:tc>
          <w:tcPr>
            <w:tcW w:w="2015" w:type="dxa"/>
            <w:vMerge/>
            <w:tcBorders>
              <w:left w:val="single" w:sz="6" w:space="0" w:color="auto"/>
              <w:bottom w:val="single" w:sz="6" w:space="0" w:color="auto"/>
              <w:right w:val="single" w:sz="6" w:space="0" w:color="auto"/>
            </w:tcBorders>
          </w:tcPr>
          <w:p w14:paraId="1016E738" w14:textId="77777777" w:rsidR="002C14C5" w:rsidRPr="00C83F0A" w:rsidRDefault="002C14C5" w:rsidP="00C83F0A">
            <w:pPr>
              <w:autoSpaceDE w:val="0"/>
              <w:autoSpaceDN w:val="0"/>
              <w:adjustRightInd w:val="0"/>
              <w:spacing w:line="240" w:lineRule="auto"/>
              <w:ind w:firstLine="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14:paraId="59B111BB"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400</w:t>
            </w:r>
          </w:p>
        </w:tc>
        <w:tc>
          <w:tcPr>
            <w:tcW w:w="1701" w:type="dxa"/>
            <w:tcBorders>
              <w:top w:val="single" w:sz="6" w:space="0" w:color="auto"/>
              <w:left w:val="single" w:sz="6" w:space="0" w:color="auto"/>
              <w:bottom w:val="single" w:sz="6" w:space="0" w:color="auto"/>
              <w:right w:val="single" w:sz="6" w:space="0" w:color="auto"/>
            </w:tcBorders>
          </w:tcPr>
          <w:p w14:paraId="79020A39"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387957.57</w:t>
            </w:r>
          </w:p>
        </w:tc>
        <w:tc>
          <w:tcPr>
            <w:tcW w:w="1703" w:type="dxa"/>
            <w:tcBorders>
              <w:top w:val="single" w:sz="6" w:space="0" w:color="auto"/>
              <w:left w:val="single" w:sz="6" w:space="0" w:color="auto"/>
              <w:bottom w:val="single" w:sz="6" w:space="0" w:color="auto"/>
              <w:right w:val="single" w:sz="6" w:space="0" w:color="auto"/>
            </w:tcBorders>
          </w:tcPr>
          <w:p w14:paraId="5E4F1DFF" w14:textId="77777777" w:rsidR="002C14C5" w:rsidRPr="00C83F0A" w:rsidRDefault="002C14C5" w:rsidP="00C83F0A">
            <w:pPr>
              <w:autoSpaceDE w:val="0"/>
              <w:autoSpaceDN w:val="0"/>
              <w:adjustRightInd w:val="0"/>
              <w:spacing w:line="240" w:lineRule="auto"/>
              <w:ind w:firstLine="0"/>
              <w:jc w:val="center"/>
              <w:rPr>
                <w:color w:val="000000"/>
                <w:sz w:val="28"/>
                <w:szCs w:val="28"/>
              </w:rPr>
            </w:pPr>
            <w:r w:rsidRPr="00C83F0A">
              <w:rPr>
                <w:color w:val="000000"/>
                <w:sz w:val="28"/>
                <w:szCs w:val="28"/>
              </w:rPr>
              <w:t>1292998.23</w:t>
            </w:r>
          </w:p>
        </w:tc>
      </w:tr>
    </w:tbl>
    <w:p w14:paraId="2C418493" w14:textId="77777777" w:rsidR="0016608D" w:rsidRDefault="0016608D" w:rsidP="00631B89">
      <w:pPr>
        <w:suppressAutoHyphens/>
        <w:ind w:firstLine="709"/>
        <w:jc w:val="center"/>
        <w:rPr>
          <w:b/>
          <w:sz w:val="28"/>
          <w:szCs w:val="28"/>
          <w:lang w:eastAsia="ar-SA"/>
        </w:rPr>
      </w:pPr>
    </w:p>
    <w:p w14:paraId="6887CBCC" w14:textId="77777777" w:rsidR="00FD40A3" w:rsidRPr="003079D0" w:rsidRDefault="00622113" w:rsidP="00631B89">
      <w:pPr>
        <w:suppressAutoHyphens/>
        <w:ind w:firstLine="709"/>
        <w:jc w:val="center"/>
        <w:rPr>
          <w:b/>
          <w:bCs/>
          <w:sz w:val="28"/>
          <w:szCs w:val="28"/>
          <w:lang w:eastAsia="ar-SA"/>
        </w:rPr>
      </w:pPr>
      <w:r>
        <w:rPr>
          <w:b/>
          <w:sz w:val="28"/>
          <w:szCs w:val="28"/>
          <w:lang w:eastAsia="ar-SA"/>
        </w:rPr>
        <w:t>1</w:t>
      </w:r>
      <w:r w:rsidR="00FD40A3" w:rsidRPr="003079D0">
        <w:rPr>
          <w:b/>
          <w:bCs/>
          <w:sz w:val="28"/>
          <w:szCs w:val="28"/>
          <w:lang w:eastAsia="ar-SA"/>
        </w:rPr>
        <w:t>.4. Обоснование принятых решений</w:t>
      </w:r>
    </w:p>
    <w:p w14:paraId="3CA24D7E" w14:textId="77777777" w:rsidR="00FD40A3" w:rsidRPr="003079D0" w:rsidRDefault="00FD40A3" w:rsidP="00631B89">
      <w:pPr>
        <w:suppressAutoHyphens/>
        <w:ind w:firstLine="709"/>
        <w:jc w:val="both"/>
        <w:rPr>
          <w:b/>
          <w:bCs/>
          <w:sz w:val="28"/>
          <w:szCs w:val="28"/>
          <w:lang w:eastAsia="ar-SA"/>
        </w:rPr>
      </w:pPr>
    </w:p>
    <w:p w14:paraId="3983A255" w14:textId="14269D30" w:rsidR="00FD40A3" w:rsidRPr="003079D0" w:rsidRDefault="00FD40A3" w:rsidP="00352769">
      <w:pPr>
        <w:suppressAutoHyphens/>
        <w:jc w:val="both"/>
        <w:rPr>
          <w:sz w:val="28"/>
          <w:szCs w:val="28"/>
        </w:rPr>
      </w:pPr>
      <w:r w:rsidRPr="003079D0">
        <w:rPr>
          <w:sz w:val="28"/>
          <w:szCs w:val="28"/>
          <w:lang w:eastAsia="ar-SA"/>
        </w:rPr>
        <w:t xml:space="preserve">При </w:t>
      </w:r>
      <w:r w:rsidR="002C14C5">
        <w:rPr>
          <w:sz w:val="28"/>
          <w:szCs w:val="28"/>
          <w:lang w:eastAsia="ar-SA"/>
        </w:rPr>
        <w:t>разработке</w:t>
      </w:r>
      <w:r w:rsidR="00E11113">
        <w:rPr>
          <w:sz w:val="28"/>
          <w:szCs w:val="28"/>
          <w:lang w:eastAsia="ar-SA"/>
        </w:rPr>
        <w:t xml:space="preserve"> проект</w:t>
      </w:r>
      <w:r w:rsidR="002C14C5">
        <w:rPr>
          <w:sz w:val="28"/>
          <w:szCs w:val="28"/>
          <w:lang w:eastAsia="ar-SA"/>
        </w:rPr>
        <w:t>а</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w:t>
      </w:r>
      <w:r w:rsidR="000D44EE">
        <w:rPr>
          <w:sz w:val="28"/>
          <w:szCs w:val="28"/>
          <w:lang w:eastAsia="ar-SA"/>
        </w:rPr>
        <w:t>установлены</w:t>
      </w:r>
      <w:r w:rsidR="000D44EE" w:rsidRPr="009600D3">
        <w:rPr>
          <w:sz w:val="28"/>
          <w:szCs w:val="28"/>
          <w:lang w:eastAsia="ar-SA"/>
        </w:rPr>
        <w:t xml:space="preserve"> границы земельн</w:t>
      </w:r>
      <w:r w:rsidR="000D44EE">
        <w:rPr>
          <w:sz w:val="28"/>
          <w:szCs w:val="28"/>
          <w:lang w:eastAsia="ar-SA"/>
        </w:rPr>
        <w:t>ых</w:t>
      </w:r>
      <w:r w:rsidR="000D44EE" w:rsidRPr="009600D3">
        <w:rPr>
          <w:sz w:val="28"/>
          <w:szCs w:val="28"/>
          <w:lang w:eastAsia="ar-SA"/>
        </w:rPr>
        <w:t xml:space="preserve"> участк</w:t>
      </w:r>
      <w:r w:rsidR="000D44EE">
        <w:rPr>
          <w:sz w:val="28"/>
          <w:szCs w:val="28"/>
          <w:lang w:eastAsia="ar-SA"/>
        </w:rPr>
        <w:t xml:space="preserve">ов </w:t>
      </w:r>
      <w:r w:rsidR="000D44EE" w:rsidRPr="000D44EE">
        <w:rPr>
          <w:sz w:val="28"/>
          <w:szCs w:val="28"/>
        </w:rPr>
        <w:t>для размещения индивидуальной жилой застройки с комплексным обустройством территории</w:t>
      </w:r>
      <w:r w:rsidRPr="009600D3">
        <w:rPr>
          <w:sz w:val="28"/>
          <w:szCs w:val="28"/>
          <w:lang w:eastAsia="ar-SA"/>
        </w:rPr>
        <w:t>.</w:t>
      </w:r>
      <w:r w:rsidR="00676E09" w:rsidRPr="009600D3">
        <w:rPr>
          <w:sz w:val="28"/>
          <w:szCs w:val="28"/>
          <w:lang w:eastAsia="ar-SA"/>
        </w:rPr>
        <w:t xml:space="preserve"> </w:t>
      </w:r>
      <w:r w:rsidR="00C06D5A">
        <w:rPr>
          <w:sz w:val="28"/>
          <w:szCs w:val="28"/>
          <w:lang w:eastAsia="ar-SA"/>
        </w:rPr>
        <w:t>В соответствии с правилами землепользования и застройки, у</w:t>
      </w:r>
      <w:r w:rsidR="00C06D5A">
        <w:rPr>
          <w:sz w:val="28"/>
          <w:szCs w:val="28"/>
        </w:rPr>
        <w:t>часток расположен в зоне Ж4.</w:t>
      </w:r>
      <w:r w:rsidR="004A6448">
        <w:rPr>
          <w:sz w:val="28"/>
          <w:szCs w:val="28"/>
        </w:rPr>
        <w:t>2</w:t>
      </w:r>
      <w:r w:rsidR="00C06D5A">
        <w:rPr>
          <w:sz w:val="28"/>
          <w:szCs w:val="28"/>
        </w:rPr>
        <w:t>. «</w:t>
      </w:r>
      <w:r w:rsidR="004A6448" w:rsidRPr="004A6448">
        <w:rPr>
          <w:sz w:val="28"/>
          <w:szCs w:val="28"/>
        </w:rPr>
        <w:t>Зона застройки индивидуальными жилыми домами усадебного типа</w:t>
      </w:r>
      <w:r w:rsidR="00C06D5A">
        <w:rPr>
          <w:sz w:val="28"/>
          <w:szCs w:val="28"/>
        </w:rPr>
        <w:t xml:space="preserve">». </w:t>
      </w:r>
      <w:r w:rsidR="009600D3" w:rsidRPr="009600D3">
        <w:rPr>
          <w:sz w:val="28"/>
          <w:szCs w:val="28"/>
          <w:lang w:eastAsia="ar-SA"/>
        </w:rPr>
        <w:t>Проектом п</w:t>
      </w:r>
      <w:r w:rsidR="00676E09" w:rsidRPr="009600D3">
        <w:rPr>
          <w:sz w:val="28"/>
          <w:szCs w:val="28"/>
          <w:lang w:eastAsia="ar-SA"/>
        </w:rPr>
        <w:t xml:space="preserve">редусматривается </w:t>
      </w:r>
      <w:r w:rsidR="00A575A9">
        <w:rPr>
          <w:sz w:val="28"/>
          <w:szCs w:val="28"/>
          <w:lang w:eastAsia="ar-SA"/>
        </w:rPr>
        <w:t xml:space="preserve">образование </w:t>
      </w:r>
      <w:r w:rsidR="004A6448">
        <w:rPr>
          <w:sz w:val="28"/>
          <w:szCs w:val="28"/>
          <w:lang w:eastAsia="ar-SA"/>
        </w:rPr>
        <w:t xml:space="preserve">98 </w:t>
      </w:r>
      <w:r w:rsidR="00A575A9">
        <w:rPr>
          <w:sz w:val="28"/>
          <w:szCs w:val="28"/>
        </w:rPr>
        <w:t>з</w:t>
      </w:r>
      <w:r w:rsidR="00A575A9" w:rsidRPr="00C4054E">
        <w:rPr>
          <w:sz w:val="28"/>
          <w:szCs w:val="28"/>
        </w:rPr>
        <w:t>емельн</w:t>
      </w:r>
      <w:r w:rsidR="004A6448">
        <w:rPr>
          <w:sz w:val="28"/>
          <w:szCs w:val="28"/>
        </w:rPr>
        <w:t>ых</w:t>
      </w:r>
      <w:r w:rsidR="00A575A9" w:rsidRPr="00C4054E">
        <w:rPr>
          <w:sz w:val="28"/>
          <w:szCs w:val="28"/>
        </w:rPr>
        <w:t xml:space="preserve"> участ</w:t>
      </w:r>
      <w:r w:rsidR="00A575A9">
        <w:rPr>
          <w:sz w:val="28"/>
          <w:szCs w:val="28"/>
        </w:rPr>
        <w:t>к</w:t>
      </w:r>
      <w:r w:rsidR="004A6448">
        <w:rPr>
          <w:sz w:val="28"/>
          <w:szCs w:val="28"/>
        </w:rPr>
        <w:t xml:space="preserve">ов путем раздела земельного участка </w:t>
      </w:r>
      <w:r w:rsidR="004A6448" w:rsidRPr="004A6448">
        <w:rPr>
          <w:sz w:val="28"/>
          <w:szCs w:val="28"/>
        </w:rPr>
        <w:t>с кадастровым номером 13:23:1218001:20</w:t>
      </w:r>
      <w:r w:rsidR="004A6448">
        <w:rPr>
          <w:sz w:val="28"/>
          <w:szCs w:val="28"/>
        </w:rPr>
        <w:t xml:space="preserve">, из них 91 участок </w:t>
      </w:r>
      <w:r w:rsidR="00A575A9" w:rsidRPr="00352769">
        <w:rPr>
          <w:sz w:val="28"/>
          <w:szCs w:val="28"/>
        </w:rPr>
        <w:t>с видом разрешенного использования «</w:t>
      </w:r>
      <w:r w:rsidR="00313305" w:rsidRPr="00352769">
        <w:rPr>
          <w:sz w:val="28"/>
          <w:szCs w:val="28"/>
        </w:rPr>
        <w:t>Для индивидуального жилищного строительства</w:t>
      </w:r>
      <w:r w:rsidR="00A575A9" w:rsidRPr="00352769">
        <w:rPr>
          <w:sz w:val="28"/>
          <w:szCs w:val="28"/>
        </w:rPr>
        <w:t>»</w:t>
      </w:r>
      <w:r w:rsidR="00352769">
        <w:rPr>
          <w:sz w:val="28"/>
          <w:szCs w:val="28"/>
        </w:rPr>
        <w:t>, один участок «</w:t>
      </w:r>
      <w:r w:rsidR="00352769" w:rsidRPr="00352769">
        <w:rPr>
          <w:sz w:val="28"/>
          <w:szCs w:val="28"/>
        </w:rPr>
        <w:t>Бытовое обслуживание</w:t>
      </w:r>
      <w:r w:rsidR="00352769">
        <w:rPr>
          <w:sz w:val="28"/>
          <w:szCs w:val="28"/>
        </w:rPr>
        <w:t>», один участок «</w:t>
      </w:r>
      <w:r w:rsidR="00352769" w:rsidRPr="00352769">
        <w:rPr>
          <w:sz w:val="28"/>
          <w:szCs w:val="28"/>
        </w:rPr>
        <w:t>Магазины</w:t>
      </w:r>
      <w:r w:rsidR="00352769">
        <w:rPr>
          <w:sz w:val="28"/>
          <w:szCs w:val="28"/>
        </w:rPr>
        <w:t>», два участка «</w:t>
      </w:r>
      <w:r w:rsidR="00930774" w:rsidRPr="00930774">
        <w:rPr>
          <w:sz w:val="28"/>
          <w:szCs w:val="28"/>
        </w:rPr>
        <w:t>Обслуживание жилой застройки</w:t>
      </w:r>
      <w:r w:rsidR="00352769">
        <w:rPr>
          <w:sz w:val="28"/>
          <w:szCs w:val="28"/>
        </w:rPr>
        <w:t>», один участок «</w:t>
      </w:r>
      <w:r w:rsidR="00352769" w:rsidRPr="00352769">
        <w:rPr>
          <w:sz w:val="28"/>
          <w:szCs w:val="28"/>
        </w:rPr>
        <w:t>Спорт</w:t>
      </w:r>
      <w:r w:rsidR="00352769">
        <w:rPr>
          <w:sz w:val="28"/>
          <w:szCs w:val="28"/>
        </w:rPr>
        <w:t>» и два участка «</w:t>
      </w:r>
      <w:r w:rsidR="00352769" w:rsidRPr="00352769">
        <w:rPr>
          <w:sz w:val="28"/>
          <w:szCs w:val="28"/>
        </w:rPr>
        <w:t>Земельные участки (территории) общего пользования</w:t>
      </w:r>
      <w:r w:rsidR="00352769">
        <w:rPr>
          <w:sz w:val="28"/>
          <w:szCs w:val="28"/>
        </w:rPr>
        <w:t>»</w:t>
      </w:r>
      <w:r w:rsidR="00B749CC" w:rsidRPr="00352769">
        <w:rPr>
          <w:sz w:val="28"/>
          <w:szCs w:val="28"/>
        </w:rPr>
        <w:t xml:space="preserve">. </w:t>
      </w:r>
    </w:p>
    <w:p w14:paraId="09F75C44" w14:textId="77777777"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w:t>
      </w:r>
      <w:proofErr w:type="gramStart"/>
      <w:r w:rsidR="005A7E51">
        <w:rPr>
          <w:sz w:val="28"/>
          <w:szCs w:val="28"/>
          <w:lang w:eastAsia="ar-SA"/>
        </w:rPr>
        <w:t>на государственный кадастровый</w:t>
      </w:r>
      <w:r w:rsidRPr="003079D0">
        <w:rPr>
          <w:sz w:val="28"/>
          <w:szCs w:val="28"/>
          <w:lang w:eastAsia="ar-SA"/>
        </w:rPr>
        <w:t xml:space="preserve"> уч</w:t>
      </w:r>
      <w:r w:rsidR="005A7E51">
        <w:rPr>
          <w:sz w:val="28"/>
          <w:szCs w:val="28"/>
          <w:lang w:eastAsia="ar-SA"/>
        </w:rPr>
        <w:t>ет</w:t>
      </w:r>
      <w:proofErr w:type="gramEnd"/>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14:paraId="719B57D2" w14:textId="77777777"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14:paraId="6F84F930" w14:textId="77777777" w:rsidR="00FD40A3" w:rsidRPr="003079D0" w:rsidRDefault="00FD40A3" w:rsidP="003079D0">
      <w:pPr>
        <w:suppressAutoHyphens/>
        <w:ind w:firstLine="720"/>
        <w:jc w:val="both"/>
        <w:rPr>
          <w:b/>
          <w:sz w:val="28"/>
          <w:szCs w:val="28"/>
          <w:lang w:eastAsia="ar-SA"/>
        </w:rPr>
      </w:pPr>
    </w:p>
    <w:p w14:paraId="5B58A7D6" w14:textId="77777777"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lastRenderedPageBreak/>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14:paraId="732BB141" w14:textId="77777777"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14:paraId="6E3BF5C2" w14:textId="77777777"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14:paraId="280E8360" w14:textId="77777777" w:rsidTr="00A12A18">
        <w:trPr>
          <w:trHeight w:val="870"/>
          <w:jc w:val="center"/>
        </w:trPr>
        <w:tc>
          <w:tcPr>
            <w:tcW w:w="426" w:type="dxa"/>
            <w:vAlign w:val="center"/>
          </w:tcPr>
          <w:p w14:paraId="0D500A17" w14:textId="77777777" w:rsidR="00FD40A3" w:rsidRPr="003079D0" w:rsidRDefault="00FD40A3" w:rsidP="003079D0">
            <w:pPr>
              <w:tabs>
                <w:tab w:val="left" w:pos="5490"/>
              </w:tabs>
              <w:spacing w:line="240" w:lineRule="auto"/>
              <w:ind w:firstLine="0"/>
              <w:jc w:val="center"/>
              <w:rPr>
                <w:b/>
                <w:szCs w:val="24"/>
              </w:rPr>
            </w:pPr>
            <w:r w:rsidRPr="003079D0">
              <w:rPr>
                <w:b/>
                <w:szCs w:val="24"/>
              </w:rPr>
              <w:t>№</w:t>
            </w:r>
          </w:p>
          <w:p w14:paraId="529FDC83" w14:textId="77777777"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14:paraId="59DB645B" w14:textId="77777777" w:rsidR="00FD40A3" w:rsidRPr="003079D0" w:rsidRDefault="00FD40A3" w:rsidP="003079D0">
            <w:pPr>
              <w:tabs>
                <w:tab w:val="left" w:pos="5490"/>
              </w:tabs>
              <w:spacing w:line="240" w:lineRule="auto"/>
              <w:ind w:firstLine="0"/>
              <w:jc w:val="center"/>
              <w:rPr>
                <w:b/>
                <w:szCs w:val="24"/>
              </w:rPr>
            </w:pPr>
          </w:p>
          <w:p w14:paraId="50A5DDEF" w14:textId="77777777"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14:paraId="064002BA" w14:textId="77777777"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14:paraId="60B5586F" w14:textId="77777777"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14:paraId="17AF65E6" w14:textId="77777777" w:rsidTr="00A12A18">
        <w:trPr>
          <w:jc w:val="center"/>
        </w:trPr>
        <w:tc>
          <w:tcPr>
            <w:tcW w:w="426" w:type="dxa"/>
            <w:vAlign w:val="center"/>
          </w:tcPr>
          <w:p w14:paraId="4FD2C6AD" w14:textId="77777777"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14:paraId="641CBBA7" w14:textId="77777777"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14:paraId="3D57E995" w14:textId="77777777"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14:paraId="70A8D2E4" w14:textId="77777777"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14:paraId="1E20198D" w14:textId="77777777" w:rsidTr="00A12A18">
        <w:trPr>
          <w:trHeight w:val="624"/>
          <w:jc w:val="center"/>
        </w:trPr>
        <w:tc>
          <w:tcPr>
            <w:tcW w:w="426" w:type="dxa"/>
            <w:vAlign w:val="center"/>
          </w:tcPr>
          <w:p w14:paraId="3EE4DFC7" w14:textId="77777777"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14:paraId="6D69AA1C" w14:textId="77777777"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14:paraId="09AFE5B1" w14:textId="77777777" w:rsidR="00FD40A3" w:rsidRPr="003079D0" w:rsidRDefault="00352769" w:rsidP="003079D0">
            <w:pPr>
              <w:tabs>
                <w:tab w:val="left" w:pos="5490"/>
              </w:tabs>
              <w:spacing w:line="240" w:lineRule="auto"/>
              <w:ind w:firstLine="0"/>
              <w:jc w:val="center"/>
              <w:rPr>
                <w:b/>
                <w:szCs w:val="24"/>
                <w:vertAlign w:val="superscript"/>
              </w:rPr>
            </w:pPr>
            <w:r>
              <w:rPr>
                <w:b/>
                <w:szCs w:val="24"/>
              </w:rPr>
              <w:t>м²</w:t>
            </w:r>
          </w:p>
        </w:tc>
        <w:tc>
          <w:tcPr>
            <w:tcW w:w="1814" w:type="dxa"/>
            <w:vAlign w:val="center"/>
          </w:tcPr>
          <w:p w14:paraId="3C0B71F8" w14:textId="77777777" w:rsidR="00FD40A3" w:rsidRPr="003079D0" w:rsidRDefault="00352769" w:rsidP="003079D0">
            <w:pPr>
              <w:tabs>
                <w:tab w:val="left" w:pos="5490"/>
              </w:tabs>
              <w:spacing w:line="240" w:lineRule="auto"/>
              <w:ind w:firstLine="0"/>
              <w:jc w:val="center"/>
              <w:rPr>
                <w:b/>
                <w:szCs w:val="24"/>
              </w:rPr>
            </w:pPr>
            <w:r w:rsidRPr="00352769">
              <w:rPr>
                <w:b/>
                <w:szCs w:val="24"/>
              </w:rPr>
              <w:t>329097</w:t>
            </w:r>
          </w:p>
        </w:tc>
      </w:tr>
      <w:tr w:rsidR="00FD40A3" w:rsidRPr="003079D0" w14:paraId="36ED6D7F" w14:textId="77777777" w:rsidTr="00A12A18">
        <w:trPr>
          <w:trHeight w:val="624"/>
          <w:jc w:val="center"/>
        </w:trPr>
        <w:tc>
          <w:tcPr>
            <w:tcW w:w="426" w:type="dxa"/>
            <w:vAlign w:val="center"/>
          </w:tcPr>
          <w:p w14:paraId="5081039F" w14:textId="77777777"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14:paraId="0074DCF5" w14:textId="77777777" w:rsidR="00FD40A3" w:rsidRDefault="00FD40A3" w:rsidP="003079D0">
            <w:pPr>
              <w:tabs>
                <w:tab w:val="left" w:pos="5490"/>
              </w:tabs>
              <w:spacing w:line="240" w:lineRule="auto"/>
              <w:ind w:firstLine="0"/>
              <w:rPr>
                <w:b/>
                <w:szCs w:val="24"/>
              </w:rPr>
            </w:pPr>
            <w:r w:rsidRPr="003079D0">
              <w:rPr>
                <w:b/>
                <w:szCs w:val="24"/>
              </w:rPr>
              <w:t>Территории, по</w:t>
            </w:r>
            <w:r w:rsidR="00277F55">
              <w:rPr>
                <w:b/>
                <w:szCs w:val="24"/>
              </w:rPr>
              <w:t>длежащие межеванию</w:t>
            </w:r>
            <w:r w:rsidR="00352769">
              <w:rPr>
                <w:b/>
                <w:szCs w:val="24"/>
              </w:rPr>
              <w:t>,</w:t>
            </w:r>
          </w:p>
          <w:p w14:paraId="1E4D4F97" w14:textId="77777777" w:rsidR="00352769" w:rsidRPr="003079D0" w:rsidRDefault="00352769" w:rsidP="003079D0">
            <w:pPr>
              <w:tabs>
                <w:tab w:val="left" w:pos="5490"/>
              </w:tabs>
              <w:spacing w:line="240" w:lineRule="auto"/>
              <w:ind w:firstLine="0"/>
              <w:rPr>
                <w:b/>
                <w:szCs w:val="24"/>
              </w:rPr>
            </w:pPr>
            <w:r>
              <w:rPr>
                <w:b/>
                <w:szCs w:val="24"/>
              </w:rPr>
              <w:t>из них:</w:t>
            </w:r>
          </w:p>
        </w:tc>
        <w:tc>
          <w:tcPr>
            <w:tcW w:w="1989" w:type="dxa"/>
            <w:vAlign w:val="center"/>
          </w:tcPr>
          <w:p w14:paraId="16F30A42" w14:textId="77777777" w:rsidR="00FD40A3" w:rsidRPr="003079D0" w:rsidRDefault="00352769" w:rsidP="003079D0">
            <w:pPr>
              <w:tabs>
                <w:tab w:val="left" w:pos="5490"/>
              </w:tabs>
              <w:spacing w:line="240" w:lineRule="auto"/>
              <w:ind w:firstLine="0"/>
              <w:jc w:val="center"/>
              <w:rPr>
                <w:b/>
                <w:szCs w:val="24"/>
                <w:vertAlign w:val="superscript"/>
              </w:rPr>
            </w:pPr>
            <w:r>
              <w:rPr>
                <w:b/>
                <w:szCs w:val="24"/>
              </w:rPr>
              <w:t>м²</w:t>
            </w:r>
          </w:p>
        </w:tc>
        <w:tc>
          <w:tcPr>
            <w:tcW w:w="1814" w:type="dxa"/>
            <w:vAlign w:val="center"/>
          </w:tcPr>
          <w:p w14:paraId="04DD4003" w14:textId="77777777" w:rsidR="00FD40A3" w:rsidRPr="003079D0" w:rsidRDefault="00352769" w:rsidP="003079D0">
            <w:pPr>
              <w:tabs>
                <w:tab w:val="left" w:pos="5490"/>
              </w:tabs>
              <w:spacing w:line="240" w:lineRule="auto"/>
              <w:ind w:firstLine="0"/>
              <w:jc w:val="center"/>
              <w:rPr>
                <w:b/>
                <w:szCs w:val="24"/>
              </w:rPr>
            </w:pPr>
            <w:r w:rsidRPr="00352769">
              <w:rPr>
                <w:b/>
                <w:szCs w:val="24"/>
              </w:rPr>
              <w:t>329097</w:t>
            </w:r>
          </w:p>
        </w:tc>
      </w:tr>
      <w:tr w:rsidR="00352769" w:rsidRPr="003079D0" w14:paraId="00A09A11" w14:textId="77777777" w:rsidTr="00A12A18">
        <w:trPr>
          <w:trHeight w:val="624"/>
          <w:jc w:val="center"/>
        </w:trPr>
        <w:tc>
          <w:tcPr>
            <w:tcW w:w="426" w:type="dxa"/>
            <w:vAlign w:val="center"/>
          </w:tcPr>
          <w:p w14:paraId="4D8E7E62" w14:textId="77777777" w:rsidR="00352769" w:rsidRPr="00352769" w:rsidRDefault="00352769" w:rsidP="003079D0">
            <w:pPr>
              <w:tabs>
                <w:tab w:val="left" w:pos="5490"/>
              </w:tabs>
              <w:spacing w:line="240" w:lineRule="auto"/>
              <w:ind w:firstLine="0"/>
              <w:jc w:val="center"/>
              <w:rPr>
                <w:szCs w:val="24"/>
              </w:rPr>
            </w:pPr>
          </w:p>
        </w:tc>
        <w:tc>
          <w:tcPr>
            <w:tcW w:w="5208" w:type="dxa"/>
            <w:vAlign w:val="center"/>
          </w:tcPr>
          <w:p w14:paraId="6E9364A5" w14:textId="77777777" w:rsidR="00352769" w:rsidRPr="00352769" w:rsidRDefault="00352769" w:rsidP="003079D0">
            <w:pPr>
              <w:tabs>
                <w:tab w:val="left" w:pos="5490"/>
              </w:tabs>
              <w:spacing w:line="240" w:lineRule="auto"/>
              <w:ind w:firstLine="0"/>
              <w:rPr>
                <w:szCs w:val="24"/>
              </w:rPr>
            </w:pPr>
            <w:r w:rsidRPr="00352769">
              <w:rPr>
                <w:szCs w:val="24"/>
              </w:rPr>
              <w:t>- Для индивидуального жилищного строительства</w:t>
            </w:r>
          </w:p>
        </w:tc>
        <w:tc>
          <w:tcPr>
            <w:tcW w:w="1989" w:type="dxa"/>
            <w:vAlign w:val="center"/>
          </w:tcPr>
          <w:p w14:paraId="2788EF20" w14:textId="77777777" w:rsidR="00352769" w:rsidRPr="00352769" w:rsidRDefault="00352769" w:rsidP="003079D0">
            <w:pPr>
              <w:tabs>
                <w:tab w:val="left" w:pos="5490"/>
              </w:tabs>
              <w:spacing w:line="240" w:lineRule="auto"/>
              <w:ind w:firstLine="0"/>
              <w:jc w:val="center"/>
              <w:rPr>
                <w:szCs w:val="24"/>
              </w:rPr>
            </w:pPr>
            <w:r w:rsidRPr="00352769">
              <w:rPr>
                <w:szCs w:val="24"/>
              </w:rPr>
              <w:t>м²</w:t>
            </w:r>
          </w:p>
        </w:tc>
        <w:tc>
          <w:tcPr>
            <w:tcW w:w="1814" w:type="dxa"/>
            <w:vAlign w:val="center"/>
          </w:tcPr>
          <w:p w14:paraId="4B4A68BB" w14:textId="77777777" w:rsidR="00352769" w:rsidRPr="00352769" w:rsidRDefault="00352769" w:rsidP="003079D0">
            <w:pPr>
              <w:tabs>
                <w:tab w:val="left" w:pos="5490"/>
              </w:tabs>
              <w:spacing w:line="240" w:lineRule="auto"/>
              <w:ind w:firstLine="0"/>
              <w:jc w:val="center"/>
              <w:rPr>
                <w:szCs w:val="24"/>
              </w:rPr>
            </w:pPr>
            <w:r>
              <w:rPr>
                <w:szCs w:val="24"/>
              </w:rPr>
              <w:t>134891</w:t>
            </w:r>
          </w:p>
        </w:tc>
      </w:tr>
      <w:tr w:rsidR="00352769" w:rsidRPr="003079D0" w14:paraId="19FF59A6" w14:textId="77777777" w:rsidTr="00352769">
        <w:trPr>
          <w:trHeight w:val="624"/>
          <w:jc w:val="center"/>
        </w:trPr>
        <w:tc>
          <w:tcPr>
            <w:tcW w:w="426" w:type="dxa"/>
            <w:vAlign w:val="center"/>
          </w:tcPr>
          <w:p w14:paraId="2C432045" w14:textId="77777777" w:rsidR="00352769" w:rsidRPr="00352769" w:rsidRDefault="00352769" w:rsidP="003079D0">
            <w:pPr>
              <w:tabs>
                <w:tab w:val="left" w:pos="5490"/>
              </w:tabs>
              <w:spacing w:line="240" w:lineRule="auto"/>
              <w:ind w:firstLine="0"/>
              <w:jc w:val="center"/>
              <w:rPr>
                <w:szCs w:val="24"/>
              </w:rPr>
            </w:pPr>
          </w:p>
        </w:tc>
        <w:tc>
          <w:tcPr>
            <w:tcW w:w="5208" w:type="dxa"/>
            <w:vAlign w:val="center"/>
          </w:tcPr>
          <w:p w14:paraId="2639C359" w14:textId="77777777" w:rsidR="00352769" w:rsidRPr="00352769" w:rsidRDefault="00352769" w:rsidP="003079D0">
            <w:pPr>
              <w:tabs>
                <w:tab w:val="left" w:pos="5490"/>
              </w:tabs>
              <w:spacing w:line="240" w:lineRule="auto"/>
              <w:ind w:firstLine="0"/>
              <w:rPr>
                <w:szCs w:val="24"/>
              </w:rPr>
            </w:pPr>
            <w:r>
              <w:rPr>
                <w:szCs w:val="24"/>
              </w:rPr>
              <w:t xml:space="preserve">- </w:t>
            </w:r>
            <w:r w:rsidRPr="00352769">
              <w:rPr>
                <w:szCs w:val="24"/>
              </w:rPr>
              <w:t>Бытовое обслуживание</w:t>
            </w:r>
          </w:p>
        </w:tc>
        <w:tc>
          <w:tcPr>
            <w:tcW w:w="1989" w:type="dxa"/>
            <w:vAlign w:val="center"/>
          </w:tcPr>
          <w:p w14:paraId="1107E8DE" w14:textId="77777777" w:rsidR="00352769" w:rsidRPr="00352769" w:rsidRDefault="00352769" w:rsidP="003079D0">
            <w:pPr>
              <w:tabs>
                <w:tab w:val="left" w:pos="5490"/>
              </w:tabs>
              <w:spacing w:line="240" w:lineRule="auto"/>
              <w:ind w:firstLine="0"/>
              <w:jc w:val="center"/>
              <w:rPr>
                <w:szCs w:val="24"/>
              </w:rPr>
            </w:pPr>
            <w:r w:rsidRPr="00352769">
              <w:rPr>
                <w:szCs w:val="24"/>
              </w:rPr>
              <w:t>м²</w:t>
            </w:r>
          </w:p>
        </w:tc>
        <w:tc>
          <w:tcPr>
            <w:tcW w:w="1814" w:type="dxa"/>
            <w:vAlign w:val="center"/>
          </w:tcPr>
          <w:p w14:paraId="777D38F7" w14:textId="77777777" w:rsidR="00352769" w:rsidRPr="00352769" w:rsidRDefault="00352769" w:rsidP="003079D0">
            <w:pPr>
              <w:tabs>
                <w:tab w:val="left" w:pos="5490"/>
              </w:tabs>
              <w:spacing w:line="240" w:lineRule="auto"/>
              <w:ind w:firstLine="0"/>
              <w:jc w:val="center"/>
              <w:rPr>
                <w:szCs w:val="24"/>
              </w:rPr>
            </w:pPr>
            <w:r w:rsidRPr="00352769">
              <w:rPr>
                <w:szCs w:val="24"/>
              </w:rPr>
              <w:t>3883</w:t>
            </w:r>
          </w:p>
        </w:tc>
      </w:tr>
      <w:tr w:rsidR="00352769" w:rsidRPr="003079D0" w14:paraId="6808B374" w14:textId="77777777" w:rsidTr="00A12A18">
        <w:trPr>
          <w:trHeight w:val="624"/>
          <w:jc w:val="center"/>
        </w:trPr>
        <w:tc>
          <w:tcPr>
            <w:tcW w:w="426" w:type="dxa"/>
            <w:vAlign w:val="center"/>
          </w:tcPr>
          <w:p w14:paraId="741F058D" w14:textId="77777777" w:rsidR="00352769" w:rsidRPr="00352769" w:rsidRDefault="00352769" w:rsidP="003079D0">
            <w:pPr>
              <w:tabs>
                <w:tab w:val="left" w:pos="5490"/>
              </w:tabs>
              <w:spacing w:line="240" w:lineRule="auto"/>
              <w:ind w:firstLine="0"/>
              <w:jc w:val="center"/>
              <w:rPr>
                <w:szCs w:val="24"/>
              </w:rPr>
            </w:pPr>
          </w:p>
        </w:tc>
        <w:tc>
          <w:tcPr>
            <w:tcW w:w="5208" w:type="dxa"/>
            <w:vAlign w:val="center"/>
          </w:tcPr>
          <w:p w14:paraId="6524E0AA" w14:textId="77777777" w:rsidR="00352769" w:rsidRPr="00352769" w:rsidRDefault="00352769" w:rsidP="003079D0">
            <w:pPr>
              <w:tabs>
                <w:tab w:val="left" w:pos="5490"/>
              </w:tabs>
              <w:spacing w:line="240" w:lineRule="auto"/>
              <w:ind w:firstLine="0"/>
              <w:rPr>
                <w:szCs w:val="24"/>
              </w:rPr>
            </w:pPr>
            <w:r>
              <w:rPr>
                <w:szCs w:val="24"/>
              </w:rPr>
              <w:t xml:space="preserve">- </w:t>
            </w:r>
            <w:r w:rsidRPr="00352769">
              <w:rPr>
                <w:szCs w:val="24"/>
              </w:rPr>
              <w:t>Магазины</w:t>
            </w:r>
          </w:p>
        </w:tc>
        <w:tc>
          <w:tcPr>
            <w:tcW w:w="1989" w:type="dxa"/>
            <w:vAlign w:val="center"/>
          </w:tcPr>
          <w:p w14:paraId="52CBD012" w14:textId="77777777" w:rsidR="00352769" w:rsidRPr="00352769" w:rsidRDefault="00352769" w:rsidP="003079D0">
            <w:pPr>
              <w:tabs>
                <w:tab w:val="left" w:pos="5490"/>
              </w:tabs>
              <w:spacing w:line="240" w:lineRule="auto"/>
              <w:ind w:firstLine="0"/>
              <w:jc w:val="center"/>
              <w:rPr>
                <w:szCs w:val="24"/>
              </w:rPr>
            </w:pPr>
            <w:r w:rsidRPr="00352769">
              <w:rPr>
                <w:szCs w:val="24"/>
              </w:rPr>
              <w:t>м²</w:t>
            </w:r>
          </w:p>
        </w:tc>
        <w:tc>
          <w:tcPr>
            <w:tcW w:w="1814" w:type="dxa"/>
            <w:vAlign w:val="center"/>
          </w:tcPr>
          <w:p w14:paraId="6FFA151C" w14:textId="77777777" w:rsidR="00352769" w:rsidRPr="00352769" w:rsidRDefault="00352769" w:rsidP="003079D0">
            <w:pPr>
              <w:tabs>
                <w:tab w:val="left" w:pos="5490"/>
              </w:tabs>
              <w:spacing w:line="240" w:lineRule="auto"/>
              <w:ind w:firstLine="0"/>
              <w:jc w:val="center"/>
              <w:rPr>
                <w:szCs w:val="24"/>
              </w:rPr>
            </w:pPr>
            <w:r w:rsidRPr="00352769">
              <w:rPr>
                <w:szCs w:val="24"/>
              </w:rPr>
              <w:t>2953</w:t>
            </w:r>
          </w:p>
        </w:tc>
      </w:tr>
      <w:tr w:rsidR="00352769" w:rsidRPr="003079D0" w14:paraId="4077A641" w14:textId="77777777" w:rsidTr="00A12A18">
        <w:trPr>
          <w:trHeight w:val="624"/>
          <w:jc w:val="center"/>
        </w:trPr>
        <w:tc>
          <w:tcPr>
            <w:tcW w:w="426" w:type="dxa"/>
            <w:vAlign w:val="center"/>
          </w:tcPr>
          <w:p w14:paraId="30D952B7" w14:textId="77777777" w:rsidR="00352769" w:rsidRPr="00352769" w:rsidRDefault="00352769" w:rsidP="00352769">
            <w:pPr>
              <w:tabs>
                <w:tab w:val="left" w:pos="5490"/>
              </w:tabs>
              <w:spacing w:line="240" w:lineRule="auto"/>
              <w:ind w:firstLine="0"/>
              <w:jc w:val="center"/>
              <w:rPr>
                <w:szCs w:val="24"/>
              </w:rPr>
            </w:pPr>
          </w:p>
        </w:tc>
        <w:tc>
          <w:tcPr>
            <w:tcW w:w="5208" w:type="dxa"/>
            <w:vAlign w:val="center"/>
          </w:tcPr>
          <w:p w14:paraId="1C470DB3" w14:textId="07D7C4F3" w:rsidR="00352769" w:rsidRPr="00352769" w:rsidRDefault="00352769" w:rsidP="00352769">
            <w:pPr>
              <w:tabs>
                <w:tab w:val="left" w:pos="5490"/>
              </w:tabs>
              <w:spacing w:line="240" w:lineRule="auto"/>
              <w:ind w:firstLine="0"/>
              <w:rPr>
                <w:szCs w:val="24"/>
              </w:rPr>
            </w:pPr>
            <w:r>
              <w:rPr>
                <w:szCs w:val="24"/>
              </w:rPr>
              <w:t xml:space="preserve">- </w:t>
            </w:r>
            <w:r w:rsidR="00E06AAB" w:rsidRPr="00E06AAB">
              <w:rPr>
                <w:szCs w:val="24"/>
              </w:rPr>
              <w:t>Обслуживание жилой застройки</w:t>
            </w:r>
          </w:p>
        </w:tc>
        <w:tc>
          <w:tcPr>
            <w:tcW w:w="1989" w:type="dxa"/>
            <w:vAlign w:val="center"/>
          </w:tcPr>
          <w:p w14:paraId="6CE54FFC" w14:textId="77777777" w:rsidR="00352769" w:rsidRPr="00352769" w:rsidRDefault="00352769" w:rsidP="00352769">
            <w:pPr>
              <w:tabs>
                <w:tab w:val="left" w:pos="5490"/>
              </w:tabs>
              <w:spacing w:line="240" w:lineRule="auto"/>
              <w:ind w:firstLine="0"/>
              <w:jc w:val="center"/>
              <w:rPr>
                <w:szCs w:val="24"/>
                <w:vertAlign w:val="superscript"/>
              </w:rPr>
            </w:pPr>
            <w:r w:rsidRPr="00352769">
              <w:rPr>
                <w:szCs w:val="24"/>
              </w:rPr>
              <w:t>м²</w:t>
            </w:r>
          </w:p>
        </w:tc>
        <w:tc>
          <w:tcPr>
            <w:tcW w:w="1814" w:type="dxa"/>
            <w:vAlign w:val="center"/>
          </w:tcPr>
          <w:p w14:paraId="343A6D16" w14:textId="77777777" w:rsidR="00352769" w:rsidRPr="00352769" w:rsidRDefault="00352769" w:rsidP="00352769">
            <w:pPr>
              <w:tabs>
                <w:tab w:val="left" w:pos="5490"/>
              </w:tabs>
              <w:spacing w:line="240" w:lineRule="auto"/>
              <w:ind w:firstLine="0"/>
              <w:jc w:val="center"/>
              <w:rPr>
                <w:szCs w:val="24"/>
              </w:rPr>
            </w:pPr>
            <w:r>
              <w:rPr>
                <w:szCs w:val="24"/>
              </w:rPr>
              <w:t>457</w:t>
            </w:r>
          </w:p>
        </w:tc>
      </w:tr>
      <w:tr w:rsidR="00352769" w:rsidRPr="003079D0" w14:paraId="031C52E3" w14:textId="77777777" w:rsidTr="00A12A18">
        <w:trPr>
          <w:trHeight w:val="624"/>
          <w:jc w:val="center"/>
        </w:trPr>
        <w:tc>
          <w:tcPr>
            <w:tcW w:w="426" w:type="dxa"/>
            <w:vAlign w:val="center"/>
          </w:tcPr>
          <w:p w14:paraId="4931ED78" w14:textId="77777777" w:rsidR="00352769" w:rsidRPr="00352769" w:rsidRDefault="00352769" w:rsidP="00352769">
            <w:pPr>
              <w:tabs>
                <w:tab w:val="left" w:pos="5490"/>
              </w:tabs>
              <w:spacing w:line="240" w:lineRule="auto"/>
              <w:ind w:firstLine="0"/>
              <w:jc w:val="center"/>
              <w:rPr>
                <w:szCs w:val="24"/>
              </w:rPr>
            </w:pPr>
          </w:p>
        </w:tc>
        <w:tc>
          <w:tcPr>
            <w:tcW w:w="5208" w:type="dxa"/>
            <w:vAlign w:val="center"/>
          </w:tcPr>
          <w:p w14:paraId="1B6FF6FA" w14:textId="77777777" w:rsidR="00352769" w:rsidRDefault="00352769" w:rsidP="00352769">
            <w:pPr>
              <w:tabs>
                <w:tab w:val="left" w:pos="5490"/>
              </w:tabs>
              <w:spacing w:line="240" w:lineRule="auto"/>
              <w:ind w:firstLine="0"/>
              <w:rPr>
                <w:szCs w:val="24"/>
              </w:rPr>
            </w:pPr>
            <w:r>
              <w:rPr>
                <w:szCs w:val="24"/>
              </w:rPr>
              <w:t xml:space="preserve">- </w:t>
            </w:r>
            <w:r w:rsidRPr="00352769">
              <w:rPr>
                <w:szCs w:val="24"/>
              </w:rPr>
              <w:t>Спорт</w:t>
            </w:r>
          </w:p>
        </w:tc>
        <w:tc>
          <w:tcPr>
            <w:tcW w:w="1989" w:type="dxa"/>
            <w:vAlign w:val="center"/>
          </w:tcPr>
          <w:p w14:paraId="31629B41" w14:textId="77777777" w:rsidR="00352769" w:rsidRPr="00352769" w:rsidRDefault="00352769" w:rsidP="00352769">
            <w:pPr>
              <w:tabs>
                <w:tab w:val="left" w:pos="5490"/>
              </w:tabs>
              <w:spacing w:line="240" w:lineRule="auto"/>
              <w:ind w:firstLine="0"/>
              <w:jc w:val="center"/>
              <w:rPr>
                <w:szCs w:val="24"/>
              </w:rPr>
            </w:pPr>
            <w:r w:rsidRPr="00352769">
              <w:rPr>
                <w:szCs w:val="24"/>
              </w:rPr>
              <w:t>м²</w:t>
            </w:r>
          </w:p>
        </w:tc>
        <w:tc>
          <w:tcPr>
            <w:tcW w:w="1814" w:type="dxa"/>
            <w:vAlign w:val="center"/>
          </w:tcPr>
          <w:p w14:paraId="2EEADC90" w14:textId="77777777" w:rsidR="00352769" w:rsidRPr="00352769" w:rsidRDefault="00352769" w:rsidP="00352769">
            <w:pPr>
              <w:tabs>
                <w:tab w:val="left" w:pos="5490"/>
              </w:tabs>
              <w:spacing w:line="240" w:lineRule="auto"/>
              <w:ind w:firstLine="0"/>
              <w:jc w:val="center"/>
              <w:rPr>
                <w:szCs w:val="24"/>
              </w:rPr>
            </w:pPr>
            <w:r w:rsidRPr="00352769">
              <w:rPr>
                <w:szCs w:val="24"/>
              </w:rPr>
              <w:t>67216</w:t>
            </w:r>
          </w:p>
        </w:tc>
      </w:tr>
      <w:tr w:rsidR="00352769" w:rsidRPr="003079D0" w14:paraId="7C4CFB74" w14:textId="77777777" w:rsidTr="00A12A18">
        <w:trPr>
          <w:trHeight w:val="624"/>
          <w:jc w:val="center"/>
        </w:trPr>
        <w:tc>
          <w:tcPr>
            <w:tcW w:w="426" w:type="dxa"/>
            <w:vAlign w:val="center"/>
          </w:tcPr>
          <w:p w14:paraId="70A48862" w14:textId="77777777" w:rsidR="00352769" w:rsidRPr="00352769" w:rsidRDefault="00352769" w:rsidP="00352769">
            <w:pPr>
              <w:tabs>
                <w:tab w:val="left" w:pos="5490"/>
              </w:tabs>
              <w:spacing w:line="240" w:lineRule="auto"/>
              <w:ind w:firstLine="0"/>
              <w:jc w:val="center"/>
              <w:rPr>
                <w:szCs w:val="24"/>
              </w:rPr>
            </w:pPr>
          </w:p>
        </w:tc>
        <w:tc>
          <w:tcPr>
            <w:tcW w:w="5208" w:type="dxa"/>
            <w:vAlign w:val="center"/>
          </w:tcPr>
          <w:p w14:paraId="7311011A" w14:textId="77777777" w:rsidR="00352769" w:rsidRPr="00352769" w:rsidRDefault="00352769" w:rsidP="00352769">
            <w:pPr>
              <w:tabs>
                <w:tab w:val="left" w:pos="5490"/>
              </w:tabs>
              <w:spacing w:line="240" w:lineRule="auto"/>
              <w:ind w:firstLine="0"/>
              <w:rPr>
                <w:szCs w:val="24"/>
              </w:rPr>
            </w:pPr>
            <w:r>
              <w:rPr>
                <w:szCs w:val="24"/>
              </w:rPr>
              <w:t xml:space="preserve">- </w:t>
            </w:r>
            <w:r w:rsidRPr="00352769">
              <w:rPr>
                <w:szCs w:val="24"/>
              </w:rPr>
              <w:t>Земельные участки (территории) общего пользования</w:t>
            </w:r>
          </w:p>
        </w:tc>
        <w:tc>
          <w:tcPr>
            <w:tcW w:w="1989" w:type="dxa"/>
            <w:vAlign w:val="center"/>
          </w:tcPr>
          <w:p w14:paraId="6E6429C5" w14:textId="77777777" w:rsidR="00352769" w:rsidRPr="00352769" w:rsidRDefault="00352769" w:rsidP="00352769">
            <w:pPr>
              <w:tabs>
                <w:tab w:val="left" w:pos="5490"/>
              </w:tabs>
              <w:spacing w:line="240" w:lineRule="auto"/>
              <w:ind w:firstLine="0"/>
              <w:jc w:val="center"/>
              <w:rPr>
                <w:szCs w:val="24"/>
                <w:vertAlign w:val="superscript"/>
              </w:rPr>
            </w:pPr>
            <w:r w:rsidRPr="00352769">
              <w:rPr>
                <w:szCs w:val="24"/>
              </w:rPr>
              <w:t>м²</w:t>
            </w:r>
          </w:p>
        </w:tc>
        <w:tc>
          <w:tcPr>
            <w:tcW w:w="1814" w:type="dxa"/>
            <w:vAlign w:val="center"/>
          </w:tcPr>
          <w:p w14:paraId="13A356FE" w14:textId="77777777" w:rsidR="00352769" w:rsidRPr="00352769" w:rsidRDefault="00352769" w:rsidP="00352769">
            <w:pPr>
              <w:tabs>
                <w:tab w:val="left" w:pos="5490"/>
              </w:tabs>
              <w:spacing w:line="240" w:lineRule="auto"/>
              <w:ind w:firstLine="0"/>
              <w:jc w:val="center"/>
              <w:rPr>
                <w:szCs w:val="24"/>
              </w:rPr>
            </w:pPr>
            <w:r w:rsidRPr="00352769">
              <w:rPr>
                <w:szCs w:val="24"/>
              </w:rPr>
              <w:t>1196</w:t>
            </w:r>
            <w:r>
              <w:rPr>
                <w:szCs w:val="24"/>
              </w:rPr>
              <w:t>97</w:t>
            </w:r>
          </w:p>
        </w:tc>
      </w:tr>
    </w:tbl>
    <w:p w14:paraId="30577F49" w14:textId="77777777" w:rsidR="00FD40A3" w:rsidRPr="003079D0" w:rsidRDefault="00FD40A3" w:rsidP="003079D0">
      <w:pPr>
        <w:spacing w:line="240" w:lineRule="auto"/>
        <w:ind w:firstLine="0"/>
        <w:contextualSpacing/>
        <w:jc w:val="both"/>
        <w:rPr>
          <w:sz w:val="28"/>
          <w:szCs w:val="28"/>
        </w:rPr>
      </w:pPr>
    </w:p>
    <w:p w14:paraId="27BAEDF6" w14:textId="77777777" w:rsidR="00FD40A3" w:rsidRPr="00666949" w:rsidRDefault="00FD40A3" w:rsidP="00C503C9">
      <w:pPr>
        <w:suppressAutoHyphens/>
        <w:spacing w:line="240" w:lineRule="auto"/>
        <w:ind w:firstLine="0"/>
        <w:jc w:val="center"/>
        <w:rPr>
          <w:rFonts w:ascii="Calibri" w:hAnsi="Calibri" w:cs="Calibri"/>
          <w:sz w:val="26"/>
          <w:szCs w:val="26"/>
          <w:lang w:eastAsia="en-US"/>
        </w:rPr>
      </w:pPr>
      <w:bookmarkStart w:id="2" w:name="_GoBack"/>
      <w:bookmarkEnd w:id="0"/>
      <w:bookmarkEnd w:id="2"/>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D129" w14:textId="77777777" w:rsidR="00C83F0A" w:rsidRDefault="00C83F0A" w:rsidP="00FF5D7E">
      <w:pPr>
        <w:spacing w:line="240" w:lineRule="auto"/>
      </w:pPr>
      <w:r>
        <w:separator/>
      </w:r>
    </w:p>
  </w:endnote>
  <w:endnote w:type="continuationSeparator" w:id="0">
    <w:p w14:paraId="219F8056" w14:textId="77777777" w:rsidR="00C83F0A" w:rsidRDefault="00C83F0A"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 w:name="MicraDi">
    <w:panose1 w:val="02000000000000000000"/>
    <w:charset w:val="CC"/>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AD2D" w14:textId="77777777" w:rsidR="00C83F0A" w:rsidRDefault="00C83F0A">
    <w:pPr>
      <w:pStyle w:val="af0"/>
      <w:jc w:val="center"/>
    </w:pPr>
    <w:r>
      <w:fldChar w:fldCharType="begin"/>
    </w:r>
    <w:r>
      <w:instrText>PAGE   \* MERGEFORMAT</w:instrText>
    </w:r>
    <w:r>
      <w:fldChar w:fldCharType="separate"/>
    </w:r>
    <w:r>
      <w:rPr>
        <w:noProof/>
      </w:rPr>
      <w:t>3</w:t>
    </w:r>
    <w:r>
      <w:rPr>
        <w:noProof/>
      </w:rPr>
      <w:fldChar w:fldCharType="end"/>
    </w:r>
  </w:p>
  <w:p w14:paraId="63F97B60" w14:textId="77777777" w:rsidR="00C83F0A" w:rsidRPr="00705BB7" w:rsidRDefault="00C83F0A"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1CB0" w14:textId="77777777" w:rsidR="00C83F0A" w:rsidRDefault="00C83F0A" w:rsidP="004B37D6">
    <w:pPr>
      <w:ind w:left="-1092"/>
      <w:jc w:val="center"/>
      <w:rPr>
        <w:sz w:val="16"/>
        <w:szCs w:val="16"/>
      </w:rPr>
    </w:pPr>
    <w:r>
      <w:rPr>
        <w:sz w:val="16"/>
        <w:szCs w:val="16"/>
      </w:rPr>
      <w:t xml:space="preserve">                            </w:t>
    </w:r>
  </w:p>
  <w:p w14:paraId="75948D30" w14:textId="77777777" w:rsidR="00C83F0A" w:rsidRPr="00F32C59" w:rsidRDefault="00C83F0A" w:rsidP="004B37D6">
    <w:pPr>
      <w:pStyle w:val="afffffffff1"/>
      <w:rPr>
        <w:sz w:val="24"/>
        <w:szCs w:val="24"/>
        <w:lang w:val="ru-RU"/>
      </w:rPr>
    </w:pPr>
  </w:p>
  <w:p w14:paraId="5EF95103" w14:textId="77777777" w:rsidR="00C83F0A" w:rsidRPr="00A123B1" w:rsidRDefault="00C83F0A">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7411" w14:textId="77777777" w:rsidR="00C83F0A" w:rsidRDefault="00C83F0A"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78FBAA3B" w14:textId="77777777" w:rsidR="00C83F0A" w:rsidRDefault="00C83F0A"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BB00" w14:textId="77777777" w:rsidR="00C83F0A" w:rsidRPr="005758A4" w:rsidRDefault="00C83F0A" w:rsidP="005F1EC1">
    <w:pPr>
      <w:pStyle w:val="af0"/>
      <w:ind w:right="360"/>
    </w:pPr>
  </w:p>
  <w:p w14:paraId="3264C4DE" w14:textId="77777777" w:rsidR="00C83F0A" w:rsidRDefault="00C83F0A"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30AC" w14:textId="77777777" w:rsidR="00C83F0A" w:rsidRPr="005758A4" w:rsidRDefault="00C83F0A" w:rsidP="005F1EC1">
    <w:pPr>
      <w:pStyle w:val="af0"/>
      <w:ind w:right="360"/>
    </w:pPr>
  </w:p>
  <w:p w14:paraId="241DEE28" w14:textId="77777777" w:rsidR="00C83F0A" w:rsidRDefault="00C83F0A"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14:paraId="2B464CCC" w14:textId="77777777" w:rsidR="00C83F0A" w:rsidRDefault="00C83F0A"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D896" w14:textId="77777777" w:rsidR="00C83F0A" w:rsidRDefault="00C83F0A" w:rsidP="008C5203">
    <w:pPr>
      <w:pStyle w:val="af0"/>
      <w:tabs>
        <w:tab w:val="clear" w:pos="9355"/>
        <w:tab w:val="right" w:pos="9781"/>
      </w:tabs>
      <w:ind w:right="-283"/>
      <w:jc w:val="center"/>
    </w:pPr>
    <w:r>
      <w:tab/>
    </w:r>
    <w:r>
      <w:tab/>
      <w:t xml:space="preserve">            </w:t>
    </w:r>
    <w:r>
      <w:fldChar w:fldCharType="begin"/>
    </w:r>
    <w:r>
      <w:instrText>PAGE   \* MERGEFORMAT</w:instrText>
    </w:r>
    <w:r>
      <w:fldChar w:fldCharType="separate"/>
    </w:r>
    <w:r>
      <w:rPr>
        <w:noProof/>
      </w:rPr>
      <w:t>9</w:t>
    </w:r>
    <w:r>
      <w:rPr>
        <w:noProof/>
      </w:rPr>
      <w:fldChar w:fldCharType="end"/>
    </w:r>
  </w:p>
  <w:p w14:paraId="0231A9CB" w14:textId="77777777" w:rsidR="00C83F0A" w:rsidRDefault="00C83F0A"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71A1" w14:textId="77777777" w:rsidR="00C83F0A" w:rsidRDefault="00C83F0A" w:rsidP="00FF5D7E">
      <w:pPr>
        <w:spacing w:line="240" w:lineRule="auto"/>
      </w:pPr>
      <w:r>
        <w:separator/>
      </w:r>
    </w:p>
  </w:footnote>
  <w:footnote w:type="continuationSeparator" w:id="0">
    <w:p w14:paraId="1AC1E5A1" w14:textId="77777777" w:rsidR="00C83F0A" w:rsidRDefault="00C83F0A"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4E6" w14:textId="77777777" w:rsidR="00C83F0A" w:rsidRDefault="00C83F0A"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14:paraId="27DBB55A" w14:textId="77777777" w:rsidR="00C83F0A" w:rsidRDefault="00C83F0A"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0C7B" w14:textId="77777777" w:rsidR="00C83F0A" w:rsidRDefault="00C83F0A">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14:anchorId="3E6B4ACA" wp14:editId="3520F649">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1DBA933" w14:textId="77777777" w:rsidR="00C83F0A" w:rsidRPr="00F02B28" w:rsidRDefault="00C83F0A"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46EFF77" w14:textId="77777777" w:rsidR="00C83F0A" w:rsidRPr="00B80A47" w:rsidRDefault="00C83F0A"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49D8B6D" w14:textId="77777777" w:rsidR="00C83F0A" w:rsidRPr="00B80A47" w:rsidRDefault="00C83F0A"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A2C80" w14:textId="77777777" w:rsidR="00C83F0A" w:rsidRPr="005756DF" w:rsidRDefault="00C83F0A"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C7581" w14:textId="77777777" w:rsidR="00C83F0A" w:rsidRPr="001015B9" w:rsidRDefault="00C83F0A"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A2B32" w14:textId="77777777" w:rsidR="00C83F0A" w:rsidRPr="001015B9" w:rsidRDefault="00C83F0A"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DBF35A" w14:textId="77777777" w:rsidR="00C83F0A" w:rsidRPr="001C72A4" w:rsidRDefault="00C83F0A"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C782B" w14:textId="77777777" w:rsidR="00C83F0A" w:rsidRPr="00484255" w:rsidRDefault="00C83F0A"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8B537" w14:textId="77777777" w:rsidR="00C83F0A" w:rsidRDefault="00C83F0A" w:rsidP="007A04A9">
                            <w:pPr>
                              <w:pStyle w:val="affd"/>
                              <w:spacing w:before="60"/>
                              <w:jc w:val="left"/>
                              <w:rPr>
                                <w:noProof w:val="0"/>
                                <w:szCs w:val="18"/>
                              </w:rPr>
                            </w:pPr>
                          </w:p>
                          <w:p w14:paraId="25CCB48E" w14:textId="77777777" w:rsidR="00C83F0A" w:rsidRPr="001015B9" w:rsidRDefault="00C83F0A"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14BA0AE" w14:textId="77777777" w:rsidR="00C83F0A" w:rsidRPr="008872D1" w:rsidRDefault="00C83F0A" w:rsidP="00BE0A27">
                            <w:pPr>
                              <w:ind w:firstLine="0"/>
                              <w:jc w:val="center"/>
                              <w:rPr>
                                <w:szCs w:val="28"/>
                              </w:rPr>
                            </w:pPr>
                            <w:r>
                              <w:rPr>
                                <w:szCs w:val="28"/>
                              </w:rPr>
                              <w:t>17/2018</w:t>
                            </w: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6A18D" w14:textId="77777777" w:rsidR="00C83F0A" w:rsidRPr="00B80A47" w:rsidRDefault="00C83F0A"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069DF" w14:textId="77777777" w:rsidR="00C83F0A" w:rsidRPr="00A91495" w:rsidRDefault="00C83F0A"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C2A8C" w14:textId="77777777" w:rsidR="00C83F0A" w:rsidRPr="00B80A47" w:rsidRDefault="00C83F0A"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98AE7" w14:textId="77777777" w:rsidR="00C83F0A" w:rsidRPr="00B80A47" w:rsidRDefault="00C83F0A"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92A67" w14:textId="77777777" w:rsidR="00C83F0A" w:rsidRPr="00B80A47" w:rsidRDefault="00C83F0A"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B8382" w14:textId="77777777" w:rsidR="00C83F0A" w:rsidRPr="00047A6D" w:rsidRDefault="00C83F0A"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14:paraId="1700CC26" w14:textId="77777777" w:rsidR="00C83F0A" w:rsidRPr="00B947D0" w:rsidRDefault="00C83F0A"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593DCD" w14:textId="77777777" w:rsidR="00C83F0A" w:rsidRPr="00B947D0" w:rsidRDefault="00C83F0A"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97C62" w14:textId="77777777" w:rsidR="00C83F0A" w:rsidRDefault="00C83F0A"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5241C" w14:textId="77777777" w:rsidR="00C83F0A" w:rsidRPr="003501FA" w:rsidRDefault="00C83F0A"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02D3E" w14:textId="77777777" w:rsidR="00C83F0A" w:rsidRPr="005C41D9" w:rsidRDefault="00C83F0A"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E2431" w14:textId="77777777" w:rsidR="00C83F0A" w:rsidRPr="00A55A35" w:rsidRDefault="00C83F0A"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8FE11" w14:textId="77777777" w:rsidR="00C83F0A" w:rsidRDefault="00C83F0A"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C4DB8" w14:textId="77777777" w:rsidR="00C83F0A" w:rsidRPr="008447BE" w:rsidRDefault="00C83F0A"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EBD57" w14:textId="77777777" w:rsidR="00C83F0A" w:rsidRPr="00B54A69" w:rsidRDefault="00C83F0A"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1D07C" w14:textId="77777777" w:rsidR="00C83F0A" w:rsidRPr="004D39CA" w:rsidRDefault="00C83F0A"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712A8" w14:textId="77777777" w:rsidR="00C83F0A" w:rsidRDefault="00C83F0A"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46EAD" w14:textId="77777777" w:rsidR="00C83F0A" w:rsidRPr="008447BE" w:rsidRDefault="00C83F0A"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2F713" w14:textId="77777777" w:rsidR="00C83F0A" w:rsidRPr="00532B3C" w:rsidRDefault="00C83F0A"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4C383" w14:textId="77777777" w:rsidR="00C83F0A" w:rsidRPr="00B54A69" w:rsidRDefault="00C83F0A"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1BE6E" w14:textId="77777777" w:rsidR="00C83F0A" w:rsidRDefault="00C83F0A"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1CAFE" w14:textId="77777777" w:rsidR="00C83F0A" w:rsidRDefault="00C83F0A"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E0ECC" w14:textId="77777777" w:rsidR="00C83F0A" w:rsidRPr="00532B3C" w:rsidRDefault="00C83F0A"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A1504" w14:textId="77777777" w:rsidR="00C83F0A" w:rsidRPr="00532B3C" w:rsidRDefault="00C83F0A"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8D9B3" w14:textId="77777777" w:rsidR="00C83F0A" w:rsidRDefault="00C83F0A"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3509A" w14:textId="77777777" w:rsidR="00C83F0A" w:rsidRDefault="00C83F0A"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5C959" w14:textId="77777777" w:rsidR="00C83F0A" w:rsidRDefault="00C83F0A"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3B8858" w14:textId="77777777" w:rsidR="00C83F0A" w:rsidRDefault="00C83F0A"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0149D" w14:textId="77777777" w:rsidR="00C83F0A" w:rsidRDefault="00C83F0A"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52492" w14:textId="77777777" w:rsidR="00C83F0A" w:rsidRDefault="00C83F0A"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02C9A" w14:textId="77777777" w:rsidR="00C83F0A" w:rsidRDefault="00C83F0A"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41950" w14:textId="77777777" w:rsidR="00C83F0A" w:rsidRDefault="00C83F0A"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00EDA" w14:textId="77777777" w:rsidR="00C83F0A" w:rsidRDefault="00C83F0A"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C1AEB5" w14:textId="77777777" w:rsidR="00C83F0A" w:rsidRDefault="00C83F0A"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1B43B" w14:textId="77777777" w:rsidR="00C83F0A" w:rsidRDefault="00C83F0A"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CC295" w14:textId="77777777" w:rsidR="00C83F0A" w:rsidRDefault="00C83F0A"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14:paraId="30589D58" w14:textId="77777777" w:rsidR="00C83F0A" w:rsidRPr="005C3D08" w:rsidRDefault="00C83F0A"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18B0DE0" w14:textId="77777777" w:rsidR="00C83F0A" w:rsidRDefault="00C83F0A" w:rsidP="007A04A9">
                            <w:pPr>
                              <w:pStyle w:val="aff9"/>
                              <w:jc w:val="center"/>
                              <w:rPr>
                                <w:sz w:val="24"/>
                                <w:szCs w:val="24"/>
                                <w:lang w:val="ru-RU"/>
                              </w:rPr>
                            </w:pPr>
                          </w:p>
                          <w:p w14:paraId="5EA03273" w14:textId="77777777" w:rsidR="00C83F0A" w:rsidRPr="00540A10" w:rsidRDefault="00C83F0A"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2E48" w14:textId="77777777" w:rsidR="00C83F0A" w:rsidRPr="008872D1" w:rsidRDefault="00C83F0A"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D8B7" w14:textId="77777777" w:rsidR="00C83F0A" w:rsidRDefault="00C83F0A"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4ACA"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14:paraId="41DBA933" w14:textId="77777777" w:rsidR="00C83F0A" w:rsidRPr="00F02B28" w:rsidRDefault="00C83F0A"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14:paraId="746EFF77" w14:textId="77777777" w:rsidR="00C83F0A" w:rsidRPr="00B80A47" w:rsidRDefault="00C83F0A"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14:paraId="249D8B6D" w14:textId="77777777" w:rsidR="00C83F0A" w:rsidRPr="00B80A47" w:rsidRDefault="00C83F0A"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14:paraId="08CA2C80" w14:textId="77777777" w:rsidR="00C83F0A" w:rsidRPr="005756DF" w:rsidRDefault="00C83F0A"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14:paraId="2E0C7581" w14:textId="77777777" w:rsidR="00C83F0A" w:rsidRPr="001015B9" w:rsidRDefault="00C83F0A"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14:paraId="5DEA2B32" w14:textId="77777777" w:rsidR="00C83F0A" w:rsidRPr="001015B9" w:rsidRDefault="00C83F0A"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14:paraId="2CDBF35A" w14:textId="77777777" w:rsidR="00C83F0A" w:rsidRPr="001C72A4" w:rsidRDefault="00C83F0A"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14:paraId="42AC782B" w14:textId="77777777" w:rsidR="00C83F0A" w:rsidRPr="00484255" w:rsidRDefault="00C83F0A"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14:paraId="0478B537" w14:textId="77777777" w:rsidR="00C83F0A" w:rsidRDefault="00C83F0A" w:rsidP="007A04A9">
                      <w:pPr>
                        <w:pStyle w:val="affd"/>
                        <w:spacing w:before="60"/>
                        <w:jc w:val="left"/>
                        <w:rPr>
                          <w:noProof w:val="0"/>
                          <w:szCs w:val="18"/>
                        </w:rPr>
                      </w:pPr>
                    </w:p>
                    <w:p w14:paraId="25CCB48E" w14:textId="77777777" w:rsidR="00C83F0A" w:rsidRPr="001015B9" w:rsidRDefault="00C83F0A"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14:paraId="214BA0AE" w14:textId="77777777" w:rsidR="00C83F0A" w:rsidRPr="008872D1" w:rsidRDefault="00C83F0A" w:rsidP="00BE0A27">
                      <w:pPr>
                        <w:ind w:firstLine="0"/>
                        <w:jc w:val="center"/>
                        <w:rPr>
                          <w:szCs w:val="28"/>
                        </w:rPr>
                      </w:pPr>
                      <w:r>
                        <w:rPr>
                          <w:szCs w:val="28"/>
                        </w:rPr>
                        <w:t>17/2018</w:t>
                      </w: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14:paraId="12F6A18D" w14:textId="77777777" w:rsidR="00C83F0A" w:rsidRPr="00B80A47" w:rsidRDefault="00C83F0A"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14:paraId="16E069DF" w14:textId="77777777" w:rsidR="00C83F0A" w:rsidRPr="00A91495" w:rsidRDefault="00C83F0A"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14:paraId="4D7C2A8C" w14:textId="77777777" w:rsidR="00C83F0A" w:rsidRPr="00B80A47" w:rsidRDefault="00C83F0A"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14:paraId="55798AE7" w14:textId="77777777" w:rsidR="00C83F0A" w:rsidRPr="00B80A47" w:rsidRDefault="00C83F0A"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14:paraId="55A92A67" w14:textId="77777777" w:rsidR="00C83F0A" w:rsidRPr="00B80A47" w:rsidRDefault="00C83F0A"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14:paraId="274B8382" w14:textId="77777777" w:rsidR="00C83F0A" w:rsidRPr="00047A6D" w:rsidRDefault="00C83F0A"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14:paraId="1700CC26" w14:textId="77777777" w:rsidR="00C83F0A" w:rsidRPr="00B947D0" w:rsidRDefault="00C83F0A"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14:paraId="08593DCD" w14:textId="77777777" w:rsidR="00C83F0A" w:rsidRPr="00B947D0" w:rsidRDefault="00C83F0A"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14:paraId="62097C62" w14:textId="77777777" w:rsidR="00C83F0A" w:rsidRDefault="00C83F0A"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14:paraId="0B05241C" w14:textId="77777777" w:rsidR="00C83F0A" w:rsidRPr="003501FA" w:rsidRDefault="00C83F0A"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14:paraId="43202D3E" w14:textId="77777777" w:rsidR="00C83F0A" w:rsidRPr="005C41D9" w:rsidRDefault="00C83F0A"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14:paraId="41BE2431" w14:textId="77777777" w:rsidR="00C83F0A" w:rsidRPr="00A55A35" w:rsidRDefault="00C83F0A"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14:paraId="4DB8FE11" w14:textId="77777777" w:rsidR="00C83F0A" w:rsidRDefault="00C83F0A"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14:paraId="53FC4DB8" w14:textId="77777777" w:rsidR="00C83F0A" w:rsidRPr="008447BE" w:rsidRDefault="00C83F0A"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14:paraId="247EBD57" w14:textId="77777777" w:rsidR="00C83F0A" w:rsidRPr="00B54A69" w:rsidRDefault="00C83F0A"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14:paraId="0351D07C" w14:textId="77777777" w:rsidR="00C83F0A" w:rsidRPr="004D39CA" w:rsidRDefault="00C83F0A"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14:paraId="4A3712A8" w14:textId="77777777" w:rsidR="00C83F0A" w:rsidRDefault="00C83F0A"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14:paraId="7B046EAD" w14:textId="77777777" w:rsidR="00C83F0A" w:rsidRPr="008447BE" w:rsidRDefault="00C83F0A"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14:paraId="2D72F713" w14:textId="77777777" w:rsidR="00C83F0A" w:rsidRPr="00532B3C" w:rsidRDefault="00C83F0A"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14:paraId="1A24C383" w14:textId="77777777" w:rsidR="00C83F0A" w:rsidRPr="00B54A69" w:rsidRDefault="00C83F0A"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14:paraId="6CA1BE6E" w14:textId="77777777" w:rsidR="00C83F0A" w:rsidRDefault="00C83F0A"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14:paraId="46F1CAFE" w14:textId="77777777" w:rsidR="00C83F0A" w:rsidRDefault="00C83F0A"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14:paraId="794E0ECC" w14:textId="77777777" w:rsidR="00C83F0A" w:rsidRPr="00532B3C" w:rsidRDefault="00C83F0A"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14:paraId="3F9A1504" w14:textId="77777777" w:rsidR="00C83F0A" w:rsidRPr="00532B3C" w:rsidRDefault="00C83F0A"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14:paraId="4CB8D9B3" w14:textId="77777777" w:rsidR="00C83F0A" w:rsidRDefault="00C83F0A"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14:paraId="78B3509A" w14:textId="77777777" w:rsidR="00C83F0A" w:rsidRDefault="00C83F0A"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14:paraId="2775C959" w14:textId="77777777" w:rsidR="00C83F0A" w:rsidRDefault="00C83F0A"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14:paraId="393B8858" w14:textId="77777777" w:rsidR="00C83F0A" w:rsidRDefault="00C83F0A"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14:paraId="2D70149D" w14:textId="77777777" w:rsidR="00C83F0A" w:rsidRDefault="00C83F0A"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14:paraId="31752492" w14:textId="77777777" w:rsidR="00C83F0A" w:rsidRDefault="00C83F0A"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14:paraId="49D02C9A" w14:textId="77777777" w:rsidR="00C83F0A" w:rsidRDefault="00C83F0A"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14:paraId="45041950" w14:textId="77777777" w:rsidR="00C83F0A" w:rsidRDefault="00C83F0A"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14:paraId="00A00EDA" w14:textId="77777777" w:rsidR="00C83F0A" w:rsidRDefault="00C83F0A"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14:paraId="51C1AEB5" w14:textId="77777777" w:rsidR="00C83F0A" w:rsidRDefault="00C83F0A"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14:paraId="68D1B43B" w14:textId="77777777" w:rsidR="00C83F0A" w:rsidRDefault="00C83F0A"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14:paraId="18BCC295" w14:textId="77777777" w:rsidR="00C83F0A" w:rsidRDefault="00C83F0A"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14:paraId="30589D58" w14:textId="77777777" w:rsidR="00C83F0A" w:rsidRPr="005C3D08" w:rsidRDefault="00C83F0A"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14:paraId="518B0DE0" w14:textId="77777777" w:rsidR="00C83F0A" w:rsidRDefault="00C83F0A" w:rsidP="007A04A9">
                      <w:pPr>
                        <w:pStyle w:val="aff9"/>
                        <w:jc w:val="center"/>
                        <w:rPr>
                          <w:sz w:val="24"/>
                          <w:szCs w:val="24"/>
                          <w:lang w:val="ru-RU"/>
                        </w:rPr>
                      </w:pPr>
                    </w:p>
                    <w:p w14:paraId="5EA03273" w14:textId="77777777" w:rsidR="00C83F0A" w:rsidRPr="00540A10" w:rsidRDefault="00C83F0A"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C992E48" w14:textId="77777777" w:rsidR="00C83F0A" w:rsidRPr="008872D1" w:rsidRDefault="00C83F0A"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14:paraId="0563D8B7" w14:textId="77777777" w:rsidR="00C83F0A" w:rsidRDefault="00C83F0A"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88C2" w14:textId="77777777" w:rsidR="00C83F0A" w:rsidRDefault="00C83F0A">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14:anchorId="4C950C43" wp14:editId="0D043398">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DEF8" w14:textId="77777777" w:rsidR="00C83F0A" w:rsidRPr="00081652" w:rsidRDefault="00C83F0A"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809A" w14:textId="77777777" w:rsidR="00C83F0A" w:rsidRPr="00562B90" w:rsidRDefault="00C83F0A"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6991" w14:textId="77777777" w:rsidR="00C83F0A" w:rsidRPr="00081652" w:rsidRDefault="00C83F0A"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B6B8BB" w14:textId="77777777" w:rsidR="00C83F0A" w:rsidRDefault="00C83F0A"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5C876FE" w14:textId="77777777" w:rsidR="00C83F0A" w:rsidRPr="002353FB" w:rsidRDefault="00C83F0A"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024E2D1" w14:textId="77777777" w:rsidR="00C83F0A" w:rsidRPr="002353FB" w:rsidRDefault="00C83F0A" w:rsidP="004753F1">
                                <w:pPr>
                                  <w:pStyle w:val="aff9"/>
                                  <w:rPr>
                                    <w:sz w:val="18"/>
                                    <w:szCs w:val="18"/>
                                    <w:lang w:val="ru-RU"/>
                                  </w:rPr>
                                </w:pPr>
                                <w:r>
                                  <w:rPr>
                                    <w:sz w:val="18"/>
                                    <w:szCs w:val="18"/>
                                    <w:lang w:val="ru-RU"/>
                                  </w:rPr>
                                  <w:t>Лист</w:t>
                                </w:r>
                              </w:p>
                              <w:p w14:paraId="521E4DA2" w14:textId="77777777" w:rsidR="00C83F0A" w:rsidRDefault="00C83F0A"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5387649" w14:textId="77777777" w:rsidR="00C83F0A" w:rsidRPr="007271E9" w:rsidRDefault="00C83F0A"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B9B3534" w14:textId="77777777" w:rsidR="00C83F0A" w:rsidRPr="007271E9" w:rsidRDefault="00C83F0A"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8903" w14:textId="77777777" w:rsidR="00C83F0A" w:rsidRPr="002353FB" w:rsidRDefault="00C83F0A"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FCCB47" w14:textId="77777777" w:rsidR="00C83F0A" w:rsidRPr="008872D1" w:rsidRDefault="00C83F0A" w:rsidP="00BE0A27">
                                <w:pPr>
                                  <w:ind w:firstLine="0"/>
                                  <w:jc w:val="center"/>
                                  <w:rPr>
                                    <w:szCs w:val="28"/>
                                  </w:rPr>
                                </w:pPr>
                                <w:r>
                                  <w:rPr>
                                    <w:szCs w:val="28"/>
                                  </w:rPr>
                                  <w:t>17/2018</w:t>
                                </w:r>
                              </w:p>
                              <w:p w14:paraId="620F239B" w14:textId="77777777" w:rsidR="00C83F0A" w:rsidRDefault="00C83F0A" w:rsidP="004753F1">
                                <w:pPr>
                                  <w:pStyle w:val="aff9"/>
                                  <w:jc w:val="center"/>
                                  <w:rPr>
                                    <w:sz w:val="24"/>
                                    <w:szCs w:val="24"/>
                                    <w:lang w:val="en-US"/>
                                  </w:rPr>
                                </w:pPr>
                              </w:p>
                              <w:p w14:paraId="79D5CFB7" w14:textId="77777777" w:rsidR="00C83F0A" w:rsidRPr="007C29E4" w:rsidRDefault="00C83F0A" w:rsidP="004753F1">
                                <w:pPr>
                                  <w:pStyle w:val="aff9"/>
                                  <w:jc w:val="center"/>
                                  <w:rPr>
                                    <w:sz w:val="24"/>
                                    <w:szCs w:val="24"/>
                                    <w:lang w:val="en-US"/>
                                  </w:rPr>
                                </w:pPr>
                                <w:r>
                                  <w:rPr>
                                    <w:sz w:val="24"/>
                                    <w:szCs w:val="24"/>
                                    <w:lang w:val="en-US"/>
                                  </w:rPr>
                                  <w:t>Nj</w:t>
                                </w:r>
                              </w:p>
                              <w:p w14:paraId="1A8E9A97" w14:textId="77777777" w:rsidR="00C83F0A" w:rsidRPr="007C29E4" w:rsidRDefault="00C83F0A"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93DF95" w14:textId="77777777" w:rsidR="00C83F0A" w:rsidRPr="007271E9" w:rsidRDefault="00C83F0A"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F06C" w14:textId="77777777" w:rsidR="00C83F0A" w:rsidRPr="001D545B" w:rsidRDefault="00C83F0A" w:rsidP="004753F1">
                              <w:r>
                                <w:rPr>
                                  <w:rStyle w:val="afb"/>
                                </w:rPr>
                                <w:fldChar w:fldCharType="begin"/>
                              </w:r>
                              <w:r>
                                <w:rPr>
                                  <w:rStyle w:val="afb"/>
                                </w:rPr>
                                <w:instrText xml:space="preserve"> PAGE </w:instrText>
                              </w:r>
                              <w:r>
                                <w:rPr>
                                  <w:rStyle w:val="afb"/>
                                </w:rPr>
                                <w:fldChar w:fldCharType="separate"/>
                              </w:r>
                              <w:r>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10</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50C43"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14:paraId="04DCDEF8" w14:textId="77777777" w:rsidR="00C83F0A" w:rsidRPr="00081652" w:rsidRDefault="00C83F0A"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14:paraId="6461809A" w14:textId="77777777" w:rsidR="00C83F0A" w:rsidRPr="00562B90" w:rsidRDefault="00C83F0A"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14:paraId="18766991" w14:textId="77777777" w:rsidR="00C83F0A" w:rsidRPr="00081652" w:rsidRDefault="00C83F0A"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14:paraId="09B6B8BB" w14:textId="77777777" w:rsidR="00C83F0A" w:rsidRDefault="00C83F0A"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14:paraId="55C876FE" w14:textId="77777777" w:rsidR="00C83F0A" w:rsidRPr="002353FB" w:rsidRDefault="00C83F0A"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14:paraId="7024E2D1" w14:textId="77777777" w:rsidR="00C83F0A" w:rsidRPr="002353FB" w:rsidRDefault="00C83F0A" w:rsidP="004753F1">
                          <w:pPr>
                            <w:pStyle w:val="aff9"/>
                            <w:rPr>
                              <w:sz w:val="18"/>
                              <w:szCs w:val="18"/>
                              <w:lang w:val="ru-RU"/>
                            </w:rPr>
                          </w:pPr>
                          <w:r>
                            <w:rPr>
                              <w:sz w:val="18"/>
                              <w:szCs w:val="18"/>
                              <w:lang w:val="ru-RU"/>
                            </w:rPr>
                            <w:t>Лист</w:t>
                          </w:r>
                        </w:p>
                        <w:p w14:paraId="521E4DA2" w14:textId="77777777" w:rsidR="00C83F0A" w:rsidRDefault="00C83F0A"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14:paraId="45387649" w14:textId="77777777" w:rsidR="00C83F0A" w:rsidRPr="007271E9" w:rsidRDefault="00C83F0A" w:rsidP="004753F1">
                          <w:pPr>
                            <w:pStyle w:val="aff9"/>
                            <w:rPr>
                              <w:sz w:val="18"/>
                              <w:szCs w:val="18"/>
                            </w:rPr>
                          </w:pPr>
                          <w:proofErr w:type="spellStart"/>
                          <w:r w:rsidRPr="007271E9">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14:paraId="0B9B3534" w14:textId="77777777" w:rsidR="00C83F0A" w:rsidRPr="007271E9" w:rsidRDefault="00C83F0A"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A668903" w14:textId="77777777" w:rsidR="00C83F0A" w:rsidRPr="002353FB" w:rsidRDefault="00C83F0A"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14:paraId="29FCCB47" w14:textId="77777777" w:rsidR="00C83F0A" w:rsidRPr="008872D1" w:rsidRDefault="00C83F0A" w:rsidP="00BE0A27">
                          <w:pPr>
                            <w:ind w:firstLine="0"/>
                            <w:jc w:val="center"/>
                            <w:rPr>
                              <w:szCs w:val="28"/>
                            </w:rPr>
                          </w:pPr>
                          <w:r>
                            <w:rPr>
                              <w:szCs w:val="28"/>
                            </w:rPr>
                            <w:t>17/2018</w:t>
                          </w:r>
                        </w:p>
                        <w:p w14:paraId="620F239B" w14:textId="77777777" w:rsidR="00C83F0A" w:rsidRDefault="00C83F0A" w:rsidP="004753F1">
                          <w:pPr>
                            <w:pStyle w:val="aff9"/>
                            <w:jc w:val="center"/>
                            <w:rPr>
                              <w:sz w:val="24"/>
                              <w:szCs w:val="24"/>
                              <w:lang w:val="en-US"/>
                            </w:rPr>
                          </w:pPr>
                        </w:p>
                        <w:p w14:paraId="79D5CFB7" w14:textId="77777777" w:rsidR="00C83F0A" w:rsidRPr="007C29E4" w:rsidRDefault="00C83F0A" w:rsidP="004753F1">
                          <w:pPr>
                            <w:pStyle w:val="aff9"/>
                            <w:jc w:val="center"/>
                            <w:rPr>
                              <w:sz w:val="24"/>
                              <w:szCs w:val="24"/>
                              <w:lang w:val="en-US"/>
                            </w:rPr>
                          </w:pPr>
                          <w:r>
                            <w:rPr>
                              <w:sz w:val="24"/>
                              <w:szCs w:val="24"/>
                              <w:lang w:val="en-US"/>
                            </w:rPr>
                            <w:t>Nj</w:t>
                          </w:r>
                        </w:p>
                        <w:p w14:paraId="1A8E9A97" w14:textId="77777777" w:rsidR="00C83F0A" w:rsidRPr="007C29E4" w:rsidRDefault="00C83F0A"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14:paraId="3F93DF95" w14:textId="77777777" w:rsidR="00C83F0A" w:rsidRPr="007271E9" w:rsidRDefault="00C83F0A"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26FCF06C" w14:textId="77777777" w:rsidR="00C83F0A" w:rsidRPr="001D545B" w:rsidRDefault="00C83F0A" w:rsidP="004753F1">
                        <w:r>
                          <w:rPr>
                            <w:rStyle w:val="afb"/>
                          </w:rPr>
                          <w:fldChar w:fldCharType="begin"/>
                        </w:r>
                        <w:r>
                          <w:rPr>
                            <w:rStyle w:val="afb"/>
                          </w:rPr>
                          <w:instrText xml:space="preserve"> PAGE </w:instrText>
                        </w:r>
                        <w:r>
                          <w:rPr>
                            <w:rStyle w:val="afb"/>
                          </w:rPr>
                          <w:fldChar w:fldCharType="separate"/>
                        </w:r>
                        <w:r>
                          <w:rPr>
                            <w:rStyle w:val="afb"/>
                            <w:noProof/>
                          </w:rPr>
                          <w:t>9</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10</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567"/>
  <w:autoHyphenation/>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4EE"/>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D7BEA"/>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14C5"/>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2769"/>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644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551"/>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3D85"/>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3AE5"/>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1DE"/>
    <w:rsid w:val="00925F7C"/>
    <w:rsid w:val="009262F0"/>
    <w:rsid w:val="00926346"/>
    <w:rsid w:val="0092648A"/>
    <w:rsid w:val="00926FEB"/>
    <w:rsid w:val="00930612"/>
    <w:rsid w:val="00930774"/>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5E5B"/>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3F0A"/>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4E43"/>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AAB"/>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4:docId w14:val="107F01F8"/>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 w:type="character" w:customStyle="1" w:styleId="font31">
    <w:name w:val="font31"/>
    <w:rsid w:val="00581551"/>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949F-3786-4117-99B4-C4C63714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29</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10</cp:revision>
  <cp:lastPrinted>2018-06-22T05:54:00Z</cp:lastPrinted>
  <dcterms:created xsi:type="dcterms:W3CDTF">2018-05-30T07:00:00Z</dcterms:created>
  <dcterms:modified xsi:type="dcterms:W3CDTF">2018-06-22T05:55:00Z</dcterms:modified>
</cp:coreProperties>
</file>