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53570892"/>
    <w:p w:rsidR="00FD40A3" w:rsidRDefault="00C95A5C" w:rsidP="00C74CE3">
      <w:pPr>
        <w:tabs>
          <w:tab w:val="left" w:pos="900"/>
        </w:tabs>
        <w:spacing w:line="240" w:lineRule="auto"/>
        <w:ind w:firstLine="0"/>
        <w:jc w:val="center"/>
        <w:rPr>
          <w:b/>
          <w:sz w:val="28"/>
          <w:szCs w:val="28"/>
        </w:rPr>
      </w:pPr>
      <w:r>
        <w:rPr>
          <w:noProof/>
        </w:rPr>
        <mc:AlternateContent>
          <mc:Choice Requires="wps">
            <w:drawing>
              <wp:anchor distT="0" distB="0" distL="114300" distR="114300" simplePos="0" relativeHeight="251655168" behindDoc="1" locked="0" layoutInCell="1" allowOverlap="1">
                <wp:simplePos x="0" y="0"/>
                <wp:positionH relativeFrom="column">
                  <wp:posOffset>-142875</wp:posOffset>
                </wp:positionH>
                <wp:positionV relativeFrom="paragraph">
                  <wp:posOffset>-230505</wp:posOffset>
                </wp:positionV>
                <wp:extent cx="6553200" cy="10172700"/>
                <wp:effectExtent l="19050" t="19050" r="0" b="0"/>
                <wp:wrapNone/>
                <wp:docPr id="15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01727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CE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6160D" id="Rectangle 113" o:spid="_x0000_s1026" style="position:absolute;margin-left:-11.25pt;margin-top:-18.15pt;width:516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" filled="f" fillcolor="#ccecff" strokeweight="3pt"/>
            </w:pict>
          </mc:Fallback>
        </mc:AlternateContent>
      </w:r>
      <w:r>
        <w:rPr>
          <w:noProof/>
        </w:rPr>
        <w:drawing>
          <wp:inline distT="0" distB="0" distL="0" distR="0">
            <wp:extent cx="914400" cy="569595"/>
            <wp:effectExtent l="0" t="0" r="0" b="0"/>
            <wp:docPr id="129" name="Рисунок 1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Эмбле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569595"/>
                    </a:xfrm>
                    <a:prstGeom prst="rect">
                      <a:avLst/>
                    </a:prstGeom>
                    <a:noFill/>
                    <a:ln>
                      <a:noFill/>
                    </a:ln>
                  </pic:spPr>
                </pic:pic>
              </a:graphicData>
            </a:graphic>
          </wp:inline>
        </w:drawing>
      </w:r>
    </w:p>
    <w:p w:rsidR="00FD40A3" w:rsidRPr="002055F1" w:rsidRDefault="00FD40A3" w:rsidP="00C74CE3">
      <w:pPr>
        <w:tabs>
          <w:tab w:val="left" w:pos="900"/>
        </w:tabs>
        <w:ind w:firstLine="0"/>
        <w:jc w:val="center"/>
        <w:rPr>
          <w:b/>
          <w:sz w:val="36"/>
          <w:szCs w:val="36"/>
        </w:rPr>
      </w:pPr>
      <w:r w:rsidRPr="002055F1">
        <w:rPr>
          <w:b/>
          <w:sz w:val="28"/>
          <w:szCs w:val="28"/>
        </w:rPr>
        <w:t>ООО «ПРОЕКТ-СИТИ»</w:t>
      </w:r>
    </w:p>
    <w:p w:rsidR="00FD40A3" w:rsidRDefault="00FD40A3" w:rsidP="00C74CE3">
      <w:pPr>
        <w:tabs>
          <w:tab w:val="left" w:pos="900"/>
        </w:tabs>
        <w:jc w:val="center"/>
        <w:rPr>
          <w:b/>
          <w:sz w:val="36"/>
          <w:szCs w:val="36"/>
        </w:rPr>
      </w:pPr>
    </w:p>
    <w:p w:rsidR="00FD40A3" w:rsidRDefault="00FD40A3" w:rsidP="00C74CE3">
      <w:pPr>
        <w:tabs>
          <w:tab w:val="left" w:pos="900"/>
        </w:tabs>
        <w:ind w:firstLine="0"/>
        <w:jc w:val="both"/>
        <w:rPr>
          <w:b/>
          <w:sz w:val="28"/>
          <w:szCs w:val="28"/>
        </w:rPr>
      </w:pPr>
    </w:p>
    <w:p w:rsidR="00FD40A3" w:rsidRDefault="00FD40A3" w:rsidP="004B37D6">
      <w:pPr>
        <w:tabs>
          <w:tab w:val="left" w:pos="900"/>
        </w:tabs>
        <w:ind w:left="567" w:firstLine="0"/>
        <w:jc w:val="both"/>
        <w:rPr>
          <w:sz w:val="28"/>
          <w:szCs w:val="28"/>
        </w:rPr>
      </w:pPr>
      <w:r w:rsidRPr="00B55F6A">
        <w:rPr>
          <w:b/>
          <w:sz w:val="28"/>
          <w:szCs w:val="28"/>
        </w:rPr>
        <w:t>Заказчик</w:t>
      </w:r>
      <w:r>
        <w:rPr>
          <w:b/>
          <w:sz w:val="28"/>
          <w:szCs w:val="28"/>
        </w:rPr>
        <w:t xml:space="preserve">: </w:t>
      </w:r>
      <w:r w:rsidR="0072153E" w:rsidRPr="0072153E">
        <w:rPr>
          <w:sz w:val="28"/>
          <w:szCs w:val="28"/>
        </w:rPr>
        <w:t>Чepников</w:t>
      </w:r>
      <w:r w:rsidR="0072153E">
        <w:rPr>
          <w:sz w:val="28"/>
          <w:szCs w:val="28"/>
        </w:rPr>
        <w:t xml:space="preserve"> </w:t>
      </w:r>
      <w:r w:rsidR="0072153E" w:rsidRPr="0072153E">
        <w:rPr>
          <w:sz w:val="28"/>
          <w:szCs w:val="28"/>
        </w:rPr>
        <w:t>К.</w:t>
      </w:r>
      <w:r w:rsidR="0072153E">
        <w:rPr>
          <w:sz w:val="28"/>
          <w:szCs w:val="28"/>
        </w:rPr>
        <w:t xml:space="preserve"> </w:t>
      </w:r>
      <w:r w:rsidR="0072153E" w:rsidRPr="0072153E">
        <w:rPr>
          <w:sz w:val="28"/>
          <w:szCs w:val="28"/>
        </w:rPr>
        <w:t>A.</w:t>
      </w:r>
    </w:p>
    <w:p w:rsidR="00FD40A3" w:rsidRDefault="00FD40A3" w:rsidP="00C74CE3">
      <w:pPr>
        <w:tabs>
          <w:tab w:val="left" w:pos="900"/>
        </w:tabs>
        <w:ind w:firstLine="0"/>
        <w:jc w:val="center"/>
        <w:rPr>
          <w:b/>
          <w:sz w:val="28"/>
          <w:szCs w:val="28"/>
        </w:rPr>
      </w:pPr>
    </w:p>
    <w:p w:rsidR="003A5275" w:rsidRDefault="003A5275" w:rsidP="00C74CE3">
      <w:pPr>
        <w:tabs>
          <w:tab w:val="left" w:pos="900"/>
        </w:tabs>
        <w:ind w:firstLine="0"/>
        <w:jc w:val="center"/>
        <w:rPr>
          <w:sz w:val="28"/>
          <w:szCs w:val="28"/>
        </w:rPr>
      </w:pPr>
    </w:p>
    <w:p w:rsidR="00FD40A3" w:rsidRDefault="00FD40A3" w:rsidP="00C74CE3">
      <w:pPr>
        <w:tabs>
          <w:tab w:val="left" w:pos="900"/>
        </w:tabs>
        <w:ind w:firstLine="0"/>
        <w:jc w:val="center"/>
        <w:rPr>
          <w:sz w:val="28"/>
          <w:szCs w:val="28"/>
        </w:rPr>
      </w:pPr>
    </w:p>
    <w:p w:rsidR="00FD40A3" w:rsidRDefault="00FD40A3" w:rsidP="00C74CE3">
      <w:pPr>
        <w:tabs>
          <w:tab w:val="left" w:pos="900"/>
        </w:tabs>
        <w:ind w:firstLine="0"/>
        <w:jc w:val="center"/>
        <w:rPr>
          <w:b/>
          <w:sz w:val="34"/>
          <w:szCs w:val="34"/>
        </w:rPr>
      </w:pPr>
    </w:p>
    <w:p w:rsidR="0072153E" w:rsidRDefault="0072153E" w:rsidP="0072153E">
      <w:pPr>
        <w:tabs>
          <w:tab w:val="left" w:pos="900"/>
        </w:tabs>
        <w:ind w:firstLine="0"/>
        <w:jc w:val="center"/>
        <w:rPr>
          <w:b/>
          <w:sz w:val="36"/>
          <w:szCs w:val="36"/>
        </w:rPr>
      </w:pPr>
      <w:r w:rsidRPr="0072153E">
        <w:rPr>
          <w:b/>
          <w:sz w:val="36"/>
          <w:szCs w:val="36"/>
        </w:rPr>
        <w:t xml:space="preserve">Внесение изменений в документацию по планировке </w:t>
      </w:r>
    </w:p>
    <w:p w:rsidR="0072153E" w:rsidRDefault="0072153E" w:rsidP="0072153E">
      <w:pPr>
        <w:tabs>
          <w:tab w:val="left" w:pos="900"/>
        </w:tabs>
        <w:ind w:firstLine="0"/>
        <w:jc w:val="center"/>
        <w:rPr>
          <w:b/>
          <w:sz w:val="36"/>
          <w:szCs w:val="36"/>
        </w:rPr>
      </w:pPr>
      <w:r w:rsidRPr="0072153E">
        <w:rPr>
          <w:b/>
          <w:sz w:val="36"/>
          <w:szCs w:val="36"/>
        </w:rPr>
        <w:t xml:space="preserve">территории, ограниченной улицами Осипенко, А. Невского, Московская и М. Академическая г. Саранска, в части </w:t>
      </w:r>
    </w:p>
    <w:p w:rsidR="0072153E" w:rsidRDefault="0072153E" w:rsidP="0072153E">
      <w:pPr>
        <w:tabs>
          <w:tab w:val="left" w:pos="900"/>
        </w:tabs>
        <w:ind w:firstLine="0"/>
        <w:jc w:val="center"/>
        <w:rPr>
          <w:b/>
          <w:sz w:val="36"/>
          <w:szCs w:val="36"/>
        </w:rPr>
      </w:pPr>
      <w:r w:rsidRPr="0072153E">
        <w:rPr>
          <w:b/>
          <w:sz w:val="36"/>
          <w:szCs w:val="36"/>
        </w:rPr>
        <w:t xml:space="preserve">подготовки проекта межевания территории в </w:t>
      </w:r>
    </w:p>
    <w:p w:rsidR="00FD40A3" w:rsidRDefault="0072153E" w:rsidP="0072153E">
      <w:pPr>
        <w:tabs>
          <w:tab w:val="left" w:pos="900"/>
        </w:tabs>
        <w:ind w:firstLine="0"/>
        <w:jc w:val="center"/>
        <w:rPr>
          <w:b/>
          <w:sz w:val="36"/>
          <w:szCs w:val="36"/>
        </w:rPr>
      </w:pPr>
      <w:r w:rsidRPr="0072153E">
        <w:rPr>
          <w:b/>
          <w:sz w:val="36"/>
          <w:szCs w:val="36"/>
        </w:rPr>
        <w:t>районе ул. А. Невского г. Саранска</w:t>
      </w:r>
    </w:p>
    <w:p w:rsidR="00FD40A3" w:rsidRPr="00C503C9" w:rsidRDefault="00FD40A3" w:rsidP="00C74CE3">
      <w:pPr>
        <w:tabs>
          <w:tab w:val="left" w:pos="900"/>
        </w:tabs>
        <w:ind w:firstLine="0"/>
        <w:jc w:val="center"/>
        <w:rPr>
          <w:b/>
          <w:color w:val="FF0000"/>
          <w:sz w:val="32"/>
          <w:szCs w:val="32"/>
        </w:rPr>
      </w:pPr>
    </w:p>
    <w:p w:rsidR="00FD40A3" w:rsidRPr="00A12A18" w:rsidRDefault="00B71946" w:rsidP="00C74CE3">
      <w:pPr>
        <w:tabs>
          <w:tab w:val="left" w:pos="900"/>
        </w:tabs>
        <w:ind w:firstLine="0"/>
        <w:jc w:val="center"/>
        <w:rPr>
          <w:b/>
          <w:sz w:val="32"/>
          <w:szCs w:val="32"/>
        </w:rPr>
      </w:pPr>
      <w:r w:rsidRPr="00B71946">
        <w:rPr>
          <w:b/>
          <w:sz w:val="32"/>
          <w:szCs w:val="32"/>
        </w:rPr>
        <w:t>6</w:t>
      </w:r>
      <w:r w:rsidR="00622113" w:rsidRPr="00B71946">
        <w:rPr>
          <w:b/>
          <w:sz w:val="32"/>
          <w:szCs w:val="32"/>
        </w:rPr>
        <w:t>1</w:t>
      </w:r>
      <w:r w:rsidR="00FD40A3" w:rsidRPr="00B71946">
        <w:rPr>
          <w:b/>
          <w:sz w:val="32"/>
          <w:szCs w:val="32"/>
        </w:rPr>
        <w:t>/201</w:t>
      </w:r>
      <w:r w:rsidR="00C503C9" w:rsidRPr="00B71946">
        <w:rPr>
          <w:b/>
          <w:sz w:val="32"/>
          <w:szCs w:val="32"/>
        </w:rPr>
        <w:t>7</w:t>
      </w:r>
    </w:p>
    <w:p w:rsidR="00FD40A3" w:rsidRPr="00FD37BF" w:rsidRDefault="00FD40A3"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A12A18" w:rsidRDefault="00A12A18" w:rsidP="00C74CE3">
      <w:pPr>
        <w:tabs>
          <w:tab w:val="left" w:pos="900"/>
        </w:tabs>
        <w:ind w:firstLine="0"/>
        <w:jc w:val="center"/>
        <w:rPr>
          <w:b/>
          <w:sz w:val="28"/>
          <w:szCs w:val="28"/>
        </w:rPr>
      </w:pPr>
    </w:p>
    <w:p w:rsidR="00A12A18" w:rsidRPr="00FD37BF" w:rsidRDefault="00A12A18"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3A5275" w:rsidRDefault="003A5275"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r>
        <w:rPr>
          <w:b/>
          <w:sz w:val="28"/>
          <w:szCs w:val="28"/>
        </w:rPr>
        <w:t>201</w:t>
      </w:r>
      <w:r w:rsidR="00C503C9">
        <w:rPr>
          <w:b/>
          <w:sz w:val="28"/>
          <w:szCs w:val="28"/>
        </w:rPr>
        <w:t>7</w:t>
      </w:r>
    </w:p>
    <w:p w:rsidR="00FD40A3" w:rsidRDefault="00FD40A3" w:rsidP="00C74CE3">
      <w:pPr>
        <w:pStyle w:val="afffff9"/>
        <w:tabs>
          <w:tab w:val="left" w:pos="468"/>
          <w:tab w:val="left" w:pos="624"/>
        </w:tabs>
        <w:ind w:firstLine="720"/>
        <w:rPr>
          <w:sz w:val="28"/>
          <w:szCs w:val="28"/>
        </w:rPr>
        <w:sectPr w:rsidR="00FD40A3" w:rsidSect="00F623C9">
          <w:footerReference w:type="default" r:id="rId9"/>
          <w:footerReference w:type="first" r:id="rId10"/>
          <w:pgSz w:w="11907" w:h="16839" w:code="9"/>
          <w:pgMar w:top="851" w:right="567" w:bottom="851" w:left="1418" w:header="567" w:footer="397" w:gutter="0"/>
          <w:pgNumType w:start="2"/>
          <w:cols w:space="708"/>
          <w:titlePg/>
          <w:docGrid w:linePitch="360"/>
        </w:sectPr>
      </w:pPr>
    </w:p>
    <w:p w:rsidR="00FD40A3" w:rsidRDefault="00C95A5C" w:rsidP="00C831A9">
      <w:pPr>
        <w:tabs>
          <w:tab w:val="left" w:pos="900"/>
        </w:tabs>
        <w:spacing w:line="240" w:lineRule="auto"/>
        <w:jc w:val="center"/>
        <w:rPr>
          <w:b/>
          <w:sz w:val="36"/>
          <w:szCs w:val="36"/>
        </w:rPr>
      </w:pPr>
      <w:r>
        <w:rPr>
          <w:noProof/>
        </w:rPr>
        <w:lastRenderedPageBreak/>
        <mc:AlternateContent>
          <mc:Choice Requires="wps">
            <w:drawing>
              <wp:anchor distT="4294967295" distB="4294967295" distL="114300" distR="114300" simplePos="0" relativeHeight="251660288" behindDoc="0" locked="0" layoutInCell="1" allowOverlap="1">
                <wp:simplePos x="0" y="0"/>
                <wp:positionH relativeFrom="column">
                  <wp:posOffset>-440055</wp:posOffset>
                </wp:positionH>
                <wp:positionV relativeFrom="paragraph">
                  <wp:posOffset>7156449</wp:posOffset>
                </wp:positionV>
                <wp:extent cx="457200" cy="0"/>
                <wp:effectExtent l="0" t="0" r="0" b="0"/>
                <wp:wrapNone/>
                <wp:docPr id="13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EAF84" id="Line 24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65pt,563.5pt" to="1.3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9TFA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"/>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-440055</wp:posOffset>
                </wp:positionH>
                <wp:positionV relativeFrom="paragraph">
                  <wp:posOffset>8468994</wp:posOffset>
                </wp:positionV>
                <wp:extent cx="457200" cy="0"/>
                <wp:effectExtent l="0" t="0" r="0" b="0"/>
                <wp:wrapNone/>
                <wp:docPr id="133"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CD895" id="Line 24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65pt,666.85pt" to="1.35pt,6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GbFQ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"/>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-212091</wp:posOffset>
                </wp:positionH>
                <wp:positionV relativeFrom="paragraph">
                  <wp:posOffset>6223635</wp:posOffset>
                </wp:positionV>
                <wp:extent cx="635" cy="3603625"/>
                <wp:effectExtent l="0" t="0" r="18415" b="0"/>
                <wp:wrapNone/>
                <wp:docPr id="132"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603625"/>
                        </a:xfrm>
                        <a:custGeom>
                          <a:avLst/>
                          <a:gdLst>
                            <a:gd name="T0" fmla="*/ 0 w 1"/>
                            <a:gd name="T1" fmla="*/ 0 h 5733"/>
                            <a:gd name="T2" fmla="*/ 0 w 1"/>
                            <a:gd name="T3" fmla="*/ 5733 h 5733"/>
                          </a:gdLst>
                          <a:ahLst/>
                          <a:cxnLst>
                            <a:cxn ang="0">
                              <a:pos x="T0" y="T1"/>
                            </a:cxn>
                            <a:cxn ang="0">
                              <a:pos x="T2" y="T3"/>
                            </a:cxn>
                          </a:cxnLst>
                          <a:rect l="0" t="0" r="r" b="b"/>
                          <a:pathLst>
                            <a:path w="1" h="5733">
                              <a:moveTo>
                                <a:pt x="0" y="0"/>
                              </a:moveTo>
                              <a:lnTo>
                                <a:pt x="0" y="5733"/>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BA314" id="Freeform 231" o:spid="_x0000_s1026" style="position:absolute;margin-left:-16.7pt;margin-top:490.05pt;width:.05pt;height:283.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1,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" path="m,l,5733e" filled="f" strokeweight="1.25pt">
                <v:path arrowok="t" o:connecttype="custom" o:connectlocs="0,0;0,3603625" o:connectangles="0,0"/>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-440055</wp:posOffset>
                </wp:positionH>
                <wp:positionV relativeFrom="paragraph">
                  <wp:posOffset>6226810</wp:posOffset>
                </wp:positionV>
                <wp:extent cx="457200" cy="3620135"/>
                <wp:effectExtent l="19050" t="19050" r="0" b="0"/>
                <wp:wrapNone/>
                <wp:docPr id="13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20135"/>
                        </a:xfrm>
                        <a:prstGeom prst="rect">
                          <a:avLst/>
                        </a:prstGeom>
                        <a:solidFill>
                          <a:srgbClr val="FFFFFF"/>
                        </a:solidFill>
                        <a:ln w="38100">
                          <a:solidFill>
                            <a:srgbClr val="000000"/>
                          </a:solidFill>
                          <a:miter lim="800000"/>
                          <a:headEnd/>
                          <a:tailEnd/>
                        </a:ln>
                      </wps:spPr>
                      <wps:txbx>
                        <w:txbxContent>
                          <w:p w:rsidR="009D7337" w:rsidRPr="005725CA" w:rsidRDefault="009D7337" w:rsidP="004B37D6"/>
                          <w:p w:rsidR="009D7337" w:rsidRPr="005725CA" w:rsidRDefault="009D7337" w:rsidP="004B37D6"/>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34.65pt;margin-top:490.3pt;width:36pt;height:2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" strokeweight="3pt">
                <v:textbox style="layout-flow:vertical">
                  <w:txbxContent>
                    <w:p w:rsidR="009D7337" w:rsidRPr="005725CA" w:rsidRDefault="009D7337" w:rsidP="004B37D6"/>
                    <w:p w:rsidR="009D7337" w:rsidRPr="005725CA" w:rsidRDefault="009D7337" w:rsidP="004B37D6"/>
                  </w:txbxContent>
                </v:textbox>
              </v:rect>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17145</wp:posOffset>
                </wp:positionH>
                <wp:positionV relativeFrom="paragraph">
                  <wp:posOffset>-215900</wp:posOffset>
                </wp:positionV>
                <wp:extent cx="6553200" cy="10069195"/>
                <wp:effectExtent l="19050" t="19050" r="0" b="8255"/>
                <wp:wrapNone/>
                <wp:docPr id="13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006919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CE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84EBD" id="Rectangle 48" o:spid="_x0000_s1026" style="position:absolute;margin-left:1.35pt;margin-top:-17pt;width:516pt;height:79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" filled="f" fillcolor="#ccecff" strokeweight="3pt"/>
            </w:pict>
          </mc:Fallback>
        </mc:AlternateContent>
      </w:r>
      <w:r>
        <w:rPr>
          <w:noProof/>
        </w:rPr>
        <w:drawing>
          <wp:inline distT="0" distB="0" distL="0" distR="0">
            <wp:extent cx="914400" cy="569595"/>
            <wp:effectExtent l="0" t="0" r="0" b="0"/>
            <wp:docPr id="128" name="Рисунок 23"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Эмбле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569595"/>
                    </a:xfrm>
                    <a:prstGeom prst="rect">
                      <a:avLst/>
                    </a:prstGeom>
                    <a:noFill/>
                    <a:ln>
                      <a:noFill/>
                    </a:ln>
                  </pic:spPr>
                </pic:pic>
              </a:graphicData>
            </a:graphic>
          </wp:inline>
        </w:drawing>
      </w:r>
      <w:r w:rsidR="00FD40A3">
        <w:rPr>
          <w:b/>
          <w:sz w:val="36"/>
          <w:szCs w:val="36"/>
        </w:rPr>
        <w:t xml:space="preserve"> </w:t>
      </w:r>
    </w:p>
    <w:p w:rsidR="00FD40A3" w:rsidRPr="00373794" w:rsidRDefault="00FD40A3" w:rsidP="00C831A9">
      <w:pPr>
        <w:tabs>
          <w:tab w:val="left" w:pos="900"/>
        </w:tabs>
        <w:spacing w:line="240" w:lineRule="auto"/>
        <w:jc w:val="center"/>
        <w:rPr>
          <w:sz w:val="36"/>
          <w:szCs w:val="36"/>
        </w:rPr>
      </w:pPr>
      <w:r w:rsidRPr="004B37D6">
        <w:rPr>
          <w:b/>
          <w:sz w:val="32"/>
          <w:szCs w:val="32"/>
        </w:rPr>
        <w:t>ООО «ПРОЕКТ-СИТИ»</w:t>
      </w:r>
    </w:p>
    <w:p w:rsidR="00FD40A3" w:rsidRDefault="00FD40A3" w:rsidP="00C831A9">
      <w:pPr>
        <w:tabs>
          <w:tab w:val="left" w:pos="900"/>
        </w:tabs>
        <w:spacing w:line="240" w:lineRule="auto"/>
        <w:jc w:val="center"/>
        <w:rPr>
          <w:b/>
          <w:sz w:val="36"/>
          <w:szCs w:val="36"/>
        </w:rPr>
      </w:pPr>
    </w:p>
    <w:p w:rsidR="00FD40A3" w:rsidRDefault="00FD40A3" w:rsidP="00C831A9">
      <w:pPr>
        <w:tabs>
          <w:tab w:val="left" w:pos="900"/>
        </w:tabs>
        <w:spacing w:line="240" w:lineRule="auto"/>
        <w:jc w:val="center"/>
        <w:rPr>
          <w:b/>
          <w:sz w:val="36"/>
          <w:szCs w:val="36"/>
        </w:rPr>
      </w:pPr>
    </w:p>
    <w:p w:rsidR="0072153E" w:rsidRDefault="0072153E" w:rsidP="0072153E">
      <w:pPr>
        <w:tabs>
          <w:tab w:val="left" w:pos="900"/>
        </w:tabs>
        <w:ind w:left="567" w:firstLine="0"/>
        <w:jc w:val="both"/>
        <w:rPr>
          <w:sz w:val="28"/>
          <w:szCs w:val="28"/>
        </w:rPr>
      </w:pPr>
      <w:r w:rsidRPr="00B55F6A">
        <w:rPr>
          <w:b/>
          <w:sz w:val="28"/>
          <w:szCs w:val="28"/>
        </w:rPr>
        <w:t>Заказчик</w:t>
      </w:r>
      <w:r>
        <w:rPr>
          <w:b/>
          <w:sz w:val="28"/>
          <w:szCs w:val="28"/>
        </w:rPr>
        <w:t xml:space="preserve">: </w:t>
      </w:r>
      <w:r w:rsidRPr="0072153E">
        <w:rPr>
          <w:sz w:val="28"/>
          <w:szCs w:val="28"/>
        </w:rPr>
        <w:t>Чepников</w:t>
      </w:r>
      <w:r>
        <w:rPr>
          <w:sz w:val="28"/>
          <w:szCs w:val="28"/>
        </w:rPr>
        <w:t xml:space="preserve"> </w:t>
      </w:r>
      <w:r w:rsidRPr="0072153E">
        <w:rPr>
          <w:sz w:val="28"/>
          <w:szCs w:val="28"/>
        </w:rPr>
        <w:t>К.</w:t>
      </w:r>
      <w:r>
        <w:rPr>
          <w:sz w:val="28"/>
          <w:szCs w:val="28"/>
        </w:rPr>
        <w:t xml:space="preserve"> </w:t>
      </w:r>
      <w:r w:rsidRPr="0072153E">
        <w:rPr>
          <w:sz w:val="28"/>
          <w:szCs w:val="28"/>
        </w:rPr>
        <w:t>A.</w:t>
      </w:r>
    </w:p>
    <w:p w:rsidR="0072153E" w:rsidRDefault="0072153E" w:rsidP="0072153E">
      <w:pPr>
        <w:tabs>
          <w:tab w:val="left" w:pos="900"/>
        </w:tabs>
        <w:ind w:firstLine="0"/>
        <w:jc w:val="center"/>
        <w:rPr>
          <w:b/>
          <w:sz w:val="28"/>
          <w:szCs w:val="28"/>
        </w:rPr>
      </w:pPr>
    </w:p>
    <w:p w:rsidR="0072153E" w:rsidRDefault="0072153E" w:rsidP="0072153E">
      <w:pPr>
        <w:tabs>
          <w:tab w:val="left" w:pos="900"/>
        </w:tabs>
        <w:ind w:firstLine="0"/>
        <w:jc w:val="center"/>
        <w:rPr>
          <w:sz w:val="28"/>
          <w:szCs w:val="28"/>
        </w:rPr>
      </w:pPr>
    </w:p>
    <w:p w:rsidR="0072153E" w:rsidRDefault="0072153E" w:rsidP="0072153E">
      <w:pPr>
        <w:tabs>
          <w:tab w:val="left" w:pos="900"/>
        </w:tabs>
        <w:ind w:firstLine="0"/>
        <w:jc w:val="center"/>
        <w:rPr>
          <w:sz w:val="28"/>
          <w:szCs w:val="28"/>
        </w:rPr>
      </w:pPr>
    </w:p>
    <w:p w:rsidR="0072153E" w:rsidRDefault="0072153E" w:rsidP="0072153E">
      <w:pPr>
        <w:tabs>
          <w:tab w:val="left" w:pos="900"/>
        </w:tabs>
        <w:ind w:firstLine="0"/>
        <w:jc w:val="center"/>
        <w:rPr>
          <w:b/>
          <w:sz w:val="34"/>
          <w:szCs w:val="34"/>
        </w:rPr>
      </w:pPr>
    </w:p>
    <w:p w:rsidR="0072153E" w:rsidRDefault="0072153E" w:rsidP="0072153E">
      <w:pPr>
        <w:tabs>
          <w:tab w:val="left" w:pos="900"/>
        </w:tabs>
        <w:ind w:firstLine="0"/>
        <w:jc w:val="center"/>
        <w:rPr>
          <w:b/>
          <w:sz w:val="36"/>
          <w:szCs w:val="36"/>
        </w:rPr>
      </w:pPr>
      <w:r w:rsidRPr="0072153E">
        <w:rPr>
          <w:b/>
          <w:sz w:val="36"/>
          <w:szCs w:val="36"/>
        </w:rPr>
        <w:t xml:space="preserve">Внесение изменений в документацию по планировке </w:t>
      </w:r>
    </w:p>
    <w:p w:rsidR="0072153E" w:rsidRDefault="0072153E" w:rsidP="0072153E">
      <w:pPr>
        <w:tabs>
          <w:tab w:val="left" w:pos="900"/>
        </w:tabs>
        <w:ind w:firstLine="0"/>
        <w:jc w:val="center"/>
        <w:rPr>
          <w:b/>
          <w:sz w:val="36"/>
          <w:szCs w:val="36"/>
        </w:rPr>
      </w:pPr>
      <w:r w:rsidRPr="0072153E">
        <w:rPr>
          <w:b/>
          <w:sz w:val="36"/>
          <w:szCs w:val="36"/>
        </w:rPr>
        <w:t xml:space="preserve">территории, ограниченной улицами Осипенко, А. Невского, Московская и М. Академическая г. Саранска, в части </w:t>
      </w:r>
    </w:p>
    <w:p w:rsidR="0072153E" w:rsidRDefault="0072153E" w:rsidP="0072153E">
      <w:pPr>
        <w:tabs>
          <w:tab w:val="left" w:pos="900"/>
        </w:tabs>
        <w:ind w:firstLine="0"/>
        <w:jc w:val="center"/>
        <w:rPr>
          <w:b/>
          <w:sz w:val="36"/>
          <w:szCs w:val="36"/>
        </w:rPr>
      </w:pPr>
      <w:r w:rsidRPr="0072153E">
        <w:rPr>
          <w:b/>
          <w:sz w:val="36"/>
          <w:szCs w:val="36"/>
        </w:rPr>
        <w:t xml:space="preserve">подготовки проекта межевания территории в </w:t>
      </w:r>
    </w:p>
    <w:p w:rsidR="00622113" w:rsidRPr="002055F1" w:rsidRDefault="0072153E" w:rsidP="0072153E">
      <w:pPr>
        <w:tabs>
          <w:tab w:val="left" w:pos="900"/>
        </w:tabs>
        <w:ind w:firstLine="0"/>
        <w:jc w:val="center"/>
        <w:rPr>
          <w:b/>
          <w:sz w:val="36"/>
          <w:szCs w:val="36"/>
        </w:rPr>
      </w:pPr>
      <w:r w:rsidRPr="0072153E">
        <w:rPr>
          <w:b/>
          <w:sz w:val="36"/>
          <w:szCs w:val="36"/>
        </w:rPr>
        <w:t>районе ул. А. Невского г. Саранска</w:t>
      </w:r>
    </w:p>
    <w:p w:rsidR="00FD40A3" w:rsidRPr="004423B4" w:rsidRDefault="00FD40A3" w:rsidP="00C831A9">
      <w:pPr>
        <w:tabs>
          <w:tab w:val="left" w:pos="900"/>
        </w:tabs>
        <w:spacing w:line="240" w:lineRule="auto"/>
        <w:jc w:val="center"/>
        <w:rPr>
          <w:b/>
          <w:sz w:val="36"/>
          <w:szCs w:val="36"/>
        </w:rPr>
      </w:pPr>
    </w:p>
    <w:p w:rsidR="00870326" w:rsidRDefault="00870326" w:rsidP="004B37D6">
      <w:pPr>
        <w:spacing w:line="240" w:lineRule="auto"/>
        <w:ind w:firstLine="0"/>
        <w:jc w:val="center"/>
        <w:rPr>
          <w:b/>
          <w:color w:val="FF0000"/>
          <w:sz w:val="32"/>
          <w:szCs w:val="32"/>
        </w:rPr>
      </w:pPr>
    </w:p>
    <w:p w:rsidR="00FD40A3" w:rsidRPr="00A12A18" w:rsidRDefault="00B71946" w:rsidP="004B37D6">
      <w:pPr>
        <w:spacing w:line="240" w:lineRule="auto"/>
        <w:ind w:firstLine="0"/>
        <w:jc w:val="center"/>
        <w:rPr>
          <w:b/>
          <w:sz w:val="28"/>
          <w:szCs w:val="28"/>
        </w:rPr>
      </w:pPr>
      <w:r w:rsidRPr="00B71946">
        <w:rPr>
          <w:b/>
          <w:sz w:val="32"/>
          <w:szCs w:val="32"/>
        </w:rPr>
        <w:t>6</w:t>
      </w:r>
      <w:r w:rsidR="00622113" w:rsidRPr="00B71946">
        <w:rPr>
          <w:b/>
          <w:sz w:val="32"/>
          <w:szCs w:val="32"/>
        </w:rPr>
        <w:t>1</w:t>
      </w:r>
      <w:r w:rsidR="00FD40A3" w:rsidRPr="00B71946">
        <w:rPr>
          <w:b/>
          <w:sz w:val="32"/>
          <w:szCs w:val="32"/>
        </w:rPr>
        <w:t>/201</w:t>
      </w:r>
      <w:r w:rsidR="00C503C9" w:rsidRPr="00B71946">
        <w:rPr>
          <w:b/>
          <w:sz w:val="32"/>
          <w:szCs w:val="32"/>
        </w:rPr>
        <w:t>7</w:t>
      </w:r>
    </w:p>
    <w:p w:rsidR="00FD40A3" w:rsidRDefault="00FD40A3" w:rsidP="00C831A9">
      <w:pPr>
        <w:tabs>
          <w:tab w:val="left" w:pos="900"/>
        </w:tabs>
        <w:spacing w:line="240" w:lineRule="auto"/>
        <w:ind w:firstLine="0"/>
        <w:rPr>
          <w:b/>
          <w:sz w:val="28"/>
          <w:szCs w:val="28"/>
        </w:rPr>
      </w:pPr>
    </w:p>
    <w:p w:rsidR="00FD40A3" w:rsidRDefault="00FD40A3" w:rsidP="00C831A9">
      <w:pPr>
        <w:tabs>
          <w:tab w:val="left" w:pos="900"/>
        </w:tabs>
        <w:spacing w:line="240" w:lineRule="auto"/>
        <w:ind w:firstLine="0"/>
        <w:rPr>
          <w:b/>
          <w:sz w:val="28"/>
          <w:szCs w:val="28"/>
        </w:rPr>
      </w:pPr>
    </w:p>
    <w:p w:rsidR="00FD40A3" w:rsidRDefault="00FD40A3" w:rsidP="00C831A9">
      <w:pPr>
        <w:tabs>
          <w:tab w:val="left" w:pos="900"/>
        </w:tabs>
        <w:spacing w:line="240" w:lineRule="auto"/>
        <w:ind w:firstLine="0"/>
        <w:rPr>
          <w:b/>
          <w:sz w:val="28"/>
          <w:szCs w:val="28"/>
        </w:rPr>
      </w:pPr>
    </w:p>
    <w:p w:rsidR="00FD40A3" w:rsidRDefault="00FD40A3" w:rsidP="00C831A9">
      <w:pPr>
        <w:tabs>
          <w:tab w:val="left" w:pos="900"/>
        </w:tabs>
        <w:spacing w:line="240" w:lineRule="auto"/>
        <w:ind w:firstLine="0"/>
        <w:rPr>
          <w:b/>
          <w:sz w:val="28"/>
          <w:szCs w:val="28"/>
        </w:rPr>
      </w:pPr>
    </w:p>
    <w:p w:rsidR="00FD40A3" w:rsidRPr="000A7586" w:rsidRDefault="00FD40A3" w:rsidP="000A4AC6">
      <w:pPr>
        <w:tabs>
          <w:tab w:val="left" w:pos="900"/>
        </w:tabs>
        <w:ind w:left="1134" w:firstLine="0"/>
        <w:rPr>
          <w:sz w:val="28"/>
          <w:szCs w:val="28"/>
        </w:rPr>
      </w:pPr>
      <w:r w:rsidRPr="000A7586">
        <w:rPr>
          <w:sz w:val="28"/>
          <w:szCs w:val="28"/>
        </w:rPr>
        <w:t xml:space="preserve">Директор:                                                 </w:t>
      </w:r>
      <w:r>
        <w:rPr>
          <w:sz w:val="28"/>
          <w:szCs w:val="28"/>
        </w:rPr>
        <w:t xml:space="preserve">            </w:t>
      </w:r>
      <w:r w:rsidRPr="000A7586">
        <w:rPr>
          <w:sz w:val="28"/>
          <w:szCs w:val="28"/>
        </w:rPr>
        <w:t xml:space="preserve">           В.И. Казаков</w:t>
      </w:r>
    </w:p>
    <w:p w:rsidR="00FD40A3" w:rsidRPr="000A7586" w:rsidRDefault="00FD40A3" w:rsidP="000A4AC6">
      <w:pPr>
        <w:tabs>
          <w:tab w:val="left" w:pos="900"/>
        </w:tabs>
        <w:ind w:left="1134" w:firstLine="0"/>
        <w:rPr>
          <w:sz w:val="28"/>
          <w:szCs w:val="28"/>
        </w:rPr>
      </w:pPr>
    </w:p>
    <w:p w:rsidR="00FD40A3" w:rsidRPr="000A7586" w:rsidRDefault="00FD40A3" w:rsidP="000A4AC6">
      <w:pPr>
        <w:tabs>
          <w:tab w:val="left" w:pos="900"/>
        </w:tabs>
        <w:ind w:left="1134" w:firstLine="0"/>
        <w:rPr>
          <w:sz w:val="28"/>
          <w:szCs w:val="28"/>
        </w:rPr>
      </w:pPr>
      <w:r w:rsidRPr="000A7586">
        <w:rPr>
          <w:sz w:val="28"/>
          <w:szCs w:val="28"/>
        </w:rPr>
        <w:t xml:space="preserve">Главный инженер:                      </w:t>
      </w:r>
      <w:r>
        <w:rPr>
          <w:sz w:val="28"/>
          <w:szCs w:val="28"/>
        </w:rPr>
        <w:t xml:space="preserve">              </w:t>
      </w:r>
      <w:r w:rsidRPr="000A7586">
        <w:rPr>
          <w:sz w:val="28"/>
          <w:szCs w:val="28"/>
        </w:rPr>
        <w:t xml:space="preserve">                      П.А. Каханов</w:t>
      </w:r>
    </w:p>
    <w:p w:rsidR="00FD40A3" w:rsidRDefault="00FD40A3" w:rsidP="00C831A9">
      <w:pPr>
        <w:tabs>
          <w:tab w:val="left" w:pos="900"/>
        </w:tabs>
        <w:spacing w:line="240" w:lineRule="auto"/>
        <w:jc w:val="center"/>
        <w:rPr>
          <w:b/>
          <w:sz w:val="28"/>
          <w:szCs w:val="28"/>
        </w:rPr>
      </w:pPr>
    </w:p>
    <w:p w:rsidR="00FD40A3" w:rsidRDefault="00FD40A3" w:rsidP="00C831A9">
      <w:pPr>
        <w:tabs>
          <w:tab w:val="left" w:pos="900"/>
        </w:tabs>
        <w:spacing w:line="240" w:lineRule="auto"/>
        <w:jc w:val="center"/>
        <w:rPr>
          <w:b/>
          <w:sz w:val="28"/>
          <w:szCs w:val="28"/>
        </w:rPr>
      </w:pPr>
    </w:p>
    <w:p w:rsidR="00FD40A3" w:rsidRDefault="00FD40A3" w:rsidP="00C831A9">
      <w:pPr>
        <w:tabs>
          <w:tab w:val="left" w:pos="900"/>
        </w:tabs>
        <w:spacing w:line="240" w:lineRule="auto"/>
        <w:jc w:val="center"/>
        <w:rPr>
          <w:b/>
          <w:sz w:val="28"/>
          <w:szCs w:val="28"/>
        </w:rPr>
      </w:pPr>
    </w:p>
    <w:p w:rsidR="00A12A18" w:rsidRDefault="00A12A18" w:rsidP="00C831A9">
      <w:pPr>
        <w:tabs>
          <w:tab w:val="left" w:pos="900"/>
        </w:tabs>
        <w:spacing w:line="240" w:lineRule="auto"/>
        <w:jc w:val="center"/>
        <w:rPr>
          <w:b/>
          <w:sz w:val="28"/>
          <w:szCs w:val="28"/>
        </w:rPr>
      </w:pPr>
    </w:p>
    <w:p w:rsidR="00A12A18" w:rsidRDefault="00A12A18" w:rsidP="00C831A9">
      <w:pPr>
        <w:tabs>
          <w:tab w:val="left" w:pos="900"/>
        </w:tabs>
        <w:spacing w:line="240" w:lineRule="auto"/>
        <w:jc w:val="center"/>
        <w:rPr>
          <w:b/>
          <w:sz w:val="28"/>
          <w:szCs w:val="28"/>
        </w:rPr>
      </w:pPr>
    </w:p>
    <w:p w:rsidR="00622113" w:rsidRDefault="00622113" w:rsidP="00C831A9">
      <w:pPr>
        <w:tabs>
          <w:tab w:val="left" w:pos="900"/>
        </w:tabs>
        <w:spacing w:line="240" w:lineRule="auto"/>
        <w:jc w:val="center"/>
        <w:rPr>
          <w:b/>
          <w:sz w:val="28"/>
          <w:szCs w:val="28"/>
        </w:rPr>
      </w:pPr>
    </w:p>
    <w:p w:rsidR="00FD40A3" w:rsidRDefault="00FD40A3" w:rsidP="00C831A9">
      <w:pPr>
        <w:pBdr>
          <w:left w:val="single" w:sz="4" w:space="0" w:color="auto"/>
        </w:pBdr>
        <w:tabs>
          <w:tab w:val="left" w:pos="900"/>
        </w:tabs>
        <w:spacing w:line="240" w:lineRule="auto"/>
        <w:rPr>
          <w:b/>
          <w:sz w:val="28"/>
          <w:szCs w:val="28"/>
        </w:rPr>
      </w:pPr>
    </w:p>
    <w:p w:rsidR="00FD40A3" w:rsidRDefault="00FD40A3" w:rsidP="00C831A9">
      <w:pPr>
        <w:tabs>
          <w:tab w:val="left" w:pos="900"/>
        </w:tabs>
        <w:spacing w:line="240" w:lineRule="auto"/>
        <w:jc w:val="center"/>
        <w:rPr>
          <w:b/>
          <w:sz w:val="28"/>
          <w:szCs w:val="28"/>
        </w:rPr>
      </w:pPr>
      <w:r>
        <w:rPr>
          <w:b/>
          <w:sz w:val="28"/>
          <w:szCs w:val="28"/>
        </w:rPr>
        <w:t>201</w:t>
      </w:r>
      <w:r w:rsidR="00C503C9">
        <w:rPr>
          <w:b/>
          <w:sz w:val="28"/>
          <w:szCs w:val="28"/>
        </w:rPr>
        <w:t>7</w:t>
      </w:r>
    </w:p>
    <w:p w:rsidR="00FD40A3" w:rsidRPr="001946FE" w:rsidRDefault="00FD40A3" w:rsidP="006A7995">
      <w:pPr>
        <w:spacing w:line="240" w:lineRule="auto"/>
        <w:jc w:val="both"/>
        <w:rPr>
          <w:b/>
          <w:szCs w:val="24"/>
          <w:highlight w:val="cyan"/>
        </w:rPr>
        <w:sectPr w:rsidR="00FD40A3" w:rsidRPr="001946FE" w:rsidSect="003921BC">
          <w:headerReference w:type="even" r:id="rId11"/>
          <w:footerReference w:type="even" r:id="rId12"/>
          <w:footerReference w:type="default" r:id="rId13"/>
          <w:pgSz w:w="11906" w:h="16838" w:code="9"/>
          <w:pgMar w:top="851" w:right="851" w:bottom="1438" w:left="1134" w:header="284" w:footer="544" w:gutter="0"/>
          <w:pgNumType w:start="4"/>
          <w:cols w:space="708"/>
          <w:docGrid w:linePitch="360"/>
        </w:sectPr>
      </w:pPr>
    </w:p>
    <w:p w:rsidR="00FD40A3" w:rsidRPr="00B91CD5" w:rsidRDefault="00FD40A3" w:rsidP="004B37D6">
      <w:pPr>
        <w:tabs>
          <w:tab w:val="left" w:pos="5490"/>
        </w:tabs>
        <w:jc w:val="center"/>
        <w:rPr>
          <w:b/>
          <w:sz w:val="28"/>
          <w:szCs w:val="28"/>
        </w:rPr>
      </w:pPr>
      <w:r w:rsidRPr="00977EE6">
        <w:rPr>
          <w:b/>
          <w:sz w:val="28"/>
          <w:szCs w:val="28"/>
        </w:rPr>
        <w:lastRenderedPageBreak/>
        <w:t>СОДЕРЖАНИЕ</w:t>
      </w:r>
    </w:p>
    <w:tbl>
      <w:tblPr>
        <w:tblW w:w="9858" w:type="dxa"/>
        <w:tblInd w:w="4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28"/>
        <w:gridCol w:w="8094"/>
        <w:gridCol w:w="936"/>
      </w:tblGrid>
      <w:tr w:rsidR="00C503C9" w:rsidRPr="004B37D6" w:rsidTr="004B37D6">
        <w:trPr>
          <w:trHeight w:hRule="exact" w:val="340"/>
        </w:trPr>
        <w:tc>
          <w:tcPr>
            <w:tcW w:w="828" w:type="dxa"/>
          </w:tcPr>
          <w:p w:rsidR="00C503C9" w:rsidRPr="004B37D6" w:rsidRDefault="00C503C9" w:rsidP="00C503C9">
            <w:pPr>
              <w:tabs>
                <w:tab w:val="left" w:pos="5490"/>
              </w:tabs>
              <w:spacing w:line="240" w:lineRule="auto"/>
              <w:ind w:firstLine="0"/>
              <w:rPr>
                <w:szCs w:val="24"/>
              </w:rPr>
            </w:pPr>
          </w:p>
        </w:tc>
        <w:tc>
          <w:tcPr>
            <w:tcW w:w="8094" w:type="dxa"/>
          </w:tcPr>
          <w:p w:rsidR="00C503C9" w:rsidRPr="004B37D6" w:rsidRDefault="00C503C9" w:rsidP="00C503C9">
            <w:pPr>
              <w:tabs>
                <w:tab w:val="left" w:pos="5490"/>
              </w:tabs>
              <w:spacing w:line="240" w:lineRule="auto"/>
              <w:ind w:firstLine="0"/>
              <w:rPr>
                <w:szCs w:val="24"/>
              </w:rPr>
            </w:pPr>
            <w:r w:rsidRPr="00C503C9">
              <w:rPr>
                <w:b/>
                <w:szCs w:val="28"/>
              </w:rPr>
              <w:t xml:space="preserve">Раздел </w:t>
            </w:r>
            <w:r w:rsidR="00622113">
              <w:rPr>
                <w:b/>
                <w:szCs w:val="28"/>
              </w:rPr>
              <w:t>1</w:t>
            </w:r>
            <w:r w:rsidRPr="00C503C9">
              <w:rPr>
                <w:b/>
                <w:szCs w:val="28"/>
              </w:rPr>
              <w:t>. Основная часть проекта межевания территории</w:t>
            </w:r>
          </w:p>
        </w:tc>
        <w:tc>
          <w:tcPr>
            <w:tcW w:w="936" w:type="dxa"/>
          </w:tcPr>
          <w:p w:rsidR="00C503C9" w:rsidRPr="00912CCB" w:rsidRDefault="00C503C9" w:rsidP="00C503C9">
            <w:pPr>
              <w:tabs>
                <w:tab w:val="left" w:pos="5490"/>
              </w:tabs>
              <w:spacing w:line="240" w:lineRule="auto"/>
              <w:ind w:firstLine="0"/>
              <w:jc w:val="center"/>
              <w:rPr>
                <w:szCs w:val="24"/>
              </w:rPr>
            </w:pPr>
          </w:p>
        </w:tc>
      </w:tr>
      <w:tr w:rsidR="00FD40A3" w:rsidRPr="004B37D6" w:rsidTr="004B37D6">
        <w:trPr>
          <w:trHeight w:hRule="exact" w:val="340"/>
        </w:trPr>
        <w:tc>
          <w:tcPr>
            <w:tcW w:w="828" w:type="dxa"/>
          </w:tcPr>
          <w:p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.1.</w:t>
            </w:r>
          </w:p>
        </w:tc>
        <w:tc>
          <w:tcPr>
            <w:tcW w:w="8094" w:type="dxa"/>
          </w:tcPr>
          <w:p w:rsidR="00FD40A3" w:rsidRPr="004B37D6" w:rsidRDefault="00FD40A3" w:rsidP="00C503C9">
            <w:pPr>
              <w:tabs>
                <w:tab w:val="left" w:pos="5490"/>
              </w:tabs>
              <w:spacing w:line="240" w:lineRule="auto"/>
              <w:ind w:firstLine="0"/>
              <w:rPr>
                <w:bCs/>
                <w:szCs w:val="24"/>
              </w:rPr>
            </w:pPr>
            <w:r w:rsidRPr="004B37D6">
              <w:rPr>
                <w:bCs/>
                <w:szCs w:val="24"/>
              </w:rPr>
              <w:t>Общие положения</w:t>
            </w:r>
          </w:p>
        </w:tc>
        <w:tc>
          <w:tcPr>
            <w:tcW w:w="936" w:type="dxa"/>
          </w:tcPr>
          <w:p w:rsidR="00FD40A3" w:rsidRPr="00912CCB" w:rsidRDefault="00A35CA5" w:rsidP="00C503C9">
            <w:pPr>
              <w:tabs>
                <w:tab w:val="left" w:pos="5490"/>
              </w:tabs>
              <w:spacing w:line="240" w:lineRule="auto"/>
              <w:ind w:firstLine="0"/>
              <w:jc w:val="center"/>
              <w:rPr>
                <w:szCs w:val="24"/>
              </w:rPr>
            </w:pPr>
            <w:r>
              <w:rPr>
                <w:szCs w:val="24"/>
              </w:rPr>
              <w:t>5</w:t>
            </w:r>
          </w:p>
        </w:tc>
      </w:tr>
      <w:tr w:rsidR="00FD40A3" w:rsidRPr="004B37D6" w:rsidTr="004B37D6">
        <w:trPr>
          <w:trHeight w:val="397"/>
        </w:trPr>
        <w:tc>
          <w:tcPr>
            <w:tcW w:w="828" w:type="dxa"/>
          </w:tcPr>
          <w:p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.2.</w:t>
            </w:r>
          </w:p>
        </w:tc>
        <w:tc>
          <w:tcPr>
            <w:tcW w:w="8094" w:type="dxa"/>
          </w:tcPr>
          <w:p w:rsidR="00FD40A3" w:rsidRPr="004B37D6" w:rsidRDefault="00FD40A3" w:rsidP="00C503C9">
            <w:pPr>
              <w:tabs>
                <w:tab w:val="left" w:pos="5490"/>
              </w:tabs>
              <w:spacing w:line="240" w:lineRule="auto"/>
              <w:ind w:firstLine="0"/>
              <w:rPr>
                <w:bCs/>
                <w:szCs w:val="24"/>
              </w:rPr>
            </w:pPr>
            <w:r w:rsidRPr="004B37D6">
              <w:rPr>
                <w:bCs/>
                <w:szCs w:val="24"/>
              </w:rPr>
              <w:t xml:space="preserve">Характеристика </w:t>
            </w:r>
            <w:r w:rsidR="0072153E" w:rsidRPr="004B37D6">
              <w:rPr>
                <w:bCs/>
                <w:szCs w:val="24"/>
              </w:rPr>
              <w:t>земельных участков,</w:t>
            </w:r>
            <w:r w:rsidRPr="004B37D6">
              <w:rPr>
                <w:bCs/>
                <w:szCs w:val="24"/>
              </w:rPr>
              <w:t xml:space="preserve"> зарегистрированных в государственном кадастре недвижимости</w:t>
            </w:r>
          </w:p>
        </w:tc>
        <w:tc>
          <w:tcPr>
            <w:tcW w:w="936" w:type="dxa"/>
          </w:tcPr>
          <w:p w:rsidR="00FD40A3" w:rsidRPr="00912CCB" w:rsidRDefault="00A35CA5" w:rsidP="00C503C9">
            <w:pPr>
              <w:tabs>
                <w:tab w:val="left" w:pos="5490"/>
              </w:tabs>
              <w:spacing w:line="240" w:lineRule="auto"/>
              <w:ind w:firstLine="0"/>
              <w:jc w:val="center"/>
              <w:rPr>
                <w:szCs w:val="24"/>
              </w:rPr>
            </w:pPr>
            <w:r>
              <w:rPr>
                <w:szCs w:val="24"/>
              </w:rPr>
              <w:t>5</w:t>
            </w:r>
          </w:p>
        </w:tc>
      </w:tr>
      <w:tr w:rsidR="00C503C9" w:rsidRPr="004B37D6" w:rsidTr="00CE40EB">
        <w:trPr>
          <w:trHeight w:val="312"/>
        </w:trPr>
        <w:tc>
          <w:tcPr>
            <w:tcW w:w="828" w:type="dxa"/>
          </w:tcPr>
          <w:p w:rsidR="00C503C9" w:rsidRPr="00C503C9" w:rsidRDefault="00C503C9" w:rsidP="00C503C9">
            <w:pPr>
              <w:tabs>
                <w:tab w:val="left" w:pos="5490"/>
              </w:tabs>
              <w:spacing w:line="240" w:lineRule="auto"/>
              <w:ind w:firstLine="0"/>
              <w:rPr>
                <w:szCs w:val="24"/>
              </w:rPr>
            </w:pPr>
          </w:p>
        </w:tc>
        <w:tc>
          <w:tcPr>
            <w:tcW w:w="8094" w:type="dxa"/>
          </w:tcPr>
          <w:p w:rsidR="00C503C9" w:rsidRPr="00C503C9" w:rsidRDefault="00C503C9" w:rsidP="00C503C9">
            <w:pPr>
              <w:tabs>
                <w:tab w:val="left" w:pos="5490"/>
              </w:tabs>
              <w:spacing w:line="240" w:lineRule="auto"/>
              <w:ind w:firstLine="0"/>
              <w:rPr>
                <w:bCs/>
                <w:szCs w:val="24"/>
              </w:rPr>
            </w:pPr>
            <w:r w:rsidRPr="00C503C9">
              <w:rPr>
                <w:b/>
                <w:szCs w:val="28"/>
              </w:rPr>
              <w:t xml:space="preserve">Раздел </w:t>
            </w:r>
            <w:r w:rsidR="00622113">
              <w:rPr>
                <w:b/>
                <w:szCs w:val="28"/>
              </w:rPr>
              <w:t>2</w:t>
            </w:r>
            <w:r w:rsidRPr="00C503C9">
              <w:rPr>
                <w:b/>
                <w:szCs w:val="28"/>
              </w:rPr>
              <w:t>. Материалы по обоснованию проекта межевания территории</w:t>
            </w:r>
          </w:p>
        </w:tc>
        <w:tc>
          <w:tcPr>
            <w:tcW w:w="936" w:type="dxa"/>
          </w:tcPr>
          <w:p w:rsidR="00C503C9" w:rsidRPr="00912CCB" w:rsidRDefault="00C503C9" w:rsidP="00C503C9">
            <w:pPr>
              <w:tabs>
                <w:tab w:val="left" w:pos="5490"/>
              </w:tabs>
              <w:spacing w:line="240" w:lineRule="auto"/>
              <w:ind w:firstLine="0"/>
              <w:jc w:val="center"/>
              <w:rPr>
                <w:szCs w:val="24"/>
              </w:rPr>
            </w:pPr>
          </w:p>
        </w:tc>
      </w:tr>
      <w:tr w:rsidR="00FD40A3" w:rsidRPr="004B37D6" w:rsidTr="00C503C9">
        <w:trPr>
          <w:trHeight w:hRule="exact" w:val="315"/>
        </w:trPr>
        <w:tc>
          <w:tcPr>
            <w:tcW w:w="828" w:type="dxa"/>
          </w:tcPr>
          <w:p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.3.</w:t>
            </w:r>
          </w:p>
        </w:tc>
        <w:tc>
          <w:tcPr>
            <w:tcW w:w="8094" w:type="dxa"/>
          </w:tcPr>
          <w:p w:rsidR="00C503C9" w:rsidRPr="00C503C9" w:rsidRDefault="00FD40A3" w:rsidP="00C503C9">
            <w:pPr>
              <w:tabs>
                <w:tab w:val="left" w:pos="5490"/>
              </w:tabs>
              <w:spacing w:line="240" w:lineRule="auto"/>
              <w:ind w:firstLine="0"/>
              <w:rPr>
                <w:bCs/>
                <w:szCs w:val="24"/>
              </w:rPr>
            </w:pPr>
            <w:r w:rsidRPr="004B37D6">
              <w:rPr>
                <w:bCs/>
                <w:szCs w:val="24"/>
              </w:rPr>
              <w:t>Формирование проектных границ земельных участков</w:t>
            </w:r>
          </w:p>
        </w:tc>
        <w:tc>
          <w:tcPr>
            <w:tcW w:w="936" w:type="dxa"/>
          </w:tcPr>
          <w:p w:rsidR="00FD40A3" w:rsidRPr="00912CCB" w:rsidRDefault="00A35CA5" w:rsidP="00C503C9">
            <w:pPr>
              <w:tabs>
                <w:tab w:val="left" w:pos="5490"/>
              </w:tabs>
              <w:spacing w:line="240" w:lineRule="auto"/>
              <w:ind w:firstLine="0"/>
              <w:jc w:val="center"/>
              <w:rPr>
                <w:szCs w:val="24"/>
              </w:rPr>
            </w:pPr>
            <w:r>
              <w:rPr>
                <w:szCs w:val="24"/>
              </w:rPr>
              <w:t>6</w:t>
            </w:r>
          </w:p>
        </w:tc>
      </w:tr>
      <w:tr w:rsidR="00FD40A3" w:rsidRPr="004B37D6" w:rsidTr="004B37D6">
        <w:trPr>
          <w:trHeight w:hRule="exact" w:val="340"/>
        </w:trPr>
        <w:tc>
          <w:tcPr>
            <w:tcW w:w="828" w:type="dxa"/>
          </w:tcPr>
          <w:p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.4.</w:t>
            </w:r>
          </w:p>
        </w:tc>
        <w:tc>
          <w:tcPr>
            <w:tcW w:w="8094" w:type="dxa"/>
          </w:tcPr>
          <w:p w:rsidR="00FD40A3" w:rsidRPr="004B37D6" w:rsidRDefault="00FD40A3" w:rsidP="00C503C9">
            <w:pPr>
              <w:tabs>
                <w:tab w:val="center" w:pos="3987"/>
              </w:tabs>
              <w:spacing w:line="240" w:lineRule="auto"/>
              <w:ind w:right="-96" w:firstLine="0"/>
              <w:rPr>
                <w:szCs w:val="24"/>
              </w:rPr>
            </w:pPr>
            <w:r w:rsidRPr="004B37D6">
              <w:rPr>
                <w:bCs/>
                <w:szCs w:val="24"/>
              </w:rPr>
              <w:t>Обоснование принятых решений</w:t>
            </w:r>
            <w:r w:rsidRPr="004B37D6">
              <w:rPr>
                <w:bCs/>
                <w:szCs w:val="24"/>
              </w:rPr>
              <w:tab/>
            </w:r>
          </w:p>
        </w:tc>
        <w:tc>
          <w:tcPr>
            <w:tcW w:w="936" w:type="dxa"/>
          </w:tcPr>
          <w:p w:rsidR="00FD40A3" w:rsidRPr="00912CCB" w:rsidRDefault="00A35CA5" w:rsidP="00C503C9">
            <w:pPr>
              <w:tabs>
                <w:tab w:val="left" w:pos="5490"/>
              </w:tabs>
              <w:spacing w:line="240" w:lineRule="auto"/>
              <w:ind w:firstLine="0"/>
              <w:jc w:val="center"/>
              <w:rPr>
                <w:szCs w:val="24"/>
              </w:rPr>
            </w:pPr>
            <w:r>
              <w:rPr>
                <w:szCs w:val="24"/>
              </w:rPr>
              <w:t>8</w:t>
            </w:r>
          </w:p>
        </w:tc>
      </w:tr>
      <w:tr w:rsidR="00FD40A3" w:rsidRPr="004B37D6" w:rsidTr="004B37D6">
        <w:trPr>
          <w:trHeight w:val="397"/>
        </w:trPr>
        <w:tc>
          <w:tcPr>
            <w:tcW w:w="828" w:type="dxa"/>
          </w:tcPr>
          <w:p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.5.</w:t>
            </w:r>
          </w:p>
        </w:tc>
        <w:tc>
          <w:tcPr>
            <w:tcW w:w="8094" w:type="dxa"/>
          </w:tcPr>
          <w:p w:rsidR="00FD40A3" w:rsidRPr="004B37D6" w:rsidRDefault="00FD40A3" w:rsidP="00C503C9">
            <w:pPr>
              <w:tabs>
                <w:tab w:val="center" w:pos="3987"/>
              </w:tabs>
              <w:spacing w:line="240" w:lineRule="auto"/>
              <w:ind w:right="-96" w:firstLine="0"/>
              <w:rPr>
                <w:bCs/>
                <w:szCs w:val="24"/>
              </w:rPr>
            </w:pPr>
            <w:r w:rsidRPr="004B37D6">
              <w:rPr>
                <w:bCs/>
                <w:szCs w:val="24"/>
              </w:rPr>
              <w:t>Основные технико-экономические показатели</w:t>
            </w:r>
            <w:r w:rsidR="00C503C9">
              <w:rPr>
                <w:bCs/>
                <w:szCs w:val="24"/>
              </w:rPr>
              <w:t xml:space="preserve"> </w:t>
            </w:r>
            <w:r w:rsidRPr="004B37D6">
              <w:rPr>
                <w:bCs/>
                <w:szCs w:val="24"/>
              </w:rPr>
              <w:t xml:space="preserve">проекта межевания </w:t>
            </w:r>
          </w:p>
        </w:tc>
        <w:tc>
          <w:tcPr>
            <w:tcW w:w="936" w:type="dxa"/>
          </w:tcPr>
          <w:p w:rsidR="00FD40A3" w:rsidRPr="00912CCB" w:rsidRDefault="00A35CA5" w:rsidP="00C503C9">
            <w:pPr>
              <w:tabs>
                <w:tab w:val="left" w:pos="5490"/>
              </w:tabs>
              <w:spacing w:line="240" w:lineRule="auto"/>
              <w:ind w:firstLine="0"/>
              <w:jc w:val="center"/>
              <w:rPr>
                <w:szCs w:val="24"/>
              </w:rPr>
            </w:pPr>
            <w:r>
              <w:rPr>
                <w:szCs w:val="24"/>
              </w:rPr>
              <w:t>9</w:t>
            </w:r>
          </w:p>
        </w:tc>
      </w:tr>
    </w:tbl>
    <w:p w:rsidR="002B161F" w:rsidRPr="008D3382" w:rsidRDefault="002B161F" w:rsidP="002B161F">
      <w:pPr>
        <w:spacing w:line="240" w:lineRule="auto"/>
        <w:ind w:right="113"/>
        <w:rPr>
          <w:szCs w:val="28"/>
        </w:rPr>
      </w:pPr>
      <w:r>
        <w:rPr>
          <w:szCs w:val="28"/>
        </w:rPr>
        <w:t>Приложение 1.  Задание на разработку документации по планировке территории</w:t>
      </w:r>
    </w:p>
    <w:p w:rsidR="002B161F" w:rsidRDefault="002B161F" w:rsidP="002B161F">
      <w:pPr>
        <w:spacing w:line="240" w:lineRule="auto"/>
        <w:ind w:right="113"/>
        <w:rPr>
          <w:szCs w:val="28"/>
        </w:rPr>
      </w:pPr>
      <w:r>
        <w:rPr>
          <w:szCs w:val="28"/>
        </w:rPr>
        <w:t>Приложение 2.  Выписки из</w:t>
      </w:r>
      <w:r w:rsidRPr="002F6EBC">
        <w:rPr>
          <w:szCs w:val="28"/>
        </w:rPr>
        <w:t> </w:t>
      </w:r>
      <w:r w:rsidRPr="002F6EBC">
        <w:rPr>
          <w:bCs/>
          <w:szCs w:val="28"/>
        </w:rPr>
        <w:t>государственного кадастра недвижимости</w:t>
      </w:r>
      <w:r>
        <w:rPr>
          <w:szCs w:val="28"/>
        </w:rPr>
        <w:t xml:space="preserve"> </w:t>
      </w:r>
    </w:p>
    <w:p w:rsidR="002B161F" w:rsidRDefault="002B161F" w:rsidP="002B161F">
      <w:pPr>
        <w:spacing w:line="240" w:lineRule="auto"/>
        <w:ind w:right="113"/>
        <w:rPr>
          <w:szCs w:val="28"/>
        </w:rPr>
      </w:pPr>
      <w:r>
        <w:rPr>
          <w:szCs w:val="28"/>
        </w:rPr>
        <w:t xml:space="preserve">Приложение 3.  </w:t>
      </w:r>
      <w:r w:rsidRPr="00A0272B">
        <w:rPr>
          <w:color w:val="000000"/>
          <w:szCs w:val="28"/>
        </w:rPr>
        <w:t>Графические материалы</w:t>
      </w:r>
    </w:p>
    <w:p w:rsidR="00FD40A3" w:rsidRPr="005859A1" w:rsidRDefault="00FD40A3" w:rsidP="006A7995">
      <w:pPr>
        <w:spacing w:line="240" w:lineRule="auto"/>
        <w:jc w:val="both"/>
        <w:rPr>
          <w:b/>
          <w:szCs w:val="24"/>
        </w:rPr>
        <w:sectPr w:rsidR="00FD40A3" w:rsidRPr="005859A1" w:rsidSect="003921BC">
          <w:headerReference w:type="default" r:id="rId14"/>
          <w:footerReference w:type="default" r:id="rId15"/>
          <w:pgSz w:w="11906" w:h="16838" w:code="9"/>
          <w:pgMar w:top="851" w:right="851" w:bottom="1438" w:left="1134" w:header="284" w:footer="544" w:gutter="0"/>
          <w:pgNumType w:start="4"/>
          <w:cols w:space="708"/>
          <w:docGrid w:linePitch="360"/>
        </w:sectPr>
      </w:pPr>
    </w:p>
    <w:p w:rsidR="00C503C9" w:rsidRPr="00C503C9" w:rsidRDefault="00C503C9" w:rsidP="00C503C9">
      <w:pPr>
        <w:jc w:val="center"/>
        <w:rPr>
          <w:b/>
          <w:sz w:val="36"/>
          <w:szCs w:val="32"/>
        </w:rPr>
      </w:pPr>
      <w:bookmarkStart w:id="1" w:name="ch1"/>
      <w:bookmarkEnd w:id="1"/>
      <w:r w:rsidRPr="00C503C9">
        <w:rPr>
          <w:b/>
          <w:sz w:val="28"/>
          <w:szCs w:val="28"/>
        </w:rPr>
        <w:lastRenderedPageBreak/>
        <w:t>Раздел 1. Основная часть проекта планировки территории</w:t>
      </w:r>
    </w:p>
    <w:p w:rsidR="00FD40A3" w:rsidRPr="004B37D6" w:rsidRDefault="00FD40A3" w:rsidP="004B37D6">
      <w:pPr>
        <w:suppressAutoHyphens/>
        <w:spacing w:line="240" w:lineRule="auto"/>
        <w:ind w:firstLine="0"/>
        <w:jc w:val="center"/>
        <w:rPr>
          <w:b/>
          <w:sz w:val="28"/>
          <w:lang w:eastAsia="ar-SA"/>
        </w:rPr>
      </w:pPr>
      <w:r w:rsidRPr="004B37D6">
        <w:rPr>
          <w:b/>
          <w:sz w:val="28"/>
          <w:lang w:eastAsia="ar-SA"/>
        </w:rPr>
        <w:t>1.  ОБЩАЯ ЧАСТЬ</w:t>
      </w:r>
    </w:p>
    <w:p w:rsidR="00FD40A3" w:rsidRPr="004B37D6" w:rsidRDefault="00FD40A3" w:rsidP="004B37D6">
      <w:pPr>
        <w:suppressAutoHyphens/>
        <w:spacing w:line="240" w:lineRule="auto"/>
        <w:ind w:firstLine="0"/>
        <w:rPr>
          <w:b/>
          <w:sz w:val="28"/>
          <w:lang w:eastAsia="ar-SA"/>
        </w:rPr>
      </w:pPr>
    </w:p>
    <w:p w:rsidR="00FD40A3" w:rsidRPr="004B37D6" w:rsidRDefault="00FD40A3" w:rsidP="004B37D6">
      <w:pPr>
        <w:suppressAutoHyphens/>
        <w:spacing w:line="240" w:lineRule="auto"/>
        <w:ind w:firstLine="0"/>
        <w:jc w:val="center"/>
        <w:rPr>
          <w:b/>
          <w:sz w:val="28"/>
          <w:lang w:eastAsia="ar-SA"/>
        </w:rPr>
      </w:pPr>
      <w:r w:rsidRPr="004B37D6">
        <w:rPr>
          <w:b/>
          <w:sz w:val="28"/>
          <w:lang w:eastAsia="ar-SA"/>
        </w:rPr>
        <w:t>1.1 Состав авторского коллектива и</w:t>
      </w:r>
    </w:p>
    <w:p w:rsidR="00FD40A3" w:rsidRPr="004B37D6" w:rsidRDefault="00FD40A3" w:rsidP="004B37D6">
      <w:pPr>
        <w:suppressAutoHyphens/>
        <w:spacing w:line="240" w:lineRule="auto"/>
        <w:ind w:firstLine="0"/>
        <w:jc w:val="center"/>
        <w:rPr>
          <w:b/>
          <w:sz w:val="28"/>
          <w:lang w:eastAsia="ar-SA"/>
        </w:rPr>
      </w:pPr>
      <w:r w:rsidRPr="004B37D6">
        <w:rPr>
          <w:b/>
          <w:sz w:val="28"/>
          <w:lang w:eastAsia="ar-SA"/>
        </w:rPr>
        <w:t xml:space="preserve"> ответственных разработчиков проекта</w:t>
      </w:r>
    </w:p>
    <w:p w:rsidR="00FD40A3" w:rsidRPr="004B37D6" w:rsidRDefault="00FD40A3" w:rsidP="004B37D6">
      <w:pPr>
        <w:suppressAutoHyphens/>
        <w:spacing w:line="240" w:lineRule="auto"/>
        <w:ind w:firstLine="0"/>
        <w:rPr>
          <w:b/>
          <w:sz w:val="28"/>
          <w:lang w:eastAsia="ar-SA"/>
        </w:rPr>
      </w:pPr>
    </w:p>
    <w:tbl>
      <w:tblPr>
        <w:tblW w:w="928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85"/>
        <w:gridCol w:w="3200"/>
      </w:tblGrid>
      <w:tr w:rsidR="00FD40A3" w:rsidRPr="004B37D6" w:rsidTr="00C503C9">
        <w:trPr>
          <w:cantSplit/>
        </w:trPr>
        <w:tc>
          <w:tcPr>
            <w:tcW w:w="6085" w:type="dxa"/>
          </w:tcPr>
          <w:p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Главный инженер</w:t>
            </w:r>
          </w:p>
        </w:tc>
        <w:tc>
          <w:tcPr>
            <w:tcW w:w="3200" w:type="dxa"/>
          </w:tcPr>
          <w:p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П.А. Каханов</w:t>
            </w:r>
          </w:p>
        </w:tc>
      </w:tr>
      <w:tr w:rsidR="00FD40A3" w:rsidRPr="004B37D6" w:rsidTr="00C503C9">
        <w:trPr>
          <w:cantSplit/>
        </w:trPr>
        <w:tc>
          <w:tcPr>
            <w:tcW w:w="6085" w:type="dxa"/>
          </w:tcPr>
          <w:p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Инженер</w:t>
            </w:r>
          </w:p>
        </w:tc>
        <w:tc>
          <w:tcPr>
            <w:tcW w:w="3200" w:type="dxa"/>
          </w:tcPr>
          <w:p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А.А. Чендырев</w:t>
            </w:r>
          </w:p>
        </w:tc>
      </w:tr>
    </w:tbl>
    <w:p w:rsidR="00C503C9" w:rsidRDefault="00C503C9" w:rsidP="00C503C9">
      <w:pPr>
        <w:jc w:val="center"/>
        <w:rPr>
          <w:b/>
          <w:sz w:val="28"/>
          <w:szCs w:val="28"/>
        </w:rPr>
      </w:pPr>
    </w:p>
    <w:p w:rsidR="00C503C9" w:rsidRDefault="00C503C9" w:rsidP="00C503C9">
      <w:pPr>
        <w:jc w:val="center"/>
        <w:rPr>
          <w:b/>
          <w:bCs/>
          <w:color w:val="000000"/>
          <w:sz w:val="28"/>
          <w:szCs w:val="28"/>
        </w:rPr>
      </w:pPr>
      <w:r w:rsidRPr="00C503C9">
        <w:rPr>
          <w:b/>
          <w:sz w:val="28"/>
          <w:szCs w:val="28"/>
        </w:rPr>
        <w:t xml:space="preserve">1.2 </w:t>
      </w:r>
      <w:r w:rsidRPr="00C503C9">
        <w:rPr>
          <w:b/>
          <w:bCs/>
          <w:color w:val="000000"/>
          <w:sz w:val="28"/>
          <w:szCs w:val="28"/>
        </w:rPr>
        <w:t>Состав документации по планировке территории</w:t>
      </w:r>
    </w:p>
    <w:p w:rsidR="00C503C9" w:rsidRPr="00C503C9" w:rsidRDefault="00C503C9" w:rsidP="00C503C9">
      <w:pPr>
        <w:jc w:val="center"/>
        <w:rPr>
          <w:b/>
          <w:sz w:val="28"/>
          <w:szCs w:val="28"/>
        </w:rPr>
      </w:pPr>
      <w:r w:rsidRPr="00C503C9">
        <w:rPr>
          <w:b/>
          <w:sz w:val="28"/>
          <w:szCs w:val="28"/>
        </w:rPr>
        <w:t xml:space="preserve">РАЗДЕЛ </w:t>
      </w:r>
      <w:r w:rsidR="00622113">
        <w:rPr>
          <w:b/>
          <w:sz w:val="28"/>
          <w:szCs w:val="28"/>
        </w:rPr>
        <w:t>1</w:t>
      </w:r>
      <w:r w:rsidRPr="00C503C9">
        <w:rPr>
          <w:b/>
          <w:sz w:val="28"/>
          <w:szCs w:val="28"/>
        </w:rPr>
        <w:t>. Основная часть проекта межевания территории</w:t>
      </w:r>
    </w:p>
    <w:p w:rsidR="00C503C9" w:rsidRPr="00C503C9" w:rsidRDefault="00C503C9" w:rsidP="00C503C9">
      <w:pPr>
        <w:jc w:val="center"/>
        <w:rPr>
          <w:b/>
          <w:sz w:val="28"/>
          <w:szCs w:val="28"/>
        </w:rPr>
      </w:pP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1. Текстовые материалы </w:t>
      </w: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5393"/>
        <w:gridCol w:w="1485"/>
        <w:gridCol w:w="2090"/>
      </w:tblGrid>
      <w:tr w:rsidR="00C503C9" w:rsidRPr="00C503C9" w:rsidTr="00C503C9">
        <w:trPr>
          <w:trHeight w:val="501"/>
        </w:trPr>
        <w:tc>
          <w:tcPr>
            <w:tcW w:w="555"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 п/п</w:t>
            </w:r>
          </w:p>
        </w:tc>
        <w:tc>
          <w:tcPr>
            <w:tcW w:w="2673" w:type="pct"/>
          </w:tcPr>
          <w:p w:rsidR="00C503C9" w:rsidRPr="00C503C9" w:rsidRDefault="00C503C9" w:rsidP="00CE40EB">
            <w:pPr>
              <w:autoSpaceDE w:val="0"/>
              <w:autoSpaceDN w:val="0"/>
              <w:adjustRightInd w:val="0"/>
              <w:ind w:hanging="95"/>
              <w:jc w:val="center"/>
              <w:rPr>
                <w:color w:val="000000"/>
                <w:sz w:val="28"/>
                <w:szCs w:val="24"/>
              </w:rPr>
            </w:pPr>
            <w:r w:rsidRPr="00C503C9">
              <w:rPr>
                <w:b/>
                <w:bCs/>
                <w:color w:val="000000"/>
                <w:sz w:val="28"/>
                <w:szCs w:val="24"/>
              </w:rPr>
              <w:t>Наименование</w:t>
            </w:r>
          </w:p>
        </w:tc>
        <w:tc>
          <w:tcPr>
            <w:tcW w:w="7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Лист</w:t>
            </w:r>
          </w:p>
        </w:tc>
        <w:tc>
          <w:tcPr>
            <w:tcW w:w="10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Масштаб</w:t>
            </w:r>
          </w:p>
        </w:tc>
      </w:tr>
      <w:tr w:rsidR="00C503C9" w:rsidRPr="00C503C9" w:rsidTr="00C503C9">
        <w:trPr>
          <w:trHeight w:val="225"/>
        </w:trPr>
        <w:tc>
          <w:tcPr>
            <w:tcW w:w="555"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1</w:t>
            </w:r>
          </w:p>
        </w:tc>
        <w:tc>
          <w:tcPr>
            <w:tcW w:w="2673" w:type="pct"/>
          </w:tcPr>
          <w:p w:rsidR="00C503C9" w:rsidRPr="00C503C9" w:rsidRDefault="00C503C9" w:rsidP="00CE40EB">
            <w:pPr>
              <w:autoSpaceDE w:val="0"/>
              <w:autoSpaceDN w:val="0"/>
              <w:adjustRightInd w:val="0"/>
              <w:ind w:hanging="95"/>
              <w:jc w:val="center"/>
              <w:rPr>
                <w:color w:val="000000"/>
                <w:sz w:val="28"/>
                <w:szCs w:val="24"/>
              </w:rPr>
            </w:pPr>
            <w:r w:rsidRPr="00C503C9">
              <w:rPr>
                <w:b/>
                <w:bCs/>
                <w:color w:val="000000"/>
                <w:sz w:val="28"/>
                <w:szCs w:val="24"/>
              </w:rPr>
              <w:t>2</w:t>
            </w:r>
          </w:p>
        </w:tc>
        <w:tc>
          <w:tcPr>
            <w:tcW w:w="7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3</w:t>
            </w:r>
          </w:p>
        </w:tc>
        <w:tc>
          <w:tcPr>
            <w:tcW w:w="10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4</w:t>
            </w:r>
          </w:p>
        </w:tc>
      </w:tr>
      <w:tr w:rsidR="00C503C9" w:rsidRPr="00C503C9" w:rsidTr="00622113">
        <w:trPr>
          <w:trHeight w:val="227"/>
        </w:trPr>
        <w:tc>
          <w:tcPr>
            <w:tcW w:w="555" w:type="pct"/>
          </w:tcPr>
          <w:p w:rsidR="00C503C9" w:rsidRPr="00C503C9" w:rsidRDefault="00C503C9" w:rsidP="00CE40EB">
            <w:pPr>
              <w:autoSpaceDE w:val="0"/>
              <w:autoSpaceDN w:val="0"/>
              <w:adjustRightInd w:val="0"/>
              <w:ind w:firstLine="0"/>
              <w:rPr>
                <w:color w:val="000000"/>
                <w:sz w:val="28"/>
                <w:szCs w:val="24"/>
              </w:rPr>
            </w:pPr>
            <w:r w:rsidRPr="00C503C9">
              <w:rPr>
                <w:color w:val="000000"/>
                <w:sz w:val="28"/>
                <w:szCs w:val="24"/>
              </w:rPr>
              <w:t>1.</w:t>
            </w:r>
          </w:p>
        </w:tc>
        <w:tc>
          <w:tcPr>
            <w:tcW w:w="2673" w:type="pct"/>
          </w:tcPr>
          <w:p w:rsidR="00C503C9" w:rsidRPr="00C503C9" w:rsidRDefault="00C503C9" w:rsidP="00CE40EB">
            <w:pPr>
              <w:autoSpaceDE w:val="0"/>
              <w:autoSpaceDN w:val="0"/>
              <w:adjustRightInd w:val="0"/>
              <w:ind w:hanging="95"/>
              <w:rPr>
                <w:iCs/>
                <w:color w:val="000000"/>
                <w:sz w:val="28"/>
                <w:szCs w:val="24"/>
              </w:rPr>
            </w:pPr>
            <w:r w:rsidRPr="00C503C9">
              <w:rPr>
                <w:iCs/>
                <w:color w:val="000000"/>
                <w:sz w:val="28"/>
              </w:rPr>
              <w:t>Чертеж межевания территории.</w:t>
            </w:r>
          </w:p>
        </w:tc>
        <w:tc>
          <w:tcPr>
            <w:tcW w:w="736" w:type="pct"/>
          </w:tcPr>
          <w:p w:rsidR="00C503C9" w:rsidRPr="00C503C9" w:rsidRDefault="00C503C9" w:rsidP="00622113">
            <w:pPr>
              <w:autoSpaceDE w:val="0"/>
              <w:autoSpaceDN w:val="0"/>
              <w:adjustRightInd w:val="0"/>
              <w:ind w:firstLine="0"/>
              <w:jc w:val="center"/>
              <w:rPr>
                <w:color w:val="000000"/>
                <w:sz w:val="28"/>
                <w:szCs w:val="24"/>
              </w:rPr>
            </w:pPr>
            <w:r w:rsidRPr="00C503C9">
              <w:rPr>
                <w:color w:val="000000"/>
                <w:sz w:val="28"/>
                <w:szCs w:val="24"/>
              </w:rPr>
              <w:t>ПМ-</w:t>
            </w:r>
            <w:r w:rsidR="00E468B4">
              <w:rPr>
                <w:color w:val="000000"/>
                <w:sz w:val="28"/>
                <w:szCs w:val="24"/>
              </w:rPr>
              <w:t>1</w:t>
            </w:r>
          </w:p>
        </w:tc>
        <w:tc>
          <w:tcPr>
            <w:tcW w:w="1036" w:type="pct"/>
            <w:vAlign w:val="center"/>
          </w:tcPr>
          <w:p w:rsidR="00C503C9" w:rsidRPr="00C503C9" w:rsidRDefault="00C503C9" w:rsidP="00622113">
            <w:pPr>
              <w:autoSpaceDE w:val="0"/>
              <w:autoSpaceDN w:val="0"/>
              <w:adjustRightInd w:val="0"/>
              <w:ind w:left="-139" w:firstLine="0"/>
              <w:jc w:val="center"/>
              <w:rPr>
                <w:color w:val="000000"/>
                <w:sz w:val="28"/>
                <w:szCs w:val="24"/>
              </w:rPr>
            </w:pPr>
            <w:r w:rsidRPr="00C503C9">
              <w:rPr>
                <w:color w:val="000000"/>
                <w:sz w:val="28"/>
                <w:szCs w:val="24"/>
              </w:rPr>
              <w:t>1:</w:t>
            </w:r>
            <w:r w:rsidR="0072153E">
              <w:rPr>
                <w:color w:val="000000"/>
                <w:sz w:val="28"/>
                <w:szCs w:val="24"/>
              </w:rPr>
              <w:t>5</w:t>
            </w:r>
            <w:r w:rsidRPr="00C503C9">
              <w:rPr>
                <w:color w:val="000000"/>
                <w:sz w:val="28"/>
                <w:szCs w:val="24"/>
              </w:rPr>
              <w:t>00</w:t>
            </w:r>
          </w:p>
        </w:tc>
      </w:tr>
    </w:tbl>
    <w:p w:rsidR="00C503C9" w:rsidRPr="00C503C9" w:rsidRDefault="00C503C9" w:rsidP="00C503C9">
      <w:pPr>
        <w:jc w:val="center"/>
        <w:rPr>
          <w:b/>
          <w:caps/>
          <w:sz w:val="28"/>
          <w:szCs w:val="28"/>
        </w:rPr>
      </w:pPr>
    </w:p>
    <w:p w:rsidR="00C503C9" w:rsidRPr="00C503C9" w:rsidRDefault="00C503C9" w:rsidP="00C503C9">
      <w:pPr>
        <w:jc w:val="center"/>
        <w:rPr>
          <w:b/>
          <w:sz w:val="28"/>
          <w:szCs w:val="28"/>
        </w:rPr>
      </w:pPr>
      <w:r w:rsidRPr="00C503C9">
        <w:rPr>
          <w:b/>
          <w:sz w:val="28"/>
          <w:szCs w:val="28"/>
        </w:rPr>
        <w:t xml:space="preserve">РАЗДЕЛ </w:t>
      </w:r>
      <w:r w:rsidR="00622113">
        <w:rPr>
          <w:b/>
          <w:sz w:val="28"/>
          <w:szCs w:val="28"/>
        </w:rPr>
        <w:t>2</w:t>
      </w:r>
      <w:r w:rsidRPr="00C503C9">
        <w:rPr>
          <w:b/>
          <w:sz w:val="28"/>
          <w:szCs w:val="28"/>
        </w:rPr>
        <w:t>. Материалы по обоснованию проекта межевания территории</w:t>
      </w:r>
    </w:p>
    <w:p w:rsidR="00C503C9" w:rsidRPr="00C503C9" w:rsidRDefault="00C503C9" w:rsidP="00C503C9">
      <w:pPr>
        <w:jc w:val="center"/>
        <w:rPr>
          <w:b/>
          <w:sz w:val="28"/>
          <w:szCs w:val="28"/>
        </w:rPr>
      </w:pP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1. Текстовые материалы </w:t>
      </w: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5393"/>
        <w:gridCol w:w="1485"/>
        <w:gridCol w:w="2090"/>
      </w:tblGrid>
      <w:tr w:rsidR="00C503C9" w:rsidRPr="00C503C9" w:rsidTr="00C503C9">
        <w:trPr>
          <w:trHeight w:val="501"/>
        </w:trPr>
        <w:tc>
          <w:tcPr>
            <w:tcW w:w="555" w:type="pct"/>
          </w:tcPr>
          <w:p w:rsidR="00C503C9" w:rsidRPr="00C503C9" w:rsidRDefault="00C503C9" w:rsidP="00CE40EB">
            <w:pPr>
              <w:autoSpaceDE w:val="0"/>
              <w:autoSpaceDN w:val="0"/>
              <w:adjustRightInd w:val="0"/>
              <w:ind w:firstLine="37"/>
              <w:jc w:val="center"/>
              <w:rPr>
                <w:color w:val="000000"/>
                <w:sz w:val="28"/>
                <w:szCs w:val="24"/>
              </w:rPr>
            </w:pPr>
            <w:r w:rsidRPr="00C503C9">
              <w:rPr>
                <w:b/>
                <w:bCs/>
                <w:color w:val="000000"/>
                <w:sz w:val="28"/>
                <w:szCs w:val="24"/>
              </w:rPr>
              <w:t>№№ п/п</w:t>
            </w:r>
          </w:p>
        </w:tc>
        <w:tc>
          <w:tcPr>
            <w:tcW w:w="2673"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Наименование</w:t>
            </w:r>
          </w:p>
        </w:tc>
        <w:tc>
          <w:tcPr>
            <w:tcW w:w="7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Лист</w:t>
            </w:r>
          </w:p>
        </w:tc>
        <w:tc>
          <w:tcPr>
            <w:tcW w:w="10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Масштаб</w:t>
            </w:r>
          </w:p>
        </w:tc>
      </w:tr>
      <w:tr w:rsidR="00C503C9" w:rsidRPr="00C503C9" w:rsidTr="00C503C9">
        <w:trPr>
          <w:trHeight w:val="225"/>
        </w:trPr>
        <w:tc>
          <w:tcPr>
            <w:tcW w:w="555" w:type="pct"/>
          </w:tcPr>
          <w:p w:rsidR="00C503C9" w:rsidRPr="00C503C9" w:rsidRDefault="00C503C9" w:rsidP="00CE40EB">
            <w:pPr>
              <w:autoSpaceDE w:val="0"/>
              <w:autoSpaceDN w:val="0"/>
              <w:adjustRightInd w:val="0"/>
              <w:ind w:firstLine="37"/>
              <w:jc w:val="center"/>
              <w:rPr>
                <w:color w:val="000000"/>
                <w:sz w:val="28"/>
                <w:szCs w:val="24"/>
              </w:rPr>
            </w:pPr>
            <w:r w:rsidRPr="00C503C9">
              <w:rPr>
                <w:b/>
                <w:bCs/>
                <w:color w:val="000000"/>
                <w:sz w:val="28"/>
                <w:szCs w:val="24"/>
              </w:rPr>
              <w:t>1</w:t>
            </w:r>
          </w:p>
        </w:tc>
        <w:tc>
          <w:tcPr>
            <w:tcW w:w="2673"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2</w:t>
            </w:r>
          </w:p>
        </w:tc>
        <w:tc>
          <w:tcPr>
            <w:tcW w:w="7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3</w:t>
            </w:r>
          </w:p>
        </w:tc>
        <w:tc>
          <w:tcPr>
            <w:tcW w:w="10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4</w:t>
            </w:r>
          </w:p>
        </w:tc>
      </w:tr>
      <w:tr w:rsidR="001E7EFD" w:rsidRPr="00C503C9" w:rsidTr="00C503C9">
        <w:trPr>
          <w:trHeight w:val="225"/>
        </w:trPr>
        <w:tc>
          <w:tcPr>
            <w:tcW w:w="555" w:type="pct"/>
          </w:tcPr>
          <w:p w:rsidR="001E7EFD" w:rsidRPr="00C503C9" w:rsidRDefault="001E7EFD" w:rsidP="001E7EFD">
            <w:pPr>
              <w:autoSpaceDE w:val="0"/>
              <w:autoSpaceDN w:val="0"/>
              <w:adjustRightInd w:val="0"/>
              <w:spacing w:line="240" w:lineRule="auto"/>
              <w:ind w:firstLine="37"/>
              <w:rPr>
                <w:b/>
                <w:bCs/>
                <w:color w:val="000000"/>
                <w:sz w:val="28"/>
                <w:szCs w:val="24"/>
              </w:rPr>
            </w:pPr>
            <w:r w:rsidRPr="001E7EFD">
              <w:rPr>
                <w:color w:val="000000"/>
                <w:sz w:val="28"/>
                <w:szCs w:val="24"/>
              </w:rPr>
              <w:t>1</w:t>
            </w:r>
            <w:r>
              <w:rPr>
                <w:color w:val="000000"/>
                <w:sz w:val="28"/>
                <w:szCs w:val="24"/>
              </w:rPr>
              <w:t>.</w:t>
            </w:r>
          </w:p>
        </w:tc>
        <w:tc>
          <w:tcPr>
            <w:tcW w:w="2673" w:type="pct"/>
          </w:tcPr>
          <w:p w:rsidR="001E7EFD" w:rsidRPr="009F1FA7" w:rsidRDefault="001E7EFD" w:rsidP="001E7EFD">
            <w:pPr>
              <w:autoSpaceDE w:val="0"/>
              <w:autoSpaceDN w:val="0"/>
              <w:adjustRightInd w:val="0"/>
              <w:spacing w:line="240" w:lineRule="auto"/>
              <w:ind w:firstLine="0"/>
            </w:pPr>
            <w:r w:rsidRPr="001E7EFD">
              <w:rPr>
                <w:iCs/>
                <w:color w:val="000000"/>
                <w:sz w:val="28"/>
              </w:rPr>
              <w:t xml:space="preserve">Схема расположения элемента планировочной структуры (по материалам генерального плана г. Саранск, </w:t>
            </w:r>
            <w:smartTag w:uri="urn:schemas-microsoft-com:office:smarttags" w:element="metricconverter">
              <w:smartTagPr>
                <w:attr w:name="ProductID" w:val="2014 г"/>
              </w:smartTagPr>
              <w:r w:rsidRPr="001E7EFD">
                <w:rPr>
                  <w:iCs/>
                  <w:color w:val="000000"/>
                  <w:sz w:val="28"/>
                </w:rPr>
                <w:t>2014 г</w:t>
              </w:r>
            </w:smartTag>
            <w:r w:rsidRPr="001E7EFD">
              <w:rPr>
                <w:iCs/>
                <w:color w:val="000000"/>
                <w:sz w:val="28"/>
              </w:rPr>
              <w:t>.)</w:t>
            </w:r>
          </w:p>
        </w:tc>
        <w:tc>
          <w:tcPr>
            <w:tcW w:w="736" w:type="pct"/>
          </w:tcPr>
          <w:p w:rsidR="001E7EFD" w:rsidRPr="00C503C9" w:rsidRDefault="001E7EFD" w:rsidP="001E7EFD">
            <w:pPr>
              <w:autoSpaceDE w:val="0"/>
              <w:autoSpaceDN w:val="0"/>
              <w:adjustRightInd w:val="0"/>
              <w:ind w:firstLine="0"/>
              <w:jc w:val="center"/>
              <w:rPr>
                <w:b/>
                <w:bCs/>
                <w:color w:val="000000"/>
                <w:sz w:val="28"/>
                <w:szCs w:val="24"/>
              </w:rPr>
            </w:pPr>
            <w:r w:rsidRPr="00C503C9">
              <w:rPr>
                <w:color w:val="000000"/>
                <w:sz w:val="28"/>
                <w:szCs w:val="24"/>
              </w:rPr>
              <w:t>ПМ-</w:t>
            </w:r>
            <w:r>
              <w:rPr>
                <w:color w:val="000000"/>
                <w:sz w:val="28"/>
                <w:szCs w:val="24"/>
              </w:rPr>
              <w:t>2</w:t>
            </w:r>
          </w:p>
        </w:tc>
        <w:tc>
          <w:tcPr>
            <w:tcW w:w="1036" w:type="pct"/>
          </w:tcPr>
          <w:p w:rsidR="001E7EFD" w:rsidRPr="001E7EFD" w:rsidRDefault="001E7EFD" w:rsidP="001E7EFD">
            <w:pPr>
              <w:ind w:right="113"/>
              <w:rPr>
                <w:color w:val="000000"/>
                <w:sz w:val="28"/>
                <w:szCs w:val="24"/>
              </w:rPr>
            </w:pPr>
            <w:r w:rsidRPr="001E7EFD">
              <w:rPr>
                <w:color w:val="000000"/>
                <w:sz w:val="28"/>
                <w:szCs w:val="24"/>
              </w:rPr>
              <w:t>1:10000</w:t>
            </w:r>
          </w:p>
          <w:p w:rsidR="001E7EFD" w:rsidRPr="001E7EFD" w:rsidRDefault="001E7EFD" w:rsidP="001E7EFD">
            <w:pPr>
              <w:autoSpaceDE w:val="0"/>
              <w:autoSpaceDN w:val="0"/>
              <w:adjustRightInd w:val="0"/>
              <w:ind w:firstLine="0"/>
              <w:jc w:val="center"/>
              <w:rPr>
                <w:color w:val="000000"/>
                <w:sz w:val="28"/>
                <w:szCs w:val="24"/>
              </w:rPr>
            </w:pPr>
          </w:p>
        </w:tc>
      </w:tr>
      <w:tr w:rsidR="001E7EFD" w:rsidRPr="00C503C9" w:rsidTr="00E468B4">
        <w:trPr>
          <w:trHeight w:val="1507"/>
        </w:trPr>
        <w:tc>
          <w:tcPr>
            <w:tcW w:w="555" w:type="pct"/>
          </w:tcPr>
          <w:p w:rsidR="001E7EFD" w:rsidRPr="00C503C9" w:rsidRDefault="001E7EFD" w:rsidP="001E7EFD">
            <w:pPr>
              <w:autoSpaceDE w:val="0"/>
              <w:autoSpaceDN w:val="0"/>
              <w:adjustRightInd w:val="0"/>
              <w:spacing w:line="240" w:lineRule="auto"/>
              <w:ind w:firstLine="37"/>
              <w:rPr>
                <w:color w:val="000000"/>
                <w:sz w:val="28"/>
                <w:szCs w:val="24"/>
              </w:rPr>
            </w:pPr>
            <w:r>
              <w:rPr>
                <w:color w:val="000000"/>
                <w:sz w:val="28"/>
                <w:szCs w:val="24"/>
              </w:rPr>
              <w:t>2</w:t>
            </w:r>
            <w:r w:rsidRPr="00C503C9">
              <w:rPr>
                <w:color w:val="000000"/>
                <w:sz w:val="28"/>
                <w:szCs w:val="24"/>
              </w:rPr>
              <w:t>.</w:t>
            </w:r>
          </w:p>
        </w:tc>
        <w:tc>
          <w:tcPr>
            <w:tcW w:w="2673" w:type="pct"/>
          </w:tcPr>
          <w:p w:rsidR="001E7EFD" w:rsidRPr="00C503C9" w:rsidRDefault="001E7EFD" w:rsidP="001E7EFD">
            <w:pPr>
              <w:autoSpaceDE w:val="0"/>
              <w:autoSpaceDN w:val="0"/>
              <w:adjustRightInd w:val="0"/>
              <w:spacing w:line="240" w:lineRule="auto"/>
              <w:ind w:firstLine="0"/>
              <w:rPr>
                <w:iCs/>
                <w:color w:val="000000"/>
                <w:sz w:val="28"/>
                <w:szCs w:val="24"/>
              </w:rPr>
            </w:pPr>
            <w:r w:rsidRPr="00C503C9">
              <w:rPr>
                <w:iCs/>
                <w:color w:val="000000"/>
                <w:sz w:val="28"/>
              </w:rPr>
              <w:t>Чертеж границ существующих земельных участков</w:t>
            </w:r>
            <w:r>
              <w:rPr>
                <w:iCs/>
                <w:color w:val="000000"/>
                <w:sz w:val="28"/>
              </w:rPr>
              <w:t>. Чертеж местоположения существующих</w:t>
            </w:r>
            <w:r w:rsidRPr="00C503C9">
              <w:rPr>
                <w:iCs/>
                <w:color w:val="000000"/>
                <w:sz w:val="28"/>
              </w:rPr>
              <w:t xml:space="preserve"> объектов капитального строительства. </w:t>
            </w:r>
          </w:p>
        </w:tc>
        <w:tc>
          <w:tcPr>
            <w:tcW w:w="736" w:type="pct"/>
          </w:tcPr>
          <w:p w:rsidR="001E7EFD" w:rsidRPr="00C503C9" w:rsidRDefault="001E7EFD" w:rsidP="001E7EFD">
            <w:pPr>
              <w:autoSpaceDE w:val="0"/>
              <w:autoSpaceDN w:val="0"/>
              <w:adjustRightInd w:val="0"/>
              <w:spacing w:line="240" w:lineRule="auto"/>
              <w:ind w:firstLine="0"/>
              <w:jc w:val="center"/>
              <w:rPr>
                <w:color w:val="000000"/>
                <w:sz w:val="28"/>
                <w:szCs w:val="24"/>
              </w:rPr>
            </w:pPr>
            <w:r w:rsidRPr="00C503C9">
              <w:rPr>
                <w:color w:val="000000"/>
                <w:sz w:val="28"/>
                <w:szCs w:val="24"/>
              </w:rPr>
              <w:t>ПМ-</w:t>
            </w:r>
            <w:r>
              <w:rPr>
                <w:color w:val="000000"/>
                <w:sz w:val="28"/>
                <w:szCs w:val="24"/>
              </w:rPr>
              <w:t>3</w:t>
            </w:r>
          </w:p>
        </w:tc>
        <w:tc>
          <w:tcPr>
            <w:tcW w:w="1036" w:type="pct"/>
          </w:tcPr>
          <w:p w:rsidR="001E7EFD" w:rsidRPr="00C503C9" w:rsidRDefault="001E7EFD" w:rsidP="001E7EFD">
            <w:pPr>
              <w:autoSpaceDE w:val="0"/>
              <w:autoSpaceDN w:val="0"/>
              <w:adjustRightInd w:val="0"/>
              <w:spacing w:line="240" w:lineRule="auto"/>
              <w:ind w:firstLine="0"/>
              <w:jc w:val="center"/>
              <w:rPr>
                <w:color w:val="000000"/>
                <w:sz w:val="28"/>
                <w:szCs w:val="24"/>
              </w:rPr>
            </w:pPr>
            <w:r w:rsidRPr="00C503C9">
              <w:rPr>
                <w:color w:val="000000"/>
                <w:sz w:val="28"/>
                <w:szCs w:val="24"/>
              </w:rPr>
              <w:t>1:</w:t>
            </w:r>
            <w:r w:rsidR="0072153E">
              <w:rPr>
                <w:color w:val="000000"/>
                <w:sz w:val="28"/>
                <w:szCs w:val="24"/>
              </w:rPr>
              <w:t>5</w:t>
            </w:r>
            <w:r w:rsidRPr="00C503C9">
              <w:rPr>
                <w:color w:val="000000"/>
                <w:sz w:val="28"/>
                <w:szCs w:val="24"/>
              </w:rPr>
              <w:t>00</w:t>
            </w:r>
          </w:p>
        </w:tc>
      </w:tr>
      <w:tr w:rsidR="001E7EFD" w:rsidRPr="00C503C9" w:rsidTr="00E468B4">
        <w:trPr>
          <w:trHeight w:val="982"/>
        </w:trPr>
        <w:tc>
          <w:tcPr>
            <w:tcW w:w="555" w:type="pct"/>
          </w:tcPr>
          <w:p w:rsidR="001E7EFD" w:rsidRPr="00C503C9" w:rsidRDefault="001E7EFD" w:rsidP="001E7EFD">
            <w:pPr>
              <w:autoSpaceDE w:val="0"/>
              <w:autoSpaceDN w:val="0"/>
              <w:adjustRightInd w:val="0"/>
              <w:spacing w:line="240" w:lineRule="auto"/>
              <w:ind w:firstLine="37"/>
              <w:rPr>
                <w:color w:val="000000"/>
                <w:sz w:val="28"/>
                <w:szCs w:val="24"/>
              </w:rPr>
            </w:pPr>
            <w:r>
              <w:rPr>
                <w:color w:val="000000"/>
                <w:sz w:val="28"/>
                <w:szCs w:val="24"/>
              </w:rPr>
              <w:lastRenderedPageBreak/>
              <w:t>3.</w:t>
            </w:r>
          </w:p>
        </w:tc>
        <w:tc>
          <w:tcPr>
            <w:tcW w:w="2673" w:type="pct"/>
          </w:tcPr>
          <w:p w:rsidR="001E7EFD" w:rsidRPr="00E468B4" w:rsidRDefault="001E7EFD" w:rsidP="001E7EFD">
            <w:pPr>
              <w:autoSpaceDE w:val="0"/>
              <w:autoSpaceDN w:val="0"/>
              <w:adjustRightInd w:val="0"/>
              <w:spacing w:line="240" w:lineRule="auto"/>
              <w:ind w:firstLine="0"/>
              <w:rPr>
                <w:b/>
                <w:iCs/>
                <w:color w:val="000000"/>
                <w:sz w:val="28"/>
              </w:rPr>
            </w:pPr>
            <w:r w:rsidRPr="00C503C9">
              <w:rPr>
                <w:iCs/>
                <w:color w:val="000000"/>
                <w:sz w:val="28"/>
              </w:rPr>
              <w:t>Чертеж границ</w:t>
            </w:r>
            <w:r>
              <w:rPr>
                <w:b/>
                <w:iCs/>
                <w:color w:val="000000"/>
                <w:sz w:val="28"/>
              </w:rPr>
              <w:t xml:space="preserve"> </w:t>
            </w:r>
            <w:r w:rsidRPr="00E468B4">
              <w:rPr>
                <w:iCs/>
                <w:color w:val="000000"/>
                <w:sz w:val="28"/>
              </w:rPr>
              <w:t xml:space="preserve">зон </w:t>
            </w:r>
            <w:r>
              <w:rPr>
                <w:iCs/>
                <w:color w:val="000000"/>
                <w:sz w:val="28"/>
              </w:rPr>
              <w:t xml:space="preserve">особыми условиями использования территории. </w:t>
            </w:r>
          </w:p>
        </w:tc>
        <w:tc>
          <w:tcPr>
            <w:tcW w:w="736" w:type="pct"/>
          </w:tcPr>
          <w:p w:rsidR="001E7EFD" w:rsidRPr="00C503C9" w:rsidRDefault="001E7EFD" w:rsidP="001E7EFD">
            <w:pPr>
              <w:autoSpaceDE w:val="0"/>
              <w:autoSpaceDN w:val="0"/>
              <w:adjustRightInd w:val="0"/>
              <w:spacing w:line="240" w:lineRule="auto"/>
              <w:ind w:firstLine="0"/>
              <w:jc w:val="center"/>
              <w:rPr>
                <w:color w:val="000000"/>
                <w:sz w:val="28"/>
                <w:szCs w:val="24"/>
              </w:rPr>
            </w:pPr>
            <w:r w:rsidRPr="00C503C9">
              <w:rPr>
                <w:color w:val="000000"/>
                <w:sz w:val="28"/>
                <w:szCs w:val="24"/>
              </w:rPr>
              <w:t>ПМ-</w:t>
            </w:r>
            <w:r>
              <w:rPr>
                <w:color w:val="000000"/>
                <w:sz w:val="28"/>
                <w:szCs w:val="24"/>
              </w:rPr>
              <w:t>4</w:t>
            </w:r>
          </w:p>
        </w:tc>
        <w:tc>
          <w:tcPr>
            <w:tcW w:w="1036" w:type="pct"/>
          </w:tcPr>
          <w:p w:rsidR="001E7EFD" w:rsidRPr="00C503C9" w:rsidRDefault="001E7EFD" w:rsidP="001E7EFD">
            <w:pPr>
              <w:autoSpaceDE w:val="0"/>
              <w:autoSpaceDN w:val="0"/>
              <w:adjustRightInd w:val="0"/>
              <w:spacing w:line="240" w:lineRule="auto"/>
              <w:ind w:firstLine="0"/>
              <w:jc w:val="center"/>
              <w:rPr>
                <w:color w:val="000000"/>
                <w:sz w:val="28"/>
                <w:szCs w:val="24"/>
              </w:rPr>
            </w:pPr>
            <w:r w:rsidRPr="00C503C9">
              <w:rPr>
                <w:color w:val="000000"/>
                <w:sz w:val="28"/>
                <w:szCs w:val="24"/>
              </w:rPr>
              <w:t>1:</w:t>
            </w:r>
            <w:r w:rsidR="0072153E">
              <w:rPr>
                <w:color w:val="000000"/>
                <w:sz w:val="28"/>
                <w:szCs w:val="24"/>
              </w:rPr>
              <w:t>5</w:t>
            </w:r>
            <w:r w:rsidRPr="00C503C9">
              <w:rPr>
                <w:color w:val="000000"/>
                <w:sz w:val="28"/>
                <w:szCs w:val="24"/>
              </w:rPr>
              <w:t>00</w:t>
            </w:r>
          </w:p>
        </w:tc>
      </w:tr>
    </w:tbl>
    <w:p w:rsidR="00C503C9" w:rsidRPr="00C503C9" w:rsidRDefault="00C503C9" w:rsidP="00C503C9">
      <w:pPr>
        <w:rPr>
          <w:b/>
          <w:caps/>
          <w:sz w:val="28"/>
          <w:szCs w:val="28"/>
        </w:rPr>
      </w:pPr>
    </w:p>
    <w:p w:rsidR="00C503C9" w:rsidRPr="00C503C9" w:rsidRDefault="00C503C9" w:rsidP="00C503C9">
      <w:pPr>
        <w:ind w:firstLine="709"/>
        <w:jc w:val="both"/>
        <w:rPr>
          <w:sz w:val="28"/>
          <w:szCs w:val="28"/>
        </w:rPr>
      </w:pPr>
      <w:r w:rsidRPr="00C503C9">
        <w:rPr>
          <w:sz w:val="28"/>
          <w:szCs w:val="28"/>
        </w:rPr>
        <w:t>В связи со спецификой проектируемой территории в составе проекта межевания территории не разрабатывались следующие чертежи:</w:t>
      </w:r>
    </w:p>
    <w:p w:rsidR="00C503C9" w:rsidRPr="00C503C9" w:rsidRDefault="00C503C9" w:rsidP="00C503C9">
      <w:pPr>
        <w:jc w:val="both"/>
        <w:rPr>
          <w:sz w:val="28"/>
          <w:szCs w:val="28"/>
        </w:rPr>
      </w:pPr>
      <w:r w:rsidRPr="00C503C9">
        <w:rPr>
          <w:sz w:val="28"/>
          <w:szCs w:val="28"/>
        </w:rPr>
        <w:t>- чертеж границ территорий объектов культурного наследия.</w:t>
      </w:r>
    </w:p>
    <w:p w:rsidR="00FD40A3" w:rsidRPr="004B37D6" w:rsidRDefault="00FD40A3" w:rsidP="004B37D6">
      <w:pPr>
        <w:suppressAutoHyphens/>
        <w:ind w:firstLine="709"/>
        <w:jc w:val="center"/>
        <w:rPr>
          <w:sz w:val="28"/>
          <w:lang w:eastAsia="ar-SA"/>
        </w:rPr>
      </w:pPr>
    </w:p>
    <w:p w:rsidR="00FD40A3" w:rsidRPr="004B37D6" w:rsidRDefault="00FD40A3" w:rsidP="004B37D6">
      <w:pPr>
        <w:suppressAutoHyphens/>
        <w:spacing w:line="240" w:lineRule="auto"/>
        <w:ind w:firstLine="0"/>
        <w:jc w:val="center"/>
        <w:rPr>
          <w:b/>
          <w:sz w:val="28"/>
          <w:lang w:eastAsia="ar-SA"/>
        </w:rPr>
      </w:pPr>
    </w:p>
    <w:p w:rsidR="00FD40A3" w:rsidRDefault="00FD40A3">
      <w:pPr>
        <w:spacing w:line="240" w:lineRule="auto"/>
        <w:ind w:firstLine="0"/>
        <w:rPr>
          <w:b/>
          <w:noProof/>
          <w:sz w:val="28"/>
          <w:szCs w:val="28"/>
        </w:rPr>
      </w:pPr>
      <w:r>
        <w:rPr>
          <w:b/>
          <w:sz w:val="28"/>
          <w:szCs w:val="28"/>
        </w:rPr>
        <w:br w:type="page"/>
      </w:r>
    </w:p>
    <w:p w:rsidR="00173F9D" w:rsidRPr="00C503C9" w:rsidRDefault="00173F9D" w:rsidP="00173F9D">
      <w:pPr>
        <w:jc w:val="center"/>
        <w:rPr>
          <w:b/>
          <w:sz w:val="28"/>
          <w:szCs w:val="28"/>
        </w:rPr>
      </w:pPr>
      <w:r w:rsidRPr="00C503C9">
        <w:rPr>
          <w:b/>
          <w:sz w:val="28"/>
          <w:szCs w:val="28"/>
        </w:rPr>
        <w:lastRenderedPageBreak/>
        <w:t xml:space="preserve">РАЗДЕЛ </w:t>
      </w:r>
      <w:r>
        <w:rPr>
          <w:b/>
          <w:sz w:val="28"/>
          <w:szCs w:val="28"/>
        </w:rPr>
        <w:t>1</w:t>
      </w:r>
      <w:r w:rsidRPr="00C503C9">
        <w:rPr>
          <w:b/>
          <w:sz w:val="28"/>
          <w:szCs w:val="28"/>
        </w:rPr>
        <w:t>. Основная часть проекта межевания территории</w:t>
      </w:r>
    </w:p>
    <w:p w:rsidR="00FD40A3" w:rsidRPr="00DD4D5F" w:rsidRDefault="00622113" w:rsidP="00BC4B18">
      <w:pPr>
        <w:spacing w:afterLines="100" w:after="240"/>
        <w:ind w:firstLine="709"/>
        <w:contextualSpacing/>
        <w:jc w:val="center"/>
        <w:rPr>
          <w:b/>
          <w:sz w:val="28"/>
          <w:szCs w:val="28"/>
        </w:rPr>
      </w:pPr>
      <w:r>
        <w:rPr>
          <w:b/>
          <w:sz w:val="28"/>
          <w:szCs w:val="28"/>
        </w:rPr>
        <w:t>1</w:t>
      </w:r>
      <w:r w:rsidR="00FD40A3" w:rsidRPr="00DD4D5F">
        <w:rPr>
          <w:b/>
          <w:sz w:val="28"/>
          <w:szCs w:val="28"/>
        </w:rPr>
        <w:t>.1. Общие положения</w:t>
      </w:r>
    </w:p>
    <w:p w:rsidR="00FD40A3" w:rsidRDefault="00FD40A3" w:rsidP="00BC4B18">
      <w:pPr>
        <w:spacing w:afterLines="100" w:after="240"/>
        <w:ind w:firstLine="709"/>
        <w:contextualSpacing/>
        <w:jc w:val="both"/>
        <w:rPr>
          <w:sz w:val="28"/>
          <w:szCs w:val="28"/>
        </w:rPr>
      </w:pPr>
      <w:r w:rsidRPr="00DD4D5F">
        <w:rPr>
          <w:sz w:val="28"/>
          <w:szCs w:val="28"/>
        </w:rPr>
        <w:t xml:space="preserve">  Проект межевания территории выполнен в целях </w:t>
      </w:r>
      <w:r w:rsidR="00622113">
        <w:rPr>
          <w:sz w:val="28"/>
          <w:szCs w:val="28"/>
        </w:rPr>
        <w:t>определения местоположения границ образуемых</w:t>
      </w:r>
      <w:r w:rsidRPr="00DD4D5F">
        <w:rPr>
          <w:sz w:val="28"/>
          <w:szCs w:val="28"/>
        </w:rPr>
        <w:t xml:space="preserve"> земельных участков </w:t>
      </w:r>
      <w:r w:rsidR="00622113">
        <w:rPr>
          <w:sz w:val="28"/>
          <w:szCs w:val="28"/>
        </w:rPr>
        <w:t xml:space="preserve">для </w:t>
      </w:r>
      <w:r w:rsidR="0072153E">
        <w:rPr>
          <w:sz w:val="28"/>
          <w:szCs w:val="28"/>
        </w:rPr>
        <w:t>объекта общественного питания</w:t>
      </w:r>
      <w:r w:rsidRPr="00DD4D5F">
        <w:rPr>
          <w:sz w:val="28"/>
          <w:szCs w:val="28"/>
        </w:rPr>
        <w:t xml:space="preserve">, подготовки исходного материала для выполнения межевых планов данных участков и постановки их, в дальнейшем на государственный кадастровый учёт. </w:t>
      </w:r>
    </w:p>
    <w:p w:rsidR="002B161F" w:rsidRPr="002B161F" w:rsidRDefault="002B161F" w:rsidP="002B161F">
      <w:pPr>
        <w:spacing w:afterLines="100" w:after="240"/>
        <w:ind w:firstLine="709"/>
        <w:contextualSpacing/>
        <w:jc w:val="both"/>
        <w:rPr>
          <w:sz w:val="28"/>
          <w:szCs w:val="28"/>
        </w:rPr>
      </w:pPr>
      <w:r w:rsidRPr="002B161F">
        <w:rPr>
          <w:sz w:val="28"/>
          <w:szCs w:val="28"/>
        </w:rPr>
        <w:t>Свидетельство о допуске к определенному виду или видам работ, которые оказывают влияние на безопасность объектов капитального строительства № СРО-П-014-05082009-13-0029 от 06.05.2014 г.</w:t>
      </w:r>
    </w:p>
    <w:p w:rsidR="00FD40A3" w:rsidRDefault="00FD40A3" w:rsidP="00622113">
      <w:pPr>
        <w:spacing w:afterLines="100" w:after="240"/>
        <w:ind w:firstLine="709"/>
        <w:contextualSpacing/>
        <w:jc w:val="both"/>
      </w:pPr>
      <w:r w:rsidRPr="00DD4D5F">
        <w:rPr>
          <w:sz w:val="28"/>
          <w:szCs w:val="28"/>
        </w:rPr>
        <w:t xml:space="preserve">   </w:t>
      </w:r>
    </w:p>
    <w:p w:rsidR="00FD40A3" w:rsidRPr="006A2FC8" w:rsidRDefault="00622113" w:rsidP="006A2FC8">
      <w:pPr>
        <w:spacing w:line="240" w:lineRule="auto"/>
        <w:ind w:firstLine="0"/>
        <w:contextualSpacing/>
        <w:jc w:val="center"/>
        <w:rPr>
          <w:b/>
          <w:sz w:val="28"/>
          <w:szCs w:val="28"/>
        </w:rPr>
      </w:pPr>
      <w:r>
        <w:rPr>
          <w:b/>
          <w:sz w:val="28"/>
          <w:szCs w:val="28"/>
        </w:rPr>
        <w:t>1</w:t>
      </w:r>
      <w:r w:rsidR="00FD40A3" w:rsidRPr="006A2FC8">
        <w:rPr>
          <w:b/>
          <w:sz w:val="28"/>
          <w:szCs w:val="28"/>
        </w:rPr>
        <w:t xml:space="preserve">.2. Характеристика </w:t>
      </w:r>
      <w:r w:rsidR="0072153E" w:rsidRPr="006A2FC8">
        <w:rPr>
          <w:b/>
          <w:sz w:val="28"/>
          <w:szCs w:val="28"/>
        </w:rPr>
        <w:t>земельных участков,</w:t>
      </w:r>
      <w:r w:rsidR="00FD40A3" w:rsidRPr="006A2FC8">
        <w:rPr>
          <w:b/>
          <w:sz w:val="28"/>
          <w:szCs w:val="28"/>
        </w:rPr>
        <w:t xml:space="preserve"> зарегистрированных в государственном кадастре недвижимости</w:t>
      </w:r>
    </w:p>
    <w:p w:rsidR="00FD40A3" w:rsidRPr="00AF6505" w:rsidRDefault="00FD40A3" w:rsidP="006A2FC8">
      <w:pPr>
        <w:spacing w:line="240" w:lineRule="auto"/>
        <w:ind w:firstLine="0"/>
        <w:contextualSpacing/>
        <w:jc w:val="right"/>
        <w:rPr>
          <w:i/>
          <w:sz w:val="28"/>
          <w:szCs w:val="28"/>
        </w:rPr>
      </w:pPr>
      <w:r w:rsidRPr="00AF6505">
        <w:rPr>
          <w:i/>
          <w:sz w:val="28"/>
          <w:szCs w:val="28"/>
        </w:rPr>
        <w:t>Таблица №</w:t>
      </w:r>
      <w:r w:rsidR="00622113">
        <w:rPr>
          <w:i/>
          <w:sz w:val="28"/>
          <w:szCs w:val="28"/>
        </w:rPr>
        <w:t>1</w:t>
      </w:r>
    </w:p>
    <w:tbl>
      <w:tblPr>
        <w:tblW w:w="514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1175"/>
        <w:gridCol w:w="1843"/>
        <w:gridCol w:w="2317"/>
        <w:gridCol w:w="976"/>
        <w:gridCol w:w="1243"/>
        <w:gridCol w:w="2245"/>
      </w:tblGrid>
      <w:tr w:rsidR="003A5275" w:rsidRPr="006A40B1" w:rsidTr="0072153E">
        <w:trPr>
          <w:trHeight w:val="870"/>
        </w:trPr>
        <w:tc>
          <w:tcPr>
            <w:tcW w:w="697" w:type="dxa"/>
            <w:vAlign w:val="center"/>
          </w:tcPr>
          <w:p w:rsidR="003A5275" w:rsidRPr="006A40B1" w:rsidRDefault="003A5275" w:rsidP="006A2FC8">
            <w:pPr>
              <w:spacing w:line="240" w:lineRule="auto"/>
              <w:ind w:firstLine="0"/>
              <w:contextualSpacing/>
              <w:jc w:val="center"/>
              <w:rPr>
                <w:szCs w:val="24"/>
              </w:rPr>
            </w:pPr>
            <w:r w:rsidRPr="006A40B1">
              <w:rPr>
                <w:szCs w:val="24"/>
              </w:rPr>
              <w:t xml:space="preserve">№ </w:t>
            </w:r>
            <w:r>
              <w:rPr>
                <w:szCs w:val="24"/>
              </w:rPr>
              <w:t>П\П</w:t>
            </w:r>
          </w:p>
        </w:tc>
        <w:tc>
          <w:tcPr>
            <w:tcW w:w="1175" w:type="dxa"/>
            <w:vAlign w:val="center"/>
          </w:tcPr>
          <w:p w:rsidR="003A5275" w:rsidRPr="006A40B1" w:rsidRDefault="003A5275" w:rsidP="006A2FC8">
            <w:pPr>
              <w:spacing w:line="240" w:lineRule="auto"/>
              <w:ind w:firstLine="0"/>
              <w:contextualSpacing/>
              <w:jc w:val="center"/>
              <w:rPr>
                <w:szCs w:val="24"/>
              </w:rPr>
            </w:pPr>
            <w:r w:rsidRPr="006A40B1">
              <w:rPr>
                <w:szCs w:val="24"/>
              </w:rPr>
              <w:t>Кадастровый номер</w:t>
            </w:r>
          </w:p>
        </w:tc>
        <w:tc>
          <w:tcPr>
            <w:tcW w:w="1843" w:type="dxa"/>
            <w:vAlign w:val="center"/>
          </w:tcPr>
          <w:p w:rsidR="003A5275" w:rsidRPr="006A40B1" w:rsidRDefault="003A5275" w:rsidP="006A2FC8">
            <w:pPr>
              <w:spacing w:line="240" w:lineRule="auto"/>
              <w:ind w:firstLine="0"/>
              <w:contextualSpacing/>
              <w:jc w:val="center"/>
              <w:rPr>
                <w:szCs w:val="24"/>
              </w:rPr>
            </w:pPr>
            <w:r w:rsidRPr="006A40B1">
              <w:rPr>
                <w:szCs w:val="24"/>
              </w:rPr>
              <w:t>Почтовый адрес ориентира</w:t>
            </w:r>
          </w:p>
        </w:tc>
        <w:tc>
          <w:tcPr>
            <w:tcW w:w="2317" w:type="dxa"/>
            <w:vAlign w:val="center"/>
          </w:tcPr>
          <w:p w:rsidR="003A5275" w:rsidRPr="006A40B1" w:rsidRDefault="003A5275" w:rsidP="006A2FC8">
            <w:pPr>
              <w:spacing w:line="240" w:lineRule="auto"/>
              <w:ind w:firstLine="0"/>
              <w:contextualSpacing/>
              <w:jc w:val="center"/>
              <w:rPr>
                <w:szCs w:val="24"/>
              </w:rPr>
            </w:pPr>
            <w:r w:rsidRPr="006A40B1">
              <w:rPr>
                <w:szCs w:val="24"/>
              </w:rPr>
              <w:t>Разрешенное использование</w:t>
            </w:r>
          </w:p>
        </w:tc>
        <w:tc>
          <w:tcPr>
            <w:tcW w:w="976" w:type="dxa"/>
            <w:vAlign w:val="center"/>
          </w:tcPr>
          <w:p w:rsidR="003A5275" w:rsidRPr="006A40B1" w:rsidRDefault="003A5275" w:rsidP="006A2FC8">
            <w:pPr>
              <w:spacing w:line="240" w:lineRule="auto"/>
              <w:ind w:firstLine="0"/>
              <w:contextualSpacing/>
              <w:jc w:val="center"/>
              <w:rPr>
                <w:szCs w:val="24"/>
              </w:rPr>
            </w:pPr>
            <w:r w:rsidRPr="006A40B1">
              <w:rPr>
                <w:szCs w:val="24"/>
              </w:rPr>
              <w:t>Площадь кв. м.</w:t>
            </w:r>
          </w:p>
        </w:tc>
        <w:tc>
          <w:tcPr>
            <w:tcW w:w="1243" w:type="dxa"/>
            <w:vAlign w:val="center"/>
          </w:tcPr>
          <w:p w:rsidR="003A5275" w:rsidRPr="006A40B1" w:rsidRDefault="003A5275" w:rsidP="006A2FC8">
            <w:pPr>
              <w:spacing w:line="240" w:lineRule="auto"/>
              <w:ind w:firstLine="0"/>
              <w:contextualSpacing/>
              <w:jc w:val="center"/>
              <w:rPr>
                <w:szCs w:val="24"/>
              </w:rPr>
            </w:pPr>
            <w:r w:rsidRPr="006A40B1">
              <w:rPr>
                <w:szCs w:val="24"/>
              </w:rPr>
              <w:t>Вид права</w:t>
            </w:r>
          </w:p>
        </w:tc>
        <w:tc>
          <w:tcPr>
            <w:tcW w:w="2245" w:type="dxa"/>
            <w:vAlign w:val="center"/>
          </w:tcPr>
          <w:p w:rsidR="003A5275" w:rsidRPr="006A40B1" w:rsidRDefault="003A5275" w:rsidP="006A2FC8">
            <w:pPr>
              <w:spacing w:line="240" w:lineRule="auto"/>
              <w:ind w:firstLine="0"/>
              <w:contextualSpacing/>
              <w:jc w:val="center"/>
              <w:rPr>
                <w:szCs w:val="24"/>
              </w:rPr>
            </w:pPr>
            <w:r w:rsidRPr="006A40B1">
              <w:rPr>
                <w:szCs w:val="24"/>
              </w:rPr>
              <w:t>Правообладатель</w:t>
            </w:r>
          </w:p>
        </w:tc>
      </w:tr>
      <w:tr w:rsidR="003A5275" w:rsidRPr="006A40B1" w:rsidTr="0072153E">
        <w:trPr>
          <w:trHeight w:val="900"/>
        </w:trPr>
        <w:tc>
          <w:tcPr>
            <w:tcW w:w="697" w:type="dxa"/>
            <w:vAlign w:val="center"/>
          </w:tcPr>
          <w:p w:rsidR="003A5275" w:rsidRPr="00CB6D95" w:rsidRDefault="003A5275" w:rsidP="003A5275">
            <w:pPr>
              <w:spacing w:line="240" w:lineRule="auto"/>
              <w:ind w:firstLine="0"/>
              <w:contextualSpacing/>
              <w:jc w:val="center"/>
              <w:rPr>
                <w:color w:val="000000"/>
                <w:sz w:val="20"/>
              </w:rPr>
            </w:pPr>
            <w:r w:rsidRPr="00CB6D95">
              <w:rPr>
                <w:color w:val="000000"/>
                <w:sz w:val="20"/>
              </w:rPr>
              <w:t>1</w:t>
            </w:r>
          </w:p>
        </w:tc>
        <w:tc>
          <w:tcPr>
            <w:tcW w:w="1175" w:type="dxa"/>
            <w:vAlign w:val="center"/>
          </w:tcPr>
          <w:p w:rsidR="003A5275" w:rsidRPr="00CB6D95" w:rsidRDefault="0072153E" w:rsidP="003A5275">
            <w:pPr>
              <w:spacing w:line="240" w:lineRule="auto"/>
              <w:ind w:firstLine="0"/>
              <w:contextualSpacing/>
              <w:jc w:val="center"/>
              <w:rPr>
                <w:color w:val="000000"/>
                <w:sz w:val="20"/>
              </w:rPr>
            </w:pPr>
            <w:r w:rsidRPr="0072153E">
              <w:rPr>
                <w:color w:val="000000"/>
                <w:sz w:val="20"/>
              </w:rPr>
              <w:t>13:23:1112258:23</w:t>
            </w:r>
          </w:p>
        </w:tc>
        <w:tc>
          <w:tcPr>
            <w:tcW w:w="1843" w:type="dxa"/>
            <w:vAlign w:val="center"/>
          </w:tcPr>
          <w:p w:rsidR="003A5275" w:rsidRPr="00CB6D95" w:rsidRDefault="0072153E" w:rsidP="003A5275">
            <w:pPr>
              <w:spacing w:line="240" w:lineRule="auto"/>
              <w:ind w:firstLine="0"/>
              <w:contextualSpacing/>
              <w:jc w:val="center"/>
              <w:rPr>
                <w:color w:val="000000"/>
                <w:sz w:val="20"/>
              </w:rPr>
            </w:pPr>
            <w:r w:rsidRPr="0072153E">
              <w:rPr>
                <w:color w:val="000000"/>
                <w:sz w:val="20"/>
              </w:rPr>
              <w:t>Республика Мордовия, г. Саранск, ул. Невского</w:t>
            </w:r>
          </w:p>
        </w:tc>
        <w:tc>
          <w:tcPr>
            <w:tcW w:w="2317" w:type="dxa"/>
            <w:vAlign w:val="center"/>
          </w:tcPr>
          <w:p w:rsidR="003A5275" w:rsidRPr="00CB6D95" w:rsidRDefault="0072153E" w:rsidP="003A5275">
            <w:pPr>
              <w:spacing w:line="240" w:lineRule="auto"/>
              <w:ind w:firstLine="0"/>
              <w:contextualSpacing/>
              <w:jc w:val="center"/>
              <w:rPr>
                <w:color w:val="000000"/>
                <w:sz w:val="20"/>
              </w:rPr>
            </w:pPr>
            <w:r>
              <w:rPr>
                <w:color w:val="000000"/>
                <w:sz w:val="20"/>
              </w:rPr>
              <w:t>Для эксплуатации торгового павильона</w:t>
            </w:r>
          </w:p>
        </w:tc>
        <w:tc>
          <w:tcPr>
            <w:tcW w:w="976" w:type="dxa"/>
            <w:vAlign w:val="center"/>
          </w:tcPr>
          <w:p w:rsidR="003A5275" w:rsidRPr="00CB6D95" w:rsidRDefault="0072153E" w:rsidP="003A5275">
            <w:pPr>
              <w:spacing w:line="240" w:lineRule="auto"/>
              <w:ind w:firstLine="0"/>
              <w:contextualSpacing/>
              <w:jc w:val="center"/>
              <w:rPr>
                <w:color w:val="000000"/>
                <w:sz w:val="20"/>
              </w:rPr>
            </w:pPr>
            <w:r>
              <w:rPr>
                <w:color w:val="000000"/>
                <w:sz w:val="20"/>
              </w:rPr>
              <w:t>336</w:t>
            </w:r>
          </w:p>
        </w:tc>
        <w:tc>
          <w:tcPr>
            <w:tcW w:w="1243" w:type="dxa"/>
            <w:vAlign w:val="center"/>
          </w:tcPr>
          <w:p w:rsidR="003A5275" w:rsidRPr="00CB6D95" w:rsidRDefault="003A5275" w:rsidP="003A5275">
            <w:pPr>
              <w:spacing w:line="240" w:lineRule="auto"/>
              <w:ind w:firstLine="0"/>
              <w:contextualSpacing/>
              <w:jc w:val="center"/>
              <w:rPr>
                <w:color w:val="000000"/>
                <w:sz w:val="20"/>
              </w:rPr>
            </w:pPr>
            <w:r w:rsidRPr="00CB6D95">
              <w:rPr>
                <w:color w:val="000000"/>
                <w:sz w:val="20"/>
              </w:rPr>
              <w:t>Собственность</w:t>
            </w:r>
          </w:p>
        </w:tc>
        <w:tc>
          <w:tcPr>
            <w:tcW w:w="2245" w:type="dxa"/>
            <w:vAlign w:val="center"/>
          </w:tcPr>
          <w:p w:rsidR="003A5275" w:rsidRPr="00CB6D95" w:rsidRDefault="0072153E" w:rsidP="003A5275">
            <w:pPr>
              <w:spacing w:line="240" w:lineRule="auto"/>
              <w:ind w:firstLine="0"/>
              <w:contextualSpacing/>
              <w:jc w:val="center"/>
              <w:rPr>
                <w:color w:val="000000"/>
                <w:sz w:val="20"/>
              </w:rPr>
            </w:pPr>
            <w:r>
              <w:rPr>
                <w:color w:val="000000"/>
                <w:sz w:val="20"/>
              </w:rPr>
              <w:t>Черников Константин Александрович</w:t>
            </w:r>
          </w:p>
        </w:tc>
      </w:tr>
      <w:tr w:rsidR="003A5275" w:rsidRPr="006A40B1" w:rsidTr="0072153E">
        <w:trPr>
          <w:trHeight w:val="900"/>
        </w:trPr>
        <w:tc>
          <w:tcPr>
            <w:tcW w:w="697" w:type="dxa"/>
            <w:vAlign w:val="center"/>
          </w:tcPr>
          <w:p w:rsidR="003A5275" w:rsidRPr="00CB6D95" w:rsidRDefault="003A5275" w:rsidP="003A5275">
            <w:pPr>
              <w:spacing w:line="240" w:lineRule="auto"/>
              <w:ind w:firstLine="0"/>
              <w:contextualSpacing/>
              <w:jc w:val="center"/>
              <w:rPr>
                <w:color w:val="000000"/>
                <w:sz w:val="20"/>
              </w:rPr>
            </w:pPr>
            <w:r w:rsidRPr="00CB6D95">
              <w:rPr>
                <w:color w:val="000000"/>
                <w:sz w:val="20"/>
              </w:rPr>
              <w:t>2</w:t>
            </w:r>
          </w:p>
        </w:tc>
        <w:tc>
          <w:tcPr>
            <w:tcW w:w="1175" w:type="dxa"/>
            <w:vAlign w:val="center"/>
          </w:tcPr>
          <w:p w:rsidR="003A5275" w:rsidRPr="00CB6D95" w:rsidRDefault="0072153E" w:rsidP="003A5275">
            <w:pPr>
              <w:spacing w:line="240" w:lineRule="auto"/>
              <w:ind w:firstLine="0"/>
              <w:contextualSpacing/>
              <w:jc w:val="center"/>
              <w:rPr>
                <w:color w:val="000000"/>
                <w:sz w:val="20"/>
              </w:rPr>
            </w:pPr>
            <w:r w:rsidRPr="0072153E">
              <w:rPr>
                <w:color w:val="000000"/>
                <w:sz w:val="20"/>
              </w:rPr>
              <w:t>13:23:1112258:1021</w:t>
            </w:r>
          </w:p>
        </w:tc>
        <w:tc>
          <w:tcPr>
            <w:tcW w:w="1843" w:type="dxa"/>
            <w:vAlign w:val="center"/>
          </w:tcPr>
          <w:p w:rsidR="003A5275" w:rsidRPr="00CB6D95" w:rsidRDefault="0072153E" w:rsidP="003A5275">
            <w:pPr>
              <w:spacing w:line="240" w:lineRule="auto"/>
              <w:ind w:firstLine="0"/>
              <w:contextualSpacing/>
              <w:jc w:val="center"/>
              <w:rPr>
                <w:color w:val="000000"/>
                <w:sz w:val="20"/>
              </w:rPr>
            </w:pPr>
            <w:r>
              <w:rPr>
                <w:color w:val="000000"/>
                <w:sz w:val="20"/>
              </w:rPr>
              <w:t>Республика Мордовия, г. Саранск, ул. А.Невского (в районе кафе "Затерянный рай")</w:t>
            </w:r>
          </w:p>
        </w:tc>
        <w:tc>
          <w:tcPr>
            <w:tcW w:w="2317" w:type="dxa"/>
            <w:vAlign w:val="center"/>
          </w:tcPr>
          <w:p w:rsidR="003A5275" w:rsidRPr="00CB6D95" w:rsidRDefault="0072153E" w:rsidP="003A5275">
            <w:pPr>
              <w:spacing w:line="240" w:lineRule="auto"/>
              <w:ind w:firstLine="0"/>
              <w:contextualSpacing/>
              <w:jc w:val="center"/>
              <w:rPr>
                <w:color w:val="000000"/>
                <w:sz w:val="20"/>
              </w:rPr>
            </w:pPr>
            <w:r>
              <w:rPr>
                <w:color w:val="000000"/>
                <w:sz w:val="20"/>
              </w:rPr>
              <w:t>Для размещения автостоянки (служебного транспорта), не являющейся объектом капитального строительства</w:t>
            </w:r>
          </w:p>
        </w:tc>
        <w:tc>
          <w:tcPr>
            <w:tcW w:w="976" w:type="dxa"/>
            <w:vAlign w:val="center"/>
          </w:tcPr>
          <w:p w:rsidR="003A5275" w:rsidRPr="00CB6D95" w:rsidRDefault="0072153E" w:rsidP="003A5275">
            <w:pPr>
              <w:spacing w:line="240" w:lineRule="auto"/>
              <w:ind w:firstLine="0"/>
              <w:contextualSpacing/>
              <w:jc w:val="center"/>
              <w:rPr>
                <w:color w:val="000000"/>
                <w:sz w:val="20"/>
              </w:rPr>
            </w:pPr>
            <w:r>
              <w:rPr>
                <w:color w:val="000000"/>
                <w:sz w:val="20"/>
              </w:rPr>
              <w:t>193</w:t>
            </w:r>
          </w:p>
        </w:tc>
        <w:tc>
          <w:tcPr>
            <w:tcW w:w="1243" w:type="dxa"/>
            <w:vAlign w:val="center"/>
          </w:tcPr>
          <w:p w:rsidR="0072153E" w:rsidRDefault="0072153E" w:rsidP="003A5275">
            <w:pPr>
              <w:spacing w:line="240" w:lineRule="auto"/>
              <w:ind w:firstLine="0"/>
              <w:contextualSpacing/>
              <w:jc w:val="center"/>
              <w:rPr>
                <w:color w:val="000000"/>
                <w:sz w:val="20"/>
              </w:rPr>
            </w:pPr>
          </w:p>
          <w:p w:rsidR="003A5275" w:rsidRPr="0072153E" w:rsidRDefault="0072153E" w:rsidP="0072153E">
            <w:pPr>
              <w:ind w:firstLine="0"/>
              <w:jc w:val="center"/>
              <w:rPr>
                <w:sz w:val="20"/>
              </w:rPr>
            </w:pPr>
            <w:r>
              <w:rPr>
                <w:color w:val="000000"/>
                <w:sz w:val="20"/>
              </w:rPr>
              <w:t>Аренда</w:t>
            </w:r>
          </w:p>
        </w:tc>
        <w:tc>
          <w:tcPr>
            <w:tcW w:w="2245" w:type="dxa"/>
            <w:vAlign w:val="center"/>
          </w:tcPr>
          <w:p w:rsidR="003A5275" w:rsidRPr="00CB6D95" w:rsidRDefault="0072153E" w:rsidP="003A5275">
            <w:pPr>
              <w:spacing w:line="240" w:lineRule="auto"/>
              <w:ind w:firstLine="0"/>
              <w:contextualSpacing/>
              <w:jc w:val="center"/>
              <w:rPr>
                <w:color w:val="000000"/>
                <w:sz w:val="20"/>
              </w:rPr>
            </w:pPr>
            <w:r>
              <w:rPr>
                <w:color w:val="000000"/>
                <w:sz w:val="20"/>
              </w:rPr>
              <w:t>Черников Константин Александрович</w:t>
            </w:r>
          </w:p>
        </w:tc>
      </w:tr>
    </w:tbl>
    <w:p w:rsidR="00173F9D" w:rsidRDefault="00173F9D" w:rsidP="00173F9D">
      <w:pPr>
        <w:jc w:val="center"/>
        <w:rPr>
          <w:b/>
          <w:sz w:val="28"/>
          <w:szCs w:val="28"/>
        </w:rPr>
      </w:pPr>
    </w:p>
    <w:p w:rsidR="00A35CA5" w:rsidRDefault="00A35CA5" w:rsidP="00173F9D">
      <w:pPr>
        <w:jc w:val="center"/>
        <w:rPr>
          <w:b/>
          <w:sz w:val="28"/>
          <w:szCs w:val="28"/>
        </w:rPr>
      </w:pPr>
    </w:p>
    <w:p w:rsidR="00A35CA5" w:rsidRDefault="00A35CA5" w:rsidP="00173F9D">
      <w:pPr>
        <w:jc w:val="center"/>
        <w:rPr>
          <w:b/>
          <w:sz w:val="28"/>
          <w:szCs w:val="28"/>
        </w:rPr>
      </w:pPr>
    </w:p>
    <w:p w:rsidR="00A35CA5" w:rsidRDefault="00A35CA5" w:rsidP="00173F9D">
      <w:pPr>
        <w:jc w:val="center"/>
        <w:rPr>
          <w:b/>
          <w:sz w:val="28"/>
          <w:szCs w:val="28"/>
        </w:rPr>
      </w:pPr>
    </w:p>
    <w:p w:rsidR="00A35CA5" w:rsidRDefault="00A35CA5" w:rsidP="00173F9D">
      <w:pPr>
        <w:jc w:val="center"/>
        <w:rPr>
          <w:b/>
          <w:sz w:val="28"/>
          <w:szCs w:val="28"/>
        </w:rPr>
      </w:pPr>
    </w:p>
    <w:p w:rsidR="0072153E" w:rsidRDefault="0072153E" w:rsidP="00173F9D">
      <w:pPr>
        <w:jc w:val="center"/>
        <w:rPr>
          <w:b/>
          <w:sz w:val="28"/>
          <w:szCs w:val="28"/>
        </w:rPr>
      </w:pPr>
    </w:p>
    <w:p w:rsidR="0072153E" w:rsidRDefault="0072153E" w:rsidP="00173F9D">
      <w:pPr>
        <w:jc w:val="center"/>
        <w:rPr>
          <w:b/>
          <w:sz w:val="28"/>
          <w:szCs w:val="28"/>
        </w:rPr>
      </w:pPr>
    </w:p>
    <w:p w:rsidR="0072153E" w:rsidRDefault="0072153E" w:rsidP="00173F9D">
      <w:pPr>
        <w:jc w:val="center"/>
        <w:rPr>
          <w:b/>
          <w:sz w:val="28"/>
          <w:szCs w:val="28"/>
        </w:rPr>
      </w:pPr>
    </w:p>
    <w:p w:rsidR="0072153E" w:rsidRDefault="0072153E" w:rsidP="00173F9D">
      <w:pPr>
        <w:jc w:val="center"/>
        <w:rPr>
          <w:b/>
          <w:sz w:val="28"/>
          <w:szCs w:val="28"/>
        </w:rPr>
      </w:pPr>
    </w:p>
    <w:p w:rsidR="0072153E" w:rsidRDefault="0072153E" w:rsidP="00173F9D">
      <w:pPr>
        <w:jc w:val="center"/>
        <w:rPr>
          <w:b/>
          <w:sz w:val="28"/>
          <w:szCs w:val="28"/>
        </w:rPr>
      </w:pPr>
    </w:p>
    <w:p w:rsidR="00A35CA5" w:rsidRDefault="00A35CA5" w:rsidP="00173F9D">
      <w:pPr>
        <w:jc w:val="center"/>
        <w:rPr>
          <w:b/>
          <w:sz w:val="28"/>
          <w:szCs w:val="28"/>
        </w:rPr>
      </w:pPr>
    </w:p>
    <w:p w:rsidR="00173F9D" w:rsidRDefault="00173F9D" w:rsidP="00173F9D">
      <w:pPr>
        <w:jc w:val="center"/>
        <w:rPr>
          <w:b/>
          <w:sz w:val="28"/>
          <w:szCs w:val="28"/>
        </w:rPr>
      </w:pPr>
    </w:p>
    <w:p w:rsidR="00173F9D" w:rsidRDefault="00173F9D" w:rsidP="00173F9D">
      <w:pPr>
        <w:jc w:val="center"/>
        <w:rPr>
          <w:b/>
          <w:sz w:val="28"/>
          <w:szCs w:val="28"/>
        </w:rPr>
      </w:pPr>
      <w:r w:rsidRPr="00C503C9">
        <w:rPr>
          <w:b/>
          <w:sz w:val="28"/>
          <w:szCs w:val="28"/>
        </w:rPr>
        <w:lastRenderedPageBreak/>
        <w:t xml:space="preserve">РАЗДЕЛ </w:t>
      </w:r>
      <w:r>
        <w:rPr>
          <w:b/>
          <w:sz w:val="28"/>
          <w:szCs w:val="28"/>
        </w:rPr>
        <w:t>2</w:t>
      </w:r>
      <w:r w:rsidRPr="00C503C9">
        <w:rPr>
          <w:b/>
          <w:sz w:val="28"/>
          <w:szCs w:val="28"/>
        </w:rPr>
        <w:t>. Материалы по обоснованию проекта межевания территории</w:t>
      </w:r>
    </w:p>
    <w:p w:rsidR="00173F9D" w:rsidRPr="00C503C9" w:rsidRDefault="00173F9D" w:rsidP="00173F9D">
      <w:pPr>
        <w:jc w:val="center"/>
        <w:rPr>
          <w:b/>
          <w:sz w:val="28"/>
          <w:szCs w:val="28"/>
        </w:rPr>
      </w:pPr>
    </w:p>
    <w:p w:rsidR="00FD40A3" w:rsidRDefault="00622113" w:rsidP="0033062C">
      <w:pPr>
        <w:ind w:firstLine="709"/>
        <w:contextualSpacing/>
        <w:jc w:val="center"/>
        <w:rPr>
          <w:b/>
          <w:sz w:val="28"/>
          <w:szCs w:val="28"/>
        </w:rPr>
      </w:pPr>
      <w:r>
        <w:rPr>
          <w:b/>
          <w:sz w:val="28"/>
          <w:szCs w:val="28"/>
        </w:rPr>
        <w:t>1</w:t>
      </w:r>
      <w:r w:rsidR="00FD40A3" w:rsidRPr="00F864D0">
        <w:rPr>
          <w:b/>
          <w:sz w:val="28"/>
          <w:szCs w:val="28"/>
        </w:rPr>
        <w:t>.</w:t>
      </w:r>
      <w:r w:rsidR="00FD40A3">
        <w:rPr>
          <w:b/>
          <w:sz w:val="28"/>
          <w:szCs w:val="28"/>
        </w:rPr>
        <w:t>3</w:t>
      </w:r>
      <w:r w:rsidR="00FD40A3" w:rsidRPr="00F864D0">
        <w:rPr>
          <w:b/>
          <w:sz w:val="28"/>
          <w:szCs w:val="28"/>
        </w:rPr>
        <w:t xml:space="preserve">. </w:t>
      </w:r>
      <w:r w:rsidR="00FD40A3">
        <w:rPr>
          <w:b/>
          <w:sz w:val="28"/>
          <w:szCs w:val="28"/>
        </w:rPr>
        <w:t>Формирование проектных границ земельных участков</w:t>
      </w:r>
    </w:p>
    <w:p w:rsidR="00173F9D" w:rsidRDefault="00173F9D" w:rsidP="0033062C">
      <w:pPr>
        <w:ind w:firstLine="709"/>
        <w:contextualSpacing/>
        <w:jc w:val="center"/>
        <w:rPr>
          <w:b/>
          <w:sz w:val="28"/>
          <w:szCs w:val="28"/>
        </w:rPr>
      </w:pPr>
    </w:p>
    <w:p w:rsidR="00FD40A3" w:rsidRPr="00816DDA" w:rsidRDefault="00FD40A3" w:rsidP="0033062C">
      <w:pPr>
        <w:ind w:firstLine="709"/>
        <w:contextualSpacing/>
        <w:jc w:val="both"/>
        <w:rPr>
          <w:sz w:val="28"/>
          <w:szCs w:val="28"/>
        </w:rPr>
      </w:pPr>
      <w:r w:rsidRPr="00816DDA">
        <w:rPr>
          <w:sz w:val="28"/>
          <w:szCs w:val="28"/>
        </w:rPr>
        <w:t>Формирование проектных границ земельных участков производится в пределах красных линий, ограничивающих территорию разработки проекта межевания и отделяющих земли общего пользования от внутриквартальных территорий, подлежащих передаче юридическим</w:t>
      </w:r>
      <w:r w:rsidR="0072153E">
        <w:rPr>
          <w:sz w:val="28"/>
          <w:szCs w:val="28"/>
        </w:rPr>
        <w:t xml:space="preserve"> и физическим</w:t>
      </w:r>
      <w:r w:rsidRPr="00816DDA">
        <w:rPr>
          <w:sz w:val="28"/>
          <w:szCs w:val="28"/>
        </w:rPr>
        <w:t xml:space="preserve"> лицам на различных правах.</w:t>
      </w:r>
      <w:r w:rsidR="00173F9D">
        <w:rPr>
          <w:sz w:val="28"/>
          <w:szCs w:val="28"/>
        </w:rPr>
        <w:t xml:space="preserve"> </w:t>
      </w:r>
    </w:p>
    <w:p w:rsidR="00C66D5F" w:rsidRDefault="00FD40A3" w:rsidP="00CB6D95">
      <w:pPr>
        <w:ind w:firstLine="709"/>
        <w:contextualSpacing/>
        <w:jc w:val="both"/>
        <w:rPr>
          <w:sz w:val="28"/>
          <w:szCs w:val="28"/>
        </w:rPr>
      </w:pPr>
      <w:r w:rsidRPr="0072153E">
        <w:rPr>
          <w:sz w:val="28"/>
          <w:szCs w:val="28"/>
        </w:rPr>
        <w:t xml:space="preserve">В </w:t>
      </w:r>
      <w:r w:rsidRPr="00816DDA">
        <w:rPr>
          <w:sz w:val="28"/>
          <w:szCs w:val="28"/>
        </w:rPr>
        <w:t xml:space="preserve">качестве общих методических нормативных актов использовано </w:t>
      </w:r>
      <w:r w:rsidR="00C66D5F">
        <w:rPr>
          <w:sz w:val="28"/>
          <w:szCs w:val="28"/>
        </w:rPr>
        <w:t>СП 42.13330.2011 «СниП 2.07.01-89* Градостроительство. Планировка и застройка городских и сельских поселений», местных нормативов градостроительного проектирования, утвержденных решением Совета депутатов г.о. Саранск от 28.10.2008 г. №193 (с изменениями), с учетом Генерального плана городского округа Саранск, утвержденного решением Совета депутатов городского округа Саранск от 23.04.2014 г. №333, а также Правил</w:t>
      </w:r>
      <w:r w:rsidRPr="00816DDA">
        <w:rPr>
          <w:sz w:val="28"/>
          <w:szCs w:val="28"/>
        </w:rPr>
        <w:t xml:space="preserve"> землепользования и застройки </w:t>
      </w:r>
      <w:r w:rsidR="00C66D5F">
        <w:rPr>
          <w:sz w:val="28"/>
          <w:szCs w:val="28"/>
        </w:rPr>
        <w:t xml:space="preserve">городского округа Саранск, </w:t>
      </w:r>
      <w:r w:rsidRPr="00816DDA">
        <w:rPr>
          <w:sz w:val="28"/>
          <w:szCs w:val="28"/>
        </w:rPr>
        <w:t xml:space="preserve"> </w:t>
      </w:r>
      <w:r w:rsidR="00C66D5F">
        <w:rPr>
          <w:sz w:val="28"/>
          <w:szCs w:val="28"/>
        </w:rPr>
        <w:t>утвержденных решением Совета депутатов городского округа Саранск от 06.05.2016 г. №516 (с изменениями, внесенными решением Совета депутатов городского округа Саранск от 26.06.2017г. №87),  документации по планировк</w:t>
      </w:r>
      <w:r w:rsidR="00CB6D95">
        <w:rPr>
          <w:sz w:val="28"/>
          <w:szCs w:val="28"/>
        </w:rPr>
        <w:t>е</w:t>
      </w:r>
      <w:r w:rsidR="00C66D5F">
        <w:rPr>
          <w:sz w:val="28"/>
          <w:szCs w:val="28"/>
        </w:rPr>
        <w:t xml:space="preserve"> территории</w:t>
      </w:r>
      <w:r w:rsidR="00CB6D95">
        <w:rPr>
          <w:sz w:val="28"/>
          <w:szCs w:val="28"/>
        </w:rPr>
        <w:t>,</w:t>
      </w:r>
      <w:r w:rsidR="00C66D5F">
        <w:rPr>
          <w:sz w:val="28"/>
          <w:szCs w:val="28"/>
        </w:rPr>
        <w:t xml:space="preserve"> </w:t>
      </w:r>
      <w:r w:rsidR="00CB6D95">
        <w:rPr>
          <w:sz w:val="28"/>
          <w:szCs w:val="28"/>
        </w:rPr>
        <w:t xml:space="preserve">ограниченной улицами </w:t>
      </w:r>
      <w:r w:rsidR="0072153E">
        <w:rPr>
          <w:sz w:val="28"/>
          <w:szCs w:val="28"/>
        </w:rPr>
        <w:t>Осипенко</w:t>
      </w:r>
      <w:r w:rsidR="00CB6D95">
        <w:rPr>
          <w:sz w:val="28"/>
          <w:szCs w:val="28"/>
        </w:rPr>
        <w:t xml:space="preserve">, </w:t>
      </w:r>
      <w:r w:rsidR="0072153E">
        <w:rPr>
          <w:sz w:val="28"/>
          <w:szCs w:val="28"/>
        </w:rPr>
        <w:t>А. Невского</w:t>
      </w:r>
      <w:r w:rsidR="00CB6D95" w:rsidRPr="00CB6D95">
        <w:rPr>
          <w:sz w:val="28"/>
          <w:szCs w:val="28"/>
        </w:rPr>
        <w:t xml:space="preserve">, </w:t>
      </w:r>
      <w:r w:rsidR="0072153E">
        <w:rPr>
          <w:sz w:val="28"/>
          <w:szCs w:val="28"/>
        </w:rPr>
        <w:t>Московская</w:t>
      </w:r>
      <w:r w:rsidR="00CB6D95" w:rsidRPr="00CB6D95">
        <w:rPr>
          <w:sz w:val="28"/>
          <w:szCs w:val="28"/>
        </w:rPr>
        <w:t xml:space="preserve"> </w:t>
      </w:r>
      <w:r w:rsidR="0072153E">
        <w:rPr>
          <w:sz w:val="28"/>
          <w:szCs w:val="28"/>
        </w:rPr>
        <w:t>и М. Академическая</w:t>
      </w:r>
      <w:r w:rsidR="00CB6D95" w:rsidRPr="00CB6D95">
        <w:rPr>
          <w:sz w:val="28"/>
          <w:szCs w:val="28"/>
        </w:rPr>
        <w:t xml:space="preserve"> г. Саранска, </w:t>
      </w:r>
      <w:r w:rsidR="00C66D5F">
        <w:rPr>
          <w:sz w:val="28"/>
          <w:szCs w:val="28"/>
        </w:rPr>
        <w:t xml:space="preserve">утвержденной постановлением </w:t>
      </w:r>
      <w:r w:rsidR="0072153E">
        <w:rPr>
          <w:sz w:val="28"/>
          <w:szCs w:val="28"/>
        </w:rPr>
        <w:t xml:space="preserve">Главы </w:t>
      </w:r>
      <w:r w:rsidR="00E11113">
        <w:rPr>
          <w:sz w:val="28"/>
          <w:szCs w:val="28"/>
        </w:rPr>
        <w:t xml:space="preserve">Администрации городского округа Саранск от </w:t>
      </w:r>
      <w:r w:rsidR="0072153E">
        <w:rPr>
          <w:sz w:val="28"/>
          <w:szCs w:val="28"/>
        </w:rPr>
        <w:t>05</w:t>
      </w:r>
      <w:r w:rsidR="00E11113">
        <w:rPr>
          <w:sz w:val="28"/>
          <w:szCs w:val="28"/>
        </w:rPr>
        <w:t>.</w:t>
      </w:r>
      <w:r w:rsidR="0072153E">
        <w:rPr>
          <w:sz w:val="28"/>
          <w:szCs w:val="28"/>
        </w:rPr>
        <w:t>10</w:t>
      </w:r>
      <w:r w:rsidR="00E11113">
        <w:rPr>
          <w:sz w:val="28"/>
          <w:szCs w:val="28"/>
        </w:rPr>
        <w:t>.20</w:t>
      </w:r>
      <w:r w:rsidR="0072153E">
        <w:rPr>
          <w:sz w:val="28"/>
          <w:szCs w:val="28"/>
        </w:rPr>
        <w:t xml:space="preserve">09 </w:t>
      </w:r>
      <w:r w:rsidR="00E11113">
        <w:rPr>
          <w:sz w:val="28"/>
          <w:szCs w:val="28"/>
        </w:rPr>
        <w:t>г. №</w:t>
      </w:r>
      <w:r w:rsidR="0072153E">
        <w:rPr>
          <w:sz w:val="28"/>
          <w:szCs w:val="28"/>
        </w:rPr>
        <w:t>2265</w:t>
      </w:r>
      <w:r w:rsidR="00E11113">
        <w:rPr>
          <w:sz w:val="28"/>
          <w:szCs w:val="28"/>
        </w:rPr>
        <w:t>.</w:t>
      </w:r>
    </w:p>
    <w:p w:rsidR="00FD40A3" w:rsidRPr="00816DDA" w:rsidRDefault="00FD40A3" w:rsidP="0033062C">
      <w:pPr>
        <w:ind w:firstLine="709"/>
        <w:contextualSpacing/>
        <w:jc w:val="both"/>
        <w:rPr>
          <w:sz w:val="28"/>
          <w:szCs w:val="28"/>
        </w:rPr>
      </w:pPr>
      <w:r w:rsidRPr="00816DDA">
        <w:rPr>
          <w:sz w:val="28"/>
          <w:szCs w:val="28"/>
        </w:rPr>
        <w:t>При разработке проекта межевания территории обеспечено соблюдение следующих требований:</w:t>
      </w:r>
    </w:p>
    <w:p w:rsidR="00FD40A3" w:rsidRPr="00816DDA" w:rsidRDefault="00FD40A3" w:rsidP="003D70B8">
      <w:pPr>
        <w:numPr>
          <w:ilvl w:val="0"/>
          <w:numId w:val="26"/>
        </w:numPr>
        <w:tabs>
          <w:tab w:val="clear" w:pos="1069"/>
          <w:tab w:val="num" w:pos="720"/>
        </w:tabs>
        <w:ind w:left="0" w:firstLine="709"/>
        <w:contextualSpacing/>
        <w:jc w:val="both"/>
        <w:rPr>
          <w:sz w:val="28"/>
          <w:szCs w:val="28"/>
        </w:rPr>
      </w:pPr>
      <w:r w:rsidRPr="00816DDA">
        <w:rPr>
          <w:sz w:val="28"/>
          <w:szCs w:val="28"/>
        </w:rPr>
        <w:t>границы проектируемых земельных участков установлены в зависимости от функционального назначения территориальной зоны и обеспечения условий эксплуатации объектов недвижимости и земельных участков, включая проезды, проходы к ним, путём установления границ территорий общего пользования, в том числе внутри красных линий, а также путём установления зон действия ограничений на право доступа к земельным у</w:t>
      </w:r>
      <w:r w:rsidR="00CB6D95">
        <w:rPr>
          <w:sz w:val="28"/>
          <w:szCs w:val="28"/>
        </w:rPr>
        <w:t>часткам (объектам недвижимости).</w:t>
      </w:r>
    </w:p>
    <w:p w:rsidR="00FD40A3" w:rsidRDefault="00FD40A3" w:rsidP="00E11113">
      <w:pPr>
        <w:jc w:val="both"/>
        <w:rPr>
          <w:i/>
          <w:iCs/>
          <w:sz w:val="28"/>
          <w:szCs w:val="28"/>
        </w:rPr>
      </w:pPr>
      <w:r>
        <w:rPr>
          <w:sz w:val="28"/>
          <w:szCs w:val="28"/>
        </w:rPr>
        <w:lastRenderedPageBreak/>
        <w:t>Характеристики формируемых земельных участков, планируемых для предоставления физическим и юридическим</w:t>
      </w:r>
      <w:r w:rsidR="0072153E">
        <w:rPr>
          <w:sz w:val="28"/>
          <w:szCs w:val="28"/>
        </w:rPr>
        <w:t xml:space="preserve"> лицам</w:t>
      </w:r>
      <w:r>
        <w:rPr>
          <w:sz w:val="28"/>
          <w:szCs w:val="28"/>
        </w:rPr>
        <w:t xml:space="preserve"> представлен</w:t>
      </w:r>
      <w:r w:rsidR="00C4689F">
        <w:rPr>
          <w:sz w:val="28"/>
          <w:szCs w:val="28"/>
        </w:rPr>
        <w:t>а</w:t>
      </w:r>
      <w:r>
        <w:rPr>
          <w:sz w:val="28"/>
          <w:szCs w:val="28"/>
        </w:rPr>
        <w:t xml:space="preserve"> в </w:t>
      </w:r>
      <w:r>
        <w:rPr>
          <w:i/>
          <w:iCs/>
          <w:sz w:val="28"/>
          <w:szCs w:val="28"/>
        </w:rPr>
        <w:t xml:space="preserve">Таблице </w:t>
      </w:r>
      <w:r w:rsidR="00E11113">
        <w:rPr>
          <w:i/>
          <w:iCs/>
          <w:sz w:val="28"/>
          <w:szCs w:val="28"/>
        </w:rPr>
        <w:t>2</w:t>
      </w:r>
      <w:r>
        <w:rPr>
          <w:i/>
          <w:iCs/>
          <w:sz w:val="28"/>
          <w:szCs w:val="28"/>
        </w:rPr>
        <w:t>.</w:t>
      </w:r>
    </w:p>
    <w:p w:rsidR="00FD40A3" w:rsidRPr="00E11113" w:rsidRDefault="00FD40A3" w:rsidP="00E11113">
      <w:pPr>
        <w:jc w:val="both"/>
        <w:rPr>
          <w:sz w:val="28"/>
          <w:szCs w:val="28"/>
        </w:rPr>
      </w:pPr>
      <w:r w:rsidRPr="00E11113">
        <w:rPr>
          <w:sz w:val="28"/>
          <w:szCs w:val="28"/>
        </w:rPr>
        <w:t xml:space="preserve">Каталог координат </w:t>
      </w:r>
      <w:r w:rsidR="00C4689F">
        <w:rPr>
          <w:sz w:val="28"/>
          <w:szCs w:val="28"/>
        </w:rPr>
        <w:t>образуемых</w:t>
      </w:r>
      <w:r w:rsidRPr="00E11113">
        <w:rPr>
          <w:sz w:val="28"/>
          <w:szCs w:val="28"/>
        </w:rPr>
        <w:t xml:space="preserve"> земельных участков представлен в Таблице </w:t>
      </w:r>
      <w:r w:rsidR="00E11113">
        <w:rPr>
          <w:sz w:val="28"/>
          <w:szCs w:val="28"/>
        </w:rPr>
        <w:t>3</w:t>
      </w:r>
      <w:r w:rsidRPr="00E11113">
        <w:rPr>
          <w:sz w:val="28"/>
          <w:szCs w:val="28"/>
        </w:rPr>
        <w:t>.</w:t>
      </w:r>
    </w:p>
    <w:p w:rsidR="00FD40A3" w:rsidRDefault="00FD40A3" w:rsidP="00E11113">
      <w:pPr>
        <w:jc w:val="both"/>
        <w:rPr>
          <w:b/>
        </w:rPr>
      </w:pPr>
      <w:r w:rsidRPr="00D92DDB">
        <w:rPr>
          <w:bCs/>
          <w:sz w:val="28"/>
          <w:szCs w:val="28"/>
        </w:rPr>
        <w:t>Проект межевания территории выполнен в масштабе 1:</w:t>
      </w:r>
      <w:r w:rsidR="00C4689F">
        <w:rPr>
          <w:bCs/>
          <w:sz w:val="28"/>
          <w:szCs w:val="28"/>
        </w:rPr>
        <w:t>5</w:t>
      </w:r>
      <w:r w:rsidRPr="00D92DDB">
        <w:rPr>
          <w:bCs/>
          <w:sz w:val="28"/>
          <w:szCs w:val="28"/>
        </w:rPr>
        <w:t xml:space="preserve">00 и представлен на </w:t>
      </w:r>
      <w:r w:rsidRPr="00D92DDB">
        <w:rPr>
          <w:bCs/>
          <w:iCs/>
          <w:sz w:val="28"/>
          <w:szCs w:val="28"/>
        </w:rPr>
        <w:t>Лист</w:t>
      </w:r>
      <w:r w:rsidR="009963B4">
        <w:rPr>
          <w:bCs/>
          <w:iCs/>
          <w:sz w:val="28"/>
          <w:szCs w:val="28"/>
        </w:rPr>
        <w:t>ах</w:t>
      </w:r>
      <w:r w:rsidRPr="00D92DDB">
        <w:rPr>
          <w:bCs/>
          <w:iCs/>
          <w:sz w:val="28"/>
          <w:szCs w:val="28"/>
        </w:rPr>
        <w:t xml:space="preserve"> </w:t>
      </w:r>
      <w:r w:rsidR="009963B4">
        <w:rPr>
          <w:bCs/>
          <w:iCs/>
          <w:sz w:val="28"/>
          <w:szCs w:val="28"/>
        </w:rPr>
        <w:t>ПМ-1</w:t>
      </w:r>
      <w:r w:rsidR="00E11113">
        <w:rPr>
          <w:bCs/>
          <w:iCs/>
          <w:sz w:val="28"/>
          <w:szCs w:val="28"/>
        </w:rPr>
        <w:t xml:space="preserve"> – ПМ-4</w:t>
      </w:r>
      <w:r w:rsidRPr="00D92DDB">
        <w:rPr>
          <w:bCs/>
          <w:sz w:val="28"/>
          <w:szCs w:val="28"/>
        </w:rPr>
        <w:t xml:space="preserve"> графических материалов.</w:t>
      </w:r>
    </w:p>
    <w:p w:rsidR="00FD40A3" w:rsidRDefault="00FD40A3">
      <w:pPr>
        <w:spacing w:line="240" w:lineRule="auto"/>
        <w:ind w:firstLine="0"/>
        <w:rPr>
          <w:b/>
        </w:rPr>
      </w:pPr>
    </w:p>
    <w:p w:rsidR="00FD40A3" w:rsidRPr="00AF6505" w:rsidRDefault="00FD40A3" w:rsidP="003079D0">
      <w:pPr>
        <w:tabs>
          <w:tab w:val="left" w:pos="5490"/>
        </w:tabs>
        <w:suppressAutoHyphens/>
        <w:spacing w:line="240" w:lineRule="auto"/>
        <w:ind w:firstLine="0"/>
        <w:jc w:val="right"/>
        <w:rPr>
          <w:i/>
          <w:sz w:val="28"/>
          <w:szCs w:val="28"/>
          <w:lang w:eastAsia="ar-SA"/>
        </w:rPr>
      </w:pPr>
      <w:r w:rsidRPr="00AF6505">
        <w:rPr>
          <w:i/>
          <w:sz w:val="28"/>
          <w:szCs w:val="28"/>
          <w:lang w:eastAsia="ar-SA"/>
        </w:rPr>
        <w:t xml:space="preserve">Таблица </w:t>
      </w:r>
      <w:r w:rsidR="00E11113">
        <w:rPr>
          <w:i/>
          <w:sz w:val="28"/>
          <w:szCs w:val="28"/>
          <w:lang w:eastAsia="ar-SA"/>
        </w:rPr>
        <w:t>2</w:t>
      </w:r>
    </w:p>
    <w:p w:rsidR="00FD40A3" w:rsidRPr="003079D0" w:rsidRDefault="00FD40A3" w:rsidP="003079D0">
      <w:pPr>
        <w:tabs>
          <w:tab w:val="left" w:pos="5490"/>
        </w:tabs>
        <w:suppressAutoHyphens/>
        <w:spacing w:line="240" w:lineRule="auto"/>
        <w:ind w:firstLine="0"/>
        <w:jc w:val="center"/>
        <w:rPr>
          <w:b/>
          <w:iCs/>
          <w:sz w:val="28"/>
          <w:szCs w:val="28"/>
          <w:lang w:eastAsia="ar-SA"/>
        </w:rPr>
      </w:pPr>
      <w:r w:rsidRPr="003079D0">
        <w:rPr>
          <w:b/>
          <w:iCs/>
          <w:sz w:val="28"/>
          <w:szCs w:val="28"/>
          <w:lang w:eastAsia="ar-SA"/>
        </w:rPr>
        <w:t>Характерис</w:t>
      </w:r>
      <w:bookmarkStart w:id="2" w:name="_GoBack"/>
      <w:bookmarkEnd w:id="2"/>
      <w:r w:rsidRPr="003079D0">
        <w:rPr>
          <w:b/>
          <w:iCs/>
          <w:sz w:val="28"/>
          <w:szCs w:val="28"/>
          <w:lang w:eastAsia="ar-SA"/>
        </w:rPr>
        <w:t xml:space="preserve">тики </w:t>
      </w:r>
      <w:r w:rsidR="009963B4">
        <w:rPr>
          <w:b/>
          <w:iCs/>
          <w:sz w:val="28"/>
          <w:szCs w:val="28"/>
          <w:lang w:eastAsia="ar-SA"/>
        </w:rPr>
        <w:t>образуемых</w:t>
      </w:r>
      <w:r w:rsidRPr="003079D0">
        <w:rPr>
          <w:b/>
          <w:iCs/>
          <w:sz w:val="28"/>
          <w:szCs w:val="28"/>
          <w:lang w:eastAsia="ar-SA"/>
        </w:rPr>
        <w:t xml:space="preserve"> земельных участков,</w:t>
      </w:r>
    </w:p>
    <w:p w:rsidR="00FD40A3" w:rsidRDefault="00FD40A3" w:rsidP="003079D0">
      <w:pPr>
        <w:tabs>
          <w:tab w:val="left" w:pos="5490"/>
        </w:tabs>
        <w:suppressAutoHyphens/>
        <w:spacing w:line="240" w:lineRule="auto"/>
        <w:ind w:firstLine="0"/>
        <w:jc w:val="center"/>
        <w:rPr>
          <w:b/>
          <w:iCs/>
          <w:sz w:val="28"/>
          <w:szCs w:val="28"/>
          <w:lang w:eastAsia="ar-SA"/>
        </w:rPr>
      </w:pPr>
      <w:r w:rsidRPr="003079D0">
        <w:rPr>
          <w:b/>
          <w:iCs/>
          <w:sz w:val="28"/>
          <w:szCs w:val="28"/>
          <w:lang w:eastAsia="ar-SA"/>
        </w:rPr>
        <w:t>планируемых для предоставления физическим и юридическим лицам</w:t>
      </w:r>
    </w:p>
    <w:p w:rsidR="009600D3" w:rsidRPr="003079D0" w:rsidRDefault="009600D3" w:rsidP="003079D0">
      <w:pPr>
        <w:tabs>
          <w:tab w:val="left" w:pos="5490"/>
        </w:tabs>
        <w:suppressAutoHyphens/>
        <w:spacing w:line="240" w:lineRule="auto"/>
        <w:ind w:firstLine="0"/>
        <w:jc w:val="center"/>
        <w:rPr>
          <w:b/>
          <w:iCs/>
          <w:sz w:val="28"/>
          <w:szCs w:val="28"/>
          <w:lang w:eastAsia="ar-SA"/>
        </w:rPr>
      </w:pPr>
    </w:p>
    <w:tbl>
      <w:tblPr>
        <w:tblW w:w="10522" w:type="dxa"/>
        <w:tblInd w:w="-5" w:type="dxa"/>
        <w:tblLook w:val="04A0" w:firstRow="1" w:lastRow="0" w:firstColumn="1" w:lastColumn="0" w:noHBand="0" w:noVBand="1"/>
      </w:tblPr>
      <w:tblGrid>
        <w:gridCol w:w="1984"/>
        <w:gridCol w:w="1972"/>
        <w:gridCol w:w="1856"/>
        <w:gridCol w:w="2552"/>
        <w:gridCol w:w="2126"/>
        <w:gridCol w:w="32"/>
      </w:tblGrid>
      <w:tr w:rsidR="009D7337" w:rsidRPr="009D7337" w:rsidTr="009600D3">
        <w:trPr>
          <w:trHeight w:val="720"/>
        </w:trPr>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7337" w:rsidRPr="00F25B73" w:rsidRDefault="009D7337" w:rsidP="009963B4">
            <w:pPr>
              <w:spacing w:line="240" w:lineRule="auto"/>
              <w:ind w:firstLine="0"/>
              <w:jc w:val="center"/>
              <w:rPr>
                <w:b/>
                <w:szCs w:val="24"/>
              </w:rPr>
            </w:pPr>
            <w:r w:rsidRPr="00F25B73">
              <w:rPr>
                <w:b/>
                <w:szCs w:val="24"/>
              </w:rPr>
              <w:t>Образуемый земельный участок</w:t>
            </w:r>
          </w:p>
        </w:tc>
        <w:tc>
          <w:tcPr>
            <w:tcW w:w="4710" w:type="dxa"/>
            <w:gridSpan w:val="3"/>
            <w:tcBorders>
              <w:top w:val="single" w:sz="4" w:space="0" w:color="auto"/>
              <w:left w:val="nil"/>
              <w:bottom w:val="single" w:sz="4" w:space="0" w:color="auto"/>
              <w:right w:val="single" w:sz="4" w:space="0" w:color="auto"/>
            </w:tcBorders>
            <w:vAlign w:val="center"/>
          </w:tcPr>
          <w:p w:rsidR="009D7337" w:rsidRPr="00F25B73" w:rsidRDefault="009D7337" w:rsidP="009D7337">
            <w:pPr>
              <w:spacing w:line="240" w:lineRule="auto"/>
              <w:ind w:firstLine="0"/>
              <w:jc w:val="center"/>
              <w:rPr>
                <w:b/>
                <w:szCs w:val="24"/>
              </w:rPr>
            </w:pPr>
            <w:r w:rsidRPr="00F25B73">
              <w:rPr>
                <w:b/>
                <w:szCs w:val="24"/>
              </w:rPr>
              <w:t>Земельные участки, из которых состоит образуемый участок</w:t>
            </w:r>
          </w:p>
        </w:tc>
      </w:tr>
      <w:tr w:rsidR="009D7337" w:rsidRPr="009D7337" w:rsidTr="009600D3">
        <w:trPr>
          <w:gridAfter w:val="1"/>
          <w:wAfter w:w="32" w:type="dxa"/>
          <w:trHeight w:val="720"/>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337" w:rsidRPr="009D7337" w:rsidRDefault="009D7337" w:rsidP="009963B4">
            <w:pPr>
              <w:spacing w:line="240" w:lineRule="auto"/>
              <w:ind w:firstLine="0"/>
              <w:jc w:val="center"/>
              <w:rPr>
                <w:b/>
                <w:szCs w:val="24"/>
              </w:rPr>
            </w:pPr>
            <w:r w:rsidRPr="009D7337">
              <w:rPr>
                <w:b/>
                <w:szCs w:val="24"/>
              </w:rPr>
              <w:t>Условный номер образуемого земельного участка</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9D7337" w:rsidRPr="009D7337" w:rsidRDefault="009D7337" w:rsidP="009963B4">
            <w:pPr>
              <w:spacing w:line="240" w:lineRule="auto"/>
              <w:ind w:firstLine="0"/>
              <w:jc w:val="center"/>
              <w:rPr>
                <w:b/>
                <w:szCs w:val="24"/>
              </w:rPr>
            </w:pPr>
            <w:r w:rsidRPr="009D7337">
              <w:rPr>
                <w:b/>
                <w:szCs w:val="24"/>
              </w:rPr>
              <w:t>Вид разрешенного использования</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9D7337" w:rsidRPr="00F25B73" w:rsidRDefault="009D7337" w:rsidP="009963B4">
            <w:pPr>
              <w:spacing w:line="240" w:lineRule="auto"/>
              <w:ind w:firstLine="0"/>
              <w:jc w:val="center"/>
              <w:rPr>
                <w:b/>
                <w:szCs w:val="24"/>
              </w:rPr>
            </w:pPr>
            <w:r w:rsidRPr="00F25B73">
              <w:rPr>
                <w:b/>
                <w:szCs w:val="24"/>
              </w:rPr>
              <w:t>Площадь образуемого земельного участка, кв. м.</w:t>
            </w:r>
          </w:p>
        </w:tc>
        <w:tc>
          <w:tcPr>
            <w:tcW w:w="2552" w:type="dxa"/>
            <w:tcBorders>
              <w:top w:val="single" w:sz="4" w:space="0" w:color="auto"/>
              <w:left w:val="nil"/>
              <w:bottom w:val="single" w:sz="4" w:space="0" w:color="auto"/>
              <w:right w:val="single" w:sz="4" w:space="0" w:color="auto"/>
            </w:tcBorders>
            <w:vAlign w:val="center"/>
          </w:tcPr>
          <w:p w:rsidR="009D7337" w:rsidRPr="00F25B73" w:rsidRDefault="009D7337" w:rsidP="009D7337">
            <w:pPr>
              <w:spacing w:line="240" w:lineRule="auto"/>
              <w:ind w:firstLine="0"/>
              <w:jc w:val="center"/>
              <w:rPr>
                <w:b/>
                <w:szCs w:val="24"/>
              </w:rPr>
            </w:pPr>
            <w:r w:rsidRPr="00F25B73">
              <w:rPr>
                <w:b/>
                <w:szCs w:val="24"/>
              </w:rPr>
              <w:t>Кадастровый номер</w:t>
            </w:r>
          </w:p>
        </w:tc>
        <w:tc>
          <w:tcPr>
            <w:tcW w:w="2126" w:type="dxa"/>
            <w:tcBorders>
              <w:top w:val="single" w:sz="4" w:space="0" w:color="auto"/>
              <w:left w:val="nil"/>
              <w:bottom w:val="single" w:sz="4" w:space="0" w:color="auto"/>
              <w:right w:val="single" w:sz="4" w:space="0" w:color="auto"/>
            </w:tcBorders>
            <w:vAlign w:val="center"/>
          </w:tcPr>
          <w:p w:rsidR="009D7337" w:rsidRPr="00F25B73" w:rsidRDefault="009D7337" w:rsidP="009D7337">
            <w:pPr>
              <w:spacing w:line="240" w:lineRule="auto"/>
              <w:ind w:firstLine="0"/>
              <w:jc w:val="center"/>
              <w:rPr>
                <w:b/>
                <w:szCs w:val="24"/>
              </w:rPr>
            </w:pPr>
            <w:r w:rsidRPr="00F25B73">
              <w:rPr>
                <w:b/>
                <w:szCs w:val="24"/>
              </w:rPr>
              <w:t>Площадь, кв. м.</w:t>
            </w:r>
          </w:p>
        </w:tc>
      </w:tr>
      <w:tr w:rsidR="009D7337" w:rsidRPr="009D7337" w:rsidTr="009600D3">
        <w:trPr>
          <w:gridAfter w:val="1"/>
          <w:wAfter w:w="32" w:type="dxa"/>
          <w:trHeight w:val="465"/>
        </w:trPr>
        <w:tc>
          <w:tcPr>
            <w:tcW w:w="1984" w:type="dxa"/>
            <w:vMerge w:val="restart"/>
            <w:tcBorders>
              <w:top w:val="single" w:sz="4" w:space="0" w:color="auto"/>
              <w:left w:val="single" w:sz="4" w:space="0" w:color="auto"/>
              <w:right w:val="single" w:sz="4" w:space="0" w:color="auto"/>
            </w:tcBorders>
            <w:shd w:val="clear" w:color="auto" w:fill="auto"/>
            <w:vAlign w:val="center"/>
            <w:hideMark/>
          </w:tcPr>
          <w:p w:rsidR="009D7337" w:rsidRPr="009D7337" w:rsidRDefault="009D7337" w:rsidP="009D7337">
            <w:pPr>
              <w:spacing w:line="240" w:lineRule="auto"/>
              <w:ind w:firstLine="0"/>
              <w:jc w:val="center"/>
              <w:rPr>
                <w:szCs w:val="24"/>
              </w:rPr>
            </w:pPr>
            <w:r w:rsidRPr="009D7337">
              <w:rPr>
                <w:szCs w:val="24"/>
              </w:rPr>
              <w:t xml:space="preserve">:ЗУ1                    </w:t>
            </w:r>
          </w:p>
        </w:tc>
        <w:tc>
          <w:tcPr>
            <w:tcW w:w="1972" w:type="dxa"/>
            <w:vMerge w:val="restart"/>
            <w:tcBorders>
              <w:top w:val="single" w:sz="4" w:space="0" w:color="auto"/>
              <w:left w:val="nil"/>
              <w:right w:val="single" w:sz="4" w:space="0" w:color="auto"/>
            </w:tcBorders>
            <w:shd w:val="clear" w:color="auto" w:fill="auto"/>
            <w:vAlign w:val="center"/>
            <w:hideMark/>
          </w:tcPr>
          <w:p w:rsidR="009D7337" w:rsidRPr="009D7337" w:rsidRDefault="009D7337" w:rsidP="009963B4">
            <w:pPr>
              <w:spacing w:line="240" w:lineRule="auto"/>
              <w:ind w:firstLine="0"/>
              <w:jc w:val="center"/>
              <w:rPr>
                <w:szCs w:val="24"/>
              </w:rPr>
            </w:pPr>
            <w:r w:rsidRPr="009D7337">
              <w:rPr>
                <w:szCs w:val="24"/>
              </w:rPr>
              <w:t>Общественное питание</w:t>
            </w:r>
          </w:p>
        </w:tc>
        <w:tc>
          <w:tcPr>
            <w:tcW w:w="1856" w:type="dxa"/>
            <w:vMerge w:val="restart"/>
            <w:tcBorders>
              <w:top w:val="single" w:sz="4" w:space="0" w:color="auto"/>
              <w:left w:val="nil"/>
              <w:right w:val="single" w:sz="4" w:space="0" w:color="auto"/>
            </w:tcBorders>
            <w:shd w:val="clear" w:color="auto" w:fill="auto"/>
            <w:vAlign w:val="center"/>
            <w:hideMark/>
          </w:tcPr>
          <w:p w:rsidR="009D7337" w:rsidRPr="00F25B73" w:rsidRDefault="009D7337" w:rsidP="009D7337">
            <w:pPr>
              <w:spacing w:line="240" w:lineRule="auto"/>
              <w:ind w:firstLine="0"/>
              <w:jc w:val="center"/>
              <w:rPr>
                <w:szCs w:val="24"/>
              </w:rPr>
            </w:pPr>
            <w:r w:rsidRPr="00F25B73">
              <w:rPr>
                <w:szCs w:val="24"/>
              </w:rPr>
              <w:t>744</w:t>
            </w:r>
          </w:p>
        </w:tc>
        <w:tc>
          <w:tcPr>
            <w:tcW w:w="2552" w:type="dxa"/>
            <w:tcBorders>
              <w:top w:val="single" w:sz="4" w:space="0" w:color="auto"/>
              <w:left w:val="nil"/>
              <w:bottom w:val="single" w:sz="4" w:space="0" w:color="auto"/>
              <w:right w:val="single" w:sz="4" w:space="0" w:color="auto"/>
            </w:tcBorders>
            <w:vAlign w:val="center"/>
          </w:tcPr>
          <w:p w:rsidR="009D7337" w:rsidRPr="00F25B73" w:rsidRDefault="009D7337" w:rsidP="009D7337">
            <w:pPr>
              <w:spacing w:line="240" w:lineRule="auto"/>
              <w:ind w:firstLine="0"/>
              <w:jc w:val="center"/>
              <w:rPr>
                <w:szCs w:val="24"/>
              </w:rPr>
            </w:pPr>
            <w:r w:rsidRPr="00F25B73">
              <w:rPr>
                <w:color w:val="000000"/>
                <w:szCs w:val="24"/>
              </w:rPr>
              <w:t>13:23:1112258:23</w:t>
            </w:r>
          </w:p>
        </w:tc>
        <w:tc>
          <w:tcPr>
            <w:tcW w:w="2126" w:type="dxa"/>
            <w:tcBorders>
              <w:top w:val="single" w:sz="4" w:space="0" w:color="auto"/>
              <w:left w:val="nil"/>
              <w:bottom w:val="single" w:sz="4" w:space="0" w:color="auto"/>
              <w:right w:val="single" w:sz="4" w:space="0" w:color="auto"/>
            </w:tcBorders>
            <w:vAlign w:val="center"/>
          </w:tcPr>
          <w:p w:rsidR="009D7337" w:rsidRPr="00F25B73" w:rsidRDefault="00F25B73" w:rsidP="009D7337">
            <w:pPr>
              <w:spacing w:line="240" w:lineRule="auto"/>
              <w:ind w:firstLine="0"/>
              <w:jc w:val="center"/>
              <w:rPr>
                <w:szCs w:val="24"/>
              </w:rPr>
            </w:pPr>
            <w:r w:rsidRPr="00F25B73">
              <w:rPr>
                <w:szCs w:val="24"/>
              </w:rPr>
              <w:t>336</w:t>
            </w:r>
          </w:p>
        </w:tc>
      </w:tr>
      <w:tr w:rsidR="009D7337" w:rsidRPr="009D7337" w:rsidTr="009600D3">
        <w:trPr>
          <w:gridAfter w:val="1"/>
          <w:wAfter w:w="32" w:type="dxa"/>
          <w:trHeight w:val="465"/>
        </w:trPr>
        <w:tc>
          <w:tcPr>
            <w:tcW w:w="1984" w:type="dxa"/>
            <w:vMerge/>
            <w:tcBorders>
              <w:left w:val="single" w:sz="4" w:space="0" w:color="auto"/>
              <w:right w:val="single" w:sz="4" w:space="0" w:color="auto"/>
            </w:tcBorders>
            <w:shd w:val="clear" w:color="auto" w:fill="auto"/>
            <w:vAlign w:val="center"/>
          </w:tcPr>
          <w:p w:rsidR="009D7337" w:rsidRPr="009D7337" w:rsidRDefault="009D7337" w:rsidP="00D4160E">
            <w:pPr>
              <w:spacing w:line="240" w:lineRule="auto"/>
              <w:ind w:firstLine="0"/>
              <w:jc w:val="center"/>
              <w:rPr>
                <w:szCs w:val="24"/>
              </w:rPr>
            </w:pPr>
          </w:p>
        </w:tc>
        <w:tc>
          <w:tcPr>
            <w:tcW w:w="1972" w:type="dxa"/>
            <w:vMerge/>
            <w:tcBorders>
              <w:left w:val="nil"/>
              <w:right w:val="single" w:sz="4" w:space="0" w:color="auto"/>
            </w:tcBorders>
            <w:shd w:val="clear" w:color="auto" w:fill="auto"/>
            <w:vAlign w:val="center"/>
          </w:tcPr>
          <w:p w:rsidR="009D7337" w:rsidRPr="009D7337" w:rsidRDefault="009D7337" w:rsidP="00D4160E">
            <w:pPr>
              <w:spacing w:line="240" w:lineRule="auto"/>
              <w:ind w:firstLine="0"/>
              <w:jc w:val="center"/>
              <w:rPr>
                <w:szCs w:val="24"/>
              </w:rPr>
            </w:pPr>
          </w:p>
        </w:tc>
        <w:tc>
          <w:tcPr>
            <w:tcW w:w="1856" w:type="dxa"/>
            <w:vMerge/>
            <w:tcBorders>
              <w:left w:val="nil"/>
              <w:right w:val="single" w:sz="4" w:space="0" w:color="auto"/>
            </w:tcBorders>
            <w:shd w:val="clear" w:color="auto" w:fill="auto"/>
            <w:vAlign w:val="center"/>
          </w:tcPr>
          <w:p w:rsidR="009D7337" w:rsidRPr="00F25B73" w:rsidRDefault="009D7337" w:rsidP="00D4160E">
            <w:pPr>
              <w:spacing w:line="240" w:lineRule="auto"/>
              <w:ind w:firstLine="0"/>
              <w:jc w:val="center"/>
              <w:rPr>
                <w:szCs w:val="24"/>
              </w:rPr>
            </w:pPr>
          </w:p>
        </w:tc>
        <w:tc>
          <w:tcPr>
            <w:tcW w:w="2552" w:type="dxa"/>
            <w:tcBorders>
              <w:top w:val="single" w:sz="4" w:space="0" w:color="auto"/>
              <w:left w:val="nil"/>
              <w:bottom w:val="single" w:sz="4" w:space="0" w:color="auto"/>
              <w:right w:val="single" w:sz="4" w:space="0" w:color="auto"/>
            </w:tcBorders>
            <w:vAlign w:val="center"/>
          </w:tcPr>
          <w:p w:rsidR="009D7337" w:rsidRPr="00F25B73" w:rsidRDefault="009D7337" w:rsidP="009D7337">
            <w:pPr>
              <w:spacing w:line="240" w:lineRule="auto"/>
              <w:ind w:firstLine="0"/>
              <w:jc w:val="center"/>
              <w:rPr>
                <w:szCs w:val="24"/>
              </w:rPr>
            </w:pPr>
            <w:r w:rsidRPr="00F25B73">
              <w:rPr>
                <w:color w:val="000000"/>
                <w:szCs w:val="24"/>
              </w:rPr>
              <w:t>13:23:1112258:1021</w:t>
            </w:r>
          </w:p>
        </w:tc>
        <w:tc>
          <w:tcPr>
            <w:tcW w:w="2126" w:type="dxa"/>
            <w:tcBorders>
              <w:top w:val="single" w:sz="4" w:space="0" w:color="auto"/>
              <w:left w:val="nil"/>
              <w:bottom w:val="single" w:sz="4" w:space="0" w:color="auto"/>
              <w:right w:val="single" w:sz="4" w:space="0" w:color="auto"/>
            </w:tcBorders>
            <w:vAlign w:val="center"/>
          </w:tcPr>
          <w:p w:rsidR="009D7337" w:rsidRPr="00F25B73" w:rsidRDefault="00F25B73" w:rsidP="009D7337">
            <w:pPr>
              <w:spacing w:line="240" w:lineRule="auto"/>
              <w:ind w:firstLine="0"/>
              <w:jc w:val="center"/>
              <w:rPr>
                <w:szCs w:val="24"/>
              </w:rPr>
            </w:pPr>
            <w:r w:rsidRPr="00F25B73">
              <w:rPr>
                <w:szCs w:val="24"/>
              </w:rPr>
              <w:t>193</w:t>
            </w:r>
          </w:p>
        </w:tc>
      </w:tr>
      <w:tr w:rsidR="009D7337" w:rsidRPr="009D7337" w:rsidTr="009600D3">
        <w:trPr>
          <w:gridAfter w:val="1"/>
          <w:wAfter w:w="32" w:type="dxa"/>
          <w:trHeight w:val="465"/>
        </w:trPr>
        <w:tc>
          <w:tcPr>
            <w:tcW w:w="1984" w:type="dxa"/>
            <w:vMerge/>
            <w:tcBorders>
              <w:left w:val="single" w:sz="4" w:space="0" w:color="auto"/>
              <w:bottom w:val="single" w:sz="4" w:space="0" w:color="auto"/>
              <w:right w:val="single" w:sz="4" w:space="0" w:color="auto"/>
            </w:tcBorders>
            <w:shd w:val="clear" w:color="auto" w:fill="auto"/>
            <w:vAlign w:val="center"/>
          </w:tcPr>
          <w:p w:rsidR="009D7337" w:rsidRPr="009D7337" w:rsidRDefault="009D7337" w:rsidP="00D4160E">
            <w:pPr>
              <w:spacing w:line="240" w:lineRule="auto"/>
              <w:ind w:firstLine="0"/>
              <w:jc w:val="center"/>
              <w:rPr>
                <w:szCs w:val="24"/>
              </w:rPr>
            </w:pPr>
          </w:p>
        </w:tc>
        <w:tc>
          <w:tcPr>
            <w:tcW w:w="1972" w:type="dxa"/>
            <w:vMerge/>
            <w:tcBorders>
              <w:left w:val="nil"/>
              <w:bottom w:val="single" w:sz="4" w:space="0" w:color="auto"/>
              <w:right w:val="single" w:sz="4" w:space="0" w:color="auto"/>
            </w:tcBorders>
            <w:shd w:val="clear" w:color="auto" w:fill="auto"/>
            <w:vAlign w:val="center"/>
          </w:tcPr>
          <w:p w:rsidR="009D7337" w:rsidRPr="009D7337" w:rsidRDefault="009D7337" w:rsidP="00D4160E">
            <w:pPr>
              <w:spacing w:line="240" w:lineRule="auto"/>
              <w:ind w:firstLine="0"/>
              <w:jc w:val="center"/>
              <w:rPr>
                <w:szCs w:val="24"/>
              </w:rPr>
            </w:pPr>
          </w:p>
        </w:tc>
        <w:tc>
          <w:tcPr>
            <w:tcW w:w="1856" w:type="dxa"/>
            <w:vMerge/>
            <w:tcBorders>
              <w:left w:val="nil"/>
              <w:bottom w:val="single" w:sz="4" w:space="0" w:color="auto"/>
              <w:right w:val="single" w:sz="4" w:space="0" w:color="auto"/>
            </w:tcBorders>
            <w:shd w:val="clear" w:color="auto" w:fill="auto"/>
            <w:vAlign w:val="center"/>
          </w:tcPr>
          <w:p w:rsidR="009D7337" w:rsidRPr="00F25B73" w:rsidRDefault="009D7337" w:rsidP="00D4160E">
            <w:pPr>
              <w:spacing w:line="240" w:lineRule="auto"/>
              <w:ind w:firstLine="0"/>
              <w:jc w:val="center"/>
              <w:rPr>
                <w:szCs w:val="24"/>
              </w:rPr>
            </w:pPr>
          </w:p>
        </w:tc>
        <w:tc>
          <w:tcPr>
            <w:tcW w:w="2552" w:type="dxa"/>
            <w:tcBorders>
              <w:top w:val="single" w:sz="4" w:space="0" w:color="auto"/>
              <w:left w:val="nil"/>
              <w:bottom w:val="single" w:sz="4" w:space="0" w:color="auto"/>
              <w:right w:val="single" w:sz="4" w:space="0" w:color="auto"/>
            </w:tcBorders>
            <w:vAlign w:val="center"/>
          </w:tcPr>
          <w:p w:rsidR="009D7337" w:rsidRPr="00F25B73" w:rsidRDefault="009D7337" w:rsidP="009D7337">
            <w:pPr>
              <w:spacing w:line="240" w:lineRule="auto"/>
              <w:ind w:firstLine="0"/>
              <w:jc w:val="center"/>
              <w:rPr>
                <w:szCs w:val="24"/>
              </w:rPr>
            </w:pPr>
            <w:r w:rsidRPr="00F25B73">
              <w:rPr>
                <w:szCs w:val="24"/>
              </w:rPr>
              <w:t>Неразграниченные земли государственной или муниципальной собственности</w:t>
            </w:r>
          </w:p>
        </w:tc>
        <w:tc>
          <w:tcPr>
            <w:tcW w:w="2126" w:type="dxa"/>
            <w:tcBorders>
              <w:top w:val="single" w:sz="4" w:space="0" w:color="auto"/>
              <w:left w:val="nil"/>
              <w:bottom w:val="single" w:sz="4" w:space="0" w:color="auto"/>
              <w:right w:val="single" w:sz="4" w:space="0" w:color="auto"/>
            </w:tcBorders>
            <w:vAlign w:val="center"/>
          </w:tcPr>
          <w:p w:rsidR="009D7337" w:rsidRPr="00F25B73" w:rsidRDefault="00F25B73" w:rsidP="009D7337">
            <w:pPr>
              <w:spacing w:line="240" w:lineRule="auto"/>
              <w:ind w:firstLine="0"/>
              <w:jc w:val="center"/>
              <w:rPr>
                <w:szCs w:val="24"/>
              </w:rPr>
            </w:pPr>
            <w:r w:rsidRPr="00F25B73">
              <w:rPr>
                <w:szCs w:val="24"/>
              </w:rPr>
              <w:t>215</w:t>
            </w:r>
          </w:p>
        </w:tc>
      </w:tr>
    </w:tbl>
    <w:p w:rsidR="009963B4" w:rsidRDefault="009963B4" w:rsidP="003079D0">
      <w:pPr>
        <w:tabs>
          <w:tab w:val="left" w:pos="5490"/>
        </w:tabs>
        <w:suppressAutoHyphens/>
        <w:spacing w:line="240" w:lineRule="auto"/>
        <w:ind w:firstLine="0"/>
        <w:jc w:val="right"/>
        <w:rPr>
          <w:i/>
          <w:sz w:val="28"/>
          <w:szCs w:val="28"/>
          <w:lang w:eastAsia="ar-SA"/>
        </w:rPr>
      </w:pPr>
    </w:p>
    <w:p w:rsidR="00FD40A3" w:rsidRPr="00285DB8" w:rsidRDefault="00FD40A3" w:rsidP="003079D0">
      <w:pPr>
        <w:tabs>
          <w:tab w:val="left" w:pos="5490"/>
        </w:tabs>
        <w:suppressAutoHyphens/>
        <w:spacing w:line="240" w:lineRule="auto"/>
        <w:ind w:firstLine="0"/>
        <w:jc w:val="right"/>
        <w:rPr>
          <w:i/>
          <w:sz w:val="28"/>
          <w:szCs w:val="28"/>
          <w:lang w:eastAsia="ar-SA"/>
        </w:rPr>
      </w:pPr>
      <w:r w:rsidRPr="00285DB8">
        <w:rPr>
          <w:i/>
          <w:sz w:val="28"/>
          <w:szCs w:val="28"/>
          <w:lang w:eastAsia="ar-SA"/>
        </w:rPr>
        <w:t xml:space="preserve">Таблица </w:t>
      </w:r>
      <w:r w:rsidR="00E11113">
        <w:rPr>
          <w:i/>
          <w:sz w:val="28"/>
          <w:szCs w:val="28"/>
          <w:lang w:eastAsia="ar-SA"/>
        </w:rPr>
        <w:t>3</w:t>
      </w:r>
    </w:p>
    <w:p w:rsidR="00FD40A3" w:rsidRPr="00285DB8" w:rsidRDefault="00FD40A3" w:rsidP="003079D0">
      <w:pPr>
        <w:tabs>
          <w:tab w:val="left" w:pos="5490"/>
        </w:tabs>
        <w:suppressAutoHyphens/>
        <w:spacing w:line="240" w:lineRule="auto"/>
        <w:ind w:firstLine="0"/>
        <w:jc w:val="center"/>
        <w:rPr>
          <w:b/>
          <w:iCs/>
          <w:sz w:val="28"/>
          <w:szCs w:val="28"/>
          <w:lang w:eastAsia="ar-SA"/>
        </w:rPr>
      </w:pPr>
      <w:r w:rsidRPr="00285DB8">
        <w:rPr>
          <w:b/>
          <w:iCs/>
          <w:sz w:val="28"/>
          <w:szCs w:val="28"/>
          <w:lang w:eastAsia="ar-SA"/>
        </w:rPr>
        <w:t xml:space="preserve">Каталог координат </w:t>
      </w:r>
      <w:r w:rsidR="009963B4">
        <w:rPr>
          <w:b/>
          <w:iCs/>
          <w:sz w:val="28"/>
          <w:szCs w:val="28"/>
          <w:lang w:eastAsia="ar-SA"/>
        </w:rPr>
        <w:t>образуемых</w:t>
      </w:r>
      <w:r w:rsidR="009963B4" w:rsidRPr="003079D0">
        <w:rPr>
          <w:b/>
          <w:iCs/>
          <w:sz w:val="28"/>
          <w:szCs w:val="28"/>
          <w:lang w:eastAsia="ar-SA"/>
        </w:rPr>
        <w:t xml:space="preserve"> </w:t>
      </w:r>
      <w:r w:rsidRPr="00285DB8">
        <w:rPr>
          <w:b/>
          <w:iCs/>
          <w:sz w:val="28"/>
          <w:szCs w:val="28"/>
          <w:lang w:eastAsia="ar-SA"/>
        </w:rPr>
        <w:t>земельных участков</w:t>
      </w:r>
    </w:p>
    <w:p w:rsidR="00FD40A3" w:rsidRPr="00285DB8" w:rsidRDefault="00FD40A3" w:rsidP="003079D0">
      <w:pPr>
        <w:spacing w:line="240" w:lineRule="auto"/>
        <w:ind w:left="720" w:firstLine="0"/>
        <w:contextualSpacing/>
        <w:jc w:val="both"/>
        <w:rPr>
          <w:sz w:val="28"/>
          <w:szCs w:val="28"/>
        </w:rPr>
      </w:pPr>
    </w:p>
    <w:tbl>
      <w:tblPr>
        <w:tblW w:w="5000" w:type="pct"/>
        <w:tblInd w:w="108" w:type="dxa"/>
        <w:tblLook w:val="00A0" w:firstRow="1" w:lastRow="0" w:firstColumn="1" w:lastColumn="0" w:noHBand="0" w:noVBand="0"/>
      </w:tblPr>
      <w:tblGrid>
        <w:gridCol w:w="2514"/>
        <w:gridCol w:w="2682"/>
        <w:gridCol w:w="2463"/>
        <w:gridCol w:w="2529"/>
        <w:gridCol w:w="8"/>
      </w:tblGrid>
      <w:tr w:rsidR="00FD40A3" w:rsidRPr="00285DB8" w:rsidTr="009600D3">
        <w:trPr>
          <w:trHeight w:val="1437"/>
        </w:trPr>
        <w:tc>
          <w:tcPr>
            <w:tcW w:w="1233" w:type="pct"/>
            <w:tcBorders>
              <w:top w:val="single" w:sz="4" w:space="0" w:color="auto"/>
              <w:left w:val="single" w:sz="4" w:space="0" w:color="auto"/>
              <w:bottom w:val="single" w:sz="4" w:space="0" w:color="auto"/>
              <w:right w:val="single" w:sz="4" w:space="0" w:color="auto"/>
            </w:tcBorders>
            <w:vAlign w:val="center"/>
          </w:tcPr>
          <w:p w:rsidR="00FD40A3" w:rsidRPr="00285DB8" w:rsidRDefault="00FD40A3" w:rsidP="00285DB8">
            <w:pPr>
              <w:spacing w:line="240" w:lineRule="auto"/>
              <w:ind w:firstLine="0"/>
              <w:jc w:val="center"/>
              <w:rPr>
                <w:b/>
                <w:sz w:val="28"/>
                <w:szCs w:val="28"/>
              </w:rPr>
            </w:pPr>
            <w:r w:rsidRPr="00285DB8">
              <w:rPr>
                <w:b/>
                <w:sz w:val="28"/>
                <w:szCs w:val="28"/>
              </w:rPr>
              <w:t>Номер</w:t>
            </w:r>
            <w:r w:rsidRPr="00285DB8">
              <w:rPr>
                <w:b/>
                <w:sz w:val="28"/>
                <w:szCs w:val="28"/>
              </w:rPr>
              <w:br/>
              <w:t>земельного</w:t>
            </w:r>
            <w:r w:rsidRPr="00285DB8">
              <w:rPr>
                <w:b/>
                <w:sz w:val="28"/>
                <w:szCs w:val="28"/>
              </w:rPr>
              <w:br/>
              <w:t>участка</w:t>
            </w:r>
          </w:p>
        </w:tc>
        <w:tc>
          <w:tcPr>
            <w:tcW w:w="1315" w:type="pct"/>
            <w:tcBorders>
              <w:top w:val="single" w:sz="4" w:space="0" w:color="auto"/>
              <w:left w:val="nil"/>
              <w:bottom w:val="single" w:sz="4" w:space="0" w:color="auto"/>
              <w:right w:val="single" w:sz="4" w:space="0" w:color="auto"/>
            </w:tcBorders>
            <w:vAlign w:val="center"/>
          </w:tcPr>
          <w:p w:rsidR="00FD40A3" w:rsidRPr="00285DB8" w:rsidRDefault="00FD40A3" w:rsidP="00285DB8">
            <w:pPr>
              <w:spacing w:line="240" w:lineRule="auto"/>
              <w:ind w:firstLine="0"/>
              <w:jc w:val="center"/>
              <w:rPr>
                <w:b/>
                <w:sz w:val="28"/>
                <w:szCs w:val="28"/>
              </w:rPr>
            </w:pPr>
            <w:r w:rsidRPr="00285DB8">
              <w:rPr>
                <w:b/>
                <w:sz w:val="28"/>
                <w:szCs w:val="28"/>
              </w:rPr>
              <w:t>Номер поворотной точки границы земельного</w:t>
            </w:r>
            <w:r w:rsidRPr="00285DB8">
              <w:rPr>
                <w:b/>
                <w:sz w:val="28"/>
                <w:szCs w:val="28"/>
              </w:rPr>
              <w:br/>
              <w:t>участка</w:t>
            </w:r>
          </w:p>
        </w:tc>
        <w:tc>
          <w:tcPr>
            <w:tcW w:w="2452" w:type="pct"/>
            <w:gridSpan w:val="3"/>
            <w:tcBorders>
              <w:top w:val="single" w:sz="4" w:space="0" w:color="auto"/>
              <w:left w:val="nil"/>
              <w:bottom w:val="single" w:sz="4" w:space="0" w:color="auto"/>
              <w:right w:val="single" w:sz="4" w:space="0" w:color="000000"/>
            </w:tcBorders>
            <w:vAlign w:val="center"/>
          </w:tcPr>
          <w:p w:rsidR="00FD40A3" w:rsidRPr="00285DB8" w:rsidRDefault="00FD40A3" w:rsidP="00285DB8">
            <w:pPr>
              <w:spacing w:line="240" w:lineRule="auto"/>
              <w:ind w:firstLine="0"/>
              <w:jc w:val="center"/>
              <w:rPr>
                <w:b/>
                <w:sz w:val="28"/>
                <w:szCs w:val="28"/>
              </w:rPr>
            </w:pPr>
            <w:r w:rsidRPr="00285DB8">
              <w:rPr>
                <w:b/>
                <w:sz w:val="28"/>
                <w:szCs w:val="28"/>
              </w:rPr>
              <w:t>Координаты</w:t>
            </w:r>
            <w:r w:rsidRPr="00285DB8">
              <w:rPr>
                <w:b/>
                <w:sz w:val="28"/>
                <w:szCs w:val="28"/>
              </w:rPr>
              <w:br/>
              <w:t>поворотных точек</w:t>
            </w:r>
          </w:p>
        </w:tc>
      </w:tr>
      <w:tr w:rsidR="00FD40A3" w:rsidRPr="00285DB8" w:rsidTr="009600D3">
        <w:trPr>
          <w:gridAfter w:val="1"/>
          <w:wAfter w:w="4" w:type="pct"/>
          <w:trHeight w:val="315"/>
        </w:trPr>
        <w:tc>
          <w:tcPr>
            <w:tcW w:w="1233"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15"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208"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4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9600D3" w:rsidRPr="00285DB8" w:rsidTr="009600D3">
        <w:trPr>
          <w:gridAfter w:val="1"/>
          <w:wAfter w:w="4" w:type="pct"/>
          <w:trHeight w:val="211"/>
        </w:trPr>
        <w:tc>
          <w:tcPr>
            <w:tcW w:w="1233" w:type="pct"/>
            <w:vMerge w:val="restart"/>
            <w:tcBorders>
              <w:top w:val="single" w:sz="4" w:space="0" w:color="auto"/>
              <w:left w:val="single" w:sz="4" w:space="0" w:color="auto"/>
              <w:bottom w:val="single" w:sz="4" w:space="0" w:color="auto"/>
              <w:right w:val="single" w:sz="4" w:space="0" w:color="auto"/>
            </w:tcBorders>
            <w:noWrap/>
            <w:vAlign w:val="center"/>
          </w:tcPr>
          <w:p w:rsidR="009600D3" w:rsidRPr="009963B4" w:rsidRDefault="009600D3" w:rsidP="009600D3">
            <w:pPr>
              <w:spacing w:line="240" w:lineRule="auto"/>
              <w:ind w:firstLine="0"/>
              <w:jc w:val="center"/>
              <w:rPr>
                <w:sz w:val="28"/>
                <w:szCs w:val="28"/>
              </w:rPr>
            </w:pPr>
            <w:r w:rsidRPr="009963B4">
              <w:rPr>
                <w:sz w:val="28"/>
                <w:szCs w:val="28"/>
              </w:rPr>
              <w:t>:ЗУ</w:t>
            </w:r>
            <w:r>
              <w:rPr>
                <w:sz w:val="28"/>
                <w:szCs w:val="28"/>
              </w:rPr>
              <w:t>1</w:t>
            </w:r>
          </w:p>
        </w:tc>
        <w:tc>
          <w:tcPr>
            <w:tcW w:w="1315" w:type="pct"/>
            <w:tcBorders>
              <w:top w:val="single" w:sz="4" w:space="0" w:color="auto"/>
              <w:left w:val="nil"/>
              <w:bottom w:val="single" w:sz="4" w:space="0" w:color="auto"/>
              <w:right w:val="single" w:sz="4" w:space="0" w:color="auto"/>
            </w:tcBorders>
            <w:noWrap/>
            <w:vAlign w:val="center"/>
          </w:tcPr>
          <w:p w:rsidR="009600D3" w:rsidRPr="00CB4B4E" w:rsidRDefault="009600D3" w:rsidP="009600D3">
            <w:pPr>
              <w:spacing w:line="240" w:lineRule="auto"/>
              <w:ind w:firstLine="0"/>
              <w:jc w:val="center"/>
            </w:pPr>
            <w:r w:rsidRPr="00CB4B4E">
              <w:t>н1</w:t>
            </w:r>
          </w:p>
        </w:tc>
        <w:tc>
          <w:tcPr>
            <w:tcW w:w="1208" w:type="pct"/>
            <w:tcBorders>
              <w:top w:val="single" w:sz="4" w:space="0" w:color="auto"/>
              <w:left w:val="nil"/>
              <w:bottom w:val="single" w:sz="4" w:space="0" w:color="auto"/>
              <w:right w:val="single" w:sz="4" w:space="0" w:color="auto"/>
            </w:tcBorders>
            <w:noWrap/>
            <w:vAlign w:val="center"/>
          </w:tcPr>
          <w:p w:rsidR="009600D3" w:rsidRPr="009600D3" w:rsidRDefault="009600D3" w:rsidP="009600D3">
            <w:pPr>
              <w:spacing w:line="240" w:lineRule="auto"/>
              <w:ind w:firstLine="0"/>
              <w:jc w:val="center"/>
            </w:pPr>
            <w:r w:rsidRPr="009600D3">
              <w:t>390305.15</w:t>
            </w:r>
          </w:p>
        </w:tc>
        <w:tc>
          <w:tcPr>
            <w:tcW w:w="1240" w:type="pct"/>
            <w:tcBorders>
              <w:top w:val="single" w:sz="4" w:space="0" w:color="auto"/>
              <w:left w:val="nil"/>
              <w:bottom w:val="single" w:sz="4" w:space="0" w:color="auto"/>
              <w:right w:val="single" w:sz="4" w:space="0" w:color="auto"/>
            </w:tcBorders>
            <w:noWrap/>
            <w:vAlign w:val="center"/>
          </w:tcPr>
          <w:p w:rsidR="009600D3" w:rsidRPr="009600D3" w:rsidRDefault="009600D3" w:rsidP="009600D3">
            <w:pPr>
              <w:spacing w:line="240" w:lineRule="auto"/>
              <w:ind w:hanging="77"/>
              <w:jc w:val="center"/>
            </w:pPr>
            <w:r w:rsidRPr="009600D3">
              <w:t>1291299.71</w:t>
            </w:r>
          </w:p>
        </w:tc>
      </w:tr>
      <w:tr w:rsidR="009600D3" w:rsidRPr="00285DB8" w:rsidTr="00E86A72">
        <w:trPr>
          <w:gridAfter w:val="1"/>
          <w:wAfter w:w="4" w:type="pct"/>
          <w:trHeight w:val="315"/>
        </w:trPr>
        <w:tc>
          <w:tcPr>
            <w:tcW w:w="1233" w:type="pct"/>
            <w:vMerge/>
            <w:tcBorders>
              <w:left w:val="single" w:sz="4" w:space="0" w:color="auto"/>
              <w:bottom w:val="single" w:sz="4" w:space="0" w:color="auto"/>
              <w:right w:val="single" w:sz="4" w:space="0" w:color="auto"/>
            </w:tcBorders>
            <w:vAlign w:val="center"/>
          </w:tcPr>
          <w:p w:rsidR="009600D3" w:rsidRPr="00285DB8" w:rsidRDefault="009600D3" w:rsidP="009600D3">
            <w:pPr>
              <w:spacing w:line="240" w:lineRule="auto"/>
              <w:ind w:firstLine="0"/>
              <w:jc w:val="center"/>
              <w:rPr>
                <w:sz w:val="28"/>
                <w:szCs w:val="28"/>
              </w:rPr>
            </w:pPr>
          </w:p>
        </w:tc>
        <w:tc>
          <w:tcPr>
            <w:tcW w:w="1315" w:type="pct"/>
            <w:tcBorders>
              <w:top w:val="single" w:sz="4" w:space="0" w:color="auto"/>
              <w:left w:val="nil"/>
              <w:bottom w:val="single" w:sz="4" w:space="0" w:color="auto"/>
              <w:right w:val="single" w:sz="4" w:space="0" w:color="auto"/>
            </w:tcBorders>
            <w:noWrap/>
            <w:vAlign w:val="center"/>
          </w:tcPr>
          <w:p w:rsidR="009600D3" w:rsidRPr="00CB4B4E" w:rsidRDefault="009600D3" w:rsidP="009600D3">
            <w:pPr>
              <w:spacing w:line="240" w:lineRule="auto"/>
              <w:ind w:firstLine="0"/>
              <w:jc w:val="center"/>
            </w:pPr>
            <w:r w:rsidRPr="00CB4B4E">
              <w:t>н2</w:t>
            </w:r>
          </w:p>
        </w:tc>
        <w:tc>
          <w:tcPr>
            <w:tcW w:w="1208" w:type="pct"/>
            <w:tcBorders>
              <w:top w:val="single" w:sz="4" w:space="0" w:color="auto"/>
              <w:left w:val="nil"/>
              <w:bottom w:val="single" w:sz="4" w:space="0" w:color="auto"/>
              <w:right w:val="single" w:sz="4" w:space="0" w:color="auto"/>
            </w:tcBorders>
            <w:noWrap/>
            <w:vAlign w:val="bottom"/>
          </w:tcPr>
          <w:p w:rsidR="009600D3" w:rsidRPr="009600D3" w:rsidRDefault="009600D3" w:rsidP="009600D3">
            <w:pPr>
              <w:spacing w:line="240" w:lineRule="auto"/>
              <w:ind w:firstLine="0"/>
              <w:jc w:val="center"/>
            </w:pPr>
            <w:r w:rsidRPr="009600D3">
              <w:t>390304.77</w:t>
            </w:r>
          </w:p>
        </w:tc>
        <w:tc>
          <w:tcPr>
            <w:tcW w:w="1240" w:type="pct"/>
            <w:tcBorders>
              <w:top w:val="single" w:sz="4" w:space="0" w:color="auto"/>
              <w:left w:val="nil"/>
              <w:bottom w:val="single" w:sz="4" w:space="0" w:color="auto"/>
              <w:right w:val="single" w:sz="4" w:space="0" w:color="auto"/>
            </w:tcBorders>
            <w:noWrap/>
            <w:vAlign w:val="bottom"/>
          </w:tcPr>
          <w:p w:rsidR="009600D3" w:rsidRPr="009600D3" w:rsidRDefault="009600D3" w:rsidP="009600D3">
            <w:pPr>
              <w:spacing w:line="240" w:lineRule="auto"/>
              <w:ind w:firstLine="0"/>
              <w:jc w:val="center"/>
            </w:pPr>
            <w:r w:rsidRPr="009600D3">
              <w:t>1291326.66</w:t>
            </w:r>
          </w:p>
        </w:tc>
      </w:tr>
      <w:tr w:rsidR="009600D3" w:rsidRPr="00285DB8" w:rsidTr="00E86A72">
        <w:trPr>
          <w:gridAfter w:val="1"/>
          <w:wAfter w:w="4" w:type="pct"/>
          <w:trHeight w:val="315"/>
        </w:trPr>
        <w:tc>
          <w:tcPr>
            <w:tcW w:w="1233" w:type="pct"/>
            <w:vMerge/>
            <w:tcBorders>
              <w:left w:val="single" w:sz="4" w:space="0" w:color="auto"/>
              <w:bottom w:val="single" w:sz="4" w:space="0" w:color="auto"/>
              <w:right w:val="single" w:sz="4" w:space="0" w:color="auto"/>
            </w:tcBorders>
            <w:vAlign w:val="center"/>
          </w:tcPr>
          <w:p w:rsidR="009600D3" w:rsidRPr="00285DB8" w:rsidRDefault="009600D3" w:rsidP="009600D3">
            <w:pPr>
              <w:spacing w:line="240" w:lineRule="auto"/>
              <w:ind w:firstLine="0"/>
              <w:jc w:val="center"/>
              <w:rPr>
                <w:sz w:val="28"/>
                <w:szCs w:val="28"/>
              </w:rPr>
            </w:pPr>
          </w:p>
        </w:tc>
        <w:tc>
          <w:tcPr>
            <w:tcW w:w="1315" w:type="pct"/>
            <w:tcBorders>
              <w:top w:val="single" w:sz="4" w:space="0" w:color="auto"/>
              <w:left w:val="nil"/>
              <w:bottom w:val="single" w:sz="4" w:space="0" w:color="auto"/>
              <w:right w:val="single" w:sz="4" w:space="0" w:color="auto"/>
            </w:tcBorders>
            <w:noWrap/>
            <w:vAlign w:val="center"/>
          </w:tcPr>
          <w:p w:rsidR="009600D3" w:rsidRPr="00CB4B4E" w:rsidRDefault="009600D3" w:rsidP="009600D3">
            <w:pPr>
              <w:spacing w:line="240" w:lineRule="auto"/>
              <w:ind w:firstLine="0"/>
              <w:jc w:val="center"/>
            </w:pPr>
            <w:r w:rsidRPr="00CB4B4E">
              <w:t>н3</w:t>
            </w:r>
          </w:p>
        </w:tc>
        <w:tc>
          <w:tcPr>
            <w:tcW w:w="1208" w:type="pct"/>
            <w:tcBorders>
              <w:top w:val="single" w:sz="4" w:space="0" w:color="auto"/>
              <w:left w:val="nil"/>
              <w:bottom w:val="single" w:sz="4" w:space="0" w:color="auto"/>
              <w:right w:val="single" w:sz="4" w:space="0" w:color="auto"/>
            </w:tcBorders>
            <w:noWrap/>
            <w:vAlign w:val="bottom"/>
          </w:tcPr>
          <w:p w:rsidR="009600D3" w:rsidRPr="009600D3" w:rsidRDefault="009600D3" w:rsidP="009600D3">
            <w:pPr>
              <w:spacing w:line="240" w:lineRule="auto"/>
              <w:ind w:firstLine="0"/>
              <w:jc w:val="center"/>
            </w:pPr>
            <w:r w:rsidRPr="009600D3">
              <w:t>390296.95</w:t>
            </w:r>
          </w:p>
        </w:tc>
        <w:tc>
          <w:tcPr>
            <w:tcW w:w="1240" w:type="pct"/>
            <w:tcBorders>
              <w:top w:val="single" w:sz="4" w:space="0" w:color="auto"/>
              <w:left w:val="nil"/>
              <w:bottom w:val="single" w:sz="4" w:space="0" w:color="auto"/>
              <w:right w:val="single" w:sz="4" w:space="0" w:color="auto"/>
            </w:tcBorders>
            <w:noWrap/>
            <w:vAlign w:val="bottom"/>
          </w:tcPr>
          <w:p w:rsidR="009600D3" w:rsidRPr="009600D3" w:rsidRDefault="009600D3" w:rsidP="009600D3">
            <w:pPr>
              <w:spacing w:line="240" w:lineRule="auto"/>
              <w:ind w:firstLine="0"/>
              <w:jc w:val="center"/>
            </w:pPr>
            <w:r w:rsidRPr="009600D3">
              <w:t>1291326.53</w:t>
            </w:r>
          </w:p>
        </w:tc>
      </w:tr>
      <w:tr w:rsidR="009600D3" w:rsidRPr="00285DB8" w:rsidTr="00E86A72">
        <w:trPr>
          <w:gridAfter w:val="1"/>
          <w:wAfter w:w="4" w:type="pct"/>
          <w:trHeight w:val="315"/>
        </w:trPr>
        <w:tc>
          <w:tcPr>
            <w:tcW w:w="1233" w:type="pct"/>
            <w:vMerge/>
            <w:tcBorders>
              <w:left w:val="single" w:sz="4" w:space="0" w:color="auto"/>
              <w:bottom w:val="single" w:sz="4" w:space="0" w:color="auto"/>
              <w:right w:val="single" w:sz="4" w:space="0" w:color="auto"/>
            </w:tcBorders>
            <w:vAlign w:val="center"/>
          </w:tcPr>
          <w:p w:rsidR="009600D3" w:rsidRPr="00285DB8" w:rsidRDefault="009600D3" w:rsidP="009600D3">
            <w:pPr>
              <w:spacing w:line="240" w:lineRule="auto"/>
              <w:ind w:firstLine="0"/>
              <w:jc w:val="center"/>
              <w:rPr>
                <w:sz w:val="28"/>
                <w:szCs w:val="28"/>
              </w:rPr>
            </w:pPr>
          </w:p>
        </w:tc>
        <w:tc>
          <w:tcPr>
            <w:tcW w:w="1315" w:type="pct"/>
            <w:tcBorders>
              <w:top w:val="single" w:sz="4" w:space="0" w:color="auto"/>
              <w:left w:val="nil"/>
              <w:bottom w:val="single" w:sz="4" w:space="0" w:color="auto"/>
              <w:right w:val="single" w:sz="4" w:space="0" w:color="auto"/>
            </w:tcBorders>
            <w:noWrap/>
            <w:vAlign w:val="center"/>
          </w:tcPr>
          <w:p w:rsidR="009600D3" w:rsidRPr="00CB4B4E" w:rsidRDefault="009600D3" w:rsidP="009600D3">
            <w:pPr>
              <w:spacing w:line="240" w:lineRule="auto"/>
              <w:ind w:firstLine="0"/>
              <w:jc w:val="center"/>
            </w:pPr>
            <w:r w:rsidRPr="00CB4B4E">
              <w:t>н4</w:t>
            </w:r>
          </w:p>
        </w:tc>
        <w:tc>
          <w:tcPr>
            <w:tcW w:w="1208" w:type="pct"/>
            <w:tcBorders>
              <w:top w:val="single" w:sz="4" w:space="0" w:color="auto"/>
              <w:left w:val="nil"/>
              <w:bottom w:val="single" w:sz="4" w:space="0" w:color="auto"/>
              <w:right w:val="single" w:sz="4" w:space="0" w:color="auto"/>
            </w:tcBorders>
            <w:noWrap/>
            <w:vAlign w:val="bottom"/>
          </w:tcPr>
          <w:p w:rsidR="009600D3" w:rsidRPr="009600D3" w:rsidRDefault="009600D3" w:rsidP="009600D3">
            <w:pPr>
              <w:spacing w:line="240" w:lineRule="auto"/>
              <w:ind w:firstLine="0"/>
              <w:jc w:val="center"/>
            </w:pPr>
            <w:r w:rsidRPr="009600D3">
              <w:t>390296.84</w:t>
            </w:r>
          </w:p>
        </w:tc>
        <w:tc>
          <w:tcPr>
            <w:tcW w:w="1240" w:type="pct"/>
            <w:tcBorders>
              <w:top w:val="single" w:sz="4" w:space="0" w:color="auto"/>
              <w:left w:val="nil"/>
              <w:bottom w:val="single" w:sz="4" w:space="0" w:color="auto"/>
              <w:right w:val="single" w:sz="4" w:space="0" w:color="auto"/>
            </w:tcBorders>
            <w:noWrap/>
            <w:vAlign w:val="bottom"/>
          </w:tcPr>
          <w:p w:rsidR="009600D3" w:rsidRPr="009600D3" w:rsidRDefault="009600D3" w:rsidP="009600D3">
            <w:pPr>
              <w:spacing w:line="240" w:lineRule="auto"/>
              <w:ind w:firstLine="0"/>
              <w:jc w:val="center"/>
            </w:pPr>
            <w:r w:rsidRPr="009600D3">
              <w:t>1291328.57</w:t>
            </w:r>
          </w:p>
        </w:tc>
      </w:tr>
      <w:tr w:rsidR="009600D3" w:rsidRPr="00285DB8" w:rsidTr="00E86A72">
        <w:trPr>
          <w:gridAfter w:val="1"/>
          <w:wAfter w:w="4" w:type="pct"/>
          <w:trHeight w:val="339"/>
        </w:trPr>
        <w:tc>
          <w:tcPr>
            <w:tcW w:w="1233" w:type="pct"/>
            <w:vMerge/>
            <w:tcBorders>
              <w:left w:val="single" w:sz="4" w:space="0" w:color="auto"/>
              <w:bottom w:val="single" w:sz="4" w:space="0" w:color="auto"/>
              <w:right w:val="single" w:sz="4" w:space="0" w:color="auto"/>
            </w:tcBorders>
            <w:noWrap/>
            <w:vAlign w:val="center"/>
          </w:tcPr>
          <w:p w:rsidR="009600D3" w:rsidRPr="00285DB8" w:rsidRDefault="009600D3" w:rsidP="009600D3">
            <w:pPr>
              <w:spacing w:line="240" w:lineRule="auto"/>
              <w:ind w:firstLine="0"/>
              <w:jc w:val="center"/>
              <w:rPr>
                <w:sz w:val="28"/>
                <w:szCs w:val="28"/>
              </w:rPr>
            </w:pPr>
          </w:p>
        </w:tc>
        <w:tc>
          <w:tcPr>
            <w:tcW w:w="1315" w:type="pct"/>
            <w:tcBorders>
              <w:top w:val="single" w:sz="4" w:space="0" w:color="auto"/>
              <w:left w:val="nil"/>
              <w:bottom w:val="single" w:sz="4" w:space="0" w:color="auto"/>
              <w:right w:val="single" w:sz="4" w:space="0" w:color="auto"/>
            </w:tcBorders>
            <w:noWrap/>
            <w:vAlign w:val="center"/>
          </w:tcPr>
          <w:p w:rsidR="009600D3" w:rsidRPr="00CB4B4E" w:rsidRDefault="009600D3" w:rsidP="009600D3">
            <w:pPr>
              <w:spacing w:line="240" w:lineRule="auto"/>
              <w:ind w:firstLine="0"/>
              <w:jc w:val="center"/>
            </w:pPr>
            <w:r w:rsidRPr="00CB4B4E">
              <w:t>н5</w:t>
            </w:r>
          </w:p>
        </w:tc>
        <w:tc>
          <w:tcPr>
            <w:tcW w:w="1208" w:type="pct"/>
            <w:tcBorders>
              <w:top w:val="single" w:sz="4" w:space="0" w:color="auto"/>
              <w:left w:val="nil"/>
              <w:bottom w:val="single" w:sz="4" w:space="0" w:color="auto"/>
              <w:right w:val="single" w:sz="4" w:space="0" w:color="auto"/>
            </w:tcBorders>
            <w:noWrap/>
            <w:vAlign w:val="bottom"/>
          </w:tcPr>
          <w:p w:rsidR="009600D3" w:rsidRPr="009600D3" w:rsidRDefault="009600D3" w:rsidP="009600D3">
            <w:pPr>
              <w:spacing w:line="240" w:lineRule="auto"/>
              <w:ind w:firstLine="0"/>
              <w:jc w:val="center"/>
            </w:pPr>
            <w:r w:rsidRPr="009600D3">
              <w:t>390283.20</w:t>
            </w:r>
          </w:p>
        </w:tc>
        <w:tc>
          <w:tcPr>
            <w:tcW w:w="1240" w:type="pct"/>
            <w:tcBorders>
              <w:top w:val="single" w:sz="4" w:space="0" w:color="auto"/>
              <w:left w:val="nil"/>
              <w:bottom w:val="single" w:sz="4" w:space="0" w:color="auto"/>
              <w:right w:val="single" w:sz="4" w:space="0" w:color="auto"/>
            </w:tcBorders>
            <w:noWrap/>
            <w:vAlign w:val="bottom"/>
          </w:tcPr>
          <w:p w:rsidR="009600D3" w:rsidRPr="009600D3" w:rsidRDefault="009600D3" w:rsidP="009600D3">
            <w:pPr>
              <w:spacing w:line="240" w:lineRule="auto"/>
              <w:ind w:firstLine="0"/>
              <w:jc w:val="center"/>
            </w:pPr>
            <w:r w:rsidRPr="009600D3">
              <w:t>1291328.13</w:t>
            </w:r>
          </w:p>
        </w:tc>
      </w:tr>
      <w:tr w:rsidR="009600D3" w:rsidRPr="00285DB8" w:rsidTr="00E86A72">
        <w:trPr>
          <w:gridAfter w:val="1"/>
          <w:wAfter w:w="4" w:type="pct"/>
          <w:trHeight w:val="315"/>
        </w:trPr>
        <w:tc>
          <w:tcPr>
            <w:tcW w:w="1233" w:type="pct"/>
            <w:vMerge/>
            <w:tcBorders>
              <w:left w:val="single" w:sz="4" w:space="0" w:color="auto"/>
              <w:bottom w:val="single" w:sz="4" w:space="0" w:color="auto"/>
              <w:right w:val="single" w:sz="4" w:space="0" w:color="auto"/>
            </w:tcBorders>
            <w:vAlign w:val="center"/>
          </w:tcPr>
          <w:p w:rsidR="009600D3" w:rsidRPr="00285DB8" w:rsidRDefault="009600D3" w:rsidP="009600D3">
            <w:pPr>
              <w:spacing w:line="240" w:lineRule="auto"/>
              <w:ind w:firstLine="0"/>
              <w:jc w:val="center"/>
              <w:rPr>
                <w:sz w:val="28"/>
                <w:szCs w:val="28"/>
              </w:rPr>
            </w:pPr>
          </w:p>
        </w:tc>
        <w:tc>
          <w:tcPr>
            <w:tcW w:w="1315" w:type="pct"/>
            <w:tcBorders>
              <w:top w:val="single" w:sz="4" w:space="0" w:color="auto"/>
              <w:left w:val="nil"/>
              <w:bottom w:val="single" w:sz="4" w:space="0" w:color="auto"/>
              <w:right w:val="single" w:sz="4" w:space="0" w:color="auto"/>
            </w:tcBorders>
            <w:noWrap/>
            <w:vAlign w:val="center"/>
          </w:tcPr>
          <w:p w:rsidR="009600D3" w:rsidRPr="00CB4B4E" w:rsidRDefault="009600D3" w:rsidP="009600D3">
            <w:pPr>
              <w:spacing w:line="240" w:lineRule="auto"/>
              <w:ind w:firstLine="0"/>
              <w:jc w:val="center"/>
            </w:pPr>
            <w:r w:rsidRPr="00CB4B4E">
              <w:t>н6</w:t>
            </w:r>
          </w:p>
        </w:tc>
        <w:tc>
          <w:tcPr>
            <w:tcW w:w="1208" w:type="pct"/>
            <w:tcBorders>
              <w:top w:val="single" w:sz="4" w:space="0" w:color="auto"/>
              <w:left w:val="nil"/>
              <w:bottom w:val="single" w:sz="4" w:space="0" w:color="auto"/>
              <w:right w:val="single" w:sz="4" w:space="0" w:color="auto"/>
            </w:tcBorders>
            <w:noWrap/>
            <w:vAlign w:val="bottom"/>
          </w:tcPr>
          <w:p w:rsidR="009600D3" w:rsidRPr="009600D3" w:rsidRDefault="009600D3" w:rsidP="009600D3">
            <w:pPr>
              <w:spacing w:line="240" w:lineRule="auto"/>
              <w:ind w:firstLine="0"/>
              <w:jc w:val="center"/>
            </w:pPr>
            <w:r w:rsidRPr="009600D3">
              <w:t>390277.91</w:t>
            </w:r>
          </w:p>
        </w:tc>
        <w:tc>
          <w:tcPr>
            <w:tcW w:w="1240" w:type="pct"/>
            <w:tcBorders>
              <w:top w:val="single" w:sz="4" w:space="0" w:color="auto"/>
              <w:left w:val="nil"/>
              <w:bottom w:val="single" w:sz="4" w:space="0" w:color="auto"/>
              <w:right w:val="single" w:sz="4" w:space="0" w:color="auto"/>
            </w:tcBorders>
            <w:noWrap/>
            <w:vAlign w:val="bottom"/>
          </w:tcPr>
          <w:p w:rsidR="009600D3" w:rsidRPr="009600D3" w:rsidRDefault="009600D3" w:rsidP="009600D3">
            <w:pPr>
              <w:spacing w:line="240" w:lineRule="auto"/>
              <w:ind w:firstLine="0"/>
              <w:jc w:val="center"/>
            </w:pPr>
            <w:r w:rsidRPr="009600D3">
              <w:t>1291327.96</w:t>
            </w:r>
          </w:p>
        </w:tc>
      </w:tr>
      <w:tr w:rsidR="009600D3" w:rsidRPr="00285DB8" w:rsidTr="00E86A72">
        <w:trPr>
          <w:gridAfter w:val="1"/>
          <w:wAfter w:w="4" w:type="pct"/>
          <w:trHeight w:val="315"/>
        </w:trPr>
        <w:tc>
          <w:tcPr>
            <w:tcW w:w="1233" w:type="pct"/>
            <w:vMerge/>
            <w:tcBorders>
              <w:left w:val="single" w:sz="4" w:space="0" w:color="auto"/>
              <w:bottom w:val="single" w:sz="4" w:space="0" w:color="auto"/>
              <w:right w:val="single" w:sz="4" w:space="0" w:color="auto"/>
            </w:tcBorders>
            <w:vAlign w:val="center"/>
          </w:tcPr>
          <w:p w:rsidR="009600D3" w:rsidRPr="00285DB8" w:rsidRDefault="009600D3" w:rsidP="009600D3">
            <w:pPr>
              <w:spacing w:line="240" w:lineRule="auto"/>
              <w:ind w:firstLine="0"/>
              <w:jc w:val="center"/>
              <w:rPr>
                <w:sz w:val="28"/>
                <w:szCs w:val="28"/>
              </w:rPr>
            </w:pPr>
          </w:p>
        </w:tc>
        <w:tc>
          <w:tcPr>
            <w:tcW w:w="1315" w:type="pct"/>
            <w:tcBorders>
              <w:top w:val="single" w:sz="4" w:space="0" w:color="auto"/>
              <w:left w:val="nil"/>
              <w:bottom w:val="single" w:sz="4" w:space="0" w:color="auto"/>
              <w:right w:val="single" w:sz="4" w:space="0" w:color="auto"/>
            </w:tcBorders>
            <w:noWrap/>
            <w:vAlign w:val="center"/>
          </w:tcPr>
          <w:p w:rsidR="009600D3" w:rsidRPr="00CB4B4E" w:rsidRDefault="009600D3" w:rsidP="009600D3">
            <w:pPr>
              <w:spacing w:line="240" w:lineRule="auto"/>
              <w:ind w:firstLine="0"/>
              <w:jc w:val="center"/>
            </w:pPr>
            <w:r w:rsidRPr="00CB4B4E">
              <w:t>н7</w:t>
            </w:r>
          </w:p>
        </w:tc>
        <w:tc>
          <w:tcPr>
            <w:tcW w:w="1208" w:type="pct"/>
            <w:tcBorders>
              <w:top w:val="single" w:sz="4" w:space="0" w:color="auto"/>
              <w:left w:val="nil"/>
              <w:bottom w:val="single" w:sz="4" w:space="0" w:color="auto"/>
              <w:right w:val="single" w:sz="4" w:space="0" w:color="auto"/>
            </w:tcBorders>
            <w:noWrap/>
            <w:vAlign w:val="bottom"/>
          </w:tcPr>
          <w:p w:rsidR="009600D3" w:rsidRPr="009600D3" w:rsidRDefault="009600D3" w:rsidP="009600D3">
            <w:pPr>
              <w:spacing w:line="240" w:lineRule="auto"/>
              <w:ind w:firstLine="0"/>
              <w:jc w:val="center"/>
            </w:pPr>
            <w:r w:rsidRPr="009600D3">
              <w:t>390277.92</w:t>
            </w:r>
          </w:p>
        </w:tc>
        <w:tc>
          <w:tcPr>
            <w:tcW w:w="1240" w:type="pct"/>
            <w:tcBorders>
              <w:top w:val="single" w:sz="4" w:space="0" w:color="auto"/>
              <w:left w:val="nil"/>
              <w:bottom w:val="single" w:sz="4" w:space="0" w:color="auto"/>
              <w:right w:val="single" w:sz="4" w:space="0" w:color="auto"/>
            </w:tcBorders>
            <w:noWrap/>
            <w:vAlign w:val="bottom"/>
          </w:tcPr>
          <w:p w:rsidR="009600D3" w:rsidRPr="009600D3" w:rsidRDefault="009600D3" w:rsidP="009600D3">
            <w:pPr>
              <w:spacing w:line="240" w:lineRule="auto"/>
              <w:ind w:firstLine="0"/>
              <w:jc w:val="center"/>
            </w:pPr>
            <w:r w:rsidRPr="009600D3">
              <w:t>1291327.47</w:t>
            </w:r>
          </w:p>
        </w:tc>
      </w:tr>
      <w:tr w:rsidR="009600D3" w:rsidRPr="00285DB8" w:rsidTr="00E86A72">
        <w:trPr>
          <w:gridAfter w:val="1"/>
          <w:wAfter w:w="4" w:type="pct"/>
          <w:trHeight w:val="315"/>
        </w:trPr>
        <w:tc>
          <w:tcPr>
            <w:tcW w:w="1233" w:type="pct"/>
            <w:vMerge/>
            <w:tcBorders>
              <w:left w:val="single" w:sz="4" w:space="0" w:color="auto"/>
              <w:bottom w:val="single" w:sz="4" w:space="0" w:color="auto"/>
              <w:right w:val="single" w:sz="4" w:space="0" w:color="auto"/>
            </w:tcBorders>
            <w:vAlign w:val="center"/>
          </w:tcPr>
          <w:p w:rsidR="009600D3" w:rsidRPr="00285DB8" w:rsidRDefault="009600D3" w:rsidP="009600D3">
            <w:pPr>
              <w:spacing w:line="240" w:lineRule="auto"/>
              <w:ind w:firstLine="0"/>
              <w:jc w:val="center"/>
              <w:rPr>
                <w:sz w:val="28"/>
                <w:szCs w:val="28"/>
              </w:rPr>
            </w:pPr>
          </w:p>
        </w:tc>
        <w:tc>
          <w:tcPr>
            <w:tcW w:w="1315" w:type="pct"/>
            <w:tcBorders>
              <w:top w:val="single" w:sz="4" w:space="0" w:color="auto"/>
              <w:left w:val="nil"/>
              <w:bottom w:val="single" w:sz="4" w:space="0" w:color="auto"/>
              <w:right w:val="single" w:sz="4" w:space="0" w:color="auto"/>
            </w:tcBorders>
            <w:noWrap/>
            <w:vAlign w:val="center"/>
          </w:tcPr>
          <w:p w:rsidR="009600D3" w:rsidRPr="00CB4B4E" w:rsidRDefault="009600D3" w:rsidP="009600D3">
            <w:pPr>
              <w:spacing w:line="240" w:lineRule="auto"/>
              <w:ind w:firstLine="0"/>
              <w:jc w:val="center"/>
            </w:pPr>
            <w:r w:rsidRPr="00CB4B4E">
              <w:t>н8</w:t>
            </w:r>
          </w:p>
        </w:tc>
        <w:tc>
          <w:tcPr>
            <w:tcW w:w="1208" w:type="pct"/>
            <w:tcBorders>
              <w:top w:val="single" w:sz="4" w:space="0" w:color="auto"/>
              <w:left w:val="nil"/>
              <w:bottom w:val="single" w:sz="4" w:space="0" w:color="auto"/>
              <w:right w:val="single" w:sz="4" w:space="0" w:color="auto"/>
            </w:tcBorders>
            <w:noWrap/>
            <w:vAlign w:val="bottom"/>
          </w:tcPr>
          <w:p w:rsidR="009600D3" w:rsidRPr="009600D3" w:rsidRDefault="009600D3" w:rsidP="009600D3">
            <w:pPr>
              <w:spacing w:line="240" w:lineRule="auto"/>
              <w:ind w:firstLine="0"/>
              <w:jc w:val="center"/>
            </w:pPr>
            <w:r w:rsidRPr="009600D3">
              <w:t>390277.98</w:t>
            </w:r>
          </w:p>
        </w:tc>
        <w:tc>
          <w:tcPr>
            <w:tcW w:w="1240" w:type="pct"/>
            <w:tcBorders>
              <w:top w:val="single" w:sz="4" w:space="0" w:color="auto"/>
              <w:left w:val="nil"/>
              <w:bottom w:val="single" w:sz="4" w:space="0" w:color="auto"/>
              <w:right w:val="single" w:sz="4" w:space="0" w:color="auto"/>
            </w:tcBorders>
            <w:noWrap/>
            <w:vAlign w:val="bottom"/>
          </w:tcPr>
          <w:p w:rsidR="009600D3" w:rsidRPr="009600D3" w:rsidRDefault="009600D3" w:rsidP="009600D3">
            <w:pPr>
              <w:spacing w:line="240" w:lineRule="auto"/>
              <w:ind w:firstLine="0"/>
              <w:jc w:val="center"/>
            </w:pPr>
            <w:r w:rsidRPr="009600D3">
              <w:t>1291323.40</w:t>
            </w:r>
          </w:p>
        </w:tc>
      </w:tr>
      <w:tr w:rsidR="009600D3" w:rsidRPr="00285DB8" w:rsidTr="00E86A72">
        <w:trPr>
          <w:gridAfter w:val="1"/>
          <w:wAfter w:w="4" w:type="pct"/>
          <w:trHeight w:val="315"/>
        </w:trPr>
        <w:tc>
          <w:tcPr>
            <w:tcW w:w="1233" w:type="pct"/>
            <w:vMerge/>
            <w:tcBorders>
              <w:left w:val="single" w:sz="4" w:space="0" w:color="auto"/>
              <w:bottom w:val="single" w:sz="4" w:space="0" w:color="auto"/>
              <w:right w:val="single" w:sz="4" w:space="0" w:color="auto"/>
            </w:tcBorders>
            <w:vAlign w:val="center"/>
          </w:tcPr>
          <w:p w:rsidR="009600D3" w:rsidRPr="00285DB8" w:rsidRDefault="009600D3" w:rsidP="009600D3">
            <w:pPr>
              <w:spacing w:line="240" w:lineRule="auto"/>
              <w:ind w:firstLine="0"/>
              <w:jc w:val="center"/>
              <w:rPr>
                <w:sz w:val="28"/>
                <w:szCs w:val="28"/>
              </w:rPr>
            </w:pPr>
          </w:p>
        </w:tc>
        <w:tc>
          <w:tcPr>
            <w:tcW w:w="1315" w:type="pct"/>
            <w:tcBorders>
              <w:top w:val="single" w:sz="4" w:space="0" w:color="auto"/>
              <w:left w:val="nil"/>
              <w:bottom w:val="single" w:sz="4" w:space="0" w:color="auto"/>
              <w:right w:val="single" w:sz="4" w:space="0" w:color="auto"/>
            </w:tcBorders>
            <w:noWrap/>
            <w:vAlign w:val="center"/>
          </w:tcPr>
          <w:p w:rsidR="009600D3" w:rsidRPr="00CB4B4E" w:rsidRDefault="009600D3" w:rsidP="009600D3">
            <w:pPr>
              <w:spacing w:line="240" w:lineRule="auto"/>
              <w:ind w:firstLine="0"/>
              <w:jc w:val="center"/>
            </w:pPr>
            <w:r w:rsidRPr="00CB4B4E">
              <w:t>н9</w:t>
            </w:r>
          </w:p>
        </w:tc>
        <w:tc>
          <w:tcPr>
            <w:tcW w:w="1208" w:type="pct"/>
            <w:tcBorders>
              <w:top w:val="single" w:sz="4" w:space="0" w:color="auto"/>
              <w:left w:val="nil"/>
              <w:bottom w:val="single" w:sz="4" w:space="0" w:color="auto"/>
              <w:right w:val="single" w:sz="4" w:space="0" w:color="auto"/>
            </w:tcBorders>
            <w:noWrap/>
            <w:vAlign w:val="bottom"/>
          </w:tcPr>
          <w:p w:rsidR="009600D3" w:rsidRPr="009600D3" w:rsidRDefault="009600D3" w:rsidP="009600D3">
            <w:pPr>
              <w:spacing w:line="240" w:lineRule="auto"/>
              <w:ind w:firstLine="0"/>
              <w:jc w:val="center"/>
            </w:pPr>
            <w:r w:rsidRPr="009600D3">
              <w:t>390278.23</w:t>
            </w:r>
          </w:p>
        </w:tc>
        <w:tc>
          <w:tcPr>
            <w:tcW w:w="1240" w:type="pct"/>
            <w:tcBorders>
              <w:top w:val="single" w:sz="4" w:space="0" w:color="auto"/>
              <w:left w:val="nil"/>
              <w:bottom w:val="single" w:sz="4" w:space="0" w:color="auto"/>
              <w:right w:val="single" w:sz="4" w:space="0" w:color="auto"/>
            </w:tcBorders>
            <w:noWrap/>
            <w:vAlign w:val="bottom"/>
          </w:tcPr>
          <w:p w:rsidR="009600D3" w:rsidRPr="009600D3" w:rsidRDefault="009600D3" w:rsidP="009600D3">
            <w:pPr>
              <w:spacing w:line="240" w:lineRule="auto"/>
              <w:ind w:firstLine="0"/>
              <w:jc w:val="center"/>
            </w:pPr>
            <w:r w:rsidRPr="009600D3">
              <w:t>1291300.48</w:t>
            </w:r>
          </w:p>
        </w:tc>
      </w:tr>
      <w:tr w:rsidR="009600D3" w:rsidRPr="00285DB8" w:rsidTr="00E86A72">
        <w:trPr>
          <w:gridAfter w:val="1"/>
          <w:wAfter w:w="4" w:type="pct"/>
          <w:trHeight w:val="315"/>
        </w:trPr>
        <w:tc>
          <w:tcPr>
            <w:tcW w:w="1233" w:type="pct"/>
            <w:vMerge/>
            <w:tcBorders>
              <w:left w:val="single" w:sz="4" w:space="0" w:color="auto"/>
              <w:bottom w:val="single" w:sz="4" w:space="0" w:color="auto"/>
              <w:right w:val="single" w:sz="4" w:space="0" w:color="auto"/>
            </w:tcBorders>
            <w:vAlign w:val="center"/>
          </w:tcPr>
          <w:p w:rsidR="009600D3" w:rsidRPr="00285DB8" w:rsidRDefault="009600D3" w:rsidP="009600D3">
            <w:pPr>
              <w:spacing w:line="240" w:lineRule="auto"/>
              <w:ind w:firstLine="0"/>
              <w:jc w:val="center"/>
              <w:rPr>
                <w:sz w:val="28"/>
                <w:szCs w:val="28"/>
              </w:rPr>
            </w:pPr>
          </w:p>
        </w:tc>
        <w:tc>
          <w:tcPr>
            <w:tcW w:w="1315" w:type="pct"/>
            <w:tcBorders>
              <w:top w:val="single" w:sz="4" w:space="0" w:color="auto"/>
              <w:left w:val="nil"/>
              <w:bottom w:val="single" w:sz="4" w:space="0" w:color="auto"/>
              <w:right w:val="single" w:sz="4" w:space="0" w:color="auto"/>
            </w:tcBorders>
            <w:noWrap/>
            <w:vAlign w:val="center"/>
          </w:tcPr>
          <w:p w:rsidR="009600D3" w:rsidRPr="00CB4B4E" w:rsidRDefault="009600D3" w:rsidP="009600D3">
            <w:pPr>
              <w:spacing w:line="240" w:lineRule="auto"/>
              <w:ind w:firstLine="0"/>
              <w:jc w:val="center"/>
            </w:pPr>
            <w:r w:rsidRPr="00CB4B4E">
              <w:t>н10</w:t>
            </w:r>
          </w:p>
        </w:tc>
        <w:tc>
          <w:tcPr>
            <w:tcW w:w="1208" w:type="pct"/>
            <w:tcBorders>
              <w:top w:val="single" w:sz="4" w:space="0" w:color="auto"/>
              <w:left w:val="nil"/>
              <w:bottom w:val="single" w:sz="4" w:space="0" w:color="auto"/>
              <w:right w:val="single" w:sz="4" w:space="0" w:color="auto"/>
            </w:tcBorders>
            <w:noWrap/>
            <w:vAlign w:val="bottom"/>
          </w:tcPr>
          <w:p w:rsidR="009600D3" w:rsidRPr="009600D3" w:rsidRDefault="009600D3" w:rsidP="009600D3">
            <w:pPr>
              <w:spacing w:line="240" w:lineRule="auto"/>
              <w:ind w:firstLine="0"/>
              <w:jc w:val="center"/>
            </w:pPr>
            <w:r w:rsidRPr="009600D3">
              <w:t>390283.97</w:t>
            </w:r>
          </w:p>
        </w:tc>
        <w:tc>
          <w:tcPr>
            <w:tcW w:w="1240" w:type="pct"/>
            <w:tcBorders>
              <w:top w:val="single" w:sz="4" w:space="0" w:color="auto"/>
              <w:left w:val="nil"/>
              <w:bottom w:val="single" w:sz="4" w:space="0" w:color="auto"/>
              <w:right w:val="single" w:sz="4" w:space="0" w:color="auto"/>
            </w:tcBorders>
            <w:noWrap/>
            <w:vAlign w:val="bottom"/>
          </w:tcPr>
          <w:p w:rsidR="009600D3" w:rsidRPr="009600D3" w:rsidRDefault="009600D3" w:rsidP="009600D3">
            <w:pPr>
              <w:spacing w:line="240" w:lineRule="auto"/>
              <w:ind w:firstLine="0"/>
              <w:jc w:val="center"/>
            </w:pPr>
            <w:r w:rsidRPr="009600D3">
              <w:t>1291300.35</w:t>
            </w:r>
          </w:p>
        </w:tc>
      </w:tr>
      <w:tr w:rsidR="009600D3" w:rsidRPr="00285DB8" w:rsidTr="00E86A72">
        <w:trPr>
          <w:gridAfter w:val="1"/>
          <w:wAfter w:w="4" w:type="pct"/>
          <w:trHeight w:val="315"/>
        </w:trPr>
        <w:tc>
          <w:tcPr>
            <w:tcW w:w="1233" w:type="pct"/>
            <w:vMerge/>
            <w:tcBorders>
              <w:left w:val="single" w:sz="4" w:space="0" w:color="auto"/>
              <w:bottom w:val="single" w:sz="4" w:space="0" w:color="auto"/>
              <w:right w:val="single" w:sz="4" w:space="0" w:color="auto"/>
            </w:tcBorders>
            <w:vAlign w:val="center"/>
          </w:tcPr>
          <w:p w:rsidR="009600D3" w:rsidRPr="00285DB8" w:rsidRDefault="009600D3" w:rsidP="009600D3">
            <w:pPr>
              <w:spacing w:line="240" w:lineRule="auto"/>
              <w:ind w:firstLine="0"/>
              <w:jc w:val="center"/>
              <w:rPr>
                <w:sz w:val="28"/>
                <w:szCs w:val="28"/>
              </w:rPr>
            </w:pPr>
          </w:p>
        </w:tc>
        <w:tc>
          <w:tcPr>
            <w:tcW w:w="1315" w:type="pct"/>
            <w:tcBorders>
              <w:top w:val="single" w:sz="4" w:space="0" w:color="auto"/>
              <w:left w:val="nil"/>
              <w:bottom w:val="single" w:sz="4" w:space="0" w:color="auto"/>
              <w:right w:val="single" w:sz="4" w:space="0" w:color="auto"/>
            </w:tcBorders>
            <w:noWrap/>
            <w:vAlign w:val="center"/>
          </w:tcPr>
          <w:p w:rsidR="009600D3" w:rsidRPr="00CB4B4E" w:rsidRDefault="009600D3" w:rsidP="009600D3">
            <w:pPr>
              <w:spacing w:line="240" w:lineRule="auto"/>
              <w:ind w:firstLine="0"/>
              <w:jc w:val="center"/>
            </w:pPr>
            <w:r w:rsidRPr="00CB4B4E">
              <w:t>н11</w:t>
            </w:r>
          </w:p>
        </w:tc>
        <w:tc>
          <w:tcPr>
            <w:tcW w:w="1208" w:type="pct"/>
            <w:tcBorders>
              <w:top w:val="single" w:sz="4" w:space="0" w:color="auto"/>
              <w:left w:val="nil"/>
              <w:bottom w:val="single" w:sz="4" w:space="0" w:color="auto"/>
              <w:right w:val="single" w:sz="4" w:space="0" w:color="auto"/>
            </w:tcBorders>
            <w:noWrap/>
            <w:vAlign w:val="bottom"/>
          </w:tcPr>
          <w:p w:rsidR="009600D3" w:rsidRPr="009600D3" w:rsidRDefault="009600D3" w:rsidP="009600D3">
            <w:pPr>
              <w:spacing w:line="240" w:lineRule="auto"/>
              <w:ind w:firstLine="0"/>
              <w:jc w:val="center"/>
            </w:pPr>
            <w:r w:rsidRPr="009600D3">
              <w:t>390302.34</w:t>
            </w:r>
          </w:p>
        </w:tc>
        <w:tc>
          <w:tcPr>
            <w:tcW w:w="1240" w:type="pct"/>
            <w:tcBorders>
              <w:top w:val="single" w:sz="4" w:space="0" w:color="auto"/>
              <w:left w:val="nil"/>
              <w:bottom w:val="single" w:sz="4" w:space="0" w:color="auto"/>
              <w:right w:val="single" w:sz="4" w:space="0" w:color="auto"/>
            </w:tcBorders>
            <w:noWrap/>
            <w:vAlign w:val="bottom"/>
          </w:tcPr>
          <w:p w:rsidR="009600D3" w:rsidRPr="009600D3" w:rsidRDefault="009600D3" w:rsidP="009600D3">
            <w:pPr>
              <w:spacing w:line="240" w:lineRule="auto"/>
              <w:ind w:firstLine="0"/>
              <w:jc w:val="center"/>
            </w:pPr>
            <w:r w:rsidRPr="009600D3">
              <w:t>1291299.75</w:t>
            </w:r>
          </w:p>
        </w:tc>
      </w:tr>
    </w:tbl>
    <w:p w:rsidR="00FD40A3" w:rsidRPr="003079D0" w:rsidRDefault="00FD40A3" w:rsidP="00631B89">
      <w:pPr>
        <w:suppressAutoHyphens/>
        <w:ind w:firstLine="709"/>
        <w:jc w:val="center"/>
        <w:rPr>
          <w:b/>
          <w:bCs/>
          <w:sz w:val="28"/>
          <w:szCs w:val="28"/>
          <w:lang w:eastAsia="ar-SA"/>
        </w:rPr>
      </w:pPr>
      <w:r w:rsidRPr="003079D0">
        <w:rPr>
          <w:b/>
          <w:sz w:val="28"/>
          <w:szCs w:val="28"/>
          <w:lang w:eastAsia="ar-SA"/>
        </w:rPr>
        <w:br w:type="page"/>
      </w:r>
      <w:r w:rsidR="00622113">
        <w:rPr>
          <w:b/>
          <w:sz w:val="28"/>
          <w:szCs w:val="28"/>
          <w:lang w:eastAsia="ar-SA"/>
        </w:rPr>
        <w:lastRenderedPageBreak/>
        <w:t>1</w:t>
      </w:r>
      <w:r w:rsidRPr="003079D0">
        <w:rPr>
          <w:b/>
          <w:bCs/>
          <w:sz w:val="28"/>
          <w:szCs w:val="28"/>
          <w:lang w:eastAsia="ar-SA"/>
        </w:rPr>
        <w:t>.4. Обоснование принятых решений</w:t>
      </w:r>
    </w:p>
    <w:p w:rsidR="00FD40A3" w:rsidRPr="003079D0" w:rsidRDefault="00FD40A3" w:rsidP="00631B89">
      <w:pPr>
        <w:suppressAutoHyphens/>
        <w:ind w:firstLine="709"/>
        <w:jc w:val="both"/>
        <w:rPr>
          <w:b/>
          <w:bCs/>
          <w:sz w:val="28"/>
          <w:szCs w:val="28"/>
          <w:lang w:eastAsia="ar-SA"/>
        </w:rPr>
      </w:pPr>
    </w:p>
    <w:p w:rsidR="00FD40A3" w:rsidRPr="003079D0" w:rsidRDefault="00FD40A3" w:rsidP="00CA7E6A">
      <w:pPr>
        <w:suppressAutoHyphens/>
        <w:jc w:val="both"/>
        <w:rPr>
          <w:sz w:val="28"/>
          <w:szCs w:val="28"/>
          <w:lang w:eastAsia="ar-SA"/>
        </w:rPr>
      </w:pPr>
      <w:r w:rsidRPr="003079D0">
        <w:rPr>
          <w:sz w:val="28"/>
          <w:szCs w:val="28"/>
          <w:lang w:eastAsia="ar-SA"/>
        </w:rPr>
        <w:t xml:space="preserve">При </w:t>
      </w:r>
      <w:r w:rsidR="00E11113">
        <w:rPr>
          <w:sz w:val="28"/>
          <w:szCs w:val="28"/>
          <w:lang w:eastAsia="ar-SA"/>
        </w:rPr>
        <w:t>внесении изменений в проект</w:t>
      </w:r>
      <w:r w:rsidRPr="003079D0">
        <w:rPr>
          <w:sz w:val="28"/>
          <w:szCs w:val="28"/>
          <w:lang w:eastAsia="ar-SA"/>
        </w:rPr>
        <w:t xml:space="preserve"> межевания территори</w:t>
      </w:r>
      <w:r w:rsidR="00E11113">
        <w:rPr>
          <w:sz w:val="28"/>
          <w:szCs w:val="28"/>
          <w:lang w:eastAsia="ar-SA"/>
        </w:rPr>
        <w:t>и</w:t>
      </w:r>
      <w:r w:rsidRPr="003079D0">
        <w:rPr>
          <w:sz w:val="28"/>
          <w:szCs w:val="28"/>
          <w:lang w:eastAsia="ar-SA"/>
        </w:rPr>
        <w:t xml:space="preserve"> под </w:t>
      </w:r>
      <w:r w:rsidR="00277F55">
        <w:rPr>
          <w:sz w:val="28"/>
          <w:szCs w:val="28"/>
          <w:lang w:eastAsia="ar-SA"/>
        </w:rPr>
        <w:t xml:space="preserve">объектами </w:t>
      </w:r>
      <w:r w:rsidR="00C4689F">
        <w:rPr>
          <w:sz w:val="28"/>
          <w:szCs w:val="28"/>
          <w:lang w:eastAsia="ar-SA"/>
        </w:rPr>
        <w:t xml:space="preserve">общественного </w:t>
      </w:r>
      <w:r w:rsidR="00C4689F" w:rsidRPr="009600D3">
        <w:rPr>
          <w:sz w:val="28"/>
          <w:szCs w:val="28"/>
          <w:lang w:eastAsia="ar-SA"/>
        </w:rPr>
        <w:t>питания</w:t>
      </w:r>
      <w:r w:rsidRPr="009600D3">
        <w:rPr>
          <w:sz w:val="28"/>
          <w:szCs w:val="28"/>
          <w:lang w:eastAsia="ar-SA"/>
        </w:rPr>
        <w:t xml:space="preserve"> </w:t>
      </w:r>
      <w:r w:rsidR="00CA7E6A" w:rsidRPr="009600D3">
        <w:rPr>
          <w:sz w:val="28"/>
          <w:szCs w:val="28"/>
          <w:lang w:eastAsia="ar-SA"/>
        </w:rPr>
        <w:t>определены</w:t>
      </w:r>
      <w:r w:rsidRPr="009600D3">
        <w:rPr>
          <w:sz w:val="28"/>
          <w:szCs w:val="28"/>
          <w:lang w:eastAsia="ar-SA"/>
        </w:rPr>
        <w:t xml:space="preserve"> границы земельн</w:t>
      </w:r>
      <w:r w:rsidR="00277F55" w:rsidRPr="009600D3">
        <w:rPr>
          <w:sz w:val="28"/>
          <w:szCs w:val="28"/>
          <w:lang w:eastAsia="ar-SA"/>
        </w:rPr>
        <w:t>ого</w:t>
      </w:r>
      <w:r w:rsidRPr="009600D3">
        <w:rPr>
          <w:sz w:val="28"/>
          <w:szCs w:val="28"/>
          <w:lang w:eastAsia="ar-SA"/>
        </w:rPr>
        <w:t xml:space="preserve"> участк</w:t>
      </w:r>
      <w:r w:rsidR="00277F55" w:rsidRPr="009600D3">
        <w:rPr>
          <w:sz w:val="28"/>
          <w:szCs w:val="28"/>
          <w:lang w:eastAsia="ar-SA"/>
        </w:rPr>
        <w:t>а</w:t>
      </w:r>
      <w:r w:rsidRPr="009600D3">
        <w:rPr>
          <w:sz w:val="28"/>
          <w:szCs w:val="28"/>
          <w:lang w:eastAsia="ar-SA"/>
        </w:rPr>
        <w:t xml:space="preserve"> </w:t>
      </w:r>
      <w:r w:rsidR="00CA7E6A" w:rsidRPr="009600D3">
        <w:rPr>
          <w:sz w:val="28"/>
          <w:szCs w:val="28"/>
          <w:lang w:eastAsia="ar-SA"/>
        </w:rPr>
        <w:t>с увеличением их площади, для исключения изломанности границ</w:t>
      </w:r>
      <w:r w:rsidRPr="009600D3">
        <w:rPr>
          <w:sz w:val="28"/>
          <w:szCs w:val="28"/>
          <w:lang w:eastAsia="ar-SA"/>
        </w:rPr>
        <w:t>.</w:t>
      </w:r>
      <w:r w:rsidR="00676E09" w:rsidRPr="009600D3">
        <w:rPr>
          <w:sz w:val="28"/>
          <w:szCs w:val="28"/>
          <w:lang w:eastAsia="ar-SA"/>
        </w:rPr>
        <w:t xml:space="preserve"> </w:t>
      </w:r>
      <w:r w:rsidR="009600D3" w:rsidRPr="009600D3">
        <w:rPr>
          <w:sz w:val="28"/>
          <w:szCs w:val="28"/>
          <w:lang w:eastAsia="ar-SA"/>
        </w:rPr>
        <w:t>Проектом п</w:t>
      </w:r>
      <w:r w:rsidR="00676E09" w:rsidRPr="009600D3">
        <w:rPr>
          <w:sz w:val="28"/>
          <w:szCs w:val="28"/>
          <w:lang w:eastAsia="ar-SA"/>
        </w:rPr>
        <w:t xml:space="preserve">редусматривается </w:t>
      </w:r>
      <w:r w:rsidR="009600D3" w:rsidRPr="009600D3">
        <w:rPr>
          <w:sz w:val="28"/>
          <w:szCs w:val="28"/>
          <w:lang w:eastAsia="ar-SA"/>
        </w:rPr>
        <w:t>пере</w:t>
      </w:r>
      <w:r w:rsidR="009600D3">
        <w:rPr>
          <w:sz w:val="28"/>
          <w:szCs w:val="28"/>
          <w:lang w:eastAsia="ar-SA"/>
        </w:rPr>
        <w:t xml:space="preserve">распределение земельного участка неразграниченной государственной или муниципальной собственности с земельными участками с кадастровыми номерами </w:t>
      </w:r>
      <w:r w:rsidR="009600D3" w:rsidRPr="009600D3">
        <w:rPr>
          <w:sz w:val="28"/>
          <w:szCs w:val="28"/>
          <w:lang w:eastAsia="ar-SA"/>
        </w:rPr>
        <w:t>13:23:1112258:23</w:t>
      </w:r>
      <w:r w:rsidR="009600D3">
        <w:rPr>
          <w:sz w:val="28"/>
          <w:szCs w:val="28"/>
          <w:lang w:eastAsia="ar-SA"/>
        </w:rPr>
        <w:t xml:space="preserve"> и </w:t>
      </w:r>
      <w:r w:rsidR="009600D3" w:rsidRPr="009600D3">
        <w:rPr>
          <w:sz w:val="28"/>
          <w:szCs w:val="28"/>
          <w:lang w:eastAsia="ar-SA"/>
        </w:rPr>
        <w:t>13:23:1112258:1021</w:t>
      </w:r>
      <w:r w:rsidR="009600D3">
        <w:rPr>
          <w:sz w:val="28"/>
          <w:szCs w:val="28"/>
          <w:lang w:eastAsia="ar-SA"/>
        </w:rPr>
        <w:t>, площадь образованного участка составит 744 м², вид разрешенного использования «Общественное питание».</w:t>
      </w:r>
    </w:p>
    <w:p w:rsidR="00FD40A3" w:rsidRPr="003079D0" w:rsidRDefault="00FD40A3" w:rsidP="00CA7E6A">
      <w:pPr>
        <w:suppressAutoHyphens/>
        <w:jc w:val="both"/>
        <w:rPr>
          <w:sz w:val="28"/>
          <w:szCs w:val="28"/>
          <w:lang w:eastAsia="ar-SA"/>
        </w:rPr>
      </w:pPr>
      <w:r w:rsidRPr="003079D0">
        <w:rPr>
          <w:sz w:val="28"/>
          <w:szCs w:val="28"/>
          <w:lang w:eastAsia="ar-SA"/>
        </w:rPr>
        <w:t xml:space="preserve">Решение о выполнении землеустроительных работ с целью </w:t>
      </w:r>
      <w:r w:rsidR="005A7E51">
        <w:rPr>
          <w:sz w:val="28"/>
          <w:szCs w:val="28"/>
          <w:lang w:eastAsia="ar-SA"/>
        </w:rPr>
        <w:t>постановки</w:t>
      </w:r>
      <w:r w:rsidRPr="003079D0">
        <w:rPr>
          <w:sz w:val="28"/>
          <w:szCs w:val="28"/>
          <w:lang w:eastAsia="ar-SA"/>
        </w:rPr>
        <w:t xml:space="preserve"> земельных участков</w:t>
      </w:r>
      <w:r w:rsidR="005A7E51">
        <w:rPr>
          <w:sz w:val="28"/>
          <w:szCs w:val="28"/>
          <w:lang w:eastAsia="ar-SA"/>
        </w:rPr>
        <w:t xml:space="preserve"> на государственный кадастровый</w:t>
      </w:r>
      <w:r w:rsidRPr="003079D0">
        <w:rPr>
          <w:sz w:val="28"/>
          <w:szCs w:val="28"/>
          <w:lang w:eastAsia="ar-SA"/>
        </w:rPr>
        <w:t xml:space="preserve"> уч</w:t>
      </w:r>
      <w:r w:rsidR="005A7E51">
        <w:rPr>
          <w:sz w:val="28"/>
          <w:szCs w:val="28"/>
          <w:lang w:eastAsia="ar-SA"/>
        </w:rPr>
        <w:t>ет</w:t>
      </w:r>
      <w:r w:rsidRPr="003079D0">
        <w:rPr>
          <w:sz w:val="28"/>
          <w:szCs w:val="28"/>
          <w:lang w:eastAsia="ar-SA"/>
        </w:rPr>
        <w:t xml:space="preserve"> предусмотренных проектом межевания территории, принимается собственником объекта недвижимости после утверждения проекта межевания в установленном действующим законодательством порядке.</w:t>
      </w:r>
    </w:p>
    <w:p w:rsidR="00FD40A3" w:rsidRPr="0080371B" w:rsidRDefault="00FD40A3" w:rsidP="00CA7E6A">
      <w:pPr>
        <w:suppressAutoHyphens/>
        <w:jc w:val="both"/>
        <w:rPr>
          <w:sz w:val="28"/>
          <w:szCs w:val="28"/>
          <w:lang w:eastAsia="ar-SA"/>
        </w:rPr>
      </w:pPr>
      <w:r w:rsidRPr="0080371B">
        <w:rPr>
          <w:sz w:val="28"/>
          <w:szCs w:val="28"/>
          <w:lang w:eastAsia="ar-SA"/>
        </w:rPr>
        <w:t xml:space="preserve">Технико-экономические показатели проекта межевания приведены в Таблице </w:t>
      </w:r>
      <w:r w:rsidR="00CA7E6A">
        <w:rPr>
          <w:sz w:val="28"/>
          <w:szCs w:val="28"/>
          <w:lang w:eastAsia="ar-SA"/>
        </w:rPr>
        <w:t>4</w:t>
      </w:r>
      <w:r w:rsidRPr="0080371B">
        <w:rPr>
          <w:sz w:val="28"/>
          <w:szCs w:val="28"/>
          <w:lang w:eastAsia="ar-SA"/>
        </w:rPr>
        <w:t>.</w:t>
      </w:r>
    </w:p>
    <w:p w:rsidR="00FD40A3" w:rsidRPr="003079D0" w:rsidRDefault="00FD40A3" w:rsidP="003079D0">
      <w:pPr>
        <w:suppressAutoHyphens/>
        <w:ind w:firstLine="720"/>
        <w:jc w:val="both"/>
        <w:rPr>
          <w:b/>
          <w:sz w:val="28"/>
          <w:szCs w:val="28"/>
          <w:lang w:eastAsia="ar-SA"/>
        </w:rPr>
      </w:pPr>
    </w:p>
    <w:p w:rsidR="00FD40A3" w:rsidRPr="003079D0" w:rsidRDefault="00FD40A3" w:rsidP="003079D0">
      <w:pPr>
        <w:suppressAutoHyphens/>
        <w:ind w:firstLine="720"/>
        <w:jc w:val="center"/>
        <w:rPr>
          <w:b/>
          <w:sz w:val="28"/>
          <w:szCs w:val="28"/>
          <w:lang w:eastAsia="ar-SA"/>
        </w:rPr>
      </w:pPr>
      <w:r w:rsidRPr="003079D0">
        <w:rPr>
          <w:b/>
          <w:sz w:val="28"/>
          <w:szCs w:val="28"/>
          <w:lang w:eastAsia="ar-SA"/>
        </w:rPr>
        <w:br w:type="page"/>
      </w:r>
      <w:r w:rsidR="00622113">
        <w:rPr>
          <w:b/>
          <w:sz w:val="28"/>
          <w:szCs w:val="28"/>
          <w:lang w:eastAsia="ar-SA"/>
        </w:rPr>
        <w:lastRenderedPageBreak/>
        <w:t>1</w:t>
      </w:r>
      <w:r w:rsidRPr="003079D0">
        <w:rPr>
          <w:b/>
          <w:sz w:val="28"/>
          <w:szCs w:val="28"/>
          <w:lang w:eastAsia="ar-SA"/>
        </w:rPr>
        <w:t>.</w:t>
      </w:r>
      <w:r w:rsidR="00CE40EB">
        <w:rPr>
          <w:b/>
          <w:sz w:val="28"/>
          <w:szCs w:val="28"/>
          <w:lang w:eastAsia="ar-SA"/>
        </w:rPr>
        <w:t>5</w:t>
      </w:r>
      <w:r w:rsidRPr="003079D0">
        <w:rPr>
          <w:b/>
          <w:sz w:val="28"/>
          <w:szCs w:val="28"/>
          <w:lang w:eastAsia="ar-SA"/>
        </w:rPr>
        <w:t>. Основные технико-экономические показатели</w:t>
      </w:r>
    </w:p>
    <w:p w:rsidR="00FD40A3" w:rsidRPr="003079D0" w:rsidRDefault="00FD40A3" w:rsidP="00A12A18">
      <w:pPr>
        <w:suppressAutoHyphens/>
        <w:ind w:firstLine="284"/>
        <w:jc w:val="center"/>
        <w:rPr>
          <w:i/>
          <w:sz w:val="28"/>
          <w:szCs w:val="28"/>
          <w:lang w:eastAsia="ar-SA"/>
        </w:rPr>
      </w:pPr>
      <w:r w:rsidRPr="003079D0">
        <w:rPr>
          <w:b/>
          <w:sz w:val="28"/>
          <w:szCs w:val="28"/>
          <w:lang w:eastAsia="ar-SA"/>
        </w:rPr>
        <w:t>проекта межевания территории</w:t>
      </w:r>
    </w:p>
    <w:p w:rsidR="00FD40A3" w:rsidRPr="00AF6505" w:rsidRDefault="00FD40A3" w:rsidP="003079D0">
      <w:pPr>
        <w:tabs>
          <w:tab w:val="left" w:pos="5490"/>
        </w:tabs>
        <w:ind w:firstLine="720"/>
        <w:jc w:val="right"/>
        <w:rPr>
          <w:i/>
          <w:sz w:val="28"/>
          <w:szCs w:val="28"/>
        </w:rPr>
      </w:pPr>
      <w:r w:rsidRPr="00AF6505">
        <w:rPr>
          <w:i/>
          <w:sz w:val="28"/>
          <w:szCs w:val="28"/>
        </w:rPr>
        <w:t xml:space="preserve">Таблица </w:t>
      </w:r>
      <w:r w:rsidR="00CA7E6A">
        <w:rPr>
          <w:i/>
          <w:sz w:val="28"/>
          <w:szCs w:val="28"/>
        </w:rPr>
        <w:t>4</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208"/>
        <w:gridCol w:w="1989"/>
        <w:gridCol w:w="1814"/>
      </w:tblGrid>
      <w:tr w:rsidR="00FD40A3" w:rsidRPr="003079D0" w:rsidTr="00A12A18">
        <w:trPr>
          <w:trHeight w:val="870"/>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w:t>
            </w:r>
          </w:p>
          <w:p w:rsidR="00FD40A3" w:rsidRPr="003079D0" w:rsidRDefault="00FD40A3" w:rsidP="003079D0">
            <w:pPr>
              <w:tabs>
                <w:tab w:val="left" w:pos="5490"/>
              </w:tabs>
              <w:spacing w:line="240" w:lineRule="auto"/>
              <w:ind w:firstLine="0"/>
              <w:jc w:val="center"/>
              <w:rPr>
                <w:b/>
                <w:szCs w:val="24"/>
              </w:rPr>
            </w:pPr>
            <w:r w:rsidRPr="003079D0">
              <w:rPr>
                <w:b/>
                <w:szCs w:val="24"/>
              </w:rPr>
              <w:t>п/п</w:t>
            </w:r>
          </w:p>
        </w:tc>
        <w:tc>
          <w:tcPr>
            <w:tcW w:w="5208" w:type="dxa"/>
            <w:vAlign w:val="center"/>
          </w:tcPr>
          <w:p w:rsidR="00FD40A3" w:rsidRPr="003079D0" w:rsidRDefault="00FD40A3" w:rsidP="003079D0">
            <w:pPr>
              <w:tabs>
                <w:tab w:val="left" w:pos="5490"/>
              </w:tabs>
              <w:spacing w:line="240" w:lineRule="auto"/>
              <w:ind w:firstLine="0"/>
              <w:jc w:val="center"/>
              <w:rPr>
                <w:b/>
                <w:szCs w:val="24"/>
              </w:rPr>
            </w:pPr>
          </w:p>
          <w:p w:rsidR="00FD40A3" w:rsidRPr="003079D0" w:rsidRDefault="00FD40A3" w:rsidP="003079D0">
            <w:pPr>
              <w:tabs>
                <w:tab w:val="left" w:pos="5490"/>
              </w:tabs>
              <w:spacing w:line="240" w:lineRule="auto"/>
              <w:ind w:firstLine="0"/>
              <w:jc w:val="center"/>
              <w:rPr>
                <w:b/>
                <w:szCs w:val="24"/>
              </w:rPr>
            </w:pPr>
            <w:r w:rsidRPr="003079D0">
              <w:rPr>
                <w:b/>
                <w:szCs w:val="24"/>
              </w:rPr>
              <w:t>Наименование показателей</w:t>
            </w:r>
          </w:p>
        </w:tc>
        <w:tc>
          <w:tcPr>
            <w:tcW w:w="1989"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Единица измерения</w:t>
            </w:r>
          </w:p>
        </w:tc>
        <w:tc>
          <w:tcPr>
            <w:tcW w:w="1814" w:type="dxa"/>
            <w:vAlign w:val="center"/>
          </w:tcPr>
          <w:p w:rsidR="00FD40A3" w:rsidRPr="003079D0" w:rsidRDefault="00FD40A3" w:rsidP="00F84135">
            <w:pPr>
              <w:tabs>
                <w:tab w:val="left" w:pos="5490"/>
              </w:tabs>
              <w:spacing w:line="240" w:lineRule="auto"/>
              <w:ind w:firstLine="0"/>
              <w:jc w:val="center"/>
              <w:rPr>
                <w:b/>
                <w:szCs w:val="24"/>
              </w:rPr>
            </w:pPr>
            <w:r>
              <w:rPr>
                <w:b/>
                <w:szCs w:val="24"/>
              </w:rPr>
              <w:t>По проекту</w:t>
            </w:r>
          </w:p>
        </w:tc>
      </w:tr>
      <w:tr w:rsidR="00FD40A3" w:rsidRPr="003079D0" w:rsidTr="00A12A18">
        <w:trPr>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1</w:t>
            </w:r>
          </w:p>
        </w:tc>
        <w:tc>
          <w:tcPr>
            <w:tcW w:w="5208"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2</w:t>
            </w:r>
          </w:p>
        </w:tc>
        <w:tc>
          <w:tcPr>
            <w:tcW w:w="1989"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3</w:t>
            </w:r>
          </w:p>
        </w:tc>
        <w:tc>
          <w:tcPr>
            <w:tcW w:w="1814"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4</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1</w:t>
            </w:r>
          </w:p>
        </w:tc>
        <w:tc>
          <w:tcPr>
            <w:tcW w:w="5208" w:type="dxa"/>
            <w:vAlign w:val="center"/>
          </w:tcPr>
          <w:p w:rsidR="00FD40A3" w:rsidRPr="003079D0" w:rsidRDefault="00FD40A3" w:rsidP="003079D0">
            <w:pPr>
              <w:tabs>
                <w:tab w:val="left" w:pos="5490"/>
              </w:tabs>
              <w:spacing w:line="240" w:lineRule="auto"/>
              <w:ind w:firstLine="0"/>
              <w:rPr>
                <w:b/>
                <w:szCs w:val="24"/>
              </w:rPr>
            </w:pPr>
            <w:r w:rsidRPr="003079D0">
              <w:rPr>
                <w:b/>
                <w:szCs w:val="24"/>
              </w:rPr>
              <w:t>Площадь проектируемой территории – всего</w:t>
            </w:r>
          </w:p>
        </w:tc>
        <w:tc>
          <w:tcPr>
            <w:tcW w:w="1989" w:type="dxa"/>
            <w:vAlign w:val="center"/>
          </w:tcPr>
          <w:p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FD40A3" w:rsidRPr="003079D0" w:rsidRDefault="00B71946" w:rsidP="003079D0">
            <w:pPr>
              <w:tabs>
                <w:tab w:val="left" w:pos="5490"/>
              </w:tabs>
              <w:spacing w:line="240" w:lineRule="auto"/>
              <w:ind w:firstLine="0"/>
              <w:jc w:val="center"/>
              <w:rPr>
                <w:b/>
                <w:szCs w:val="24"/>
              </w:rPr>
            </w:pPr>
            <w:r>
              <w:rPr>
                <w:b/>
                <w:szCs w:val="24"/>
              </w:rPr>
              <w:t>0</w:t>
            </w:r>
            <w:r w:rsidR="0080371B">
              <w:rPr>
                <w:b/>
                <w:szCs w:val="24"/>
              </w:rPr>
              <w:t>,</w:t>
            </w:r>
            <w:r>
              <w:rPr>
                <w:b/>
                <w:szCs w:val="24"/>
              </w:rPr>
              <w:t>2782</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2</w:t>
            </w:r>
          </w:p>
        </w:tc>
        <w:tc>
          <w:tcPr>
            <w:tcW w:w="5208" w:type="dxa"/>
            <w:vAlign w:val="center"/>
          </w:tcPr>
          <w:p w:rsidR="00FD40A3" w:rsidRPr="003079D0" w:rsidRDefault="00FD40A3" w:rsidP="003079D0">
            <w:pPr>
              <w:tabs>
                <w:tab w:val="left" w:pos="5490"/>
              </w:tabs>
              <w:spacing w:line="240" w:lineRule="auto"/>
              <w:ind w:firstLine="0"/>
              <w:rPr>
                <w:b/>
                <w:szCs w:val="24"/>
              </w:rPr>
            </w:pPr>
            <w:r w:rsidRPr="003079D0">
              <w:rPr>
                <w:b/>
                <w:szCs w:val="24"/>
              </w:rPr>
              <w:t>Территории, по</w:t>
            </w:r>
            <w:r w:rsidR="00277F55">
              <w:rPr>
                <w:b/>
                <w:szCs w:val="24"/>
              </w:rPr>
              <w:t>длежащие межеванию</w:t>
            </w:r>
          </w:p>
        </w:tc>
        <w:tc>
          <w:tcPr>
            <w:tcW w:w="1989" w:type="dxa"/>
            <w:vAlign w:val="center"/>
          </w:tcPr>
          <w:p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FD40A3" w:rsidRPr="003079D0" w:rsidRDefault="00B71946" w:rsidP="003079D0">
            <w:pPr>
              <w:tabs>
                <w:tab w:val="left" w:pos="5490"/>
              </w:tabs>
              <w:spacing w:line="240" w:lineRule="auto"/>
              <w:ind w:firstLine="0"/>
              <w:jc w:val="center"/>
              <w:rPr>
                <w:b/>
                <w:szCs w:val="24"/>
              </w:rPr>
            </w:pPr>
            <w:r>
              <w:rPr>
                <w:b/>
                <w:szCs w:val="24"/>
              </w:rPr>
              <w:t>0</w:t>
            </w:r>
            <w:r w:rsidR="003454C6">
              <w:rPr>
                <w:b/>
                <w:szCs w:val="24"/>
              </w:rPr>
              <w:t>,</w:t>
            </w:r>
            <w:r>
              <w:rPr>
                <w:b/>
                <w:szCs w:val="24"/>
              </w:rPr>
              <w:t>0744</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3</w:t>
            </w:r>
          </w:p>
        </w:tc>
        <w:tc>
          <w:tcPr>
            <w:tcW w:w="5208" w:type="dxa"/>
            <w:vAlign w:val="center"/>
          </w:tcPr>
          <w:p w:rsidR="00FD40A3" w:rsidRPr="003079D0" w:rsidRDefault="00FD40A3" w:rsidP="003079D0">
            <w:pPr>
              <w:tabs>
                <w:tab w:val="left" w:pos="5490"/>
              </w:tabs>
              <w:spacing w:line="240" w:lineRule="auto"/>
              <w:ind w:firstLine="0"/>
              <w:rPr>
                <w:b/>
                <w:szCs w:val="24"/>
              </w:rPr>
            </w:pPr>
            <w:r w:rsidRPr="003079D0">
              <w:rPr>
                <w:b/>
                <w:szCs w:val="24"/>
              </w:rPr>
              <w:t>Терр</w:t>
            </w:r>
            <w:r w:rsidR="00277F55">
              <w:rPr>
                <w:b/>
                <w:szCs w:val="24"/>
              </w:rPr>
              <w:t>итории, не подлежащие межеванию</w:t>
            </w:r>
          </w:p>
        </w:tc>
        <w:tc>
          <w:tcPr>
            <w:tcW w:w="1989" w:type="dxa"/>
            <w:vAlign w:val="center"/>
          </w:tcPr>
          <w:p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FD40A3" w:rsidRPr="003079D0" w:rsidRDefault="001A2AB9" w:rsidP="003079D0">
            <w:pPr>
              <w:tabs>
                <w:tab w:val="left" w:pos="5490"/>
              </w:tabs>
              <w:spacing w:line="240" w:lineRule="auto"/>
              <w:ind w:firstLine="0"/>
              <w:jc w:val="center"/>
              <w:rPr>
                <w:b/>
                <w:szCs w:val="24"/>
              </w:rPr>
            </w:pPr>
            <w:r>
              <w:rPr>
                <w:b/>
                <w:szCs w:val="24"/>
              </w:rPr>
              <w:t>0</w:t>
            </w:r>
            <w:r w:rsidR="00FD40A3" w:rsidRPr="003079D0">
              <w:rPr>
                <w:b/>
                <w:szCs w:val="24"/>
              </w:rPr>
              <w:t>,</w:t>
            </w:r>
            <w:r w:rsidR="0068407A">
              <w:rPr>
                <w:b/>
                <w:szCs w:val="24"/>
              </w:rPr>
              <w:t>2</w:t>
            </w:r>
            <w:r w:rsidR="00B71946">
              <w:rPr>
                <w:b/>
                <w:szCs w:val="24"/>
              </w:rPr>
              <w:t>038</w:t>
            </w:r>
          </w:p>
        </w:tc>
      </w:tr>
    </w:tbl>
    <w:p w:rsidR="00FD40A3" w:rsidRPr="003079D0" w:rsidRDefault="00FD40A3" w:rsidP="003079D0">
      <w:pPr>
        <w:spacing w:line="240" w:lineRule="auto"/>
        <w:ind w:firstLine="0"/>
        <w:contextualSpacing/>
        <w:jc w:val="both"/>
        <w:rPr>
          <w:sz w:val="28"/>
          <w:szCs w:val="28"/>
        </w:rPr>
      </w:pPr>
    </w:p>
    <w:bookmarkEnd w:id="0"/>
    <w:p w:rsidR="00FD40A3" w:rsidRPr="00666949" w:rsidRDefault="00FD40A3" w:rsidP="00C503C9">
      <w:pPr>
        <w:suppressAutoHyphens/>
        <w:spacing w:line="240" w:lineRule="auto"/>
        <w:ind w:firstLine="0"/>
        <w:jc w:val="center"/>
        <w:rPr>
          <w:rFonts w:ascii="Calibri" w:hAnsi="Calibri" w:cs="Calibri"/>
          <w:sz w:val="26"/>
          <w:szCs w:val="26"/>
          <w:lang w:eastAsia="en-US"/>
        </w:rPr>
      </w:pPr>
    </w:p>
    <w:sectPr w:rsidR="00FD40A3" w:rsidRPr="00666949" w:rsidSect="00A12A18">
      <w:headerReference w:type="default" r:id="rId16"/>
      <w:footerReference w:type="default" r:id="rId17"/>
      <w:pgSz w:w="11906" w:h="16838" w:code="9"/>
      <w:pgMar w:top="851" w:right="707" w:bottom="1438" w:left="993" w:header="284" w:footer="121"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337" w:rsidRDefault="009D7337" w:rsidP="00FF5D7E">
      <w:pPr>
        <w:spacing w:line="240" w:lineRule="auto"/>
      </w:pPr>
      <w:r>
        <w:separator/>
      </w:r>
    </w:p>
  </w:endnote>
  <w:endnote w:type="continuationSeparator" w:id="0">
    <w:p w:rsidR="009D7337" w:rsidRDefault="009D7337" w:rsidP="00FF5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SOCPEUR">
    <w:altName w:val="Arial"/>
    <w:panose1 w:val="020B0604020202020204"/>
    <w:charset w:val="CC"/>
    <w:family w:val="swiss"/>
    <w:pitch w:val="variable"/>
    <w:sig w:usb0="00000287" w:usb1="00000000" w:usb2="00000000" w:usb3="00000000" w:csb0="0000009F" w:csb1="00000000"/>
  </w:font>
  <w:font w:name="ГОСТ тип А">
    <w:altName w:val="Arial"/>
    <w:panose1 w:val="00000000000000000000"/>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0000000000000000000"/>
    <w:charset w:val="00"/>
    <w:family w:val="auto"/>
    <w:pitch w:val="variable"/>
    <w:sig w:usb0="00000087" w:usb1="00000000" w:usb2="00000000" w:usb3="00000000" w:csb0="0000001B" w:csb1="00000000"/>
  </w:font>
  <w:font w:name="Kudriashov">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
    <w:panose1 w:val="02020603050405020304"/>
    <w:charset w:val="CC"/>
    <w:family w:val="roman"/>
    <w:pitch w:val="variable"/>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OST type A">
    <w:panose1 w:val="020B0500000000000000"/>
    <w:charset w:val="CC"/>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337" w:rsidRDefault="009D7337">
    <w:pPr>
      <w:pStyle w:val="af0"/>
      <w:jc w:val="center"/>
    </w:pPr>
    <w:r>
      <w:fldChar w:fldCharType="begin"/>
    </w:r>
    <w:r>
      <w:instrText>PAGE   \* MERGEFORMAT</w:instrText>
    </w:r>
    <w:r>
      <w:fldChar w:fldCharType="separate"/>
    </w:r>
    <w:r>
      <w:rPr>
        <w:noProof/>
      </w:rPr>
      <w:t>3</w:t>
    </w:r>
    <w:r>
      <w:rPr>
        <w:noProof/>
      </w:rPr>
      <w:fldChar w:fldCharType="end"/>
    </w:r>
  </w:p>
  <w:p w:rsidR="009D7337" w:rsidRPr="00705BB7" w:rsidRDefault="009D7337" w:rsidP="004B37D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337" w:rsidRDefault="009D7337" w:rsidP="004B37D6">
    <w:pPr>
      <w:ind w:left="-1092"/>
      <w:jc w:val="center"/>
      <w:rPr>
        <w:sz w:val="16"/>
        <w:szCs w:val="16"/>
      </w:rPr>
    </w:pPr>
    <w:r>
      <w:rPr>
        <w:sz w:val="16"/>
        <w:szCs w:val="16"/>
      </w:rPr>
      <w:t xml:space="preserve">                            </w:t>
    </w:r>
  </w:p>
  <w:p w:rsidR="009D7337" w:rsidRPr="00F32C59" w:rsidRDefault="009D7337" w:rsidP="004B37D6">
    <w:pPr>
      <w:pStyle w:val="afffffffff1"/>
      <w:rPr>
        <w:sz w:val="24"/>
        <w:szCs w:val="24"/>
        <w:lang w:val="ru-RU"/>
      </w:rPr>
    </w:pPr>
  </w:p>
  <w:p w:rsidR="009D7337" w:rsidRPr="00A123B1" w:rsidRDefault="009D7337">
    <w:pPr>
      <w:pStyle w:val="afffffffff1"/>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337" w:rsidRDefault="009D7337" w:rsidP="00A46890">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9D7337" w:rsidRDefault="009D7337" w:rsidP="007C5D42">
    <w:pPr>
      <w:pStyle w:val="af0"/>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337" w:rsidRPr="005758A4" w:rsidRDefault="009D7337" w:rsidP="005F1EC1">
    <w:pPr>
      <w:pStyle w:val="af0"/>
      <w:ind w:right="360"/>
    </w:pPr>
  </w:p>
  <w:p w:rsidR="009D7337" w:rsidRDefault="009D7337" w:rsidP="00BC0E27">
    <w:pPr>
      <w:pStyle w:val="af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337" w:rsidRPr="005758A4" w:rsidRDefault="009D7337" w:rsidP="005F1EC1">
    <w:pPr>
      <w:pStyle w:val="af0"/>
      <w:ind w:right="360"/>
    </w:pPr>
  </w:p>
  <w:p w:rsidR="009D7337" w:rsidRDefault="009D7337" w:rsidP="004753F1">
    <w:pPr>
      <w:pStyle w:val="af0"/>
      <w:framePr w:wrap="around" w:vAnchor="text" w:hAnchor="page" w:x="10495" w:y="138"/>
      <w:rPr>
        <w:rStyle w:val="afb"/>
      </w:rPr>
    </w:pPr>
    <w:r>
      <w:rPr>
        <w:rStyle w:val="afb"/>
      </w:rPr>
      <w:fldChar w:fldCharType="begin"/>
    </w:r>
    <w:r>
      <w:rPr>
        <w:rStyle w:val="afb"/>
      </w:rPr>
      <w:instrText xml:space="preserve">PAGE  </w:instrText>
    </w:r>
    <w:r>
      <w:rPr>
        <w:rStyle w:val="afb"/>
      </w:rPr>
      <w:fldChar w:fldCharType="separate"/>
    </w:r>
    <w:r w:rsidR="00D4037B">
      <w:rPr>
        <w:rStyle w:val="afb"/>
        <w:noProof/>
      </w:rPr>
      <w:t>4</w:t>
    </w:r>
    <w:r>
      <w:rPr>
        <w:rStyle w:val="afb"/>
      </w:rPr>
      <w:fldChar w:fldCharType="end"/>
    </w:r>
  </w:p>
  <w:p w:rsidR="009D7337" w:rsidRDefault="009D7337" w:rsidP="00BC0E27">
    <w:pPr>
      <w:pStyle w:val="af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337" w:rsidRDefault="009D7337" w:rsidP="008C5203">
    <w:pPr>
      <w:pStyle w:val="af0"/>
      <w:tabs>
        <w:tab w:val="clear" w:pos="9355"/>
        <w:tab w:val="right" w:pos="9781"/>
      </w:tabs>
      <w:ind w:right="-283"/>
      <w:jc w:val="center"/>
    </w:pPr>
    <w:r>
      <w:tab/>
    </w:r>
    <w:r>
      <w:tab/>
      <w:t xml:space="preserve">            </w:t>
    </w:r>
    <w:r>
      <w:fldChar w:fldCharType="begin"/>
    </w:r>
    <w:r>
      <w:instrText>PAGE   \* MERGEFORMAT</w:instrText>
    </w:r>
    <w:r>
      <w:fldChar w:fldCharType="separate"/>
    </w:r>
    <w:r w:rsidR="00D4037B">
      <w:rPr>
        <w:noProof/>
      </w:rPr>
      <w:t>9</w:t>
    </w:r>
    <w:r>
      <w:rPr>
        <w:noProof/>
      </w:rPr>
      <w:fldChar w:fldCharType="end"/>
    </w:r>
  </w:p>
  <w:p w:rsidR="009D7337" w:rsidRDefault="009D7337" w:rsidP="00BC0E27">
    <w:pPr>
      <w:pStyle w:val="a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337" w:rsidRDefault="009D7337" w:rsidP="00FF5D7E">
      <w:pPr>
        <w:spacing w:line="240" w:lineRule="auto"/>
      </w:pPr>
      <w:r>
        <w:separator/>
      </w:r>
    </w:p>
  </w:footnote>
  <w:footnote w:type="continuationSeparator" w:id="0">
    <w:p w:rsidR="009D7337" w:rsidRDefault="009D7337" w:rsidP="00FF5D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337" w:rsidRDefault="009D7337" w:rsidP="0032694D">
    <w:pPr>
      <w:pStyle w:val="ae"/>
      <w:framePr w:wrap="around" w:vAnchor="text" w:hAnchor="margin" w:xAlign="right" w:y="1"/>
      <w:tabs>
        <w:tab w:val="center" w:pos="4677"/>
        <w:tab w:val="right" w:pos="9355"/>
      </w:tabs>
      <w:spacing w:after="0" w:line="240" w:lineRule="auto"/>
      <w:ind w:firstLine="567"/>
      <w:rPr>
        <w:rStyle w:val="afb"/>
        <w:rFonts w:ascii="Times New Roman" w:hAnsi="Times New Roman"/>
        <w:sz w:val="24"/>
        <w:lang w:val="ru-RU" w:eastAsia="ru-RU"/>
      </w:rPr>
    </w:pPr>
    <w:r>
      <w:rPr>
        <w:rStyle w:val="afb"/>
        <w:rFonts w:ascii="Times New Roman" w:hAnsi="Times New Roman"/>
        <w:sz w:val="24"/>
        <w:lang w:val="ru-RU" w:eastAsia="ru-RU"/>
      </w:rPr>
      <w:fldChar w:fldCharType="begin"/>
    </w:r>
    <w:r>
      <w:rPr>
        <w:rStyle w:val="afb"/>
        <w:rFonts w:ascii="Times New Roman" w:hAnsi="Times New Roman"/>
        <w:sz w:val="24"/>
        <w:lang w:val="ru-RU" w:eastAsia="ru-RU"/>
      </w:rPr>
      <w:instrText xml:space="preserve">PAGE  </w:instrText>
    </w:r>
    <w:r>
      <w:rPr>
        <w:rStyle w:val="afb"/>
        <w:rFonts w:ascii="Times New Roman" w:hAnsi="Times New Roman"/>
        <w:sz w:val="24"/>
        <w:lang w:val="ru-RU" w:eastAsia="ru-RU"/>
      </w:rPr>
      <w:fldChar w:fldCharType="end"/>
    </w:r>
  </w:p>
  <w:p w:rsidR="009D7337" w:rsidRDefault="009D7337" w:rsidP="0032694D">
    <w:pPr>
      <w:pStyle w:val="ae"/>
      <w:tabs>
        <w:tab w:val="center" w:pos="4677"/>
        <w:tab w:val="right" w:pos="9355"/>
      </w:tabs>
      <w:spacing w:after="0" w:line="240" w:lineRule="auto"/>
      <w:ind w:right="360" w:firstLine="567"/>
      <w:rPr>
        <w:rFonts w:ascii="Times New Roman" w:hAnsi="Times New Roman"/>
        <w:sz w:val="24"/>
        <w:lang w:val="ru-RU"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337" w:rsidRDefault="009D7337">
    <w:pPr>
      <w:pStyle w:val="ae"/>
      <w:tabs>
        <w:tab w:val="center" w:pos="4677"/>
        <w:tab w:val="right" w:pos="9355"/>
      </w:tabs>
      <w:spacing w:after="0" w:line="240" w:lineRule="auto"/>
      <w:ind w:firstLine="567"/>
      <w:rPr>
        <w:rFonts w:ascii="Times New Roman" w:hAnsi="Times New Roman"/>
        <w:sz w:val="24"/>
        <w:lang w:val="ru-RU" w:eastAsia="ru-RU"/>
      </w:rPr>
    </w:pPr>
    <w:r>
      <w:rPr>
        <w:noProof/>
        <w:lang w:val="ru-RU" w:eastAsia="ru-RU"/>
      </w:rPr>
      <mc:AlternateContent>
        <mc:Choice Requires="wpg">
          <w:drawing>
            <wp:anchor distT="0" distB="0" distL="114300" distR="114300" simplePos="0" relativeHeight="251658240" behindDoc="0" locked="0" layoutInCell="1" allowOverlap="1">
              <wp:simplePos x="0" y="0"/>
              <wp:positionH relativeFrom="column">
                <wp:posOffset>-781050</wp:posOffset>
              </wp:positionH>
              <wp:positionV relativeFrom="paragraph">
                <wp:posOffset>66040</wp:posOffset>
              </wp:positionV>
              <wp:extent cx="7454265" cy="10260965"/>
              <wp:effectExtent l="0" t="17780" r="17145" b="0"/>
              <wp:wrapNone/>
              <wp:docPr id="1" name="Group 1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4265" cy="10260965"/>
                        <a:chOff x="-96" y="388"/>
                        <a:chExt cx="11739" cy="16159"/>
                      </a:xfrm>
                    </wpg:grpSpPr>
                    <wps:wsp>
                      <wps:cNvPr id="3" name="Text Box 1248"/>
                      <wps:cNvSpPr txBox="1">
                        <a:spLocks noChangeArrowheads="1"/>
                      </wps:cNvSpPr>
                      <wps:spPr bwMode="auto">
                        <a:xfrm>
                          <a:off x="441" y="15173"/>
                          <a:ext cx="283" cy="1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9D7337" w:rsidRPr="00F02B28" w:rsidRDefault="009D7337" w:rsidP="007A04A9">
                            <w:pPr>
                              <w:pStyle w:val="aff9"/>
                              <w:jc w:val="center"/>
                              <w:rPr>
                                <w:sz w:val="18"/>
                                <w:szCs w:val="18"/>
                                <w:lang w:val="ru-RU"/>
                              </w:rPr>
                            </w:pPr>
                            <w:r w:rsidRPr="00B80A47">
                              <w:rPr>
                                <w:sz w:val="18"/>
                                <w:szCs w:val="18"/>
                              </w:rPr>
                              <w:t>Инв. № под</w:t>
                            </w:r>
                            <w:r>
                              <w:rPr>
                                <w:sz w:val="18"/>
                                <w:szCs w:val="18"/>
                                <w:lang w:val="ru-RU"/>
                              </w:rPr>
                              <w:t>л.</w:t>
                            </w:r>
                          </w:p>
                        </w:txbxContent>
                      </wps:txbx>
                      <wps:bodyPr rot="0" vert="vert270" wrap="square" lIns="0" tIns="0" rIns="0" bIns="0" anchor="t" anchorCtr="0" upright="1">
                        <a:noAutofit/>
                      </wps:bodyPr>
                    </wps:wsp>
                    <wps:wsp>
                      <wps:cNvPr id="4" name="Text Box 1249"/>
                      <wps:cNvSpPr txBox="1">
                        <a:spLocks noChangeArrowheads="1"/>
                      </wps:cNvSpPr>
                      <wps:spPr bwMode="auto">
                        <a:xfrm>
                          <a:off x="441" y="13373"/>
                          <a:ext cx="283" cy="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9D7337" w:rsidRPr="00B80A47" w:rsidRDefault="009D7337" w:rsidP="007A04A9">
                            <w:pPr>
                              <w:pStyle w:val="aff9"/>
                              <w:jc w:val="center"/>
                              <w:rPr>
                                <w:sz w:val="18"/>
                                <w:szCs w:val="18"/>
                              </w:rPr>
                            </w:pPr>
                            <w:r w:rsidRPr="00B80A47">
                              <w:rPr>
                                <w:sz w:val="18"/>
                                <w:szCs w:val="18"/>
                              </w:rPr>
                              <w:t>Подп. и дата</w:t>
                            </w:r>
                          </w:p>
                        </w:txbxContent>
                      </wps:txbx>
                      <wps:bodyPr rot="0" vert="vert270" wrap="square" lIns="0" tIns="0" rIns="0" bIns="0" anchor="t" anchorCtr="0" upright="1">
                        <a:noAutofit/>
                      </wps:bodyPr>
                    </wps:wsp>
                    <wps:wsp>
                      <wps:cNvPr id="5" name="Text Box 1250"/>
                      <wps:cNvSpPr txBox="1">
                        <a:spLocks noChangeArrowheads="1"/>
                      </wps:cNvSpPr>
                      <wps:spPr bwMode="auto">
                        <a:xfrm>
                          <a:off x="441" y="12113"/>
                          <a:ext cx="220"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9D7337" w:rsidRPr="00B80A47" w:rsidRDefault="009D7337" w:rsidP="007A04A9">
                            <w:pPr>
                              <w:pStyle w:val="aff9"/>
                              <w:jc w:val="center"/>
                              <w:rPr>
                                <w:sz w:val="18"/>
                                <w:szCs w:val="18"/>
                              </w:rPr>
                            </w:pPr>
                            <w:r w:rsidRPr="00B80A47">
                              <w:rPr>
                                <w:sz w:val="18"/>
                                <w:szCs w:val="18"/>
                              </w:rPr>
                              <w:t>Взам. инв. №</w:t>
                            </w:r>
                          </w:p>
                        </w:txbxContent>
                      </wps:txbx>
                      <wps:bodyPr rot="0" vert="vert270" wrap="none" lIns="0" tIns="0" rIns="0" bIns="0" anchor="t" anchorCtr="0" upright="1">
                        <a:spAutoFit/>
                      </wps:bodyPr>
                    </wps:wsp>
                    <wps:wsp>
                      <wps:cNvPr id="6" name="Rectangle 1251"/>
                      <wps:cNvSpPr>
                        <a:spLocks noChangeArrowheads="1"/>
                      </wps:cNvSpPr>
                      <wps:spPr bwMode="auto">
                        <a:xfrm>
                          <a:off x="1155" y="388"/>
                          <a:ext cx="10488" cy="16091"/>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s:wsp>
                      <wps:cNvPr id="7" name="Rectangle 1252"/>
                      <wps:cNvSpPr>
                        <a:spLocks noChangeArrowheads="1"/>
                      </wps:cNvSpPr>
                      <wps:spPr bwMode="auto">
                        <a:xfrm>
                          <a:off x="1155" y="14272"/>
                          <a:ext cx="10488" cy="2199"/>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s:wsp>
                      <wps:cNvPr id="8" name="Text Box 1253"/>
                      <wps:cNvSpPr txBox="1">
                        <a:spLocks noChangeArrowheads="1"/>
                      </wps:cNvSpPr>
                      <wps:spPr bwMode="auto">
                        <a:xfrm>
                          <a:off x="8807" y="15087"/>
                          <a:ext cx="848"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Pr="005756DF" w:rsidRDefault="009D7337" w:rsidP="007A04A9">
                            <w:pPr>
                              <w:pStyle w:val="aff9"/>
                              <w:jc w:val="center"/>
                              <w:rPr>
                                <w:sz w:val="18"/>
                                <w:szCs w:val="18"/>
                                <w:lang w:val="ru-RU"/>
                              </w:rPr>
                            </w:pPr>
                            <w:r>
                              <w:rPr>
                                <w:sz w:val="18"/>
                                <w:szCs w:val="18"/>
                                <w:lang w:val="ru-RU"/>
                              </w:rPr>
                              <w:t>Стадия</w:t>
                            </w:r>
                          </w:p>
                        </w:txbxContent>
                      </wps:txbx>
                      <wps:bodyPr rot="0" vert="horz" wrap="square" lIns="0" tIns="0" rIns="0" bIns="0" anchor="t" anchorCtr="0" upright="1">
                        <a:noAutofit/>
                      </wps:bodyPr>
                    </wps:wsp>
                    <wps:wsp>
                      <wps:cNvPr id="9" name="Text Box 1254"/>
                      <wps:cNvSpPr txBox="1">
                        <a:spLocks noChangeArrowheads="1"/>
                      </wps:cNvSpPr>
                      <wps:spPr bwMode="auto">
                        <a:xfrm>
                          <a:off x="9660" y="15087"/>
                          <a:ext cx="847"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Pr="001015B9" w:rsidRDefault="009D7337" w:rsidP="007A04A9">
                            <w:pPr>
                              <w:pStyle w:val="aff9"/>
                              <w:jc w:val="center"/>
                              <w:rPr>
                                <w:sz w:val="18"/>
                                <w:szCs w:val="18"/>
                              </w:rPr>
                            </w:pPr>
                            <w:r w:rsidRPr="001015B9">
                              <w:rPr>
                                <w:sz w:val="18"/>
                                <w:szCs w:val="18"/>
                              </w:rPr>
                              <w:t>Лист</w:t>
                            </w:r>
                          </w:p>
                        </w:txbxContent>
                      </wps:txbx>
                      <wps:bodyPr rot="0" vert="horz" wrap="square" lIns="0" tIns="0" rIns="0" bIns="0" anchor="t" anchorCtr="0" upright="1">
                        <a:noAutofit/>
                      </wps:bodyPr>
                    </wps:wsp>
                    <wps:wsp>
                      <wps:cNvPr id="10" name="Text Box 1255"/>
                      <wps:cNvSpPr txBox="1">
                        <a:spLocks noChangeArrowheads="1"/>
                      </wps:cNvSpPr>
                      <wps:spPr bwMode="auto">
                        <a:xfrm>
                          <a:off x="10512" y="15087"/>
                          <a:ext cx="1131"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Pr="001015B9" w:rsidRDefault="009D7337" w:rsidP="007A04A9">
                            <w:pPr>
                              <w:pStyle w:val="aff9"/>
                              <w:jc w:val="center"/>
                              <w:rPr>
                                <w:sz w:val="18"/>
                                <w:szCs w:val="18"/>
                              </w:rPr>
                            </w:pPr>
                            <w:r w:rsidRPr="001015B9">
                              <w:rPr>
                                <w:sz w:val="18"/>
                                <w:szCs w:val="18"/>
                              </w:rPr>
                              <w:t>Листов</w:t>
                            </w:r>
                          </w:p>
                        </w:txbxContent>
                      </wps:txbx>
                      <wps:bodyPr rot="0" vert="horz" wrap="square" lIns="0" tIns="0" rIns="0" bIns="0" anchor="t" anchorCtr="0" upright="1">
                        <a:noAutofit/>
                      </wps:bodyPr>
                    </wps:wsp>
                    <wps:wsp>
                      <wps:cNvPr id="11" name="Text Box 1256"/>
                      <wps:cNvSpPr txBox="1">
                        <a:spLocks noChangeArrowheads="1"/>
                      </wps:cNvSpPr>
                      <wps:spPr bwMode="auto">
                        <a:xfrm>
                          <a:off x="9665" y="15365"/>
                          <a:ext cx="847" cy="27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Pr="001C72A4" w:rsidRDefault="009D7337" w:rsidP="007A04A9">
                            <w:pPr>
                              <w:pStyle w:val="aff9"/>
                              <w:jc w:val="center"/>
                              <w:rPr>
                                <w:sz w:val="18"/>
                                <w:szCs w:val="18"/>
                                <w:lang w:val="ru-RU"/>
                              </w:rPr>
                            </w:pPr>
                            <w:r>
                              <w:rPr>
                                <w:sz w:val="18"/>
                                <w:szCs w:val="18"/>
                                <w:lang w:val="ru-RU"/>
                              </w:rPr>
                              <w:t>2</w:t>
                            </w:r>
                          </w:p>
                        </w:txbxContent>
                      </wps:txbx>
                      <wps:bodyPr rot="0" vert="horz" wrap="square" lIns="0" tIns="0" rIns="0" bIns="0" anchor="t" anchorCtr="0" upright="1">
                        <a:noAutofit/>
                      </wps:bodyPr>
                    </wps:wsp>
                    <wps:wsp>
                      <wps:cNvPr id="12" name="Text Box 1257"/>
                      <wps:cNvSpPr txBox="1">
                        <a:spLocks noChangeArrowheads="1"/>
                      </wps:cNvSpPr>
                      <wps:spPr bwMode="auto">
                        <a:xfrm>
                          <a:off x="10512" y="15360"/>
                          <a:ext cx="1131" cy="27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Pr="00484255" w:rsidRDefault="009D7337" w:rsidP="007A04A9">
                            <w:pPr>
                              <w:pStyle w:val="aff9"/>
                              <w:jc w:val="center"/>
                              <w:rPr>
                                <w:sz w:val="18"/>
                                <w:szCs w:val="18"/>
                                <w:lang w:val="ru-RU"/>
                              </w:rPr>
                            </w:pPr>
                          </w:p>
                        </w:txbxContent>
                      </wps:txbx>
                      <wps:bodyPr rot="0" vert="horz" wrap="square" lIns="0" tIns="0" rIns="0" bIns="0" anchor="t" anchorCtr="0" upright="1">
                        <a:noAutofit/>
                      </wps:bodyPr>
                    </wps:wsp>
                    <wps:wsp>
                      <wps:cNvPr id="13" name="Text Box 1258"/>
                      <wps:cNvSpPr txBox="1">
                        <a:spLocks noChangeArrowheads="1"/>
                      </wps:cNvSpPr>
                      <wps:spPr bwMode="auto">
                        <a:xfrm>
                          <a:off x="8808" y="15643"/>
                          <a:ext cx="2835" cy="82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Default="009D7337" w:rsidP="007A04A9">
                            <w:pPr>
                              <w:pStyle w:val="affd"/>
                              <w:spacing w:before="60"/>
                              <w:jc w:val="left"/>
                              <w:rPr>
                                <w:noProof w:val="0"/>
                                <w:szCs w:val="18"/>
                              </w:rPr>
                            </w:pPr>
                          </w:p>
                          <w:p w:rsidR="009D7337" w:rsidRPr="001015B9" w:rsidRDefault="009D7337" w:rsidP="007A04A9">
                            <w:pPr>
                              <w:pStyle w:val="aff9"/>
                              <w:jc w:val="center"/>
                              <w:rPr>
                                <w:sz w:val="20"/>
                              </w:rPr>
                            </w:pPr>
                            <w:r w:rsidRPr="001015B9">
                              <w:rPr>
                                <w:sz w:val="20"/>
                              </w:rPr>
                              <w:t>ООО «</w:t>
                            </w:r>
                            <w:r>
                              <w:rPr>
                                <w:sz w:val="20"/>
                                <w:lang w:val="ru-RU"/>
                              </w:rPr>
                              <w:t>Проект-Сити</w:t>
                            </w:r>
                            <w:r w:rsidRPr="001015B9">
                              <w:rPr>
                                <w:sz w:val="20"/>
                              </w:rPr>
                              <w:t>»</w:t>
                            </w:r>
                          </w:p>
                        </w:txbxContent>
                      </wps:txbx>
                      <wps:bodyPr rot="0" vert="horz" wrap="square" lIns="0" tIns="0" rIns="0" bIns="0" anchor="t" anchorCtr="0" upright="1">
                        <a:noAutofit/>
                      </wps:bodyPr>
                    </wps:wsp>
                    <wps:wsp>
                      <wps:cNvPr id="14" name="Text Box 1259"/>
                      <wps:cNvSpPr txBox="1">
                        <a:spLocks noChangeArrowheads="1"/>
                      </wps:cNvSpPr>
                      <wps:spPr bwMode="auto">
                        <a:xfrm>
                          <a:off x="6201" y="14453"/>
                          <a:ext cx="46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9D7337" w:rsidRPr="008872D1" w:rsidRDefault="009D7337" w:rsidP="008872D1">
                            <w:pPr>
                              <w:spacing w:line="240" w:lineRule="auto"/>
                              <w:ind w:firstLine="0"/>
                              <w:jc w:val="center"/>
                              <w:rPr>
                                <w:szCs w:val="24"/>
                              </w:rPr>
                            </w:pPr>
                            <w:r w:rsidRPr="00B71946">
                              <w:rPr>
                                <w:bCs/>
                                <w:color w:val="000000"/>
                                <w:szCs w:val="24"/>
                              </w:rPr>
                              <w:t>61/2017</w:t>
                            </w:r>
                          </w:p>
                          <w:p w:rsidR="009D7337" w:rsidRPr="008872D1" w:rsidRDefault="009D7337" w:rsidP="008872D1">
                            <w:pPr>
                              <w:rPr>
                                <w:szCs w:val="28"/>
                              </w:rPr>
                            </w:pPr>
                          </w:p>
                        </w:txbxContent>
                      </wps:txbx>
                      <wps:bodyPr rot="0" vert="horz" wrap="square" lIns="0" tIns="0" rIns="0" bIns="0" anchor="t" anchorCtr="0" upright="1">
                        <a:noAutofit/>
                      </wps:bodyPr>
                    </wps:wsp>
                    <wpg:grpSp>
                      <wpg:cNvPr id="15" name="Group 1260"/>
                      <wpg:cNvGrpSpPr>
                        <a:grpSpLocks/>
                      </wpg:cNvGrpSpPr>
                      <wpg:grpSpPr bwMode="auto">
                        <a:xfrm>
                          <a:off x="1143" y="14264"/>
                          <a:ext cx="3685" cy="2205"/>
                          <a:chOff x="3028" y="10033"/>
                          <a:chExt cx="3685" cy="2274"/>
                        </a:xfrm>
                      </wpg:grpSpPr>
                      <wpg:grpSp>
                        <wpg:cNvPr id="16" name="Group 1261"/>
                        <wpg:cNvGrpSpPr>
                          <a:grpSpLocks/>
                        </wpg:cNvGrpSpPr>
                        <wpg:grpSpPr bwMode="auto">
                          <a:xfrm>
                            <a:off x="3031" y="10614"/>
                            <a:ext cx="3682" cy="1693"/>
                            <a:chOff x="3314" y="10614"/>
                            <a:chExt cx="3682" cy="1693"/>
                          </a:xfrm>
                        </wpg:grpSpPr>
                        <wpg:grpSp>
                          <wpg:cNvPr id="17" name="Group 1262"/>
                          <wpg:cNvGrpSpPr>
                            <a:grpSpLocks/>
                          </wpg:cNvGrpSpPr>
                          <wpg:grpSpPr bwMode="auto">
                            <a:xfrm>
                              <a:off x="3314" y="10614"/>
                              <a:ext cx="3682" cy="280"/>
                              <a:chOff x="3332" y="11725"/>
                              <a:chExt cx="3681" cy="283"/>
                            </a:xfrm>
                          </wpg:grpSpPr>
                          <wps:wsp>
                            <wps:cNvPr id="18" name="Text Box 1263"/>
                            <wps:cNvSpPr txBox="1">
                              <a:spLocks noChangeArrowheads="1"/>
                            </wps:cNvSpPr>
                            <wps:spPr bwMode="auto">
                              <a:xfrm>
                                <a:off x="3332" y="11725"/>
                                <a:ext cx="39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Pr="00B80A47" w:rsidRDefault="009D7337" w:rsidP="007A04A9">
                                  <w:pPr>
                                    <w:pStyle w:val="aff9"/>
                                    <w:jc w:val="center"/>
                                    <w:rPr>
                                      <w:sz w:val="18"/>
                                      <w:szCs w:val="18"/>
                                    </w:rPr>
                                  </w:pPr>
                                  <w:r w:rsidRPr="00B80A47">
                                    <w:rPr>
                                      <w:sz w:val="18"/>
                                      <w:szCs w:val="18"/>
                                    </w:rPr>
                                    <w:t>Изм.</w:t>
                                  </w:r>
                                </w:p>
                              </w:txbxContent>
                            </wps:txbx>
                            <wps:bodyPr rot="0" vert="horz" wrap="square" lIns="0" tIns="0" rIns="0" bIns="0" anchor="t" anchorCtr="0" upright="1">
                              <a:noAutofit/>
                            </wps:bodyPr>
                          </wps:wsp>
                          <wps:wsp>
                            <wps:cNvPr id="19" name="Text Box 1264"/>
                            <wps:cNvSpPr txBox="1">
                              <a:spLocks noChangeArrowheads="1"/>
                            </wps:cNvSpPr>
                            <wps:spPr bwMode="auto">
                              <a:xfrm>
                                <a:off x="4295" y="11725"/>
                                <a:ext cx="1304"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Pr="00A91495" w:rsidRDefault="009D7337" w:rsidP="007A04A9">
                                  <w:pPr>
                                    <w:pStyle w:val="aff9"/>
                                    <w:jc w:val="left"/>
                                    <w:rPr>
                                      <w:sz w:val="18"/>
                                      <w:szCs w:val="18"/>
                                      <w:lang w:val="ru-RU"/>
                                    </w:rPr>
                                  </w:pPr>
                                  <w:r>
                                    <w:rPr>
                                      <w:sz w:val="18"/>
                                      <w:szCs w:val="18"/>
                                      <w:lang w:val="ru-RU"/>
                                    </w:rPr>
                                    <w:t xml:space="preserve"> Лист    </w:t>
                                  </w:r>
                                  <w:r w:rsidRPr="00B80A47">
                                    <w:rPr>
                                      <w:sz w:val="18"/>
                                      <w:szCs w:val="18"/>
                                    </w:rPr>
                                    <w:t>№ док.</w:t>
                                  </w:r>
                                </w:p>
                              </w:txbxContent>
                            </wps:txbx>
                            <wps:bodyPr rot="0" vert="horz" wrap="square" lIns="0" tIns="0" rIns="0" bIns="0" anchor="t" anchorCtr="0" upright="1">
                              <a:noAutofit/>
                            </wps:bodyPr>
                          </wps:wsp>
                          <wps:wsp>
                            <wps:cNvPr id="51" name="Text Box 1265"/>
                            <wps:cNvSpPr txBox="1">
                              <a:spLocks noChangeArrowheads="1"/>
                            </wps:cNvSpPr>
                            <wps:spPr bwMode="auto">
                              <a:xfrm>
                                <a:off x="3728" y="11725"/>
                                <a:ext cx="56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Pr="00B80A47" w:rsidRDefault="009D7337" w:rsidP="007A04A9">
                                  <w:pPr>
                                    <w:pStyle w:val="aff9"/>
                                    <w:jc w:val="center"/>
                                    <w:rPr>
                                      <w:sz w:val="18"/>
                                      <w:szCs w:val="18"/>
                                    </w:rPr>
                                  </w:pPr>
                                  <w:r w:rsidRPr="00B80A47">
                                    <w:rPr>
                                      <w:sz w:val="18"/>
                                      <w:szCs w:val="18"/>
                                    </w:rPr>
                                    <w:t>Кол.</w:t>
                                  </w:r>
                                </w:p>
                              </w:txbxContent>
                            </wps:txbx>
                            <wps:bodyPr rot="0" vert="horz" wrap="square" lIns="0" tIns="0" rIns="0" bIns="0" anchor="t" anchorCtr="0" upright="1">
                              <a:noAutofit/>
                            </wps:bodyPr>
                          </wps:wsp>
                          <wps:wsp>
                            <wps:cNvPr id="52" name="Text Box 1266"/>
                            <wps:cNvSpPr txBox="1">
                              <a:spLocks noChangeArrowheads="1"/>
                            </wps:cNvSpPr>
                            <wps:spPr bwMode="auto">
                              <a:xfrm>
                                <a:off x="5597" y="11725"/>
                                <a:ext cx="850"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Pr="00B80A47" w:rsidRDefault="009D7337" w:rsidP="007A04A9">
                                  <w:pPr>
                                    <w:pStyle w:val="aff9"/>
                                    <w:jc w:val="center"/>
                                    <w:rPr>
                                      <w:sz w:val="18"/>
                                      <w:szCs w:val="18"/>
                                    </w:rPr>
                                  </w:pPr>
                                  <w:r w:rsidRPr="00B80A47">
                                    <w:rPr>
                                      <w:sz w:val="18"/>
                                      <w:szCs w:val="18"/>
                                    </w:rPr>
                                    <w:t>Подп.</w:t>
                                  </w:r>
                                </w:p>
                              </w:txbxContent>
                            </wps:txbx>
                            <wps:bodyPr rot="0" vert="horz" wrap="square" lIns="0" tIns="0" rIns="0" bIns="0" anchor="t" anchorCtr="0" upright="1">
                              <a:noAutofit/>
                            </wps:bodyPr>
                          </wps:wsp>
                          <wps:wsp>
                            <wps:cNvPr id="53" name="Text Box 1267"/>
                            <wps:cNvSpPr txBox="1">
                              <a:spLocks noChangeArrowheads="1"/>
                            </wps:cNvSpPr>
                            <wps:spPr bwMode="auto">
                              <a:xfrm>
                                <a:off x="6446" y="11725"/>
                                <a:ext cx="56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Pr="00B80A47" w:rsidRDefault="009D7337" w:rsidP="007A04A9">
                                  <w:pPr>
                                    <w:pStyle w:val="aff9"/>
                                    <w:jc w:val="center"/>
                                    <w:rPr>
                                      <w:sz w:val="18"/>
                                      <w:szCs w:val="18"/>
                                    </w:rPr>
                                  </w:pPr>
                                  <w:r w:rsidRPr="00B80A47">
                                    <w:rPr>
                                      <w:sz w:val="18"/>
                                      <w:szCs w:val="18"/>
                                    </w:rPr>
                                    <w:t>Дата</w:t>
                                  </w:r>
                                </w:p>
                              </w:txbxContent>
                            </wps:txbx>
                            <wps:bodyPr rot="0" vert="horz" wrap="square" lIns="0" tIns="0" rIns="0" bIns="0" anchor="t" anchorCtr="0" upright="1">
                              <a:noAutofit/>
                            </wps:bodyPr>
                          </wps:wsp>
                        </wpg:grpSp>
                        <wpg:grpSp>
                          <wpg:cNvPr id="54" name="Group 1268"/>
                          <wpg:cNvGrpSpPr>
                            <a:grpSpLocks/>
                          </wpg:cNvGrpSpPr>
                          <wpg:grpSpPr bwMode="auto">
                            <a:xfrm>
                              <a:off x="3314" y="10907"/>
                              <a:ext cx="3682" cy="1400"/>
                              <a:chOff x="2358" y="10607"/>
                              <a:chExt cx="3682" cy="1400"/>
                            </a:xfrm>
                          </wpg:grpSpPr>
                          <wpg:grpSp>
                            <wpg:cNvPr id="55" name="Group 1269"/>
                            <wpg:cNvGrpSpPr>
                              <a:grpSpLocks/>
                            </wpg:cNvGrpSpPr>
                            <wpg:grpSpPr bwMode="auto">
                              <a:xfrm>
                                <a:off x="2358" y="10609"/>
                                <a:ext cx="3681" cy="1391"/>
                                <a:chOff x="2924" y="10616"/>
                                <a:chExt cx="3681" cy="1391"/>
                              </a:xfrm>
                            </wpg:grpSpPr>
                            <wpg:grpSp>
                              <wpg:cNvPr id="56" name="Group 1270"/>
                              <wpg:cNvGrpSpPr>
                                <a:grpSpLocks/>
                              </wpg:cNvGrpSpPr>
                              <wpg:grpSpPr bwMode="auto">
                                <a:xfrm>
                                  <a:off x="2924" y="10616"/>
                                  <a:ext cx="3680" cy="281"/>
                                  <a:chOff x="2196" y="10916"/>
                                  <a:chExt cx="3683" cy="284"/>
                                </a:xfrm>
                              </wpg:grpSpPr>
                              <wps:wsp>
                                <wps:cNvPr id="57" name="Text Box 127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Pr="00047A6D" w:rsidRDefault="009D7337" w:rsidP="007A04A9">
                                      <w:pPr>
                                        <w:pStyle w:val="aff9"/>
                                        <w:rPr>
                                          <w:sz w:val="18"/>
                                          <w:szCs w:val="18"/>
                                          <w:lang w:val="ru-RU"/>
                                        </w:rPr>
                                      </w:pPr>
                                      <w:r>
                                        <w:rPr>
                                          <w:sz w:val="18"/>
                                          <w:szCs w:val="18"/>
                                          <w:lang w:val="ru-RU"/>
                                        </w:rPr>
                                        <w:t>Каханов П.А</w:t>
                                      </w:r>
                                    </w:p>
                                    <w:p w:rsidR="009D7337" w:rsidRPr="00B947D0" w:rsidRDefault="009D7337" w:rsidP="007A04A9">
                                      <w:pPr>
                                        <w:pStyle w:val="aff9"/>
                                        <w:jc w:val="center"/>
                                        <w:rPr>
                                          <w:sz w:val="18"/>
                                          <w:szCs w:val="18"/>
                                          <w:lang w:val="ru-RU"/>
                                        </w:rPr>
                                      </w:pPr>
                                    </w:p>
                                  </w:txbxContent>
                                </wps:txbx>
                                <wps:bodyPr rot="0" vert="horz" wrap="square" lIns="0" tIns="0" rIns="0" bIns="0" anchor="t" anchorCtr="0" upright="1">
                                  <a:noAutofit/>
                                </wps:bodyPr>
                              </wps:wsp>
                              <wps:wsp>
                                <wps:cNvPr id="58" name="Text Box 127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Pr="00B947D0" w:rsidRDefault="009D7337" w:rsidP="00532B3C">
                                      <w:pPr>
                                        <w:pStyle w:val="aff9"/>
                                        <w:rPr>
                                          <w:sz w:val="18"/>
                                          <w:szCs w:val="18"/>
                                          <w:lang w:val="ru-RU"/>
                                        </w:rPr>
                                      </w:pPr>
                                      <w:r>
                                        <w:rPr>
                                          <w:sz w:val="18"/>
                                          <w:szCs w:val="18"/>
                                          <w:lang w:val="ru-RU"/>
                                        </w:rPr>
                                        <w:t>Гл. инженер</w:t>
                                      </w:r>
                                    </w:p>
                                  </w:txbxContent>
                                </wps:txbx>
                                <wps:bodyPr rot="0" vert="horz" wrap="square" lIns="0" tIns="0" rIns="0" bIns="0" anchor="t" anchorCtr="0" upright="1">
                                  <a:noAutofit/>
                                </wps:bodyPr>
                              </wps:wsp>
                              <wps:wsp>
                                <wps:cNvPr id="59" name="Text Box 127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Default="009D7337" w:rsidP="007A04A9">
                                      <w:pPr>
                                        <w:pStyle w:val="affd"/>
                                      </w:pPr>
                                    </w:p>
                                  </w:txbxContent>
                                </wps:txbx>
                                <wps:bodyPr rot="0" vert="horz" wrap="square" lIns="0" tIns="0" rIns="0" bIns="0" anchor="t" anchorCtr="0" upright="1">
                                  <a:noAutofit/>
                                </wps:bodyPr>
                              </wps:wsp>
                              <wps:wsp>
                                <wps:cNvPr id="60" name="Text Box 127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Pr="003501FA" w:rsidRDefault="009D7337" w:rsidP="007A04A9">
                                      <w:pPr>
                                        <w:rPr>
                                          <w:szCs w:val="18"/>
                                        </w:rPr>
                                      </w:pPr>
                                    </w:p>
                                  </w:txbxContent>
                                </wps:txbx>
                                <wps:bodyPr rot="0" vert="horz" wrap="square" lIns="0" tIns="0" rIns="0" bIns="0" anchor="t" anchorCtr="0" upright="1">
                                  <a:noAutofit/>
                                </wps:bodyPr>
                              </wps:wsp>
                            </wpg:grpSp>
                            <wpg:grpSp>
                              <wpg:cNvPr id="61" name="Group 1275"/>
                              <wpg:cNvGrpSpPr>
                                <a:grpSpLocks/>
                              </wpg:cNvGrpSpPr>
                              <wpg:grpSpPr bwMode="auto">
                                <a:xfrm>
                                  <a:off x="2925" y="10895"/>
                                  <a:ext cx="3680" cy="280"/>
                                  <a:chOff x="2196" y="10916"/>
                                  <a:chExt cx="3683" cy="284"/>
                                </a:xfrm>
                              </wpg:grpSpPr>
                              <wps:wsp>
                                <wps:cNvPr id="62" name="Text Box 1276"/>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Pr="005C41D9" w:rsidRDefault="009D7337" w:rsidP="00532B3C">
                                      <w:pPr>
                                        <w:pStyle w:val="affd"/>
                                        <w:jc w:val="left"/>
                                        <w:rPr>
                                          <w:noProof w:val="0"/>
                                          <w:sz w:val="16"/>
                                          <w:szCs w:val="16"/>
                                        </w:rPr>
                                      </w:pPr>
                                    </w:p>
                                  </w:txbxContent>
                                </wps:txbx>
                                <wps:bodyPr rot="0" vert="horz" wrap="square" lIns="0" tIns="0" rIns="0" bIns="0" anchor="t" anchorCtr="0" upright="1">
                                  <a:noAutofit/>
                                </wps:bodyPr>
                              </wps:wsp>
                              <wps:wsp>
                                <wps:cNvPr id="63" name="Text Box 1277"/>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Pr="00A55A35" w:rsidRDefault="009D7337" w:rsidP="00532B3C">
                                      <w:pPr>
                                        <w:pStyle w:val="aff9"/>
                                        <w:rPr>
                                          <w:sz w:val="18"/>
                                          <w:szCs w:val="18"/>
                                          <w:lang w:val="ru-RU"/>
                                        </w:rPr>
                                      </w:pPr>
                                    </w:p>
                                  </w:txbxContent>
                                </wps:txbx>
                                <wps:bodyPr rot="0" vert="horz" wrap="square" lIns="0" tIns="0" rIns="0" bIns="0" anchor="t" anchorCtr="0" upright="1">
                                  <a:noAutofit/>
                                </wps:bodyPr>
                              </wps:wsp>
                              <wps:wsp>
                                <wps:cNvPr id="64" name="Text Box 1278"/>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Default="009D7337" w:rsidP="007A04A9">
                                      <w:pPr>
                                        <w:pStyle w:val="affd"/>
                                      </w:pPr>
                                    </w:p>
                                  </w:txbxContent>
                                </wps:txbx>
                                <wps:bodyPr rot="0" vert="horz" wrap="square" lIns="0" tIns="0" rIns="0" bIns="0" anchor="t" anchorCtr="0" upright="1">
                                  <a:noAutofit/>
                                </wps:bodyPr>
                              </wps:wsp>
                              <wps:wsp>
                                <wps:cNvPr id="65" name="Text Box 1279"/>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Pr="008447BE" w:rsidRDefault="009D7337" w:rsidP="007A04A9">
                                      <w:pPr>
                                        <w:rPr>
                                          <w:szCs w:val="18"/>
                                        </w:rPr>
                                      </w:pPr>
                                    </w:p>
                                  </w:txbxContent>
                                </wps:txbx>
                                <wps:bodyPr rot="0" vert="horz" wrap="square" lIns="0" tIns="0" rIns="0" bIns="0" anchor="t" anchorCtr="0" upright="1">
                                  <a:noAutofit/>
                                </wps:bodyPr>
                              </wps:wsp>
                            </wpg:grpSp>
                            <wpg:grpSp>
                              <wpg:cNvPr id="66" name="Group 1280"/>
                              <wpg:cNvGrpSpPr>
                                <a:grpSpLocks/>
                              </wpg:cNvGrpSpPr>
                              <wpg:grpSpPr bwMode="auto">
                                <a:xfrm>
                                  <a:off x="2925" y="11174"/>
                                  <a:ext cx="3680" cy="280"/>
                                  <a:chOff x="2196" y="10916"/>
                                  <a:chExt cx="3683" cy="284"/>
                                </a:xfrm>
                              </wpg:grpSpPr>
                              <wps:wsp>
                                <wps:cNvPr id="67" name="Text Box 128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Pr="00B54A69" w:rsidRDefault="009D7337" w:rsidP="00532B3C">
                                      <w:pPr>
                                        <w:ind w:firstLine="0"/>
                                        <w:rPr>
                                          <w:rFonts w:ascii="ISOCPEUR" w:hAnsi="ISOCPEUR"/>
                                          <w:i/>
                                          <w:sz w:val="18"/>
                                          <w:szCs w:val="18"/>
                                        </w:rPr>
                                      </w:pPr>
                                      <w:r>
                                        <w:rPr>
                                          <w:rFonts w:ascii="ISOCPEUR" w:hAnsi="ISOCPEUR"/>
                                          <w:i/>
                                          <w:sz w:val="18"/>
                                          <w:szCs w:val="18"/>
                                        </w:rPr>
                                        <w:t>Чендырев А. А.</w:t>
                                      </w:r>
                                    </w:p>
                                  </w:txbxContent>
                                </wps:txbx>
                                <wps:bodyPr rot="0" vert="horz" wrap="square" lIns="0" tIns="0" rIns="0" bIns="0" anchor="t" anchorCtr="0" upright="1">
                                  <a:noAutofit/>
                                </wps:bodyPr>
                              </wps:wsp>
                              <wps:wsp>
                                <wps:cNvPr id="68" name="Text Box 128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Pr="004D39CA" w:rsidRDefault="009D7337" w:rsidP="00532B3C">
                                      <w:pPr>
                                        <w:pStyle w:val="aff9"/>
                                        <w:rPr>
                                          <w:sz w:val="16"/>
                                          <w:szCs w:val="16"/>
                                          <w:lang w:val="ru-RU"/>
                                        </w:rPr>
                                      </w:pPr>
                                      <w:r>
                                        <w:rPr>
                                          <w:sz w:val="18"/>
                                          <w:szCs w:val="18"/>
                                          <w:lang w:val="ru-RU"/>
                                        </w:rPr>
                                        <w:t>Разработал</w:t>
                                      </w:r>
                                      <w:r>
                                        <w:rPr>
                                          <w:sz w:val="18"/>
                                          <w:szCs w:val="18"/>
                                          <w:lang w:val="ru-RU"/>
                                        </w:rPr>
                                        <w:tab/>
                                      </w:r>
                                    </w:p>
                                  </w:txbxContent>
                                </wps:txbx>
                                <wps:bodyPr rot="0" vert="horz" wrap="square" lIns="0" tIns="0" rIns="0" bIns="0" anchor="t" anchorCtr="0" upright="1">
                                  <a:noAutofit/>
                                </wps:bodyPr>
                              </wps:wsp>
                              <wps:wsp>
                                <wps:cNvPr id="69" name="Text Box 128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Default="009D7337" w:rsidP="007A04A9">
                                      <w:pPr>
                                        <w:pStyle w:val="affd"/>
                                      </w:pPr>
                                    </w:p>
                                  </w:txbxContent>
                                </wps:txbx>
                                <wps:bodyPr rot="0" vert="horz" wrap="square" lIns="0" tIns="0" rIns="0" bIns="0" anchor="t" anchorCtr="0" upright="1">
                                  <a:noAutofit/>
                                </wps:bodyPr>
                              </wps:wsp>
                              <wps:wsp>
                                <wps:cNvPr id="70" name="Text Box 128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Pr="008447BE" w:rsidRDefault="009D7337" w:rsidP="007A04A9"/>
                                  </w:txbxContent>
                                </wps:txbx>
                                <wps:bodyPr rot="0" vert="horz" wrap="square" lIns="0" tIns="0" rIns="0" bIns="0" anchor="t" anchorCtr="0" upright="1">
                                  <a:noAutofit/>
                                </wps:bodyPr>
                              </wps:wsp>
                            </wpg:grpSp>
                            <wpg:grpSp>
                              <wpg:cNvPr id="71" name="Group 1285"/>
                              <wpg:cNvGrpSpPr>
                                <a:grpSpLocks/>
                              </wpg:cNvGrpSpPr>
                              <wpg:grpSpPr bwMode="auto">
                                <a:xfrm>
                                  <a:off x="2925" y="11449"/>
                                  <a:ext cx="3680" cy="281"/>
                                  <a:chOff x="2196" y="10916"/>
                                  <a:chExt cx="3683" cy="284"/>
                                </a:xfrm>
                              </wpg:grpSpPr>
                              <wps:wsp>
                                <wps:cNvPr id="72" name="Text Box 1286"/>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Pr="00532B3C" w:rsidRDefault="009D7337" w:rsidP="00532B3C">
                                      <w:pPr>
                                        <w:rPr>
                                          <w:szCs w:val="18"/>
                                        </w:rPr>
                                      </w:pPr>
                                    </w:p>
                                  </w:txbxContent>
                                </wps:txbx>
                                <wps:bodyPr rot="0" vert="horz" wrap="square" lIns="0" tIns="0" rIns="0" bIns="0" anchor="t" anchorCtr="0" upright="1">
                                  <a:noAutofit/>
                                </wps:bodyPr>
                              </wps:wsp>
                              <wps:wsp>
                                <wps:cNvPr id="73" name="Text Box 1287"/>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Pr="00B54A69" w:rsidRDefault="009D7337" w:rsidP="007A04A9">
                                      <w:pPr>
                                        <w:pStyle w:val="aff9"/>
                                        <w:jc w:val="center"/>
                                        <w:rPr>
                                          <w:sz w:val="16"/>
                                          <w:szCs w:val="16"/>
                                          <w:lang w:val="ru-RU"/>
                                        </w:rPr>
                                      </w:pPr>
                                    </w:p>
                                  </w:txbxContent>
                                </wps:txbx>
                                <wps:bodyPr rot="0" vert="horz" wrap="square" lIns="0" tIns="0" rIns="0" bIns="0" anchor="t" anchorCtr="0" upright="1">
                                  <a:noAutofit/>
                                </wps:bodyPr>
                              </wps:wsp>
                              <wps:wsp>
                                <wps:cNvPr id="74" name="Text Box 1288"/>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Default="009D7337" w:rsidP="007A04A9">
                                      <w:pPr>
                                        <w:pStyle w:val="affd"/>
                                      </w:pPr>
                                    </w:p>
                                  </w:txbxContent>
                                </wps:txbx>
                                <wps:bodyPr rot="0" vert="horz" wrap="square" lIns="0" tIns="0" rIns="0" bIns="0" anchor="t" anchorCtr="0" upright="1">
                                  <a:noAutofit/>
                                </wps:bodyPr>
                              </wps:wsp>
                              <wps:wsp>
                                <wps:cNvPr id="75" name="Text Box 1289"/>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Default="009D7337" w:rsidP="007A04A9">
                                      <w:pPr>
                                        <w:pStyle w:val="affd"/>
                                      </w:pPr>
                                    </w:p>
                                  </w:txbxContent>
                                </wps:txbx>
                                <wps:bodyPr rot="0" vert="horz" wrap="square" lIns="0" tIns="0" rIns="0" bIns="0" anchor="t" anchorCtr="0" upright="1">
                                  <a:noAutofit/>
                                </wps:bodyPr>
                              </wps:wsp>
                            </wpg:grpSp>
                            <wpg:grpSp>
                              <wpg:cNvPr id="76" name="Group 1290"/>
                              <wpg:cNvGrpSpPr>
                                <a:grpSpLocks/>
                              </wpg:cNvGrpSpPr>
                              <wpg:grpSpPr bwMode="auto">
                                <a:xfrm>
                                  <a:off x="2925" y="11726"/>
                                  <a:ext cx="3680" cy="281"/>
                                  <a:chOff x="2196" y="10916"/>
                                  <a:chExt cx="3683" cy="284"/>
                                </a:xfrm>
                              </wpg:grpSpPr>
                              <wps:wsp>
                                <wps:cNvPr id="77" name="Text Box 129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Pr="00532B3C" w:rsidRDefault="009D7337" w:rsidP="00532B3C">
                                      <w:pPr>
                                        <w:rPr>
                                          <w:szCs w:val="18"/>
                                        </w:rPr>
                                      </w:pPr>
                                    </w:p>
                                  </w:txbxContent>
                                </wps:txbx>
                                <wps:bodyPr rot="0" vert="horz" wrap="square" lIns="0" tIns="0" rIns="0" bIns="0" anchor="t" anchorCtr="0" upright="1">
                                  <a:noAutofit/>
                                </wps:bodyPr>
                              </wps:wsp>
                              <wps:wsp>
                                <wps:cNvPr id="78" name="Text Box 129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Pr="00532B3C" w:rsidRDefault="009D7337" w:rsidP="00532B3C">
                                      <w:pPr>
                                        <w:rPr>
                                          <w:szCs w:val="18"/>
                                        </w:rPr>
                                      </w:pPr>
                                    </w:p>
                                  </w:txbxContent>
                                </wps:txbx>
                                <wps:bodyPr rot="0" vert="horz" wrap="square" lIns="0" tIns="0" rIns="0" bIns="0" anchor="t" anchorCtr="0" upright="1">
                                  <a:noAutofit/>
                                </wps:bodyPr>
                              </wps:wsp>
                              <wps:wsp>
                                <wps:cNvPr id="79" name="Text Box 129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Default="009D7337" w:rsidP="007A04A9">
                                      <w:pPr>
                                        <w:pStyle w:val="affd"/>
                                      </w:pPr>
                                    </w:p>
                                  </w:txbxContent>
                                </wps:txbx>
                                <wps:bodyPr rot="0" vert="horz" wrap="square" lIns="0" tIns="0" rIns="0" bIns="0" anchor="t" anchorCtr="0" upright="1">
                                  <a:noAutofit/>
                                </wps:bodyPr>
                              </wps:wsp>
                              <wps:wsp>
                                <wps:cNvPr id="80" name="Text Box 129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Default="009D7337" w:rsidP="007A04A9">
                                      <w:pPr>
                                        <w:pStyle w:val="affd"/>
                                      </w:pPr>
                                    </w:p>
                                  </w:txbxContent>
                                </wps:txbx>
                                <wps:bodyPr rot="0" vert="horz" wrap="square" lIns="0" tIns="0" rIns="0" bIns="0" anchor="t" anchorCtr="0" upright="1">
                                  <a:noAutofit/>
                                </wps:bodyPr>
                              </wps:wsp>
                            </wpg:grpSp>
                          </wpg:grpSp>
                          <wps:wsp>
                            <wps:cNvPr id="81" name="Line 1295"/>
                            <wps:cNvCnPr>
                              <a:cxnSpLocks noChangeShapeType="1"/>
                            </wps:cNvCnPr>
                            <wps:spPr bwMode="auto">
                              <a:xfrm flipH="1">
                                <a:off x="5473"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2" name="Line 1296"/>
                            <wps:cNvCnPr>
                              <a:cxnSpLocks noChangeShapeType="1"/>
                            </wps:cNvCnPr>
                            <wps:spPr bwMode="auto">
                              <a:xfrm flipH="1">
                                <a:off x="6040"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3" name="Line 1297"/>
                            <wps:cNvCnPr>
                              <a:cxnSpLocks noChangeShapeType="1"/>
                            </wps:cNvCnPr>
                            <wps:spPr bwMode="auto">
                              <a:xfrm flipH="1">
                                <a:off x="3322"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4" name="Line 1298"/>
                            <wps:cNvCnPr>
                              <a:cxnSpLocks noChangeShapeType="1"/>
                            </wps:cNvCnPr>
                            <wps:spPr bwMode="auto">
                              <a:xfrm flipH="1">
                                <a:off x="462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5" name="Line 1299"/>
                            <wps:cNvCnPr>
                              <a:cxnSpLocks noChangeShapeType="1"/>
                            </wps:cNvCnPr>
                            <wps:spPr bwMode="auto">
                              <a:xfrm flipH="1">
                                <a:off x="236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6" name="Group 1300"/>
                        <wpg:cNvGrpSpPr>
                          <a:grpSpLocks/>
                        </wpg:cNvGrpSpPr>
                        <wpg:grpSpPr bwMode="auto">
                          <a:xfrm>
                            <a:off x="3028" y="10033"/>
                            <a:ext cx="3683" cy="581"/>
                            <a:chOff x="3033" y="9482"/>
                            <a:chExt cx="3683" cy="581"/>
                          </a:xfrm>
                        </wpg:grpSpPr>
                        <wpg:grpSp>
                          <wpg:cNvPr id="87" name="Group 1301"/>
                          <wpg:cNvGrpSpPr>
                            <a:grpSpLocks/>
                          </wpg:cNvGrpSpPr>
                          <wpg:grpSpPr bwMode="auto">
                            <a:xfrm>
                              <a:off x="3034" y="9492"/>
                              <a:ext cx="3682" cy="561"/>
                              <a:chOff x="1240" y="9793"/>
                              <a:chExt cx="3685" cy="568"/>
                            </a:xfrm>
                          </wpg:grpSpPr>
                          <wpg:grpSp>
                            <wpg:cNvPr id="88" name="Group 1302"/>
                            <wpg:cNvGrpSpPr>
                              <a:grpSpLocks/>
                            </wpg:cNvGrpSpPr>
                            <wpg:grpSpPr bwMode="auto">
                              <a:xfrm>
                                <a:off x="1240" y="10078"/>
                                <a:ext cx="3685" cy="283"/>
                                <a:chOff x="3332" y="11725"/>
                                <a:chExt cx="3681" cy="283"/>
                              </a:xfrm>
                            </wpg:grpSpPr>
                            <wps:wsp>
                              <wps:cNvPr id="89" name="Text Box 1303"/>
                              <wps:cNvSpPr txBox="1">
                                <a:spLocks noChangeArrowheads="1"/>
                              </wps:cNvSpPr>
                              <wps:spPr bwMode="auto">
                                <a:xfrm>
                                  <a:off x="3332" y="11725"/>
                                  <a:ext cx="39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Default="009D7337" w:rsidP="007A04A9">
                                    <w:pPr>
                                      <w:pStyle w:val="affd"/>
                                    </w:pPr>
                                  </w:p>
                                </w:txbxContent>
                              </wps:txbx>
                              <wps:bodyPr rot="0" vert="horz" wrap="square" lIns="0" tIns="0" rIns="0" bIns="0" anchor="t" anchorCtr="0" upright="1">
                                <a:noAutofit/>
                              </wps:bodyPr>
                            </wps:wsp>
                            <wps:wsp>
                              <wps:cNvPr id="90" name="Text Box 1304"/>
                              <wps:cNvSpPr txBox="1">
                                <a:spLocks noChangeArrowheads="1"/>
                              </wps:cNvSpPr>
                              <wps:spPr bwMode="auto">
                                <a:xfrm>
                                  <a:off x="4295" y="11725"/>
                                  <a:ext cx="130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Default="009D7337" w:rsidP="007A04A9">
                                    <w:pPr>
                                      <w:pStyle w:val="affd"/>
                                    </w:pPr>
                                  </w:p>
                                </w:txbxContent>
                              </wps:txbx>
                              <wps:bodyPr rot="0" vert="horz" wrap="square" lIns="0" tIns="0" rIns="0" bIns="0" anchor="t" anchorCtr="0" upright="1">
                                <a:noAutofit/>
                              </wps:bodyPr>
                            </wps:wsp>
                            <wps:wsp>
                              <wps:cNvPr id="91" name="Text Box 1305"/>
                              <wps:cNvSpPr txBox="1">
                                <a:spLocks noChangeArrowheads="1"/>
                              </wps:cNvSpPr>
                              <wps:spPr bwMode="auto">
                                <a:xfrm>
                                  <a:off x="3728"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Default="009D7337" w:rsidP="007A04A9">
                                    <w:pPr>
                                      <w:pStyle w:val="affd"/>
                                    </w:pPr>
                                  </w:p>
                                </w:txbxContent>
                              </wps:txbx>
                              <wps:bodyPr rot="0" vert="horz" wrap="square" lIns="0" tIns="0" rIns="0" bIns="0" anchor="t" anchorCtr="0" upright="1">
                                <a:noAutofit/>
                              </wps:bodyPr>
                            </wps:wsp>
                            <wps:wsp>
                              <wps:cNvPr id="92" name="Text Box 1306"/>
                              <wps:cNvSpPr txBox="1">
                                <a:spLocks noChangeArrowheads="1"/>
                              </wps:cNvSpPr>
                              <wps:spPr bwMode="auto">
                                <a:xfrm>
                                  <a:off x="5597" y="11725"/>
                                  <a:ext cx="850"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Default="009D7337" w:rsidP="007A04A9">
                                    <w:pPr>
                                      <w:pStyle w:val="affd"/>
                                    </w:pPr>
                                  </w:p>
                                </w:txbxContent>
                              </wps:txbx>
                              <wps:bodyPr rot="0" vert="horz" wrap="square" lIns="0" tIns="0" rIns="0" bIns="0" anchor="t" anchorCtr="0" upright="1">
                                <a:noAutofit/>
                              </wps:bodyPr>
                            </wps:wsp>
                            <wps:wsp>
                              <wps:cNvPr id="93" name="Text Box 1307"/>
                              <wps:cNvSpPr txBox="1">
                                <a:spLocks noChangeArrowheads="1"/>
                              </wps:cNvSpPr>
                              <wps:spPr bwMode="auto">
                                <a:xfrm>
                                  <a:off x="6446"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Default="009D7337" w:rsidP="007A04A9">
                                    <w:pPr>
                                      <w:pStyle w:val="affd"/>
                                    </w:pPr>
                                  </w:p>
                                </w:txbxContent>
                              </wps:txbx>
                              <wps:bodyPr rot="0" vert="horz" wrap="square" lIns="0" tIns="0" rIns="0" bIns="0" anchor="t" anchorCtr="0" upright="1">
                                <a:noAutofit/>
                              </wps:bodyPr>
                            </wps:wsp>
                          </wpg:grpSp>
                          <wpg:grpSp>
                            <wpg:cNvPr id="94" name="Group 1308"/>
                            <wpg:cNvGrpSpPr>
                              <a:grpSpLocks/>
                            </wpg:cNvGrpSpPr>
                            <wpg:grpSpPr bwMode="auto">
                              <a:xfrm>
                                <a:off x="1240" y="9793"/>
                                <a:ext cx="3685" cy="283"/>
                                <a:chOff x="3332" y="11725"/>
                                <a:chExt cx="3681" cy="283"/>
                              </a:xfrm>
                            </wpg:grpSpPr>
                            <wps:wsp>
                              <wps:cNvPr id="95" name="Text Box 1309"/>
                              <wps:cNvSpPr txBox="1">
                                <a:spLocks noChangeArrowheads="1"/>
                              </wps:cNvSpPr>
                              <wps:spPr bwMode="auto">
                                <a:xfrm>
                                  <a:off x="3332" y="11725"/>
                                  <a:ext cx="39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Default="009D7337" w:rsidP="007A04A9">
                                    <w:pPr>
                                      <w:pStyle w:val="affd"/>
                                    </w:pPr>
                                  </w:p>
                                </w:txbxContent>
                              </wps:txbx>
                              <wps:bodyPr rot="0" vert="horz" wrap="square" lIns="0" tIns="0" rIns="0" bIns="0" anchor="t" anchorCtr="0" upright="1">
                                <a:noAutofit/>
                              </wps:bodyPr>
                            </wps:wsp>
                            <wps:wsp>
                              <wps:cNvPr id="96" name="Text Box 1310"/>
                              <wps:cNvSpPr txBox="1">
                                <a:spLocks noChangeArrowheads="1"/>
                              </wps:cNvSpPr>
                              <wps:spPr bwMode="auto">
                                <a:xfrm>
                                  <a:off x="4295" y="11725"/>
                                  <a:ext cx="130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Default="009D7337" w:rsidP="007A04A9">
                                    <w:pPr>
                                      <w:pStyle w:val="affd"/>
                                    </w:pPr>
                                  </w:p>
                                </w:txbxContent>
                              </wps:txbx>
                              <wps:bodyPr rot="0" vert="horz" wrap="square" lIns="0" tIns="0" rIns="0" bIns="0" anchor="t" anchorCtr="0" upright="1">
                                <a:noAutofit/>
                              </wps:bodyPr>
                            </wps:wsp>
                            <wps:wsp>
                              <wps:cNvPr id="97" name="Text Box 1311"/>
                              <wps:cNvSpPr txBox="1">
                                <a:spLocks noChangeArrowheads="1"/>
                              </wps:cNvSpPr>
                              <wps:spPr bwMode="auto">
                                <a:xfrm>
                                  <a:off x="3728"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Default="009D7337" w:rsidP="007A04A9">
                                    <w:pPr>
                                      <w:pStyle w:val="affd"/>
                                    </w:pPr>
                                  </w:p>
                                </w:txbxContent>
                              </wps:txbx>
                              <wps:bodyPr rot="0" vert="horz" wrap="square" lIns="0" tIns="0" rIns="0" bIns="0" anchor="t" anchorCtr="0" upright="1">
                                <a:noAutofit/>
                              </wps:bodyPr>
                            </wps:wsp>
                            <wps:wsp>
                              <wps:cNvPr id="98" name="Text Box 1312"/>
                              <wps:cNvSpPr txBox="1">
                                <a:spLocks noChangeArrowheads="1"/>
                              </wps:cNvSpPr>
                              <wps:spPr bwMode="auto">
                                <a:xfrm>
                                  <a:off x="5597" y="11725"/>
                                  <a:ext cx="850"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Default="009D7337" w:rsidP="007A04A9">
                                    <w:pPr>
                                      <w:pStyle w:val="affd"/>
                                    </w:pPr>
                                  </w:p>
                                </w:txbxContent>
                              </wps:txbx>
                              <wps:bodyPr rot="0" vert="horz" wrap="square" lIns="0" tIns="0" rIns="0" bIns="0" anchor="t" anchorCtr="0" upright="1">
                                <a:noAutofit/>
                              </wps:bodyPr>
                            </wps:wsp>
                            <wps:wsp>
                              <wps:cNvPr id="99" name="Text Box 1313"/>
                              <wps:cNvSpPr txBox="1">
                                <a:spLocks noChangeArrowheads="1"/>
                              </wps:cNvSpPr>
                              <wps:spPr bwMode="auto">
                                <a:xfrm>
                                  <a:off x="6446"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337" w:rsidRDefault="009D7337" w:rsidP="007A04A9">
                                    <w:pPr>
                                      <w:pStyle w:val="affd"/>
                                    </w:pPr>
                                  </w:p>
                                </w:txbxContent>
                              </wps:txbx>
                              <wps:bodyPr rot="0" vert="horz" wrap="square" lIns="0" tIns="0" rIns="0" bIns="0" anchor="t" anchorCtr="0" upright="1">
                                <a:noAutofit/>
                              </wps:bodyPr>
                            </wps:wsp>
                          </wpg:grpSp>
                        </wpg:grpSp>
                        <wps:wsp>
                          <wps:cNvPr id="100" name="Line 1314"/>
                          <wps:cNvCnPr>
                            <a:cxnSpLocks noChangeShapeType="1"/>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315"/>
                          <wps:cNvCnPr>
                            <a:cxnSpLocks noChangeShapeType="1"/>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316"/>
                          <wps:cNvCnPr>
                            <a:cxnSpLocks noChangeShapeType="1"/>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317"/>
                          <wps:cNvCnPr>
                            <a:cxnSpLocks noChangeShapeType="1"/>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318"/>
                          <wps:cNvCnPr>
                            <a:cxnSpLocks noChangeShapeType="1"/>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319"/>
                          <wps:cNvCnPr>
                            <a:cxnSpLocks noChangeShapeType="1"/>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06" name="Text Box 1320"/>
                      <wps:cNvSpPr txBox="1">
                        <a:spLocks noChangeArrowheads="1"/>
                      </wps:cNvSpPr>
                      <wps:spPr bwMode="auto">
                        <a:xfrm>
                          <a:off x="4840" y="15093"/>
                          <a:ext cx="3969" cy="1374"/>
                        </a:xfrm>
                        <a:prstGeom prst="rect">
                          <a:avLst/>
                        </a:prstGeom>
                        <a:solidFill>
                          <a:srgbClr val="FFFFFF"/>
                        </a:solidFill>
                        <a:ln w="28575">
                          <a:solidFill>
                            <a:srgbClr val="000000"/>
                          </a:solidFill>
                          <a:miter lim="800000"/>
                          <a:headEnd/>
                          <a:tailEnd/>
                        </a:ln>
                      </wps:spPr>
                      <wps:txbx>
                        <w:txbxContent>
                          <w:p w:rsidR="009D7337" w:rsidRPr="005C3D08" w:rsidRDefault="009D7337" w:rsidP="007A04A9">
                            <w:pPr>
                              <w:rPr>
                                <w:szCs w:val="22"/>
                              </w:rPr>
                            </w:pPr>
                          </w:p>
                        </w:txbxContent>
                      </wps:txbx>
                      <wps:bodyPr rot="0" vert="horz" wrap="square" lIns="0" tIns="0" rIns="0" bIns="0" anchor="t" anchorCtr="0" upright="1">
                        <a:noAutofit/>
                      </wps:bodyPr>
                    </wps:wsp>
                    <wps:wsp>
                      <wps:cNvPr id="107" name="Text Box 1321"/>
                      <wps:cNvSpPr txBox="1">
                        <a:spLocks noChangeArrowheads="1"/>
                      </wps:cNvSpPr>
                      <wps:spPr bwMode="auto">
                        <a:xfrm>
                          <a:off x="4941" y="15353"/>
                          <a:ext cx="37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9D7337" w:rsidRDefault="009D7337" w:rsidP="007A04A9">
                            <w:pPr>
                              <w:pStyle w:val="aff9"/>
                              <w:jc w:val="center"/>
                              <w:rPr>
                                <w:sz w:val="24"/>
                                <w:szCs w:val="24"/>
                                <w:lang w:val="ru-RU"/>
                              </w:rPr>
                            </w:pPr>
                          </w:p>
                          <w:p w:rsidR="009D7337" w:rsidRPr="00540A10" w:rsidRDefault="009D7337" w:rsidP="007A04A9">
                            <w:pPr>
                              <w:pStyle w:val="aff9"/>
                              <w:jc w:val="center"/>
                              <w:rPr>
                                <w:sz w:val="18"/>
                                <w:szCs w:val="18"/>
                                <w:lang w:val="ru-RU"/>
                              </w:rPr>
                            </w:pPr>
                            <w:r w:rsidRPr="00532B3C">
                              <w:rPr>
                                <w:sz w:val="24"/>
                                <w:szCs w:val="24"/>
                                <w:lang w:val="ru-RU"/>
                              </w:rPr>
                              <w:t>Пояснительная записка</w:t>
                            </w:r>
                          </w:p>
                        </w:txbxContent>
                      </wps:txbx>
                      <wps:bodyPr rot="0" vert="horz" wrap="square" lIns="0" tIns="0" rIns="0" bIns="0" anchor="t" anchorCtr="0" upright="1">
                        <a:noAutofit/>
                      </wps:bodyPr>
                    </wps:wsp>
                    <wps:wsp>
                      <wps:cNvPr id="108" name="Text Box 1322"/>
                      <wps:cNvSpPr txBox="1">
                        <a:spLocks noChangeArrowheads="1"/>
                      </wps:cNvSpPr>
                      <wps:spPr bwMode="auto">
                        <a:xfrm>
                          <a:off x="8901" y="15353"/>
                          <a:ext cx="720"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337" w:rsidRPr="008872D1" w:rsidRDefault="009D7337" w:rsidP="007A04A9">
                            <w:pPr>
                              <w:pStyle w:val="aff9"/>
                              <w:jc w:val="left"/>
                              <w:rPr>
                                <w:sz w:val="18"/>
                                <w:szCs w:val="18"/>
                                <w:lang w:val="ru-RU"/>
                              </w:rPr>
                            </w:pPr>
                            <w:r>
                              <w:rPr>
                                <w:rStyle w:val="affa"/>
                                <w:i/>
                                <w:sz w:val="18"/>
                                <w:szCs w:val="18"/>
                                <w:lang w:val="ru-RU"/>
                              </w:rPr>
                              <w:t xml:space="preserve"> П</w:t>
                            </w:r>
                          </w:p>
                        </w:txbxContent>
                      </wps:txbx>
                      <wps:bodyPr rot="0" vert="horz" wrap="square" lIns="91440" tIns="45720" rIns="91440" bIns="45720" anchor="t" anchorCtr="0" upright="1">
                        <a:noAutofit/>
                      </wps:bodyPr>
                    </wps:wsp>
                    <wps:wsp>
                      <wps:cNvPr id="109" name="Freeform 1323"/>
                      <wps:cNvSpPr>
                        <a:spLocks/>
                      </wps:cNvSpPr>
                      <wps:spPr bwMode="auto">
                        <a:xfrm>
                          <a:off x="2775" y="14273"/>
                          <a:ext cx="6" cy="843"/>
                        </a:xfrm>
                        <a:custGeom>
                          <a:avLst/>
                          <a:gdLst>
                            <a:gd name="T0" fmla="*/ 6 w 6"/>
                            <a:gd name="T1" fmla="*/ 0 h 843"/>
                            <a:gd name="T2" fmla="*/ 0 w 6"/>
                            <a:gd name="T3" fmla="*/ 843 h 843"/>
                            <a:gd name="T4" fmla="*/ 0 60000 65536"/>
                            <a:gd name="T5" fmla="*/ 0 60000 65536"/>
                          </a:gdLst>
                          <a:ahLst/>
                          <a:cxnLst>
                            <a:cxn ang="T4">
                              <a:pos x="T0" y="T1"/>
                            </a:cxn>
                            <a:cxn ang="T5">
                              <a:pos x="T2" y="T3"/>
                            </a:cxn>
                          </a:cxnLst>
                          <a:rect l="0" t="0" r="r" b="b"/>
                          <a:pathLst>
                            <a:path w="6" h="843">
                              <a:moveTo>
                                <a:pt x="6" y="0"/>
                              </a:moveTo>
                              <a:lnTo>
                                <a:pt x="0" y="843"/>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324"/>
                      <wps:cNvSpPr>
                        <a:spLocks/>
                      </wps:cNvSpPr>
                      <wps:spPr bwMode="auto">
                        <a:xfrm>
                          <a:off x="0" y="11876"/>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1" name="Freeform 1325"/>
                      <wps:cNvSpPr>
                        <a:spLocks/>
                      </wps:cNvSpPr>
                      <wps:spPr bwMode="auto">
                        <a:xfrm>
                          <a:off x="561" y="8522"/>
                          <a:ext cx="2" cy="3357"/>
                        </a:xfrm>
                        <a:custGeom>
                          <a:avLst/>
                          <a:gdLst>
                            <a:gd name="T0" fmla="*/ 2 w 2"/>
                            <a:gd name="T1" fmla="*/ 0 h 3357"/>
                            <a:gd name="T2" fmla="*/ 0 w 2"/>
                            <a:gd name="T3" fmla="*/ 3357 h 3357"/>
                            <a:gd name="T4" fmla="*/ 0 60000 65536"/>
                            <a:gd name="T5" fmla="*/ 0 60000 65536"/>
                          </a:gdLst>
                          <a:ahLst/>
                          <a:cxnLst>
                            <a:cxn ang="T4">
                              <a:pos x="T0" y="T1"/>
                            </a:cxn>
                            <a:cxn ang="T5">
                              <a:pos x="T2" y="T3"/>
                            </a:cxn>
                          </a:cxnLst>
                          <a:rect l="0" t="0" r="r" b="b"/>
                          <a:pathLst>
                            <a:path w="2" h="3357">
                              <a:moveTo>
                                <a:pt x="2" y="0"/>
                              </a:moveTo>
                              <a:lnTo>
                                <a:pt x="0" y="3357"/>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2" name="Freeform 1326"/>
                      <wps:cNvSpPr>
                        <a:spLocks/>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3" name="Freeform 1327"/>
                      <wps:cNvSpPr>
                        <a:spLocks/>
                      </wps:cNvSpPr>
                      <wps:spPr bwMode="auto">
                        <a:xfrm>
                          <a:off x="844" y="8528"/>
                          <a:ext cx="5" cy="3351"/>
                        </a:xfrm>
                        <a:custGeom>
                          <a:avLst/>
                          <a:gdLst>
                            <a:gd name="T0" fmla="*/ 0 w 5"/>
                            <a:gd name="T1" fmla="*/ 0 h 3351"/>
                            <a:gd name="T2" fmla="*/ 5 w 5"/>
                            <a:gd name="T3" fmla="*/ 3351 h 3351"/>
                            <a:gd name="T4" fmla="*/ 0 60000 65536"/>
                            <a:gd name="T5" fmla="*/ 0 60000 65536"/>
                          </a:gdLst>
                          <a:ahLst/>
                          <a:cxnLst>
                            <a:cxn ang="T4">
                              <a:pos x="T0" y="T1"/>
                            </a:cxn>
                            <a:cxn ang="T5">
                              <a:pos x="T2" y="T3"/>
                            </a:cxn>
                          </a:cxnLst>
                          <a:rect l="0" t="0" r="r" b="b"/>
                          <a:pathLst>
                            <a:path w="5" h="3351">
                              <a:moveTo>
                                <a:pt x="0" y="0"/>
                              </a:moveTo>
                              <a:lnTo>
                                <a:pt x="5" y="3351"/>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4" name="Freeform 1328"/>
                      <wps:cNvSpPr>
                        <a:spLocks/>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5" name="Freeform 1329"/>
                      <wps:cNvSpPr>
                        <a:spLocks/>
                      </wps:cNvSpPr>
                      <wps:spPr bwMode="auto">
                        <a:xfrm>
                          <a:off x="282" y="8522"/>
                          <a:ext cx="1" cy="3351"/>
                        </a:xfrm>
                        <a:custGeom>
                          <a:avLst/>
                          <a:gdLst>
                            <a:gd name="T0" fmla="*/ 0 w 1"/>
                            <a:gd name="T1" fmla="*/ 0 h 3351"/>
                            <a:gd name="T2" fmla="*/ 0 w 1"/>
                            <a:gd name="T3" fmla="*/ 3351 h 3351"/>
                            <a:gd name="T4" fmla="*/ 0 60000 65536"/>
                            <a:gd name="T5" fmla="*/ 0 60000 65536"/>
                          </a:gdLst>
                          <a:ahLst/>
                          <a:cxnLst>
                            <a:cxn ang="T4">
                              <a:pos x="T0" y="T1"/>
                            </a:cxn>
                            <a:cxn ang="T5">
                              <a:pos x="T2" y="T3"/>
                            </a:cxn>
                          </a:cxnLst>
                          <a:rect l="0" t="0" r="r" b="b"/>
                          <a:pathLst>
                            <a:path w="1" h="3351">
                              <a:moveTo>
                                <a:pt x="0" y="0"/>
                              </a:moveTo>
                              <a:lnTo>
                                <a:pt x="0" y="3351"/>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6" name="Freeform 1330"/>
                      <wps:cNvSpPr>
                        <a:spLocks/>
                      </wps:cNvSpPr>
                      <wps:spPr bwMode="auto">
                        <a:xfrm>
                          <a:off x="3" y="8525"/>
                          <a:ext cx="1" cy="3354"/>
                        </a:xfrm>
                        <a:custGeom>
                          <a:avLst/>
                          <a:gdLst>
                            <a:gd name="T0" fmla="*/ 0 w 1"/>
                            <a:gd name="T1" fmla="*/ 0 h 3354"/>
                            <a:gd name="T2" fmla="*/ 0 w 1"/>
                            <a:gd name="T3" fmla="*/ 3354 h 3354"/>
                            <a:gd name="T4" fmla="*/ 0 60000 65536"/>
                            <a:gd name="T5" fmla="*/ 0 60000 65536"/>
                          </a:gdLst>
                          <a:ahLst/>
                          <a:cxnLst>
                            <a:cxn ang="T4">
                              <a:pos x="T0" y="T1"/>
                            </a:cxn>
                            <a:cxn ang="T5">
                              <a:pos x="T2" y="T3"/>
                            </a:cxn>
                          </a:cxnLst>
                          <a:rect l="0" t="0" r="r" b="b"/>
                          <a:pathLst>
                            <a:path w="1" h="3354">
                              <a:moveTo>
                                <a:pt x="0" y="0"/>
                              </a:moveTo>
                              <a:lnTo>
                                <a:pt x="0" y="3354"/>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7" name="Freeform 1331"/>
                      <wps:cNvSpPr>
                        <a:spLocks/>
                      </wps:cNvSpPr>
                      <wps:spPr bwMode="auto">
                        <a:xfrm>
                          <a:off x="435" y="11888"/>
                          <a:ext cx="3" cy="4581"/>
                        </a:xfrm>
                        <a:custGeom>
                          <a:avLst/>
                          <a:gdLst>
                            <a:gd name="T0" fmla="*/ 0 w 3"/>
                            <a:gd name="T1" fmla="*/ 0 h 4581"/>
                            <a:gd name="T2" fmla="*/ 3 w 3"/>
                            <a:gd name="T3" fmla="*/ 4581 h 4581"/>
                            <a:gd name="T4" fmla="*/ 0 60000 65536"/>
                            <a:gd name="T5" fmla="*/ 0 60000 65536"/>
                          </a:gdLst>
                          <a:ahLst/>
                          <a:cxnLst>
                            <a:cxn ang="T4">
                              <a:pos x="T0" y="T1"/>
                            </a:cxn>
                            <a:cxn ang="T5">
                              <a:pos x="T2" y="T3"/>
                            </a:cxn>
                          </a:cxnLst>
                          <a:rect l="0" t="0" r="r" b="b"/>
                          <a:pathLst>
                            <a:path w="3" h="4581">
                              <a:moveTo>
                                <a:pt x="0" y="0"/>
                              </a:moveTo>
                              <a:lnTo>
                                <a:pt x="3" y="4581"/>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18" name="Freeform 1332"/>
                      <wps:cNvSpPr>
                        <a:spLocks/>
                      </wps:cNvSpPr>
                      <wps:spPr bwMode="auto">
                        <a:xfrm>
                          <a:off x="417" y="16478"/>
                          <a:ext cx="750" cy="1"/>
                        </a:xfrm>
                        <a:custGeom>
                          <a:avLst/>
                          <a:gdLst>
                            <a:gd name="T0" fmla="*/ 750 w 750"/>
                            <a:gd name="T1" fmla="*/ 0 h 1"/>
                            <a:gd name="T2" fmla="*/ 0 w 750"/>
                            <a:gd name="T3" fmla="*/ 0 h 1"/>
                            <a:gd name="T4" fmla="*/ 0 60000 65536"/>
                            <a:gd name="T5" fmla="*/ 0 60000 65536"/>
                          </a:gdLst>
                          <a:ahLst/>
                          <a:cxnLst>
                            <a:cxn ang="T4">
                              <a:pos x="T0" y="T1"/>
                            </a:cxn>
                            <a:cxn ang="T5">
                              <a:pos x="T2" y="T3"/>
                            </a:cxn>
                          </a:cxnLst>
                          <a:rect l="0" t="0" r="r" b="b"/>
                          <a:pathLst>
                            <a:path w="750" h="1">
                              <a:moveTo>
                                <a:pt x="750" y="0"/>
                              </a:moveTo>
                              <a:lnTo>
                                <a:pt x="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19" name="Freeform 1333"/>
                      <wps:cNvSpPr>
                        <a:spLocks/>
                      </wps:cNvSpPr>
                      <wps:spPr bwMode="auto">
                        <a:xfrm>
                          <a:off x="741" y="11902"/>
                          <a:ext cx="2" cy="4564"/>
                        </a:xfrm>
                        <a:custGeom>
                          <a:avLst/>
                          <a:gdLst>
                            <a:gd name="T0" fmla="*/ 2 w 2"/>
                            <a:gd name="T1" fmla="*/ 0 h 4564"/>
                            <a:gd name="T2" fmla="*/ 0 w 2"/>
                            <a:gd name="T3" fmla="*/ 4564 h 4564"/>
                            <a:gd name="T4" fmla="*/ 0 60000 65536"/>
                            <a:gd name="T5" fmla="*/ 0 60000 65536"/>
                          </a:gdLst>
                          <a:ahLst/>
                          <a:cxnLst>
                            <a:cxn ang="T4">
                              <a:pos x="T0" y="T1"/>
                            </a:cxn>
                            <a:cxn ang="T5">
                              <a:pos x="T2" y="T3"/>
                            </a:cxn>
                          </a:cxnLst>
                          <a:rect l="0" t="0" r="r" b="b"/>
                          <a:pathLst>
                            <a:path w="2" h="4564">
                              <a:moveTo>
                                <a:pt x="2" y="0"/>
                              </a:moveTo>
                              <a:lnTo>
                                <a:pt x="0" y="4564"/>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0" name="Freeform 1334"/>
                      <wps:cNvSpPr>
                        <a:spLocks/>
                      </wps:cNvSpPr>
                      <wps:spPr bwMode="auto">
                        <a:xfrm>
                          <a:off x="441" y="15107"/>
                          <a:ext cx="717" cy="1"/>
                        </a:xfrm>
                        <a:custGeom>
                          <a:avLst/>
                          <a:gdLst>
                            <a:gd name="T0" fmla="*/ 0 w 717"/>
                            <a:gd name="T1" fmla="*/ 0 h 1"/>
                            <a:gd name="T2" fmla="*/ 717 w 717"/>
                            <a:gd name="T3" fmla="*/ 0 h 1"/>
                            <a:gd name="T4" fmla="*/ 0 60000 65536"/>
                            <a:gd name="T5" fmla="*/ 0 60000 65536"/>
                          </a:gdLst>
                          <a:ahLst/>
                          <a:cxnLst>
                            <a:cxn ang="T4">
                              <a:pos x="T0" y="T1"/>
                            </a:cxn>
                            <a:cxn ang="T5">
                              <a:pos x="T2" y="T3"/>
                            </a:cxn>
                          </a:cxnLst>
                          <a:rect l="0" t="0" r="r" b="b"/>
                          <a:pathLst>
                            <a:path w="717" h="1">
                              <a:moveTo>
                                <a:pt x="0" y="0"/>
                              </a:moveTo>
                              <a:lnTo>
                                <a:pt x="717"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1" name="Freeform 1335"/>
                      <wps:cNvSpPr>
                        <a:spLocks/>
                      </wps:cNvSpPr>
                      <wps:spPr bwMode="auto">
                        <a:xfrm>
                          <a:off x="435" y="13322"/>
                          <a:ext cx="711" cy="1"/>
                        </a:xfrm>
                        <a:custGeom>
                          <a:avLst/>
                          <a:gdLst>
                            <a:gd name="T0" fmla="*/ 0 w 711"/>
                            <a:gd name="T1" fmla="*/ 0 h 1"/>
                            <a:gd name="T2" fmla="*/ 711 w 711"/>
                            <a:gd name="T3" fmla="*/ 0 h 1"/>
                            <a:gd name="T4" fmla="*/ 0 60000 65536"/>
                            <a:gd name="T5" fmla="*/ 0 60000 65536"/>
                          </a:gdLst>
                          <a:ahLst/>
                          <a:cxnLst>
                            <a:cxn ang="T4">
                              <a:pos x="T0" y="T1"/>
                            </a:cxn>
                            <a:cxn ang="T5">
                              <a:pos x="T2" y="T3"/>
                            </a:cxn>
                          </a:cxnLst>
                          <a:rect l="0" t="0" r="r" b="b"/>
                          <a:pathLst>
                            <a:path w="711" h="1">
                              <a:moveTo>
                                <a:pt x="0" y="0"/>
                              </a:moveTo>
                              <a:lnTo>
                                <a:pt x="711"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2" name="Freeform 1336"/>
                      <wps:cNvSpPr>
                        <a:spLocks/>
                      </wps:cNvSpPr>
                      <wps:spPr bwMode="auto">
                        <a:xfrm>
                          <a:off x="414" y="11900"/>
                          <a:ext cx="735" cy="1"/>
                        </a:xfrm>
                        <a:custGeom>
                          <a:avLst/>
                          <a:gdLst>
                            <a:gd name="T0" fmla="*/ 0 w 735"/>
                            <a:gd name="T1" fmla="*/ 0 h 1"/>
                            <a:gd name="T2" fmla="*/ 735 w 735"/>
                            <a:gd name="T3" fmla="*/ 0 h 1"/>
                            <a:gd name="T4" fmla="*/ 0 60000 65536"/>
                            <a:gd name="T5" fmla="*/ 0 60000 65536"/>
                          </a:gdLst>
                          <a:ahLst/>
                          <a:cxnLst>
                            <a:cxn ang="T4">
                              <a:pos x="T0" y="T1"/>
                            </a:cxn>
                            <a:cxn ang="T5">
                              <a:pos x="T2" y="T3"/>
                            </a:cxn>
                          </a:cxnLst>
                          <a:rect l="0" t="0" r="r" b="b"/>
                          <a:pathLst>
                            <a:path w="735" h="1">
                              <a:moveTo>
                                <a:pt x="0" y="0"/>
                              </a:moveTo>
                              <a:lnTo>
                                <a:pt x="735"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3" name="Freeform 1337"/>
                      <wps:cNvSpPr>
                        <a:spLocks/>
                      </wps:cNvSpPr>
                      <wps:spPr bwMode="auto">
                        <a:xfrm>
                          <a:off x="285" y="10862"/>
                          <a:ext cx="867" cy="1"/>
                        </a:xfrm>
                        <a:custGeom>
                          <a:avLst/>
                          <a:gdLst>
                            <a:gd name="T0" fmla="*/ 0 w 867"/>
                            <a:gd name="T1" fmla="*/ 0 h 1"/>
                            <a:gd name="T2" fmla="*/ 867 w 867"/>
                            <a:gd name="T3" fmla="*/ 0 h 1"/>
                            <a:gd name="T4" fmla="*/ 0 60000 65536"/>
                            <a:gd name="T5" fmla="*/ 0 60000 65536"/>
                          </a:gdLst>
                          <a:ahLst/>
                          <a:cxnLst>
                            <a:cxn ang="T4">
                              <a:pos x="T0" y="T1"/>
                            </a:cxn>
                            <a:cxn ang="T5">
                              <a:pos x="T2" y="T3"/>
                            </a:cxn>
                          </a:cxnLst>
                          <a:rect l="0" t="0" r="r" b="b"/>
                          <a:pathLst>
                            <a:path w="867" h="1">
                              <a:moveTo>
                                <a:pt x="0" y="0"/>
                              </a:moveTo>
                              <a:lnTo>
                                <a:pt x="867"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4" name="Freeform 1338"/>
                      <wps:cNvSpPr>
                        <a:spLocks/>
                      </wps:cNvSpPr>
                      <wps:spPr bwMode="auto">
                        <a:xfrm>
                          <a:off x="279" y="9836"/>
                          <a:ext cx="864" cy="1"/>
                        </a:xfrm>
                        <a:custGeom>
                          <a:avLst/>
                          <a:gdLst>
                            <a:gd name="T0" fmla="*/ 0 w 864"/>
                            <a:gd name="T1" fmla="*/ 0 h 1"/>
                            <a:gd name="T2" fmla="*/ 864 w 864"/>
                            <a:gd name="T3" fmla="*/ 0 h 1"/>
                            <a:gd name="T4" fmla="*/ 0 60000 65536"/>
                            <a:gd name="T5" fmla="*/ 0 60000 65536"/>
                          </a:gdLst>
                          <a:ahLst/>
                          <a:cxnLst>
                            <a:cxn ang="T4">
                              <a:pos x="T0" y="T1"/>
                            </a:cxn>
                            <a:cxn ang="T5">
                              <a:pos x="T2" y="T3"/>
                            </a:cxn>
                          </a:cxnLst>
                          <a:rect l="0" t="0" r="r" b="b"/>
                          <a:pathLst>
                            <a:path w="864" h="1">
                              <a:moveTo>
                                <a:pt x="0" y="0"/>
                              </a:moveTo>
                              <a:lnTo>
                                <a:pt x="864"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5" name="Freeform 1339"/>
                      <wps:cNvSpPr>
                        <a:spLocks/>
                      </wps:cNvSpPr>
                      <wps:spPr bwMode="auto">
                        <a:xfrm>
                          <a:off x="282" y="9020"/>
                          <a:ext cx="870" cy="1"/>
                        </a:xfrm>
                        <a:custGeom>
                          <a:avLst/>
                          <a:gdLst>
                            <a:gd name="T0" fmla="*/ 0 w 870"/>
                            <a:gd name="T1" fmla="*/ 0 h 1"/>
                            <a:gd name="T2" fmla="*/ 870 w 870"/>
                            <a:gd name="T3" fmla="*/ 0 h 1"/>
                            <a:gd name="T4" fmla="*/ 0 60000 65536"/>
                            <a:gd name="T5" fmla="*/ 0 60000 65536"/>
                          </a:gdLst>
                          <a:ahLst/>
                          <a:cxnLst>
                            <a:cxn ang="T4">
                              <a:pos x="T0" y="T1"/>
                            </a:cxn>
                            <a:cxn ang="T5">
                              <a:pos x="T2" y="T3"/>
                            </a:cxn>
                          </a:cxnLst>
                          <a:rect l="0" t="0" r="r" b="b"/>
                          <a:pathLst>
                            <a:path w="870" h="1">
                              <a:moveTo>
                                <a:pt x="0" y="0"/>
                              </a:moveTo>
                              <a:lnTo>
                                <a:pt x="870"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6" name="Freeform 1340"/>
                      <wps:cNvSpPr>
                        <a:spLocks/>
                      </wps:cNvSpPr>
                      <wps:spPr bwMode="auto">
                        <a:xfrm>
                          <a:off x="3" y="8528"/>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7" name="Text Box 1341"/>
                      <wps:cNvSpPr txBox="1">
                        <a:spLocks noChangeArrowheads="1"/>
                      </wps:cNvSpPr>
                      <wps:spPr bwMode="auto">
                        <a:xfrm>
                          <a:off x="-96" y="10313"/>
                          <a:ext cx="540" cy="1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337" w:rsidRDefault="009D7337" w:rsidP="007A04A9">
                            <w:pPr>
                              <w:pStyle w:val="aff9"/>
                            </w:pPr>
                            <w:r w:rsidRPr="005F15FF">
                              <w:rPr>
                                <w:sz w:val="18"/>
                                <w:szCs w:val="18"/>
                              </w:rPr>
                              <w:t>Согласовано</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7" o:spid="_x0000_s1027" style="position:absolute;left:0;text-align:left;margin-left:-61.5pt;margin-top:5.2pt;width:586.95pt;height:807.95pt;z-index:251658240" coordorigin="-96,388" coordsize="11739,1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">
              <v:shapetype id="_x0000_t202" coordsize="21600,21600" o:spt="202" path="m,l,21600r21600,l21600,xe">
                <v:stroke joinstyle="miter"/>
                <v:path gradientshapeok="t" o:connecttype="rect"/>
              </v:shapetype>
              <v:shape id="Text Box 1248" o:spid="_x0000_s1028" type="#_x0000_t202" style="position:absolute;left:441;top:15173;width:283;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" filled="f" stroked="f" strokeweight="2.25pt">
                <v:textbox style="layout-flow:vertical;mso-layout-flow-alt:bottom-to-top" inset="0,0,0,0">
                  <w:txbxContent>
                    <w:p w:rsidR="009D7337" w:rsidRPr="00F02B28" w:rsidRDefault="009D7337" w:rsidP="007A04A9">
                      <w:pPr>
                        <w:pStyle w:val="aff9"/>
                        <w:jc w:val="center"/>
                        <w:rPr>
                          <w:sz w:val="18"/>
                          <w:szCs w:val="18"/>
                          <w:lang w:val="ru-RU"/>
                        </w:rPr>
                      </w:pPr>
                      <w:r w:rsidRPr="00B80A47">
                        <w:rPr>
                          <w:sz w:val="18"/>
                          <w:szCs w:val="18"/>
                        </w:rPr>
                        <w:t>Инв. № под</w:t>
                      </w:r>
                      <w:r>
                        <w:rPr>
                          <w:sz w:val="18"/>
                          <w:szCs w:val="18"/>
                          <w:lang w:val="ru-RU"/>
                        </w:rPr>
                        <w:t>л.</w:t>
                      </w:r>
                    </w:p>
                  </w:txbxContent>
                </v:textbox>
              </v:shape>
              <v:shape id="Text Box 1249" o:spid="_x0000_s1029" type="#_x0000_t202" style="position:absolute;left:441;top:13373;width:283;height: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" filled="f" stroked="f" strokeweight="2.25pt">
                <v:textbox style="layout-flow:vertical;mso-layout-flow-alt:bottom-to-top" inset="0,0,0,0">
                  <w:txbxContent>
                    <w:p w:rsidR="009D7337" w:rsidRPr="00B80A47" w:rsidRDefault="009D7337" w:rsidP="007A04A9">
                      <w:pPr>
                        <w:pStyle w:val="aff9"/>
                        <w:jc w:val="center"/>
                        <w:rPr>
                          <w:sz w:val="18"/>
                          <w:szCs w:val="18"/>
                        </w:rPr>
                      </w:pPr>
                      <w:r w:rsidRPr="00B80A47">
                        <w:rPr>
                          <w:sz w:val="18"/>
                          <w:szCs w:val="18"/>
                        </w:rPr>
                        <w:t>Подп. и дата</w:t>
                      </w:r>
                    </w:p>
                  </w:txbxContent>
                </v:textbox>
              </v:shape>
              <v:shape id="Text Box 1250" o:spid="_x0000_s1030" type="#_x0000_t202" style="position:absolute;left:441;top:12113;width:220;height:9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" filled="f" stroked="f" strokeweight="2.25pt">
                <v:textbox style="layout-flow:vertical;mso-layout-flow-alt:bottom-to-top;mso-fit-shape-to-text:t" inset="0,0,0,0">
                  <w:txbxContent>
                    <w:p w:rsidR="009D7337" w:rsidRPr="00B80A47" w:rsidRDefault="009D7337" w:rsidP="007A04A9">
                      <w:pPr>
                        <w:pStyle w:val="aff9"/>
                        <w:jc w:val="center"/>
                        <w:rPr>
                          <w:sz w:val="18"/>
                          <w:szCs w:val="18"/>
                        </w:rPr>
                      </w:pPr>
                      <w:r w:rsidRPr="00B80A47">
                        <w:rPr>
                          <w:sz w:val="18"/>
                          <w:szCs w:val="18"/>
                        </w:rPr>
                        <w:t>Взам. инв. №</w:t>
                      </w:r>
                    </w:p>
                  </w:txbxContent>
                </v:textbox>
              </v:shape>
              <v:rect id="Rectangle 1251" o:spid="_x0000_s1031" style="position:absolute;left:1155;top:388;width:10488;height:16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" strokeweight="2.25pt">
                <v:textbox inset="0,0,0,0"/>
              </v:rect>
              <v:rect id="Rectangle 1252" o:spid="_x0000_s1032" style="position:absolute;left:1155;top:14272;width:10488;height:2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" strokeweight="2.25pt">
                <v:textbox inset="0,0,0,0"/>
              </v:rect>
              <v:shape id="Text Box 1253" o:spid="_x0000_s1033" type="#_x0000_t202" style="position:absolute;left:8807;top:15087;width:848;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" filled="f" strokeweight="2.25pt">
                <v:textbox inset="0,0,0,0">
                  <w:txbxContent>
                    <w:p w:rsidR="009D7337" w:rsidRPr="005756DF" w:rsidRDefault="009D7337" w:rsidP="007A04A9">
                      <w:pPr>
                        <w:pStyle w:val="aff9"/>
                        <w:jc w:val="center"/>
                        <w:rPr>
                          <w:sz w:val="18"/>
                          <w:szCs w:val="18"/>
                          <w:lang w:val="ru-RU"/>
                        </w:rPr>
                      </w:pPr>
                      <w:r>
                        <w:rPr>
                          <w:sz w:val="18"/>
                          <w:szCs w:val="18"/>
                          <w:lang w:val="ru-RU"/>
                        </w:rPr>
                        <w:t>Стадия</w:t>
                      </w:r>
                    </w:p>
                  </w:txbxContent>
                </v:textbox>
              </v:shape>
              <v:shape id="Text Box 1254" o:spid="_x0000_s1034" type="#_x0000_t202" style="position:absolute;left:9660;top:15087;width:847;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" filled="f" strokeweight="2.25pt">
                <v:textbox inset="0,0,0,0">
                  <w:txbxContent>
                    <w:p w:rsidR="009D7337" w:rsidRPr="001015B9" w:rsidRDefault="009D7337" w:rsidP="007A04A9">
                      <w:pPr>
                        <w:pStyle w:val="aff9"/>
                        <w:jc w:val="center"/>
                        <w:rPr>
                          <w:sz w:val="18"/>
                          <w:szCs w:val="18"/>
                        </w:rPr>
                      </w:pPr>
                      <w:r w:rsidRPr="001015B9">
                        <w:rPr>
                          <w:sz w:val="18"/>
                          <w:szCs w:val="18"/>
                        </w:rPr>
                        <w:t>Лист</w:t>
                      </w:r>
                    </w:p>
                  </w:txbxContent>
                </v:textbox>
              </v:shape>
              <v:shape id="Text Box 1255" o:spid="_x0000_s1035" type="#_x0000_t202" style="position:absolute;left:10512;top:15087;width:1131;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" filled="f" strokeweight="2.25pt">
                <v:textbox inset="0,0,0,0">
                  <w:txbxContent>
                    <w:p w:rsidR="009D7337" w:rsidRPr="001015B9" w:rsidRDefault="009D7337" w:rsidP="007A04A9">
                      <w:pPr>
                        <w:pStyle w:val="aff9"/>
                        <w:jc w:val="center"/>
                        <w:rPr>
                          <w:sz w:val="18"/>
                          <w:szCs w:val="18"/>
                        </w:rPr>
                      </w:pPr>
                      <w:r w:rsidRPr="001015B9">
                        <w:rPr>
                          <w:sz w:val="18"/>
                          <w:szCs w:val="18"/>
                        </w:rPr>
                        <w:t>Листов</w:t>
                      </w:r>
                    </w:p>
                  </w:txbxContent>
                </v:textbox>
              </v:shape>
              <v:shape id="Text Box 1256" o:spid="_x0000_s1036" type="#_x0000_t202" style="position:absolute;left:9665;top:15365;width:847;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" filled="f" strokeweight="2.25pt">
                <v:textbox inset="0,0,0,0">
                  <w:txbxContent>
                    <w:p w:rsidR="009D7337" w:rsidRPr="001C72A4" w:rsidRDefault="009D7337" w:rsidP="007A04A9">
                      <w:pPr>
                        <w:pStyle w:val="aff9"/>
                        <w:jc w:val="center"/>
                        <w:rPr>
                          <w:sz w:val="18"/>
                          <w:szCs w:val="18"/>
                          <w:lang w:val="ru-RU"/>
                        </w:rPr>
                      </w:pPr>
                      <w:r>
                        <w:rPr>
                          <w:sz w:val="18"/>
                          <w:szCs w:val="18"/>
                          <w:lang w:val="ru-RU"/>
                        </w:rPr>
                        <w:t>2</w:t>
                      </w:r>
                    </w:p>
                  </w:txbxContent>
                </v:textbox>
              </v:shape>
              <v:shape id="Text Box 1257" o:spid="_x0000_s1037" type="#_x0000_t202" style="position:absolute;left:10512;top:15360;width:1131;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" filled="f" strokeweight="2.25pt">
                <v:textbox inset="0,0,0,0">
                  <w:txbxContent>
                    <w:p w:rsidR="009D7337" w:rsidRPr="00484255" w:rsidRDefault="009D7337" w:rsidP="007A04A9">
                      <w:pPr>
                        <w:pStyle w:val="aff9"/>
                        <w:jc w:val="center"/>
                        <w:rPr>
                          <w:sz w:val="18"/>
                          <w:szCs w:val="18"/>
                          <w:lang w:val="ru-RU"/>
                        </w:rPr>
                      </w:pPr>
                    </w:p>
                  </w:txbxContent>
                </v:textbox>
              </v:shape>
              <v:shape id="Text Box 1258" o:spid="_x0000_s1038" type="#_x0000_t202" style="position:absolute;left:8808;top:15643;width:2835;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" filled="f" strokeweight="2.25pt">
                <v:textbox inset="0,0,0,0">
                  <w:txbxContent>
                    <w:p w:rsidR="009D7337" w:rsidRDefault="009D7337" w:rsidP="007A04A9">
                      <w:pPr>
                        <w:pStyle w:val="affd"/>
                        <w:spacing w:before="60"/>
                        <w:jc w:val="left"/>
                        <w:rPr>
                          <w:noProof w:val="0"/>
                          <w:szCs w:val="18"/>
                        </w:rPr>
                      </w:pPr>
                    </w:p>
                    <w:p w:rsidR="009D7337" w:rsidRPr="001015B9" w:rsidRDefault="009D7337" w:rsidP="007A04A9">
                      <w:pPr>
                        <w:pStyle w:val="aff9"/>
                        <w:jc w:val="center"/>
                        <w:rPr>
                          <w:sz w:val="20"/>
                        </w:rPr>
                      </w:pPr>
                      <w:r w:rsidRPr="001015B9">
                        <w:rPr>
                          <w:sz w:val="20"/>
                        </w:rPr>
                        <w:t>ООО «</w:t>
                      </w:r>
                      <w:r>
                        <w:rPr>
                          <w:sz w:val="20"/>
                          <w:lang w:val="ru-RU"/>
                        </w:rPr>
                        <w:t>Проект-Сити</w:t>
                      </w:r>
                      <w:r w:rsidRPr="001015B9">
                        <w:rPr>
                          <w:sz w:val="20"/>
                        </w:rPr>
                        <w:t>»</w:t>
                      </w:r>
                    </w:p>
                  </w:txbxContent>
                </v:textbox>
              </v:shape>
              <v:shape id="Text Box 1259" o:spid="_x0000_s1039" type="#_x0000_t202" style="position:absolute;left:6201;top:14453;width:4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" filled="f" stroked="f" strokeweight="2.25pt">
                <v:textbox inset="0,0,0,0">
                  <w:txbxContent>
                    <w:p w:rsidR="009D7337" w:rsidRPr="008872D1" w:rsidRDefault="009D7337" w:rsidP="008872D1">
                      <w:pPr>
                        <w:spacing w:line="240" w:lineRule="auto"/>
                        <w:ind w:firstLine="0"/>
                        <w:jc w:val="center"/>
                        <w:rPr>
                          <w:szCs w:val="24"/>
                        </w:rPr>
                      </w:pPr>
                      <w:r w:rsidRPr="00B71946">
                        <w:rPr>
                          <w:bCs/>
                          <w:color w:val="000000"/>
                          <w:szCs w:val="24"/>
                        </w:rPr>
                        <w:t>61/2017</w:t>
                      </w:r>
                    </w:p>
                    <w:p w:rsidR="009D7337" w:rsidRPr="008872D1" w:rsidRDefault="009D7337" w:rsidP="008872D1">
                      <w:pPr>
                        <w:rPr>
                          <w:szCs w:val="28"/>
                        </w:rPr>
                      </w:pPr>
                    </w:p>
                  </w:txbxContent>
                </v:textbox>
              </v:shape>
              <v:group id="Group 1260" o:spid="_x0000_s1040" style="position:absolute;left:1143;top:14264;width:3685;height:2205" coordorigin="3028,10033" coordsize="3685,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261" o:spid="_x0000_s1041" style="position:absolute;left:3031;top:10614;width:3682;height:1693" coordorigin="3314,10614" coordsize="3682,1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262" o:spid="_x0000_s1042" style="position:absolute;left:3314;top:10614;width:3682;height:280"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263" o:spid="_x0000_s1043"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" filled="f" strokeweight="2.25pt">
                      <v:textbox inset="0,0,0,0">
                        <w:txbxContent>
                          <w:p w:rsidR="009D7337" w:rsidRPr="00B80A47" w:rsidRDefault="009D7337" w:rsidP="007A04A9">
                            <w:pPr>
                              <w:pStyle w:val="aff9"/>
                              <w:jc w:val="center"/>
                              <w:rPr>
                                <w:sz w:val="18"/>
                                <w:szCs w:val="18"/>
                              </w:rPr>
                            </w:pPr>
                            <w:r w:rsidRPr="00B80A47">
                              <w:rPr>
                                <w:sz w:val="18"/>
                                <w:szCs w:val="18"/>
                              </w:rPr>
                              <w:t>Изм.</w:t>
                            </w:r>
                          </w:p>
                        </w:txbxContent>
                      </v:textbox>
                    </v:shape>
                    <v:shape id="Text Box 1264" o:spid="_x0000_s1044"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" filled="f" strokeweight="2.25pt">
                      <v:textbox inset="0,0,0,0">
                        <w:txbxContent>
                          <w:p w:rsidR="009D7337" w:rsidRPr="00A91495" w:rsidRDefault="009D7337" w:rsidP="007A04A9">
                            <w:pPr>
                              <w:pStyle w:val="aff9"/>
                              <w:jc w:val="left"/>
                              <w:rPr>
                                <w:sz w:val="18"/>
                                <w:szCs w:val="18"/>
                                <w:lang w:val="ru-RU"/>
                              </w:rPr>
                            </w:pPr>
                            <w:r>
                              <w:rPr>
                                <w:sz w:val="18"/>
                                <w:szCs w:val="18"/>
                                <w:lang w:val="ru-RU"/>
                              </w:rPr>
                              <w:t xml:space="preserve"> Лист    </w:t>
                            </w:r>
                            <w:r w:rsidRPr="00B80A47">
                              <w:rPr>
                                <w:sz w:val="18"/>
                                <w:szCs w:val="18"/>
                              </w:rPr>
                              <w:t>№ док.</w:t>
                            </w:r>
                          </w:p>
                        </w:txbxContent>
                      </v:textbox>
                    </v:shape>
                    <v:shape id="Text Box 1265" o:spid="_x0000_s1045"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" filled="f" strokeweight="2.25pt">
                      <v:textbox inset="0,0,0,0">
                        <w:txbxContent>
                          <w:p w:rsidR="009D7337" w:rsidRPr="00B80A47" w:rsidRDefault="009D7337" w:rsidP="007A04A9">
                            <w:pPr>
                              <w:pStyle w:val="aff9"/>
                              <w:jc w:val="center"/>
                              <w:rPr>
                                <w:sz w:val="18"/>
                                <w:szCs w:val="18"/>
                              </w:rPr>
                            </w:pPr>
                            <w:r w:rsidRPr="00B80A47">
                              <w:rPr>
                                <w:sz w:val="18"/>
                                <w:szCs w:val="18"/>
                              </w:rPr>
                              <w:t>Кол.</w:t>
                            </w:r>
                          </w:p>
                        </w:txbxContent>
                      </v:textbox>
                    </v:shape>
                    <v:shape id="Text Box 1266" o:spid="_x0000_s1046"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" filled="f" strokeweight="2.25pt">
                      <v:textbox inset="0,0,0,0">
                        <w:txbxContent>
                          <w:p w:rsidR="009D7337" w:rsidRPr="00B80A47" w:rsidRDefault="009D7337" w:rsidP="007A04A9">
                            <w:pPr>
                              <w:pStyle w:val="aff9"/>
                              <w:jc w:val="center"/>
                              <w:rPr>
                                <w:sz w:val="18"/>
                                <w:szCs w:val="18"/>
                              </w:rPr>
                            </w:pPr>
                            <w:r w:rsidRPr="00B80A47">
                              <w:rPr>
                                <w:sz w:val="18"/>
                                <w:szCs w:val="18"/>
                              </w:rPr>
                              <w:t>Подп.</w:t>
                            </w:r>
                          </w:p>
                        </w:txbxContent>
                      </v:textbox>
                    </v:shape>
                    <v:shape id="Text Box 1267" o:spid="_x0000_s1047"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" filled="f" strokeweight="2.25pt">
                      <v:textbox inset="0,0,0,0">
                        <w:txbxContent>
                          <w:p w:rsidR="009D7337" w:rsidRPr="00B80A47" w:rsidRDefault="009D7337" w:rsidP="007A04A9">
                            <w:pPr>
                              <w:pStyle w:val="aff9"/>
                              <w:jc w:val="center"/>
                              <w:rPr>
                                <w:sz w:val="18"/>
                                <w:szCs w:val="18"/>
                              </w:rPr>
                            </w:pPr>
                            <w:r w:rsidRPr="00B80A47">
                              <w:rPr>
                                <w:sz w:val="18"/>
                                <w:szCs w:val="18"/>
                              </w:rPr>
                              <w:t>Дата</w:t>
                            </w:r>
                          </w:p>
                        </w:txbxContent>
                      </v:textbox>
                    </v:shape>
                  </v:group>
                  <v:group id="Group 1268" o:spid="_x0000_s1048" style="position:absolute;left:3314;top:10907;width:3682;height:1400" coordorigin="2358,10607" coordsize="3682,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1269" o:spid="_x0000_s1049" style="position:absolute;left:2358;top:10609;width:3681;height:1391" coordorigin="2924,10616" coordsize="3681,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1270" o:spid="_x0000_s1050" style="position:absolute;left:2924;top:10616;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1271" o:spid="_x0000_s1051"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" filled="f" strokeweight="1pt">
                          <v:textbox inset="0,0,0,0">
                            <w:txbxContent>
                              <w:p w:rsidR="009D7337" w:rsidRPr="00047A6D" w:rsidRDefault="009D7337" w:rsidP="007A04A9">
                                <w:pPr>
                                  <w:pStyle w:val="aff9"/>
                                  <w:rPr>
                                    <w:sz w:val="18"/>
                                    <w:szCs w:val="18"/>
                                    <w:lang w:val="ru-RU"/>
                                  </w:rPr>
                                </w:pPr>
                                <w:r>
                                  <w:rPr>
                                    <w:sz w:val="18"/>
                                    <w:szCs w:val="18"/>
                                    <w:lang w:val="ru-RU"/>
                                  </w:rPr>
                                  <w:t>Каханов П.А</w:t>
                                </w:r>
                              </w:p>
                              <w:p w:rsidR="009D7337" w:rsidRPr="00B947D0" w:rsidRDefault="009D7337" w:rsidP="007A04A9">
                                <w:pPr>
                                  <w:pStyle w:val="aff9"/>
                                  <w:jc w:val="center"/>
                                  <w:rPr>
                                    <w:sz w:val="18"/>
                                    <w:szCs w:val="18"/>
                                    <w:lang w:val="ru-RU"/>
                                  </w:rPr>
                                </w:pPr>
                              </w:p>
                            </w:txbxContent>
                          </v:textbox>
                        </v:shape>
                        <v:shape id="Text Box 1272" o:spid="_x0000_s1052"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" filled="f" strokeweight="1pt">
                          <v:textbox inset="0,0,0,0">
                            <w:txbxContent>
                              <w:p w:rsidR="009D7337" w:rsidRPr="00B947D0" w:rsidRDefault="009D7337" w:rsidP="00532B3C">
                                <w:pPr>
                                  <w:pStyle w:val="aff9"/>
                                  <w:rPr>
                                    <w:sz w:val="18"/>
                                    <w:szCs w:val="18"/>
                                    <w:lang w:val="ru-RU"/>
                                  </w:rPr>
                                </w:pPr>
                                <w:r>
                                  <w:rPr>
                                    <w:sz w:val="18"/>
                                    <w:szCs w:val="18"/>
                                    <w:lang w:val="ru-RU"/>
                                  </w:rPr>
                                  <w:t>Гл. инженер</w:t>
                                </w:r>
                              </w:p>
                            </w:txbxContent>
                          </v:textbox>
                        </v:shape>
                        <v:shape id="Text Box 1273" o:spid="_x0000_s1053"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" filled="f" strokeweight="1pt">
                          <v:textbox inset="0,0,0,0">
                            <w:txbxContent>
                              <w:p w:rsidR="009D7337" w:rsidRDefault="009D7337" w:rsidP="007A04A9">
                                <w:pPr>
                                  <w:pStyle w:val="affd"/>
                                </w:pPr>
                              </w:p>
                            </w:txbxContent>
                          </v:textbox>
                        </v:shape>
                        <v:shape id="Text Box 1274" o:spid="_x0000_s1054"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" filled="f" strokeweight="1pt">
                          <v:textbox inset="0,0,0,0">
                            <w:txbxContent>
                              <w:p w:rsidR="009D7337" w:rsidRPr="003501FA" w:rsidRDefault="009D7337" w:rsidP="007A04A9">
                                <w:pPr>
                                  <w:rPr>
                                    <w:szCs w:val="18"/>
                                  </w:rPr>
                                </w:pPr>
                              </w:p>
                            </w:txbxContent>
                          </v:textbox>
                        </v:shape>
                      </v:group>
                      <v:group id="Group 1275" o:spid="_x0000_s1055" style="position:absolute;left:2925;top:10895;width:3680;height:280"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Text Box 1276" o:spid="_x0000_s1056"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" filled="f" strokeweight="1pt">
                          <v:textbox inset="0,0,0,0">
                            <w:txbxContent>
                              <w:p w:rsidR="009D7337" w:rsidRPr="005C41D9" w:rsidRDefault="009D7337" w:rsidP="00532B3C">
                                <w:pPr>
                                  <w:pStyle w:val="affd"/>
                                  <w:jc w:val="left"/>
                                  <w:rPr>
                                    <w:noProof w:val="0"/>
                                    <w:sz w:val="16"/>
                                    <w:szCs w:val="16"/>
                                  </w:rPr>
                                </w:pPr>
                              </w:p>
                            </w:txbxContent>
                          </v:textbox>
                        </v:shape>
                        <v:shape id="Text Box 1277" o:spid="_x0000_s1057"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" filled="f" strokeweight="1pt">
                          <v:textbox inset="0,0,0,0">
                            <w:txbxContent>
                              <w:p w:rsidR="009D7337" w:rsidRPr="00A55A35" w:rsidRDefault="009D7337" w:rsidP="00532B3C">
                                <w:pPr>
                                  <w:pStyle w:val="aff9"/>
                                  <w:rPr>
                                    <w:sz w:val="18"/>
                                    <w:szCs w:val="18"/>
                                    <w:lang w:val="ru-RU"/>
                                  </w:rPr>
                                </w:pPr>
                              </w:p>
                            </w:txbxContent>
                          </v:textbox>
                        </v:shape>
                        <v:shape id="Text Box 1278" o:spid="_x0000_s1058"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" filled="f" strokeweight="1pt">
                          <v:textbox inset="0,0,0,0">
                            <w:txbxContent>
                              <w:p w:rsidR="009D7337" w:rsidRDefault="009D7337" w:rsidP="007A04A9">
                                <w:pPr>
                                  <w:pStyle w:val="affd"/>
                                </w:pPr>
                              </w:p>
                            </w:txbxContent>
                          </v:textbox>
                        </v:shape>
                        <v:shape id="Text Box 1279" o:spid="_x0000_s1059"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" filled="f" strokeweight="1pt">
                          <v:textbox inset="0,0,0,0">
                            <w:txbxContent>
                              <w:p w:rsidR="009D7337" w:rsidRPr="008447BE" w:rsidRDefault="009D7337" w:rsidP="007A04A9">
                                <w:pPr>
                                  <w:rPr>
                                    <w:szCs w:val="18"/>
                                  </w:rPr>
                                </w:pPr>
                              </w:p>
                            </w:txbxContent>
                          </v:textbox>
                        </v:shape>
                      </v:group>
                      <v:group id="Group 1280" o:spid="_x0000_s1060" style="position:absolute;left:2925;top:11174;width:3680;height:280"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Text Box 1281" o:spid="_x0000_s1061"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" filled="f" strokeweight="1pt">
                          <v:textbox inset="0,0,0,0">
                            <w:txbxContent>
                              <w:p w:rsidR="009D7337" w:rsidRPr="00B54A69" w:rsidRDefault="009D7337" w:rsidP="00532B3C">
                                <w:pPr>
                                  <w:ind w:firstLine="0"/>
                                  <w:rPr>
                                    <w:rFonts w:ascii="ISOCPEUR" w:hAnsi="ISOCPEUR"/>
                                    <w:i/>
                                    <w:sz w:val="18"/>
                                    <w:szCs w:val="18"/>
                                  </w:rPr>
                                </w:pPr>
                                <w:r>
                                  <w:rPr>
                                    <w:rFonts w:ascii="ISOCPEUR" w:hAnsi="ISOCPEUR"/>
                                    <w:i/>
                                    <w:sz w:val="18"/>
                                    <w:szCs w:val="18"/>
                                  </w:rPr>
                                  <w:t>Чендырев А. А.</w:t>
                                </w:r>
                              </w:p>
                            </w:txbxContent>
                          </v:textbox>
                        </v:shape>
                        <v:shape id="Text Box 1282" o:spid="_x0000_s1062"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" filled="f" strokeweight="1pt">
                          <v:textbox inset="0,0,0,0">
                            <w:txbxContent>
                              <w:p w:rsidR="009D7337" w:rsidRPr="004D39CA" w:rsidRDefault="009D7337" w:rsidP="00532B3C">
                                <w:pPr>
                                  <w:pStyle w:val="aff9"/>
                                  <w:rPr>
                                    <w:sz w:val="16"/>
                                    <w:szCs w:val="16"/>
                                    <w:lang w:val="ru-RU"/>
                                  </w:rPr>
                                </w:pPr>
                                <w:r>
                                  <w:rPr>
                                    <w:sz w:val="18"/>
                                    <w:szCs w:val="18"/>
                                    <w:lang w:val="ru-RU"/>
                                  </w:rPr>
                                  <w:t>Разработал</w:t>
                                </w:r>
                                <w:r>
                                  <w:rPr>
                                    <w:sz w:val="18"/>
                                    <w:szCs w:val="18"/>
                                    <w:lang w:val="ru-RU"/>
                                  </w:rPr>
                                  <w:tab/>
                                </w:r>
                              </w:p>
                            </w:txbxContent>
                          </v:textbox>
                        </v:shape>
                        <v:shape id="Text Box 1283" o:spid="_x0000_s1063"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" filled="f" strokeweight="1pt">
                          <v:textbox inset="0,0,0,0">
                            <w:txbxContent>
                              <w:p w:rsidR="009D7337" w:rsidRDefault="009D7337" w:rsidP="007A04A9">
                                <w:pPr>
                                  <w:pStyle w:val="affd"/>
                                </w:pPr>
                              </w:p>
                            </w:txbxContent>
                          </v:textbox>
                        </v:shape>
                        <v:shape id="Text Box 1284" o:spid="_x0000_s1064"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" filled="f" strokeweight="1pt">
                          <v:textbox inset="0,0,0,0">
                            <w:txbxContent>
                              <w:p w:rsidR="009D7337" w:rsidRPr="008447BE" w:rsidRDefault="009D7337" w:rsidP="007A04A9"/>
                            </w:txbxContent>
                          </v:textbox>
                        </v:shape>
                      </v:group>
                      <v:group id="Group 1285" o:spid="_x0000_s1065" style="position:absolute;left:2925;top:11449;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Text Box 1286" o:spid="_x0000_s1066"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" filled="f" strokeweight="1pt">
                          <v:textbox inset="0,0,0,0">
                            <w:txbxContent>
                              <w:p w:rsidR="009D7337" w:rsidRPr="00532B3C" w:rsidRDefault="009D7337" w:rsidP="00532B3C">
                                <w:pPr>
                                  <w:rPr>
                                    <w:szCs w:val="18"/>
                                  </w:rPr>
                                </w:pPr>
                              </w:p>
                            </w:txbxContent>
                          </v:textbox>
                        </v:shape>
                        <v:shape id="Text Box 1287" o:spid="_x0000_s1067"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" filled="f" strokeweight="1pt">
                          <v:textbox inset="0,0,0,0">
                            <w:txbxContent>
                              <w:p w:rsidR="009D7337" w:rsidRPr="00B54A69" w:rsidRDefault="009D7337" w:rsidP="007A04A9">
                                <w:pPr>
                                  <w:pStyle w:val="aff9"/>
                                  <w:jc w:val="center"/>
                                  <w:rPr>
                                    <w:sz w:val="16"/>
                                    <w:szCs w:val="16"/>
                                    <w:lang w:val="ru-RU"/>
                                  </w:rPr>
                                </w:pPr>
                              </w:p>
                            </w:txbxContent>
                          </v:textbox>
                        </v:shape>
                        <v:shape id="Text Box 1288" o:spid="_x0000_s1068"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" filled="f" strokeweight="1pt">
                          <v:textbox inset="0,0,0,0">
                            <w:txbxContent>
                              <w:p w:rsidR="009D7337" w:rsidRDefault="009D7337" w:rsidP="007A04A9">
                                <w:pPr>
                                  <w:pStyle w:val="affd"/>
                                </w:pPr>
                              </w:p>
                            </w:txbxContent>
                          </v:textbox>
                        </v:shape>
                        <v:shape id="Text Box 1289" o:spid="_x0000_s1069"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" filled="f" strokeweight="1pt">
                          <v:textbox inset="0,0,0,0">
                            <w:txbxContent>
                              <w:p w:rsidR="009D7337" w:rsidRDefault="009D7337" w:rsidP="007A04A9">
                                <w:pPr>
                                  <w:pStyle w:val="affd"/>
                                </w:pPr>
                              </w:p>
                            </w:txbxContent>
                          </v:textbox>
                        </v:shape>
                      </v:group>
                      <v:group id="Group 1290" o:spid="_x0000_s1070" style="position:absolute;left:2925;top:11726;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Text Box 1291" o:spid="_x0000_s1071"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" filled="f" strokeweight="1pt">
                          <v:textbox inset="0,0,0,0">
                            <w:txbxContent>
                              <w:p w:rsidR="009D7337" w:rsidRPr="00532B3C" w:rsidRDefault="009D7337" w:rsidP="00532B3C">
                                <w:pPr>
                                  <w:rPr>
                                    <w:szCs w:val="18"/>
                                  </w:rPr>
                                </w:pPr>
                              </w:p>
                            </w:txbxContent>
                          </v:textbox>
                        </v:shape>
                        <v:shape id="Text Box 1292" o:spid="_x0000_s1072"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" filled="f" strokeweight="1pt">
                          <v:textbox inset="0,0,0,0">
                            <w:txbxContent>
                              <w:p w:rsidR="009D7337" w:rsidRPr="00532B3C" w:rsidRDefault="009D7337" w:rsidP="00532B3C">
                                <w:pPr>
                                  <w:rPr>
                                    <w:szCs w:val="18"/>
                                  </w:rPr>
                                </w:pPr>
                              </w:p>
                            </w:txbxContent>
                          </v:textbox>
                        </v:shape>
                        <v:shape id="Text Box 1293" o:spid="_x0000_s1073"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" filled="f" strokeweight="1pt">
                          <v:textbox inset="0,0,0,0">
                            <w:txbxContent>
                              <w:p w:rsidR="009D7337" w:rsidRDefault="009D7337" w:rsidP="007A04A9">
                                <w:pPr>
                                  <w:pStyle w:val="affd"/>
                                </w:pPr>
                              </w:p>
                            </w:txbxContent>
                          </v:textbox>
                        </v:shape>
                        <v:shape id="Text Box 1294" o:spid="_x0000_s1074"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" filled="f" strokeweight="1pt">
                          <v:textbox inset="0,0,0,0">
                            <w:txbxContent>
                              <w:p w:rsidR="009D7337" w:rsidRDefault="009D7337" w:rsidP="007A04A9">
                                <w:pPr>
                                  <w:pStyle w:val="affd"/>
                                </w:pPr>
                              </w:p>
                            </w:txbxContent>
                          </v:textbox>
                        </v:shape>
                      </v:group>
                    </v:group>
                    <v:line id="Line 1295" o:spid="_x0000_s1075" style="position:absolute;flip:x;visibility:visible;mso-wrap-style:square" from="5473,10607" to="5473,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" strokeweight="2.25pt"/>
                    <v:line id="Line 1296" o:spid="_x0000_s1076" style="position:absolute;flip:x;visibility:visible;mso-wrap-style:square" from="6040,10607" to="6040,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" strokeweight="2.25pt"/>
                    <v:line id="Line 1297" o:spid="_x0000_s1077" style="position:absolute;flip:x;visibility:visible;mso-wrap-style:square" from="3322,10607" to="3322,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" strokeweight="2.25pt"/>
                    <v:line id="Line 1298" o:spid="_x0000_s1078" style="position:absolute;flip:x;visibility:visible;mso-wrap-style:square" from="4621,10607" to="4621,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" strokeweight="2.25pt"/>
                    <v:line id="Line 1299" o:spid="_x0000_s1079" style="position:absolute;flip:x;visibility:visible;mso-wrap-style:square" from="2361,10607" to="2361,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" strokeweight="2.25pt"/>
                  </v:group>
                </v:group>
                <v:group id="Group 1300" o:spid="_x0000_s1080" style="position:absolute;left:3028;top:10033;width:3683;height:581" coordorigin="3033,9482" coordsize="368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1301" o:spid="_x0000_s1081" style="position:absolute;left:3034;top:9492;width:3682;height:561" coordorigin="1240,9793" coordsize="368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 1302" o:spid="_x0000_s1082" style="position:absolute;left:1240;top:10078;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Text Box 1303" o:spid="_x0000_s1083"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" filled="f" strokeweight="1pt">
                        <v:textbox inset="0,0,0,0">
                          <w:txbxContent>
                            <w:p w:rsidR="009D7337" w:rsidRDefault="009D7337" w:rsidP="007A04A9">
                              <w:pPr>
                                <w:pStyle w:val="affd"/>
                              </w:pPr>
                            </w:p>
                          </w:txbxContent>
                        </v:textbox>
                      </v:shape>
                      <v:shape id="Text Box 1304" o:spid="_x0000_s1084"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" filled="f" strokeweight="1pt">
                        <v:textbox inset="0,0,0,0">
                          <w:txbxContent>
                            <w:p w:rsidR="009D7337" w:rsidRDefault="009D7337" w:rsidP="007A04A9">
                              <w:pPr>
                                <w:pStyle w:val="affd"/>
                              </w:pPr>
                            </w:p>
                          </w:txbxContent>
                        </v:textbox>
                      </v:shape>
                      <v:shape id="Text Box 1305" o:spid="_x0000_s1085"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" filled="f" strokeweight="1pt">
                        <v:textbox inset="0,0,0,0">
                          <w:txbxContent>
                            <w:p w:rsidR="009D7337" w:rsidRDefault="009D7337" w:rsidP="007A04A9">
                              <w:pPr>
                                <w:pStyle w:val="affd"/>
                              </w:pPr>
                            </w:p>
                          </w:txbxContent>
                        </v:textbox>
                      </v:shape>
                      <v:shape id="Text Box 1306" o:spid="_x0000_s1086"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" filled="f" strokeweight="1pt">
                        <v:textbox inset="0,0,0,0">
                          <w:txbxContent>
                            <w:p w:rsidR="009D7337" w:rsidRDefault="009D7337" w:rsidP="007A04A9">
                              <w:pPr>
                                <w:pStyle w:val="affd"/>
                              </w:pPr>
                            </w:p>
                          </w:txbxContent>
                        </v:textbox>
                      </v:shape>
                      <v:shape id="Text Box 1307" o:spid="_x0000_s1087"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" filled="f" strokeweight="1pt">
                        <v:textbox inset="0,0,0,0">
                          <w:txbxContent>
                            <w:p w:rsidR="009D7337" w:rsidRDefault="009D7337" w:rsidP="007A04A9">
                              <w:pPr>
                                <w:pStyle w:val="affd"/>
                              </w:pPr>
                            </w:p>
                          </w:txbxContent>
                        </v:textbox>
                      </v:shape>
                    </v:group>
                    <v:group id="Group 1308" o:spid="_x0000_s1088" style="position:absolute;left:1240;top:9793;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Text Box 1309" o:spid="_x0000_s1089"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" filled="f" strokeweight="1pt">
                        <v:textbox inset="0,0,0,0">
                          <w:txbxContent>
                            <w:p w:rsidR="009D7337" w:rsidRDefault="009D7337" w:rsidP="007A04A9">
                              <w:pPr>
                                <w:pStyle w:val="affd"/>
                              </w:pPr>
                            </w:p>
                          </w:txbxContent>
                        </v:textbox>
                      </v:shape>
                      <v:shape id="Text Box 1310" o:spid="_x0000_s1090"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" filled="f" strokeweight="1pt">
                        <v:textbox inset="0,0,0,0">
                          <w:txbxContent>
                            <w:p w:rsidR="009D7337" w:rsidRDefault="009D7337" w:rsidP="007A04A9">
                              <w:pPr>
                                <w:pStyle w:val="affd"/>
                              </w:pPr>
                            </w:p>
                          </w:txbxContent>
                        </v:textbox>
                      </v:shape>
                      <v:shape id="Text Box 1311" o:spid="_x0000_s1091"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" filled="f" strokeweight="1pt">
                        <v:textbox inset="0,0,0,0">
                          <w:txbxContent>
                            <w:p w:rsidR="009D7337" w:rsidRDefault="009D7337" w:rsidP="007A04A9">
                              <w:pPr>
                                <w:pStyle w:val="affd"/>
                              </w:pPr>
                            </w:p>
                          </w:txbxContent>
                        </v:textbox>
                      </v:shape>
                      <v:shape id="Text Box 1312" o:spid="_x0000_s1092"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" filled="f" strokeweight="1pt">
                        <v:textbox inset="0,0,0,0">
                          <w:txbxContent>
                            <w:p w:rsidR="009D7337" w:rsidRDefault="009D7337" w:rsidP="007A04A9">
                              <w:pPr>
                                <w:pStyle w:val="affd"/>
                              </w:pPr>
                            </w:p>
                          </w:txbxContent>
                        </v:textbox>
                      </v:shape>
                      <v:shape id="Text Box 1313" o:spid="_x0000_s1093"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" filled="f" strokeweight="1pt">
                        <v:textbox inset="0,0,0,0">
                          <w:txbxContent>
                            <w:p w:rsidR="009D7337" w:rsidRDefault="009D7337" w:rsidP="007A04A9">
                              <w:pPr>
                                <w:pStyle w:val="affd"/>
                              </w:pPr>
                            </w:p>
                          </w:txbxContent>
                        </v:textbox>
                      </v:shape>
                    </v:group>
                  </v:group>
                  <v:line id="Line 1314" o:spid="_x0000_s1094" style="position:absolute;visibility:visible;mso-wrap-style:square" from="5299,9482" to="5299,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" strokeweight="2.25pt"/>
                  <v:line id="Line 1315" o:spid="_x0000_s1095" style="position:absolute;visibility:visible;mso-wrap-style:square" from="3033,9492" to="3033,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" strokeweight="2.25pt"/>
                  <v:line id="Line 1316" o:spid="_x0000_s1096" style="position:absolute;visibility:visible;mso-wrap-style:square" from="6715,9482" to="6715,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" strokeweight="2.25pt"/>
                  <v:line id="Line 1317" o:spid="_x0000_s1097" style="position:absolute;visibility:visible;mso-wrap-style:square" from="6148,9482" to="6148,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" strokeweight="2.25pt"/>
                  <v:line id="Line 1318" o:spid="_x0000_s1098" style="position:absolute;visibility:visible;mso-wrap-style:square" from="3430,9492" to="3430,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" strokeweight="2.25pt"/>
                  <v:line id="Line 1319" o:spid="_x0000_s1099" style="position:absolute;visibility:visible;mso-wrap-style:square" from="3996,9482" to="3996,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" strokeweight="2.25pt"/>
                </v:group>
              </v:group>
              <v:shape id="Text Box 1320" o:spid="_x0000_s1100" type="#_x0000_t202" style="position:absolute;left:4840;top:15093;width:3969;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" strokeweight="2.25pt">
                <v:textbox inset="0,0,0,0">
                  <w:txbxContent>
                    <w:p w:rsidR="009D7337" w:rsidRPr="005C3D08" w:rsidRDefault="009D7337" w:rsidP="007A04A9">
                      <w:pPr>
                        <w:rPr>
                          <w:szCs w:val="22"/>
                        </w:rPr>
                      </w:pPr>
                    </w:p>
                  </w:txbxContent>
                </v:textbox>
              </v:shape>
              <v:shape id="Text Box 1321" o:spid="_x0000_s1101" type="#_x0000_t202" style="position:absolute;left:4941;top:15353;width:37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" filled="f" stroked="f" strokeweight="2.25pt">
                <v:textbox inset="0,0,0,0">
                  <w:txbxContent>
                    <w:p w:rsidR="009D7337" w:rsidRDefault="009D7337" w:rsidP="007A04A9">
                      <w:pPr>
                        <w:pStyle w:val="aff9"/>
                        <w:jc w:val="center"/>
                        <w:rPr>
                          <w:sz w:val="24"/>
                          <w:szCs w:val="24"/>
                          <w:lang w:val="ru-RU"/>
                        </w:rPr>
                      </w:pPr>
                    </w:p>
                    <w:p w:rsidR="009D7337" w:rsidRPr="00540A10" w:rsidRDefault="009D7337" w:rsidP="007A04A9">
                      <w:pPr>
                        <w:pStyle w:val="aff9"/>
                        <w:jc w:val="center"/>
                        <w:rPr>
                          <w:sz w:val="18"/>
                          <w:szCs w:val="18"/>
                          <w:lang w:val="ru-RU"/>
                        </w:rPr>
                      </w:pPr>
                      <w:r w:rsidRPr="00532B3C">
                        <w:rPr>
                          <w:sz w:val="24"/>
                          <w:szCs w:val="24"/>
                          <w:lang w:val="ru-RU"/>
                        </w:rPr>
                        <w:t>Пояснительная записка</w:t>
                      </w:r>
                    </w:p>
                  </w:txbxContent>
                </v:textbox>
              </v:shape>
              <v:shape id="Text Box 1322" o:spid="_x0000_s1102" type="#_x0000_t202" style="position:absolute;left:8901;top:15353;width:720;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rsidR="009D7337" w:rsidRPr="008872D1" w:rsidRDefault="009D7337" w:rsidP="007A04A9">
                      <w:pPr>
                        <w:pStyle w:val="aff9"/>
                        <w:jc w:val="left"/>
                        <w:rPr>
                          <w:sz w:val="18"/>
                          <w:szCs w:val="18"/>
                          <w:lang w:val="ru-RU"/>
                        </w:rPr>
                      </w:pPr>
                      <w:r>
                        <w:rPr>
                          <w:rStyle w:val="affa"/>
                          <w:i/>
                          <w:sz w:val="18"/>
                          <w:szCs w:val="18"/>
                          <w:lang w:val="ru-RU"/>
                        </w:rPr>
                        <w:t xml:space="preserve"> П</w:t>
                      </w:r>
                    </w:p>
                  </w:txbxContent>
                </v:textbox>
              </v:shape>
              <v:shape id="Freeform 1323" o:spid="_x0000_s1103" style="position:absolute;left:2775;top:14273;width:6;height:843;visibility:visible;mso-wrap-style:square;v-text-anchor:top" coordsize="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" path="m6,l,843e" filled="f" strokeweight="2.25pt">
                <v:path arrowok="t" o:connecttype="custom" o:connectlocs="6,0;0,843" o:connectangles="0,0"/>
              </v:shape>
              <v:shape id="Freeform 1324" o:spid="_x0000_s1104" style="position:absolute;top:11876;width:1149;height:1;visibility:visible;mso-wrap-style:square;v-text-anchor:top" coordsize="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" path="m,l1149,e" strokeweight="1pt">
                <v:path arrowok="t" o:connecttype="custom" o:connectlocs="0,0;1149,0" o:connectangles="0,0"/>
              </v:shape>
              <v:shape id="Freeform 1325" o:spid="_x0000_s1105" style="position:absolute;left:561;top:8522;width:2;height:3357;visibility:visible;mso-wrap-style:square;v-text-anchor:top" coordsize="2,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" path="m2,l,3357e" strokeweight="1pt">
                <v:path arrowok="t" o:connecttype="custom" o:connectlocs="2,0;0,3357" o:connectangles="0,0"/>
              </v:shape>
              <v:shape id="Freeform 1326" o:spid="_x0000_s1106" style="position:absolute;left:1152;top:9935;width:1;height:2145;visibility:visible;mso-wrap-style:square;v-text-anchor:top" coordsize="1,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" path="m,l,2145e" strokeweight="1pt">
                <v:path arrowok="t" o:connecttype="custom" o:connectlocs="0,0;0,2145" o:connectangles="0,0"/>
              </v:shape>
              <v:shape id="Freeform 1327" o:spid="_x0000_s1107" style="position:absolute;left:844;top:8528;width:5;height:3351;visibility:visible;mso-wrap-style:square;v-text-anchor:top" coordsize="5,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" path="m,l5,3351e" strokeweight="1pt">
                <v:path arrowok="t" o:connecttype="custom" o:connectlocs="0,0;5,3351" o:connectangles="0,0"/>
              </v:shape>
              <v:shape id="Freeform 1328" o:spid="_x0000_s1108" style="position:absolute;left:1152;top:9935;width:1;height:2145;visibility:visible;mso-wrap-style:square;v-text-anchor:top" coordsize="1,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" path="m,l,2145e" strokeweight="1pt">
                <v:path arrowok="t" o:connecttype="custom" o:connectlocs="0,0;0,2145" o:connectangles="0,0"/>
              </v:shape>
              <v:shape id="Freeform 1329" o:spid="_x0000_s1109" style="position:absolute;left:282;top:8522;width:1;height:3351;visibility:visible;mso-wrap-style:square;v-text-anchor:top" coordsize="1,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" path="m,l,3351e" strokeweight="1pt">
                <v:path arrowok="t" o:connecttype="custom" o:connectlocs="0,0;0,3351" o:connectangles="0,0"/>
              </v:shape>
              <v:shape id="Freeform 1330" o:spid="_x0000_s1110" style="position:absolute;left:3;top:8525;width:1;height:3354;visibility:visible;mso-wrap-style:square;v-text-anchor:top" coordsize="1,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" path="m,l,3354e" strokeweight="1pt">
                <v:path arrowok="t" o:connecttype="custom" o:connectlocs="0,0;0,3354" o:connectangles="0,0"/>
              </v:shape>
              <v:shape id="Freeform 1331" o:spid="_x0000_s1111" style="position:absolute;left:435;top:11888;width:3;height:4581;visibility:visible;mso-wrap-style:square;v-text-anchor:top" coordsize="3,4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" path="m,l3,4581e" strokeweight="2.25pt">
                <v:path arrowok="t" o:connecttype="custom" o:connectlocs="0,0;3,4581" o:connectangles="0,0"/>
              </v:shape>
              <v:shape id="Freeform 1332" o:spid="_x0000_s1112" style="position:absolute;left:417;top:16478;width:750;height:1;visibility:visible;mso-wrap-style:square;v-text-anchor:top" coordsize="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" path="m750,l,e" strokeweight="2.25pt">
                <v:path arrowok="t" o:connecttype="custom" o:connectlocs="750,0;0,0" o:connectangles="0,0"/>
              </v:shape>
              <v:shape id="Freeform 1333" o:spid="_x0000_s1113" style="position:absolute;left:741;top:11902;width:2;height:4564;visibility:visible;mso-wrap-style:square;v-text-anchor:top" coordsize="2,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" path="m2,l,4564e" strokeweight="2.25pt">
                <v:path arrowok="t" o:connecttype="custom" o:connectlocs="2,0;0,4564" o:connectangles="0,0"/>
              </v:shape>
              <v:shape id="Freeform 1334" o:spid="_x0000_s1114" style="position:absolute;left:441;top:15107;width:717;height: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" path="m,l717,e" strokeweight="2.25pt">
                <v:path arrowok="t" o:connecttype="custom" o:connectlocs="0,0;717,0" o:connectangles="0,0"/>
              </v:shape>
              <v:shape id="Freeform 1335" o:spid="_x0000_s1115" style="position:absolute;left:435;top:13322;width:711;height:1;visibility:visible;mso-wrap-style:square;v-text-anchor:top" coordsize="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" path="m,l711,e" strokeweight="2.25pt">
                <v:path arrowok="t" o:connecttype="custom" o:connectlocs="0,0;711,0" o:connectangles="0,0"/>
              </v:shape>
              <v:shape id="Freeform 1336" o:spid="_x0000_s1116" style="position:absolute;left:414;top:11900;width:735;height:1;visibility:visible;mso-wrap-style:square;v-text-anchor:top" coordsize="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" path="m,l735,e" strokeweight="2.25pt">
                <v:path arrowok="t" o:connecttype="custom" o:connectlocs="0,0;735,0" o:connectangles="0,0"/>
              </v:shape>
              <v:shape id="Freeform 1337" o:spid="_x0000_s1117" style="position:absolute;left:285;top:10862;width:867;height:1;visibility:visible;mso-wrap-style:square;v-text-anchor:top" coordsize="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" path="m,l867,e" strokeweight="1pt">
                <v:path arrowok="t" o:connecttype="custom" o:connectlocs="0,0;867,0" o:connectangles="0,0"/>
              </v:shape>
              <v:shape id="Freeform 1338" o:spid="_x0000_s1118" style="position:absolute;left:279;top:9836;width:864;height:1;visibility:visible;mso-wrap-style:square;v-text-anchor:top" coordsize="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" path="m,l864,e" strokeweight="1pt">
                <v:path arrowok="t" o:connecttype="custom" o:connectlocs="0,0;864,0" o:connectangles="0,0"/>
              </v:shape>
              <v:shape id="Freeform 1339" o:spid="_x0000_s1119" style="position:absolute;left:282;top:9020;width:870;height:1;visibility:visible;mso-wrap-style:square;v-text-anchor:top" coordsize="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" path="m,l870,e" strokeweight="1pt">
                <v:path arrowok="t" o:connecttype="custom" o:connectlocs="0,0;870,0" o:connectangles="0,0"/>
              </v:shape>
              <v:shape id="Freeform 1340" o:spid="_x0000_s1120" style="position:absolute;left:3;top:8528;width:1149;height:1;visibility:visible;mso-wrap-style:square;v-text-anchor:top" coordsize="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" path="m,l1149,e" strokeweight="1pt">
                <v:path arrowok="t" o:connecttype="custom" o:connectlocs="0,0;1149,0" o:connectangles="0,0"/>
              </v:shape>
              <v:shape id="Text Box 1341" o:spid="_x0000_s1121" type="#_x0000_t202" style="position:absolute;left:-96;top:10313;width:540;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" filled="f" stroked="f">
                <v:textbox style="layout-flow:vertical;mso-layout-flow-alt:bottom-to-top">
                  <w:txbxContent>
                    <w:p w:rsidR="009D7337" w:rsidRDefault="009D7337" w:rsidP="007A04A9">
                      <w:pPr>
                        <w:pStyle w:val="aff9"/>
                      </w:pPr>
                      <w:r w:rsidRPr="005F15FF">
                        <w:rPr>
                          <w:sz w:val="18"/>
                          <w:szCs w:val="18"/>
                        </w:rPr>
                        <w:t>Согласовано</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337" w:rsidRDefault="009D7337">
    <w:pPr>
      <w:pStyle w:val="ae"/>
      <w:tabs>
        <w:tab w:val="center" w:pos="4677"/>
        <w:tab w:val="right" w:pos="9355"/>
      </w:tabs>
      <w:spacing w:after="0" w:line="240" w:lineRule="auto"/>
      <w:ind w:firstLine="567"/>
      <w:rPr>
        <w:rFonts w:ascii="Times New Roman" w:hAnsi="Times New Roman"/>
        <w:sz w:val="24"/>
        <w:lang w:val="ru-RU" w:eastAsia="ru-RU"/>
      </w:rPr>
    </w:pPr>
    <w:r>
      <w:rPr>
        <w:noProof/>
        <w:lang w:val="ru-RU" w:eastAsia="ru-RU"/>
      </w:rPr>
      <mc:AlternateContent>
        <mc:Choice Requires="wpg">
          <w:drawing>
            <wp:anchor distT="0" distB="0" distL="114300" distR="114300" simplePos="0" relativeHeight="251657216" behindDoc="1" locked="0" layoutInCell="1" allowOverlap="1">
              <wp:simplePos x="0" y="0"/>
              <wp:positionH relativeFrom="column">
                <wp:posOffset>-571500</wp:posOffset>
              </wp:positionH>
              <wp:positionV relativeFrom="paragraph">
                <wp:posOffset>245745</wp:posOffset>
              </wp:positionV>
              <wp:extent cx="7216140" cy="10058400"/>
              <wp:effectExtent l="0" t="0" r="22860" b="19050"/>
              <wp:wrapNone/>
              <wp:docPr id="9" name="Group 1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6140" cy="10058400"/>
                        <a:chOff x="345" y="389"/>
                        <a:chExt cx="11184" cy="16086"/>
                      </a:xfrm>
                    </wpg:grpSpPr>
                    <wps:wsp>
                      <wps:cNvPr id="21" name="Rectangle 1216"/>
                      <wps:cNvSpPr>
                        <a:spLocks noChangeArrowheads="1"/>
                      </wps:cNvSpPr>
                      <wps:spPr bwMode="auto">
                        <a:xfrm>
                          <a:off x="1128" y="389"/>
                          <a:ext cx="10401" cy="1608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1217"/>
                      <wpg:cNvGrpSpPr>
                        <a:grpSpLocks/>
                      </wpg:cNvGrpSpPr>
                      <wpg:grpSpPr bwMode="auto">
                        <a:xfrm>
                          <a:off x="345" y="11657"/>
                          <a:ext cx="806" cy="4818"/>
                          <a:chOff x="345" y="11657"/>
                          <a:chExt cx="806" cy="4818"/>
                        </a:xfrm>
                      </wpg:grpSpPr>
                      <wps:wsp>
                        <wps:cNvPr id="23" name="Rectangle 1218"/>
                        <wps:cNvSpPr>
                          <a:spLocks noChangeArrowheads="1"/>
                        </wps:cNvSpPr>
                        <wps:spPr bwMode="auto">
                          <a:xfrm>
                            <a:off x="458" y="11699"/>
                            <a:ext cx="669" cy="4776"/>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4" name="Line 1219"/>
                        <wps:cNvCnPr/>
                        <wps:spPr bwMode="auto">
                          <a:xfrm>
                            <a:off x="475" y="15081"/>
                            <a:ext cx="67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 name="Line 1220"/>
                        <wps:cNvCnPr/>
                        <wps:spPr bwMode="auto">
                          <a:xfrm>
                            <a:off x="464" y="13105"/>
                            <a:ext cx="65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 name="Line 1221"/>
                        <wps:cNvCnPr/>
                        <wps:spPr bwMode="auto">
                          <a:xfrm>
                            <a:off x="748" y="11693"/>
                            <a:ext cx="3" cy="477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1222"/>
                        <wps:cNvSpPr txBox="1">
                          <a:spLocks noChangeArrowheads="1"/>
                        </wps:cNvSpPr>
                        <wps:spPr bwMode="auto">
                          <a:xfrm>
                            <a:off x="345" y="15134"/>
                            <a:ext cx="46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337" w:rsidRPr="00081652" w:rsidRDefault="009D7337" w:rsidP="004753F1">
                              <w:pPr>
                                <w:pStyle w:val="aff9"/>
                                <w:jc w:val="left"/>
                              </w:pPr>
                              <w:r w:rsidRPr="00081652">
                                <w:rPr>
                                  <w:rStyle w:val="affa"/>
                                  <w:i/>
                                  <w:sz w:val="18"/>
                                  <w:szCs w:val="18"/>
                                </w:rPr>
                                <w:t>Инв. №</w:t>
                              </w:r>
                              <w:r>
                                <w:rPr>
                                  <w:rStyle w:val="affa"/>
                                  <w:i/>
                                  <w:sz w:val="18"/>
                                  <w:szCs w:val="18"/>
                                  <w:lang w:val="ru-RU"/>
                                </w:rPr>
                                <w:t xml:space="preserve"> </w:t>
                              </w:r>
                              <w:r w:rsidRPr="00081652">
                                <w:rPr>
                                  <w:rStyle w:val="affa"/>
                                  <w:i/>
                                  <w:sz w:val="18"/>
                                  <w:szCs w:val="18"/>
                                </w:rPr>
                                <w:t>п</w:t>
                              </w:r>
                              <w:r w:rsidRPr="00081652">
                                <w:rPr>
                                  <w:sz w:val="16"/>
                                  <w:szCs w:val="16"/>
                                </w:rPr>
                                <w:t>одл.</w:t>
                              </w:r>
                              <w:r w:rsidRPr="00081652">
                                <w:t xml:space="preserve"> </w:t>
                              </w:r>
                            </w:p>
                          </w:txbxContent>
                        </wps:txbx>
                        <wps:bodyPr rot="0" vert="vert270" wrap="square" lIns="91440" tIns="45720" rIns="91440" bIns="45720" anchor="t" anchorCtr="0" upright="1">
                          <a:noAutofit/>
                        </wps:bodyPr>
                      </wps:wsp>
                      <wps:wsp>
                        <wps:cNvPr id="28" name="Text Box 1223"/>
                        <wps:cNvSpPr txBox="1">
                          <a:spLocks noChangeArrowheads="1"/>
                        </wps:cNvSpPr>
                        <wps:spPr bwMode="auto">
                          <a:xfrm>
                            <a:off x="345" y="13001"/>
                            <a:ext cx="480"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337" w:rsidRPr="00562B90" w:rsidRDefault="009D7337" w:rsidP="004753F1">
                              <w:pPr>
                                <w:pStyle w:val="aff9"/>
                                <w:rPr>
                                  <w:sz w:val="18"/>
                                  <w:szCs w:val="18"/>
                                </w:rPr>
                              </w:pPr>
                              <w:r w:rsidRPr="00562B90">
                                <w:rPr>
                                  <w:sz w:val="18"/>
                                  <w:szCs w:val="18"/>
                                </w:rPr>
                                <w:t>Подп. и дата</w:t>
                              </w:r>
                            </w:p>
                          </w:txbxContent>
                        </wps:txbx>
                        <wps:bodyPr rot="0" vert="vert270" wrap="square" lIns="91440" tIns="45720" rIns="91440" bIns="45720" anchor="t" anchorCtr="0" upright="1">
                          <a:noAutofit/>
                        </wps:bodyPr>
                      </wps:wsp>
                      <wps:wsp>
                        <wps:cNvPr id="29" name="Text Box 1224"/>
                        <wps:cNvSpPr txBox="1">
                          <a:spLocks noChangeArrowheads="1"/>
                        </wps:cNvSpPr>
                        <wps:spPr bwMode="auto">
                          <a:xfrm>
                            <a:off x="357" y="11657"/>
                            <a:ext cx="533"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337" w:rsidRPr="00081652" w:rsidRDefault="009D7337" w:rsidP="004753F1">
                              <w:pPr>
                                <w:pStyle w:val="aff9"/>
                                <w:rPr>
                                  <w:sz w:val="18"/>
                                  <w:szCs w:val="18"/>
                                </w:rPr>
                              </w:pPr>
                              <w:r w:rsidRPr="00081652">
                                <w:rPr>
                                  <w:rStyle w:val="affa"/>
                                  <w:i/>
                                  <w:sz w:val="18"/>
                                  <w:szCs w:val="18"/>
                                </w:rPr>
                                <w:t>Взам</w:t>
                              </w:r>
                              <w:r w:rsidRPr="00081652">
                                <w:rPr>
                                  <w:sz w:val="18"/>
                                  <w:szCs w:val="18"/>
                                </w:rPr>
                                <w:t>. инв. №</w:t>
                              </w:r>
                            </w:p>
                          </w:txbxContent>
                        </wps:txbx>
                        <wps:bodyPr rot="0" vert="vert270" wrap="square" lIns="91440" tIns="45720" rIns="91440" bIns="45720" anchor="t" anchorCtr="0" upright="1">
                          <a:noAutofit/>
                        </wps:bodyPr>
                      </wps:wsp>
                    </wpg:grpSp>
                    <wpg:grpSp>
                      <wpg:cNvPr id="30" name="Group 1225"/>
                      <wpg:cNvGrpSpPr>
                        <a:grpSpLocks/>
                      </wpg:cNvGrpSpPr>
                      <wpg:grpSpPr bwMode="auto">
                        <a:xfrm>
                          <a:off x="1107" y="15611"/>
                          <a:ext cx="10422" cy="864"/>
                          <a:chOff x="1107" y="15611"/>
                          <a:chExt cx="10422" cy="864"/>
                        </a:xfrm>
                      </wpg:grpSpPr>
                      <wpg:grpSp>
                        <wpg:cNvPr id="31" name="Group 1226"/>
                        <wpg:cNvGrpSpPr>
                          <a:grpSpLocks/>
                        </wpg:cNvGrpSpPr>
                        <wpg:grpSpPr bwMode="auto">
                          <a:xfrm>
                            <a:off x="1107" y="15611"/>
                            <a:ext cx="10422" cy="864"/>
                            <a:chOff x="1107" y="15611"/>
                            <a:chExt cx="10422" cy="864"/>
                          </a:xfrm>
                        </wpg:grpSpPr>
                        <wps:wsp>
                          <wps:cNvPr id="32" name="Line 1227"/>
                          <wps:cNvCnPr/>
                          <wps:spPr bwMode="auto">
                            <a:xfrm>
                              <a:off x="1119" y="16181"/>
                              <a:ext cx="3654"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3" name="Line 1228"/>
                          <wps:cNvCnPr/>
                          <wps:spPr bwMode="auto">
                            <a:xfrm>
                              <a:off x="10901" y="15989"/>
                              <a:ext cx="62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Line 1229"/>
                          <wps:cNvCnPr/>
                          <wps:spPr bwMode="auto">
                            <a:xfrm flipH="1">
                              <a:off x="1641" y="15611"/>
                              <a:ext cx="0" cy="85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5" name="Line 1230"/>
                          <wps:cNvCnPr/>
                          <wps:spPr bwMode="auto">
                            <a:xfrm flipH="1">
                              <a:off x="2811" y="15623"/>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 name="Line 1231"/>
                          <wps:cNvCnPr/>
                          <wps:spPr bwMode="auto">
                            <a:xfrm>
                              <a:off x="3375" y="15623"/>
                              <a:ext cx="0" cy="85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 name="Line 1232"/>
                          <wps:cNvCnPr/>
                          <wps:spPr bwMode="auto">
                            <a:xfrm flipH="1">
                              <a:off x="4221" y="15623"/>
                              <a:ext cx="0" cy="84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 name="Line 1233"/>
                          <wps:cNvCnPr/>
                          <wps:spPr bwMode="auto">
                            <a:xfrm>
                              <a:off x="4779" y="15629"/>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 name="Line 1234"/>
                          <wps:cNvCnPr/>
                          <wps:spPr bwMode="auto">
                            <a:xfrm>
                              <a:off x="1125" y="15893"/>
                              <a:ext cx="364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1235"/>
                          <wps:cNvSpPr>
                            <a:spLocks noChangeArrowheads="1"/>
                          </wps:cNvSpPr>
                          <wps:spPr bwMode="auto">
                            <a:xfrm>
                              <a:off x="1107" y="16211"/>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D7337" w:rsidRDefault="009D7337" w:rsidP="004753F1">
                                <w:pPr>
                                  <w:pStyle w:val="aff9"/>
                                  <w:jc w:val="center"/>
                                  <w:rPr>
                                    <w:rFonts w:ascii="Times New Roman" w:hAnsi="Times New Roman"/>
                                    <w:i w:val="0"/>
                                    <w:sz w:val="16"/>
                                    <w:szCs w:val="16"/>
                                  </w:rPr>
                                </w:pPr>
                                <w:r>
                                  <w:rPr>
                                    <w:rFonts w:ascii="Times New Roman" w:hAnsi="Times New Roman"/>
                                    <w:i w:val="0"/>
                                    <w:sz w:val="18"/>
                                    <w:lang w:val="ru-RU"/>
                                  </w:rPr>
                                  <w:t xml:space="preserve"> </w:t>
                                </w:r>
                                <w:r w:rsidRPr="002353FB">
                                  <w:rPr>
                                    <w:sz w:val="18"/>
                                    <w:szCs w:val="18"/>
                                  </w:rPr>
                                  <w:t>Изм</w:t>
                                </w:r>
                                <w:r>
                                  <w:rPr>
                                    <w:rFonts w:ascii="Times New Roman" w:hAnsi="Times New Roman"/>
                                    <w:i w:val="0"/>
                                    <w:sz w:val="16"/>
                                    <w:szCs w:val="16"/>
                                  </w:rPr>
                                  <w:t>.</w:t>
                                </w:r>
                              </w:p>
                            </w:txbxContent>
                          </wps:txbx>
                          <wps:bodyPr rot="0" vert="horz" wrap="square" lIns="12700" tIns="12700" rIns="12700" bIns="12700" anchor="t" anchorCtr="0" upright="1">
                            <a:noAutofit/>
                          </wps:bodyPr>
                        </wps:wsp>
                        <wps:wsp>
                          <wps:cNvPr id="41" name="Rectangle 1236"/>
                          <wps:cNvSpPr>
                            <a:spLocks noChangeArrowheads="1"/>
                          </wps:cNvSpPr>
                          <wps:spPr bwMode="auto">
                            <a:xfrm>
                              <a:off x="1689" y="16205"/>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D7337" w:rsidRPr="002353FB" w:rsidRDefault="009D7337" w:rsidP="004753F1">
                                <w:pPr>
                                  <w:pStyle w:val="aff9"/>
                                  <w:rPr>
                                    <w:sz w:val="18"/>
                                    <w:szCs w:val="18"/>
                                  </w:rPr>
                                </w:pPr>
                                <w:r w:rsidRPr="002353FB">
                                  <w:rPr>
                                    <w:sz w:val="18"/>
                                    <w:szCs w:val="18"/>
                                  </w:rPr>
                                  <w:t>Кол.уч</w:t>
                                </w:r>
                                <w:r>
                                  <w:rPr>
                                    <w:sz w:val="18"/>
                                    <w:szCs w:val="18"/>
                                    <w:lang w:val="ru-RU"/>
                                  </w:rPr>
                                  <w:t>.</w:t>
                                </w:r>
                                <w:r w:rsidRPr="002353FB">
                                  <w:rPr>
                                    <w:sz w:val="18"/>
                                    <w:szCs w:val="18"/>
                                  </w:rPr>
                                  <w:t>.ччччч. Уч..</w:t>
                                </w:r>
                              </w:p>
                            </w:txbxContent>
                          </wps:txbx>
                          <wps:bodyPr rot="0" vert="horz" wrap="square" lIns="12700" tIns="12700" rIns="12700" bIns="12700" anchor="t" anchorCtr="0" upright="1">
                            <a:noAutofit/>
                          </wps:bodyPr>
                        </wps:wsp>
                        <wps:wsp>
                          <wps:cNvPr id="42" name="Rectangle 1237"/>
                          <wps:cNvSpPr>
                            <a:spLocks noChangeArrowheads="1"/>
                          </wps:cNvSpPr>
                          <wps:spPr bwMode="auto">
                            <a:xfrm>
                              <a:off x="2259" y="16205"/>
                              <a:ext cx="54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D7337" w:rsidRPr="002353FB" w:rsidRDefault="009D7337" w:rsidP="004753F1">
                                <w:pPr>
                                  <w:pStyle w:val="aff9"/>
                                  <w:rPr>
                                    <w:sz w:val="18"/>
                                    <w:szCs w:val="18"/>
                                    <w:lang w:val="ru-RU"/>
                                  </w:rPr>
                                </w:pPr>
                                <w:r>
                                  <w:rPr>
                                    <w:sz w:val="18"/>
                                    <w:szCs w:val="18"/>
                                    <w:lang w:val="ru-RU"/>
                                  </w:rPr>
                                  <w:t>Лист</w:t>
                                </w:r>
                              </w:p>
                              <w:p w:rsidR="009D7337" w:rsidRDefault="009D7337" w:rsidP="004753F1">
                                <w:pPr>
                                  <w:pStyle w:val="aff9"/>
                                  <w:jc w:val="center"/>
                                  <w:rPr>
                                    <w:rFonts w:ascii="Times New Roman" w:hAnsi="Times New Roman"/>
                                    <w:i w:val="0"/>
                                    <w:sz w:val="16"/>
                                    <w:szCs w:val="16"/>
                                    <w:lang w:val="ru-RU"/>
                                  </w:rPr>
                                </w:pPr>
                              </w:p>
                            </w:txbxContent>
                          </wps:txbx>
                          <wps:bodyPr rot="0" vert="horz" wrap="square" lIns="12700" tIns="12700" rIns="12700" bIns="12700" anchor="t" anchorCtr="0" upright="1">
                            <a:noAutofit/>
                          </wps:bodyPr>
                        </wps:wsp>
                        <wps:wsp>
                          <wps:cNvPr id="43" name="Rectangle 1238"/>
                          <wps:cNvSpPr>
                            <a:spLocks noChangeArrowheads="1"/>
                          </wps:cNvSpPr>
                          <wps:spPr bwMode="auto">
                            <a:xfrm>
                              <a:off x="3399" y="16211"/>
                              <a:ext cx="796"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D7337" w:rsidRPr="007271E9" w:rsidRDefault="009D7337" w:rsidP="004753F1">
                                <w:pPr>
                                  <w:pStyle w:val="aff9"/>
                                  <w:rPr>
                                    <w:sz w:val="18"/>
                                    <w:szCs w:val="18"/>
                                  </w:rPr>
                                </w:pPr>
                                <w:r w:rsidRPr="007271E9">
                                  <w:rPr>
                                    <w:sz w:val="18"/>
                                    <w:szCs w:val="18"/>
                                  </w:rPr>
                                  <w:t>Подпись</w:t>
                                </w:r>
                              </w:p>
                            </w:txbxContent>
                          </wps:txbx>
                          <wps:bodyPr rot="0" vert="horz" wrap="square" lIns="12700" tIns="12700" rIns="12700" bIns="12700" anchor="t" anchorCtr="0" upright="1">
                            <a:noAutofit/>
                          </wps:bodyPr>
                        </wps:wsp>
                        <wps:wsp>
                          <wps:cNvPr id="44" name="Rectangle 1239"/>
                          <wps:cNvSpPr>
                            <a:spLocks noChangeArrowheads="1"/>
                          </wps:cNvSpPr>
                          <wps:spPr bwMode="auto">
                            <a:xfrm>
                              <a:off x="4233" y="16211"/>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D7337" w:rsidRPr="007271E9" w:rsidRDefault="009D7337" w:rsidP="004753F1">
                                <w:pPr>
                                  <w:pStyle w:val="aff9"/>
                                  <w:rPr>
                                    <w:sz w:val="18"/>
                                    <w:szCs w:val="18"/>
                                  </w:rPr>
                                </w:pPr>
                                <w:r w:rsidRPr="007271E9">
                                  <w:rPr>
                                    <w:sz w:val="18"/>
                                    <w:szCs w:val="18"/>
                                  </w:rPr>
                                  <w:t>Дата</w:t>
                                </w:r>
                              </w:p>
                            </w:txbxContent>
                          </wps:txbx>
                          <wps:bodyPr rot="0" vert="horz" wrap="square" lIns="12700" tIns="12700" rIns="12700" bIns="12700" anchor="t" anchorCtr="0" upright="1">
                            <a:noAutofit/>
                          </wps:bodyPr>
                        </wps:wsp>
                        <wps:wsp>
                          <wps:cNvPr id="45" name="Line 1240"/>
                          <wps:cNvCnPr/>
                          <wps:spPr bwMode="auto">
                            <a:xfrm flipH="1">
                              <a:off x="2247" y="15629"/>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1241"/>
                          <wps:cNvSpPr txBox="1">
                            <a:spLocks noChangeArrowheads="1"/>
                          </wps:cNvSpPr>
                          <wps:spPr bwMode="auto">
                            <a:xfrm>
                              <a:off x="2673" y="16151"/>
                              <a:ext cx="852"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337" w:rsidRPr="002353FB" w:rsidRDefault="009D7337" w:rsidP="004753F1">
                                <w:pPr>
                                  <w:pStyle w:val="aff9"/>
                                  <w:jc w:val="center"/>
                                  <w:rPr>
                                    <w:sz w:val="18"/>
                                    <w:szCs w:val="18"/>
                                  </w:rPr>
                                </w:pPr>
                                <w:r w:rsidRPr="002353FB">
                                  <w:rPr>
                                    <w:sz w:val="18"/>
                                    <w:szCs w:val="18"/>
                                  </w:rPr>
                                  <w:t>№ док.</w:t>
                                </w:r>
                              </w:p>
                            </w:txbxContent>
                          </wps:txbx>
                          <wps:bodyPr rot="0" vert="horz" wrap="square" lIns="91440" tIns="45720" rIns="91440" bIns="45720" anchor="t" anchorCtr="0" upright="1">
                            <a:noAutofit/>
                          </wps:bodyPr>
                        </wps:wsp>
                        <wps:wsp>
                          <wps:cNvPr id="47" name="Line 1242"/>
                          <wps:cNvCnPr/>
                          <wps:spPr bwMode="auto">
                            <a:xfrm flipV="1">
                              <a:off x="1119" y="15611"/>
                              <a:ext cx="1039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1243"/>
                          <wps:cNvSpPr>
                            <a:spLocks noChangeArrowheads="1"/>
                          </wps:cNvSpPr>
                          <wps:spPr bwMode="auto">
                            <a:xfrm>
                              <a:off x="4971" y="15887"/>
                              <a:ext cx="57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D7337" w:rsidRPr="008872D1" w:rsidRDefault="009D7337" w:rsidP="00696EBB">
                                <w:pPr>
                                  <w:spacing w:line="240" w:lineRule="auto"/>
                                  <w:ind w:firstLine="0"/>
                                  <w:jc w:val="center"/>
                                  <w:rPr>
                                    <w:szCs w:val="24"/>
                                  </w:rPr>
                                </w:pPr>
                                <w:r w:rsidRPr="00B71946">
                                  <w:rPr>
                                    <w:bCs/>
                                    <w:color w:val="000000"/>
                                    <w:szCs w:val="24"/>
                                  </w:rPr>
                                  <w:t>61/2017</w:t>
                                </w:r>
                              </w:p>
                              <w:p w:rsidR="009D7337" w:rsidRDefault="009D7337" w:rsidP="004753F1">
                                <w:pPr>
                                  <w:pStyle w:val="aff9"/>
                                  <w:jc w:val="center"/>
                                  <w:rPr>
                                    <w:sz w:val="24"/>
                                    <w:szCs w:val="24"/>
                                    <w:lang w:val="en-US"/>
                                  </w:rPr>
                                </w:pPr>
                              </w:p>
                              <w:p w:rsidR="009D7337" w:rsidRPr="007C29E4" w:rsidRDefault="009D7337" w:rsidP="004753F1">
                                <w:pPr>
                                  <w:pStyle w:val="aff9"/>
                                  <w:jc w:val="center"/>
                                  <w:rPr>
                                    <w:sz w:val="24"/>
                                    <w:szCs w:val="24"/>
                                    <w:lang w:val="en-US"/>
                                  </w:rPr>
                                </w:pPr>
                                <w:r>
                                  <w:rPr>
                                    <w:sz w:val="24"/>
                                    <w:szCs w:val="24"/>
                                    <w:lang w:val="en-US"/>
                                  </w:rPr>
                                  <w:t>Nj</w:t>
                                </w:r>
                              </w:p>
                              <w:p w:rsidR="009D7337" w:rsidRPr="007C29E4" w:rsidRDefault="009D7337" w:rsidP="004753F1">
                                <w:pPr>
                                  <w:pStyle w:val="aff9"/>
                                  <w:jc w:val="center"/>
                                  <w:rPr>
                                    <w:sz w:val="24"/>
                                    <w:szCs w:val="24"/>
                                    <w:lang w:val="en-US"/>
                                  </w:rPr>
                                </w:pPr>
                              </w:p>
                            </w:txbxContent>
                          </wps:txbx>
                          <wps:bodyPr rot="0" vert="horz" wrap="square" lIns="12700" tIns="12700" rIns="12700" bIns="12700" anchor="t" anchorCtr="0" upright="1">
                            <a:noAutofit/>
                          </wps:bodyPr>
                        </wps:wsp>
                        <wps:wsp>
                          <wps:cNvPr id="49" name="Line 1244"/>
                          <wps:cNvCnPr/>
                          <wps:spPr bwMode="auto">
                            <a:xfrm>
                              <a:off x="10887" y="15629"/>
                              <a:ext cx="6"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1245"/>
                          <wps:cNvSpPr>
                            <a:spLocks noChangeArrowheads="1"/>
                          </wps:cNvSpPr>
                          <wps:spPr bwMode="auto">
                            <a:xfrm>
                              <a:off x="10947" y="15677"/>
                              <a:ext cx="51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D7337" w:rsidRPr="007271E9" w:rsidRDefault="009D7337" w:rsidP="004753F1">
                                <w:pPr>
                                  <w:pStyle w:val="aff9"/>
                                  <w:rPr>
                                    <w:sz w:val="18"/>
                                    <w:szCs w:val="18"/>
                                  </w:rPr>
                                </w:pPr>
                                <w:r w:rsidRPr="007271E9">
                                  <w:rPr>
                                    <w:sz w:val="18"/>
                                    <w:szCs w:val="18"/>
                                  </w:rPr>
                                  <w:t>Лист</w:t>
                                </w:r>
                              </w:p>
                            </w:txbxContent>
                          </wps:txbx>
                          <wps:bodyPr rot="0" vert="horz" wrap="square" lIns="12700" tIns="12700" rIns="12700" bIns="12700" anchor="t" anchorCtr="0" upright="1">
                            <a:noAutofit/>
                          </wps:bodyPr>
                        </wps:wsp>
                      </wpg:grpSp>
                      <wps:wsp>
                        <wps:cNvPr id="135" name="Text Box 1246"/>
                        <wps:cNvSpPr txBox="1">
                          <a:spLocks noChangeArrowheads="1"/>
                        </wps:cNvSpPr>
                        <wps:spPr bwMode="auto">
                          <a:xfrm>
                            <a:off x="10985" y="16049"/>
                            <a:ext cx="472"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337" w:rsidRPr="001D545B" w:rsidRDefault="009D7337" w:rsidP="004753F1">
                              <w:r>
                                <w:rPr>
                                  <w:rStyle w:val="afb"/>
                                </w:rPr>
                                <w:fldChar w:fldCharType="begin"/>
                              </w:r>
                              <w:r>
                                <w:rPr>
                                  <w:rStyle w:val="afb"/>
                                </w:rPr>
                                <w:instrText xml:space="preserve"> PAGE </w:instrText>
                              </w:r>
                              <w:r>
                                <w:rPr>
                                  <w:rStyle w:val="afb"/>
                                </w:rPr>
                                <w:fldChar w:fldCharType="separate"/>
                              </w:r>
                              <w:r w:rsidR="00D4037B">
                                <w:rPr>
                                  <w:rStyle w:val="afb"/>
                                  <w:noProof/>
                                </w:rPr>
                                <w:t>9</w:t>
                              </w:r>
                              <w:r>
                                <w:rPr>
                                  <w:rStyle w:val="afb"/>
                                </w:rPr>
                                <w:fldChar w:fldCharType="end"/>
                              </w:r>
                              <w:r>
                                <w:rPr>
                                  <w:rStyle w:val="afb"/>
                                </w:rPr>
                                <w:fldChar w:fldCharType="begin"/>
                              </w:r>
                              <w:r>
                                <w:rPr>
                                  <w:rStyle w:val="afb"/>
                                </w:rPr>
                                <w:instrText xml:space="preserve"> NUMPAGES </w:instrText>
                              </w:r>
                              <w:r>
                                <w:rPr>
                                  <w:rStyle w:val="afb"/>
                                </w:rPr>
                                <w:fldChar w:fldCharType="separate"/>
                              </w:r>
                              <w:r w:rsidR="00D4037B">
                                <w:rPr>
                                  <w:rStyle w:val="afb"/>
                                  <w:noProof/>
                                </w:rPr>
                                <w:t>10</w:t>
                              </w:r>
                              <w:r>
                                <w:rPr>
                                  <w:rStyle w:val="afb"/>
                                </w:rPr>
                                <w:fldChar w:fldCharType="end"/>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15" o:spid="_x0000_s1122" style="position:absolute;left:0;text-align:left;margin-left:-45pt;margin-top:19.35pt;width:568.2pt;height:11in;z-index:-251659264" coordorigin="345,389" coordsize="11184,1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">
              <v:rect id="Rectangle 1216" o:spid="_x0000_s1123" style="position:absolute;left:1128;top:389;width:10401;height:16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" filled="f" strokeweight="2pt"/>
              <v:group id="Group 1217" o:spid="_x0000_s1124" style="position:absolute;left:345;top:11657;width:806;height:4818" coordorigin="345,11657" coordsize="806,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1218" o:spid="_x0000_s1125" style="position:absolute;left:458;top:11699;width:669;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" strokeweight="2pt"/>
                <v:line id="Line 1219" o:spid="_x0000_s1126" style="position:absolute;visibility:visible;mso-wrap-style:square" from="475,15081" to="1151,1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" strokeweight="2pt"/>
                <v:line id="Line 1220" o:spid="_x0000_s1127" style="position:absolute;visibility:visible;mso-wrap-style:square" from="464,13105" to="1115,1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" strokeweight="2pt"/>
                <v:line id="Line 1221" o:spid="_x0000_s1128" style="position:absolute;visibility:visible;mso-wrap-style:square" from="748,11693" to="75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" strokeweight="2pt"/>
                <v:shapetype id="_x0000_t202" coordsize="21600,21600" o:spt="202" path="m,l,21600r21600,l21600,xe">
                  <v:stroke joinstyle="miter"/>
                  <v:path gradientshapeok="t" o:connecttype="rect"/>
                </v:shapetype>
                <v:shape id="Text Box 1222" o:spid="_x0000_s1129" type="#_x0000_t202" style="position:absolute;left:345;top:15134;width:46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" filled="f" stroked="f">
                  <v:textbox style="layout-flow:vertical;mso-layout-flow-alt:bottom-to-top">
                    <w:txbxContent>
                      <w:p w:rsidR="009D7337" w:rsidRPr="00081652" w:rsidRDefault="009D7337" w:rsidP="004753F1">
                        <w:pPr>
                          <w:pStyle w:val="aff9"/>
                          <w:jc w:val="left"/>
                        </w:pPr>
                        <w:r w:rsidRPr="00081652">
                          <w:rPr>
                            <w:rStyle w:val="affa"/>
                            <w:i/>
                            <w:sz w:val="18"/>
                            <w:szCs w:val="18"/>
                          </w:rPr>
                          <w:t>Инв. №</w:t>
                        </w:r>
                        <w:r>
                          <w:rPr>
                            <w:rStyle w:val="affa"/>
                            <w:i/>
                            <w:sz w:val="18"/>
                            <w:szCs w:val="18"/>
                            <w:lang w:val="ru-RU"/>
                          </w:rPr>
                          <w:t xml:space="preserve"> </w:t>
                        </w:r>
                        <w:r w:rsidRPr="00081652">
                          <w:rPr>
                            <w:rStyle w:val="affa"/>
                            <w:i/>
                            <w:sz w:val="18"/>
                            <w:szCs w:val="18"/>
                          </w:rPr>
                          <w:t>п</w:t>
                        </w:r>
                        <w:r w:rsidRPr="00081652">
                          <w:rPr>
                            <w:sz w:val="16"/>
                            <w:szCs w:val="16"/>
                          </w:rPr>
                          <w:t>одл.</w:t>
                        </w:r>
                        <w:r w:rsidRPr="00081652">
                          <w:t xml:space="preserve"> </w:t>
                        </w:r>
                      </w:p>
                    </w:txbxContent>
                  </v:textbox>
                </v:shape>
                <v:shape id="Text Box 1223" o:spid="_x0000_s1130" type="#_x0000_t202" style="position:absolute;left:345;top:13001;width:480;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" filled="f" stroked="f">
                  <v:textbox style="layout-flow:vertical;mso-layout-flow-alt:bottom-to-top">
                    <w:txbxContent>
                      <w:p w:rsidR="009D7337" w:rsidRPr="00562B90" w:rsidRDefault="009D7337" w:rsidP="004753F1">
                        <w:pPr>
                          <w:pStyle w:val="aff9"/>
                          <w:rPr>
                            <w:sz w:val="18"/>
                            <w:szCs w:val="18"/>
                          </w:rPr>
                        </w:pPr>
                        <w:r w:rsidRPr="00562B90">
                          <w:rPr>
                            <w:sz w:val="18"/>
                            <w:szCs w:val="18"/>
                          </w:rPr>
                          <w:t>Подп. и дата</w:t>
                        </w:r>
                      </w:p>
                    </w:txbxContent>
                  </v:textbox>
                </v:shape>
                <v:shape id="Text Box 1224" o:spid="_x0000_s1131" type="#_x0000_t202" style="position:absolute;left:357;top:11657;width:53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" filled="f" stroked="f">
                  <v:textbox style="layout-flow:vertical;mso-layout-flow-alt:bottom-to-top">
                    <w:txbxContent>
                      <w:p w:rsidR="009D7337" w:rsidRPr="00081652" w:rsidRDefault="009D7337" w:rsidP="004753F1">
                        <w:pPr>
                          <w:pStyle w:val="aff9"/>
                          <w:rPr>
                            <w:sz w:val="18"/>
                            <w:szCs w:val="18"/>
                          </w:rPr>
                        </w:pPr>
                        <w:r w:rsidRPr="00081652">
                          <w:rPr>
                            <w:rStyle w:val="affa"/>
                            <w:i/>
                            <w:sz w:val="18"/>
                            <w:szCs w:val="18"/>
                          </w:rPr>
                          <w:t>Взам</w:t>
                        </w:r>
                        <w:r w:rsidRPr="00081652">
                          <w:rPr>
                            <w:sz w:val="18"/>
                            <w:szCs w:val="18"/>
                          </w:rPr>
                          <w:t>. инв. №</w:t>
                        </w:r>
                      </w:p>
                    </w:txbxContent>
                  </v:textbox>
                </v:shape>
              </v:group>
              <v:group id="Group 1225" o:spid="_x0000_s1132" style="position:absolute;left:1107;top:15611;width:10422;height:864" coordorigin="1107,15611" coordsize="1042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1226" o:spid="_x0000_s1133" style="position:absolute;left:1107;top:15611;width:10422;height:864" coordorigin="1107,15611" coordsize="1042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1227" o:spid="_x0000_s1134" style="position:absolute;visibility:visible;mso-wrap-style:square" from="1119,16181" to="4773,16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" strokeweight="2pt"/>
                  <v:line id="Line 1228" o:spid="_x0000_s1135" style="position:absolute;visibility:visible;mso-wrap-style:square" from="10901,15989" to="11529,1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RfwwAAANsAAAAPAAAAZHJzL2Rvd25yZXYueG1sRI/dagIx&#10;FITvC75DOIJ3NauC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djkkX8MAAADbAAAADwAA&#10;AAAAAAAAAAAAAAAHAgAAZHJzL2Rvd25yZXYueG1sUEsFBgAAAAADAAMAtwAAAPcCAAAAAA==&#10;" strokeweight="1pt"/>
                  <v:line id="Line 1229" o:spid="_x0000_s1136" style="position:absolute;flip:x;visibility:visible;mso-wrap-style:square" from="1641,15611" to="164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" strokeweight="2pt"/>
                  <v:line id="Line 1230" o:spid="_x0000_s1137" style="position:absolute;flip:x;visibility:visible;mso-wrap-style:square" from="2811,15623" to="2811,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" strokeweight="2pt"/>
                  <v:line id="Line 1231" o:spid="_x0000_s1138" style="position:absolute;visibility:visible;mso-wrap-style:square" from="3375,15623" to="3375,1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" strokeweight="2pt"/>
                  <v:line id="Line 1232" o:spid="_x0000_s1139" style="position:absolute;flip:x;visibility:visible;mso-wrap-style:square" from="4221,15623" to="422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" strokeweight="2pt"/>
                  <v:line id="Line 1233" o:spid="_x0000_s1140" style="position:absolute;visibility:visible;mso-wrap-style:square" from="4779,15629" to="4779,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3/KvAAAANsAAAAPAAAAZHJzL2Rvd25yZXYueG1sRE+9CsIw&#10;EN4F3yGc4Kapi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CAN3/KvAAAANsAAAAPAAAAAAAAAAAA&#10;AAAAAAcCAABkcnMvZG93bnJldi54bWxQSwUGAAAAAAMAAwC3AAAA8AIAAAAA&#10;" strokeweight="2pt"/>
                  <v:line id="Line 1234" o:spid="_x0000_s1141" style="position:absolute;visibility:visible;mso-wrap-style:square" from="1125,15893" to="4767,15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rect id="Rectangle 1235" o:spid="_x0000_s1142" style="position:absolute;left:1107;top:16211;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" filled="f" stroked="f" strokeweight=".25pt">
                    <v:textbox inset="1pt,1pt,1pt,1pt">
                      <w:txbxContent>
                        <w:p w:rsidR="009D7337" w:rsidRDefault="009D7337" w:rsidP="004753F1">
                          <w:pPr>
                            <w:pStyle w:val="aff9"/>
                            <w:jc w:val="center"/>
                            <w:rPr>
                              <w:rFonts w:ascii="Times New Roman" w:hAnsi="Times New Roman"/>
                              <w:i w:val="0"/>
                              <w:sz w:val="16"/>
                              <w:szCs w:val="16"/>
                            </w:rPr>
                          </w:pPr>
                          <w:r>
                            <w:rPr>
                              <w:rFonts w:ascii="Times New Roman" w:hAnsi="Times New Roman"/>
                              <w:i w:val="0"/>
                              <w:sz w:val="18"/>
                              <w:lang w:val="ru-RU"/>
                            </w:rPr>
                            <w:t xml:space="preserve"> </w:t>
                          </w:r>
                          <w:r w:rsidRPr="002353FB">
                            <w:rPr>
                              <w:sz w:val="18"/>
                              <w:szCs w:val="18"/>
                            </w:rPr>
                            <w:t>Изм</w:t>
                          </w:r>
                          <w:r>
                            <w:rPr>
                              <w:rFonts w:ascii="Times New Roman" w:hAnsi="Times New Roman"/>
                              <w:i w:val="0"/>
                              <w:sz w:val="16"/>
                              <w:szCs w:val="16"/>
                            </w:rPr>
                            <w:t>.</w:t>
                          </w:r>
                        </w:p>
                      </w:txbxContent>
                    </v:textbox>
                  </v:rect>
                  <v:rect id="Rectangle 1236" o:spid="_x0000_s1143" style="position:absolute;left:1689;top:16205;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" filled="f" stroked="f" strokeweight=".25pt">
                    <v:textbox inset="1pt,1pt,1pt,1pt">
                      <w:txbxContent>
                        <w:p w:rsidR="009D7337" w:rsidRPr="002353FB" w:rsidRDefault="009D7337" w:rsidP="004753F1">
                          <w:pPr>
                            <w:pStyle w:val="aff9"/>
                            <w:rPr>
                              <w:sz w:val="18"/>
                              <w:szCs w:val="18"/>
                            </w:rPr>
                          </w:pPr>
                          <w:r w:rsidRPr="002353FB">
                            <w:rPr>
                              <w:sz w:val="18"/>
                              <w:szCs w:val="18"/>
                            </w:rPr>
                            <w:t>Кол.уч</w:t>
                          </w:r>
                          <w:r>
                            <w:rPr>
                              <w:sz w:val="18"/>
                              <w:szCs w:val="18"/>
                              <w:lang w:val="ru-RU"/>
                            </w:rPr>
                            <w:t>.</w:t>
                          </w:r>
                          <w:r w:rsidRPr="002353FB">
                            <w:rPr>
                              <w:sz w:val="18"/>
                              <w:szCs w:val="18"/>
                            </w:rPr>
                            <w:t>.ччччч. Уч..</w:t>
                          </w:r>
                        </w:p>
                      </w:txbxContent>
                    </v:textbox>
                  </v:rect>
                  <v:rect id="Rectangle 1237" o:spid="_x0000_s1144" style="position:absolute;left:2259;top:16205;width:54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" filled="f" stroked="f" strokeweight=".25pt">
                    <v:textbox inset="1pt,1pt,1pt,1pt">
                      <w:txbxContent>
                        <w:p w:rsidR="009D7337" w:rsidRPr="002353FB" w:rsidRDefault="009D7337" w:rsidP="004753F1">
                          <w:pPr>
                            <w:pStyle w:val="aff9"/>
                            <w:rPr>
                              <w:sz w:val="18"/>
                              <w:szCs w:val="18"/>
                              <w:lang w:val="ru-RU"/>
                            </w:rPr>
                          </w:pPr>
                          <w:r>
                            <w:rPr>
                              <w:sz w:val="18"/>
                              <w:szCs w:val="18"/>
                              <w:lang w:val="ru-RU"/>
                            </w:rPr>
                            <w:t>Лист</w:t>
                          </w:r>
                        </w:p>
                        <w:p w:rsidR="009D7337" w:rsidRDefault="009D7337" w:rsidP="004753F1">
                          <w:pPr>
                            <w:pStyle w:val="aff9"/>
                            <w:jc w:val="center"/>
                            <w:rPr>
                              <w:rFonts w:ascii="Times New Roman" w:hAnsi="Times New Roman"/>
                              <w:i w:val="0"/>
                              <w:sz w:val="16"/>
                              <w:szCs w:val="16"/>
                              <w:lang w:val="ru-RU"/>
                            </w:rPr>
                          </w:pPr>
                        </w:p>
                      </w:txbxContent>
                    </v:textbox>
                  </v:rect>
                  <v:rect id="Rectangle 1238" o:spid="_x0000_s1145" style="position:absolute;left:3399;top:16211;width:796;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" filled="f" stroked="f" strokeweight=".25pt">
                    <v:textbox inset="1pt,1pt,1pt,1pt">
                      <w:txbxContent>
                        <w:p w:rsidR="009D7337" w:rsidRPr="007271E9" w:rsidRDefault="009D7337" w:rsidP="004753F1">
                          <w:pPr>
                            <w:pStyle w:val="aff9"/>
                            <w:rPr>
                              <w:sz w:val="18"/>
                              <w:szCs w:val="18"/>
                            </w:rPr>
                          </w:pPr>
                          <w:r w:rsidRPr="007271E9">
                            <w:rPr>
                              <w:sz w:val="18"/>
                              <w:szCs w:val="18"/>
                            </w:rPr>
                            <w:t>Подпись</w:t>
                          </w:r>
                        </w:p>
                      </w:txbxContent>
                    </v:textbox>
                  </v:rect>
                  <v:rect id="Rectangle 1239" o:spid="_x0000_s1146" style="position:absolute;left:4233;top:16211;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" filled="f" stroked="f" strokeweight=".25pt">
                    <v:textbox inset="1pt,1pt,1pt,1pt">
                      <w:txbxContent>
                        <w:p w:rsidR="009D7337" w:rsidRPr="007271E9" w:rsidRDefault="009D7337" w:rsidP="004753F1">
                          <w:pPr>
                            <w:pStyle w:val="aff9"/>
                            <w:rPr>
                              <w:sz w:val="18"/>
                              <w:szCs w:val="18"/>
                            </w:rPr>
                          </w:pPr>
                          <w:r w:rsidRPr="007271E9">
                            <w:rPr>
                              <w:sz w:val="18"/>
                              <w:szCs w:val="18"/>
                            </w:rPr>
                            <w:t>Дата</w:t>
                          </w:r>
                        </w:p>
                      </w:txbxContent>
                    </v:textbox>
                  </v:rect>
                  <v:line id="Line 1240" o:spid="_x0000_s1147" style="position:absolute;flip:x;visibility:visible;mso-wrap-style:square" from="2247,15629" to="2247,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" strokeweight="2pt"/>
                  <v:shape id="Text Box 1241" o:spid="_x0000_s1148" type="#_x0000_t202" style="position:absolute;left:2673;top:16151;width:85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9D7337" w:rsidRPr="002353FB" w:rsidRDefault="009D7337" w:rsidP="004753F1">
                          <w:pPr>
                            <w:pStyle w:val="aff9"/>
                            <w:jc w:val="center"/>
                            <w:rPr>
                              <w:sz w:val="18"/>
                              <w:szCs w:val="18"/>
                            </w:rPr>
                          </w:pPr>
                          <w:r w:rsidRPr="002353FB">
                            <w:rPr>
                              <w:sz w:val="18"/>
                              <w:szCs w:val="18"/>
                            </w:rPr>
                            <w:t>№ док.</w:t>
                          </w:r>
                        </w:p>
                      </w:txbxContent>
                    </v:textbox>
                  </v:shape>
                  <v:line id="Line 1242" o:spid="_x0000_s1149" style="position:absolute;flip:y;visibility:visible;mso-wrap-style:square" from="1119,15611" to="11511,1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" strokeweight="2pt"/>
                  <v:rect id="Rectangle 1243" o:spid="_x0000_s1150" style="position:absolute;left:4971;top:15887;width:5726;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" filled="f" stroked="f" strokeweight=".25pt">
                    <v:textbox inset="1pt,1pt,1pt,1pt">
                      <w:txbxContent>
                        <w:p w:rsidR="009D7337" w:rsidRPr="008872D1" w:rsidRDefault="009D7337" w:rsidP="00696EBB">
                          <w:pPr>
                            <w:spacing w:line="240" w:lineRule="auto"/>
                            <w:ind w:firstLine="0"/>
                            <w:jc w:val="center"/>
                            <w:rPr>
                              <w:szCs w:val="24"/>
                            </w:rPr>
                          </w:pPr>
                          <w:r w:rsidRPr="00B71946">
                            <w:rPr>
                              <w:bCs/>
                              <w:color w:val="000000"/>
                              <w:szCs w:val="24"/>
                            </w:rPr>
                            <w:t>61/2017</w:t>
                          </w:r>
                        </w:p>
                        <w:p w:rsidR="009D7337" w:rsidRDefault="009D7337" w:rsidP="004753F1">
                          <w:pPr>
                            <w:pStyle w:val="aff9"/>
                            <w:jc w:val="center"/>
                            <w:rPr>
                              <w:sz w:val="24"/>
                              <w:szCs w:val="24"/>
                              <w:lang w:val="en-US"/>
                            </w:rPr>
                          </w:pPr>
                        </w:p>
                        <w:p w:rsidR="009D7337" w:rsidRPr="007C29E4" w:rsidRDefault="009D7337" w:rsidP="004753F1">
                          <w:pPr>
                            <w:pStyle w:val="aff9"/>
                            <w:jc w:val="center"/>
                            <w:rPr>
                              <w:sz w:val="24"/>
                              <w:szCs w:val="24"/>
                              <w:lang w:val="en-US"/>
                            </w:rPr>
                          </w:pPr>
                          <w:r>
                            <w:rPr>
                              <w:sz w:val="24"/>
                              <w:szCs w:val="24"/>
                              <w:lang w:val="en-US"/>
                            </w:rPr>
                            <w:t>Nj</w:t>
                          </w:r>
                        </w:p>
                        <w:p w:rsidR="009D7337" w:rsidRPr="007C29E4" w:rsidRDefault="009D7337" w:rsidP="004753F1">
                          <w:pPr>
                            <w:pStyle w:val="aff9"/>
                            <w:jc w:val="center"/>
                            <w:rPr>
                              <w:sz w:val="24"/>
                              <w:szCs w:val="24"/>
                              <w:lang w:val="en-US"/>
                            </w:rPr>
                          </w:pPr>
                        </w:p>
                      </w:txbxContent>
                    </v:textbox>
                  </v:rect>
                  <v:line id="Line 1244" o:spid="_x0000_s1151" style="position:absolute;visibility:visible;mso-wrap-style:square" from="10887,15629" to="10893,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" strokeweight="2pt"/>
                  <v:rect id="Rectangle 1245" o:spid="_x0000_s1152" style="position:absolute;left:10947;top:15677;width:517;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" filled="f" stroked="f" strokeweight=".25pt">
                    <v:textbox inset="1pt,1pt,1pt,1pt">
                      <w:txbxContent>
                        <w:p w:rsidR="009D7337" w:rsidRPr="007271E9" w:rsidRDefault="009D7337" w:rsidP="004753F1">
                          <w:pPr>
                            <w:pStyle w:val="aff9"/>
                            <w:rPr>
                              <w:sz w:val="18"/>
                              <w:szCs w:val="18"/>
                            </w:rPr>
                          </w:pPr>
                          <w:r w:rsidRPr="007271E9">
                            <w:rPr>
                              <w:sz w:val="18"/>
                              <w:szCs w:val="18"/>
                            </w:rPr>
                            <w:t>Лист</w:t>
                          </w:r>
                        </w:p>
                      </w:txbxContent>
                    </v:textbox>
                  </v:rect>
                </v:group>
                <v:shape id="Text Box 1246" o:spid="_x0000_s1153" type="#_x0000_t202" style="position:absolute;left:10985;top:16049;width:472;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rsidR="009D7337" w:rsidRPr="001D545B" w:rsidRDefault="009D7337" w:rsidP="004753F1">
                        <w:r>
                          <w:rPr>
                            <w:rStyle w:val="afb"/>
                          </w:rPr>
                          <w:fldChar w:fldCharType="begin"/>
                        </w:r>
                        <w:r>
                          <w:rPr>
                            <w:rStyle w:val="afb"/>
                          </w:rPr>
                          <w:instrText xml:space="preserve"> PAGE </w:instrText>
                        </w:r>
                        <w:r>
                          <w:rPr>
                            <w:rStyle w:val="afb"/>
                          </w:rPr>
                          <w:fldChar w:fldCharType="separate"/>
                        </w:r>
                        <w:r w:rsidR="00D4037B">
                          <w:rPr>
                            <w:rStyle w:val="afb"/>
                            <w:noProof/>
                          </w:rPr>
                          <w:t>9</w:t>
                        </w:r>
                        <w:r>
                          <w:rPr>
                            <w:rStyle w:val="afb"/>
                          </w:rPr>
                          <w:fldChar w:fldCharType="end"/>
                        </w:r>
                        <w:r>
                          <w:rPr>
                            <w:rStyle w:val="afb"/>
                          </w:rPr>
                          <w:fldChar w:fldCharType="begin"/>
                        </w:r>
                        <w:r>
                          <w:rPr>
                            <w:rStyle w:val="afb"/>
                          </w:rPr>
                          <w:instrText xml:space="preserve"> NUMPAGES </w:instrText>
                        </w:r>
                        <w:r>
                          <w:rPr>
                            <w:rStyle w:val="afb"/>
                          </w:rPr>
                          <w:fldChar w:fldCharType="separate"/>
                        </w:r>
                        <w:r w:rsidR="00D4037B">
                          <w:rPr>
                            <w:rStyle w:val="afb"/>
                            <w:noProof/>
                          </w:rPr>
                          <w:t>10</w:t>
                        </w:r>
                        <w:r>
                          <w:rPr>
                            <w:rStyle w:val="afb"/>
                          </w:rPr>
                          <w:fldChar w:fldCharType="end"/>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78D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DE26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54F2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2AF6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EC7D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9000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966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9A63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48A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B2260C"/>
    <w:lvl w:ilvl="0">
      <w:start w:val="1"/>
      <w:numFmt w:val="bullet"/>
      <w:pStyle w:val="4"/>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4685AE0"/>
    <w:name w:val="WW8Num1"/>
    <w:lvl w:ilvl="0">
      <w:start w:val="1"/>
      <w:numFmt w:val="decimal"/>
      <w:lvlText w:val="%1."/>
      <w:lvlJc w:val="left"/>
      <w:pPr>
        <w:tabs>
          <w:tab w:val="num" w:pos="644"/>
        </w:tabs>
        <w:ind w:left="644" w:hanging="360"/>
      </w:pPr>
      <w:rPr>
        <w:rFonts w:cs="Times New Roman"/>
      </w:rPr>
    </w:lvl>
    <w:lvl w:ilvl="1" w:tentative="1">
      <w:start w:val="1"/>
      <w:numFmt w:val="lowerLetter"/>
      <w:lvlText w:val="%2."/>
      <w:lvlJc w:val="left"/>
      <w:pPr>
        <w:tabs>
          <w:tab w:val="num" w:pos="1437"/>
        </w:tabs>
        <w:ind w:left="1437" w:hanging="360"/>
      </w:pPr>
      <w:rPr>
        <w:rFonts w:cs="Times New Roman"/>
      </w:rPr>
    </w:lvl>
    <w:lvl w:ilvl="2" w:tentative="1">
      <w:start w:val="1"/>
      <w:numFmt w:val="lowerRoman"/>
      <w:lvlText w:val="%3."/>
      <w:lvlJc w:val="right"/>
      <w:pPr>
        <w:tabs>
          <w:tab w:val="num" w:pos="2157"/>
        </w:tabs>
        <w:ind w:left="2157" w:hanging="180"/>
      </w:pPr>
      <w:rPr>
        <w:rFonts w:cs="Times New Roman"/>
      </w:rPr>
    </w:lvl>
    <w:lvl w:ilvl="3" w:tentative="1">
      <w:start w:val="1"/>
      <w:numFmt w:val="decimal"/>
      <w:lvlText w:val="%4."/>
      <w:lvlJc w:val="left"/>
      <w:pPr>
        <w:tabs>
          <w:tab w:val="num" w:pos="2877"/>
        </w:tabs>
        <w:ind w:left="2877" w:hanging="360"/>
      </w:pPr>
      <w:rPr>
        <w:rFonts w:cs="Times New Roman"/>
      </w:rPr>
    </w:lvl>
    <w:lvl w:ilvl="4" w:tentative="1">
      <w:start w:val="1"/>
      <w:numFmt w:val="lowerLetter"/>
      <w:lvlText w:val="%5."/>
      <w:lvlJc w:val="left"/>
      <w:pPr>
        <w:tabs>
          <w:tab w:val="num" w:pos="3597"/>
        </w:tabs>
        <w:ind w:left="3597" w:hanging="360"/>
      </w:pPr>
      <w:rPr>
        <w:rFonts w:cs="Times New Roman"/>
      </w:rPr>
    </w:lvl>
    <w:lvl w:ilvl="5" w:tentative="1">
      <w:start w:val="1"/>
      <w:numFmt w:val="lowerRoman"/>
      <w:lvlText w:val="%6."/>
      <w:lvlJc w:val="right"/>
      <w:pPr>
        <w:tabs>
          <w:tab w:val="num" w:pos="4317"/>
        </w:tabs>
        <w:ind w:left="4317" w:hanging="180"/>
      </w:pPr>
      <w:rPr>
        <w:rFonts w:cs="Times New Roman"/>
      </w:rPr>
    </w:lvl>
    <w:lvl w:ilvl="6" w:tentative="1">
      <w:start w:val="1"/>
      <w:numFmt w:val="decimal"/>
      <w:lvlText w:val="%7."/>
      <w:lvlJc w:val="left"/>
      <w:pPr>
        <w:tabs>
          <w:tab w:val="num" w:pos="5037"/>
        </w:tabs>
        <w:ind w:left="5037" w:hanging="360"/>
      </w:pPr>
      <w:rPr>
        <w:rFonts w:cs="Times New Roman"/>
      </w:rPr>
    </w:lvl>
    <w:lvl w:ilvl="7" w:tentative="1">
      <w:start w:val="1"/>
      <w:numFmt w:val="lowerLetter"/>
      <w:lvlText w:val="%8."/>
      <w:lvlJc w:val="left"/>
      <w:pPr>
        <w:tabs>
          <w:tab w:val="num" w:pos="5757"/>
        </w:tabs>
        <w:ind w:left="5757" w:hanging="360"/>
      </w:pPr>
      <w:rPr>
        <w:rFonts w:cs="Times New Roman"/>
      </w:rPr>
    </w:lvl>
    <w:lvl w:ilvl="8" w:tentative="1">
      <w:start w:val="1"/>
      <w:numFmt w:val="lowerRoman"/>
      <w:lvlText w:val="%9."/>
      <w:lvlJc w:val="right"/>
      <w:pPr>
        <w:tabs>
          <w:tab w:val="num" w:pos="6477"/>
        </w:tabs>
        <w:ind w:left="6477" w:hanging="180"/>
      </w:pPr>
      <w:rPr>
        <w:rFonts w:cs="Times New Roman"/>
      </w:rPr>
    </w:lvl>
  </w:abstractNum>
  <w:abstractNum w:abstractNumId="11" w15:restartNumberingAfterBreak="0">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04"/>
    <w:multiLevelType w:val="singleLevel"/>
    <w:tmpl w:val="00000004"/>
    <w:name w:val="WW8Num4"/>
    <w:lvl w:ilvl="0">
      <w:start w:val="1"/>
      <w:numFmt w:val="bullet"/>
      <w:lvlText w:val=""/>
      <w:lvlJc w:val="left"/>
      <w:pPr>
        <w:tabs>
          <w:tab w:val="num" w:pos="765"/>
        </w:tabs>
        <w:ind w:left="765" w:hanging="340"/>
      </w:pPr>
      <w:rPr>
        <w:rFonts w:ascii="Symbol" w:hAnsi="Symbol"/>
      </w:rPr>
    </w:lvl>
  </w:abstractNum>
  <w:abstractNum w:abstractNumId="14" w15:restartNumberingAfterBreak="0">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5" w15:restartNumberingAfterBreak="0">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6"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7" w15:restartNumberingAfterBreak="0">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15:restartNumberingAfterBreak="0">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9" w15:restartNumberingAfterBreak="0">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0" w15:restartNumberingAfterBreak="0">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1" w15:restartNumberingAfterBreak="0">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2" w15:restartNumberingAfterBreak="0">
    <w:nsid w:val="0000000D"/>
    <w:multiLevelType w:val="multilevel"/>
    <w:tmpl w:val="0000000D"/>
    <w:name w:val="WW8Num13"/>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3" w15:restartNumberingAfterBreak="0">
    <w:nsid w:val="0000000E"/>
    <w:multiLevelType w:val="multilevel"/>
    <w:tmpl w:val="0000000E"/>
    <w:name w:val="WW8Num14"/>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4" w15:restartNumberingAfterBreak="0">
    <w:nsid w:val="0000000F"/>
    <w:multiLevelType w:val="multilevel"/>
    <w:tmpl w:val="0000000F"/>
    <w:name w:val="WW8Num1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5" w15:restartNumberingAfterBreak="0">
    <w:nsid w:val="00000010"/>
    <w:multiLevelType w:val="multilevel"/>
    <w:tmpl w:val="00000010"/>
    <w:name w:val="WW8Num16"/>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6" w15:restartNumberingAfterBreak="0">
    <w:nsid w:val="00000011"/>
    <w:multiLevelType w:val="multilevel"/>
    <w:tmpl w:val="00000011"/>
    <w:name w:val="WW8Num17"/>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7" w15:restartNumberingAfterBreak="0">
    <w:nsid w:val="00000012"/>
    <w:multiLevelType w:val="multilevel"/>
    <w:tmpl w:val="00000012"/>
    <w:name w:val="WW8Num1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8" w15:restartNumberingAfterBreak="0">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29" w15:restartNumberingAfterBreak="0">
    <w:nsid w:val="00000014"/>
    <w:multiLevelType w:val="multilevel"/>
    <w:tmpl w:val="00000014"/>
    <w:name w:val="WW8Num2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0" w15:restartNumberingAfterBreak="0">
    <w:nsid w:val="00000015"/>
    <w:multiLevelType w:val="multilevel"/>
    <w:tmpl w:val="00000015"/>
    <w:name w:val="WW8Num2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1" w15:restartNumberingAfterBreak="0">
    <w:nsid w:val="00000018"/>
    <w:multiLevelType w:val="multilevel"/>
    <w:tmpl w:val="00000018"/>
    <w:name w:val="WW8StyleNum"/>
    <w:lvl w:ilvl="0">
      <w:start w:val="1"/>
      <w:numFmt w:val="none"/>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15:restartNumberingAfterBreak="0">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3"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4"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35"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36"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37"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38" w15:restartNumberingAfterBreak="0">
    <w:nsid w:val="0000001F"/>
    <w:multiLevelType w:val="singleLevel"/>
    <w:tmpl w:val="0000001F"/>
    <w:name w:val="WW8Num31"/>
    <w:lvl w:ilvl="0">
      <w:start w:val="1"/>
      <w:numFmt w:val="bullet"/>
      <w:lvlText w:val=""/>
      <w:lvlJc w:val="left"/>
      <w:pPr>
        <w:tabs>
          <w:tab w:val="num" w:pos="1080"/>
        </w:tabs>
        <w:ind w:left="1080" w:hanging="360"/>
      </w:pPr>
      <w:rPr>
        <w:rFonts w:ascii="Symbol" w:hAnsi="Symbol"/>
      </w:rPr>
    </w:lvl>
  </w:abstractNum>
  <w:abstractNum w:abstractNumId="39" w15:restartNumberingAfterBreak="0">
    <w:nsid w:val="00000020"/>
    <w:multiLevelType w:val="multilevel"/>
    <w:tmpl w:val="00000020"/>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0" w15:restartNumberingAfterBreak="0">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1" w15:restartNumberingAfterBreak="0">
    <w:nsid w:val="00000064"/>
    <w:multiLevelType w:val="singleLevel"/>
    <w:tmpl w:val="00000064"/>
    <w:name w:val="WW8Num102"/>
    <w:lvl w:ilvl="0">
      <w:start w:val="1"/>
      <w:numFmt w:val="bullet"/>
      <w:lvlText w:val="—"/>
      <w:lvlJc w:val="left"/>
      <w:pPr>
        <w:tabs>
          <w:tab w:val="num" w:pos="915"/>
        </w:tabs>
        <w:ind w:left="915" w:hanging="480"/>
      </w:pPr>
      <w:rPr>
        <w:rFonts w:ascii="Times New Roman" w:hAnsi="Times New Roman"/>
      </w:rPr>
    </w:lvl>
  </w:abstractNum>
  <w:abstractNum w:abstractNumId="42" w15:restartNumberingAfterBreak="0">
    <w:nsid w:val="00000089"/>
    <w:multiLevelType w:val="singleLevel"/>
    <w:tmpl w:val="00000089"/>
    <w:name w:val="WW8Num139"/>
    <w:lvl w:ilvl="0">
      <w:start w:val="1"/>
      <w:numFmt w:val="bullet"/>
      <w:lvlText w:val="—"/>
      <w:lvlJc w:val="left"/>
      <w:pPr>
        <w:tabs>
          <w:tab w:val="num" w:pos="620"/>
        </w:tabs>
        <w:ind w:left="620" w:hanging="480"/>
      </w:pPr>
      <w:rPr>
        <w:rFonts w:ascii="Times New Roman" w:hAnsi="Times New Roman"/>
      </w:rPr>
    </w:lvl>
  </w:abstractNum>
  <w:abstractNum w:abstractNumId="43" w15:restartNumberingAfterBreak="0">
    <w:nsid w:val="05814B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086715A6"/>
    <w:multiLevelType w:val="multilevel"/>
    <w:tmpl w:val="675E0E32"/>
    <w:lvl w:ilvl="0">
      <w:start w:val="1"/>
      <w:numFmt w:val="decimal"/>
      <w:lvlText w:val="%1."/>
      <w:lvlJc w:val="left"/>
      <w:pPr>
        <w:tabs>
          <w:tab w:val="num" w:pos="1144"/>
        </w:tabs>
        <w:ind w:left="1144" w:hanging="360"/>
      </w:pPr>
      <w:rPr>
        <w:rFonts w:cs="Times New Roman" w:hint="default"/>
      </w:rPr>
    </w:lvl>
    <w:lvl w:ilvl="1">
      <w:start w:val="8"/>
      <w:numFmt w:val="decimal"/>
      <w:isLgl/>
      <w:lvlText w:val="%1.%2"/>
      <w:lvlJc w:val="left"/>
      <w:pPr>
        <w:tabs>
          <w:tab w:val="num" w:pos="1331"/>
        </w:tabs>
        <w:ind w:left="1331" w:hanging="480"/>
      </w:pPr>
      <w:rPr>
        <w:rFonts w:cs="Times New Roman" w:hint="default"/>
        <w:b/>
      </w:rPr>
    </w:lvl>
    <w:lvl w:ilvl="2">
      <w:start w:val="1"/>
      <w:numFmt w:val="decimal"/>
      <w:isLgl/>
      <w:lvlText w:val="%1.%2.%3"/>
      <w:lvlJc w:val="left"/>
      <w:pPr>
        <w:tabs>
          <w:tab w:val="num" w:pos="1504"/>
        </w:tabs>
        <w:ind w:left="1504" w:hanging="720"/>
      </w:pPr>
      <w:rPr>
        <w:rFonts w:cs="Times New Roman" w:hint="default"/>
        <w:b/>
      </w:rPr>
    </w:lvl>
    <w:lvl w:ilvl="3">
      <w:start w:val="1"/>
      <w:numFmt w:val="decimal"/>
      <w:isLgl/>
      <w:lvlText w:val="%1.%2.%3.%4"/>
      <w:lvlJc w:val="left"/>
      <w:pPr>
        <w:tabs>
          <w:tab w:val="num" w:pos="1864"/>
        </w:tabs>
        <w:ind w:left="1864" w:hanging="1080"/>
      </w:pPr>
      <w:rPr>
        <w:rFonts w:cs="Times New Roman" w:hint="default"/>
        <w:b/>
      </w:rPr>
    </w:lvl>
    <w:lvl w:ilvl="4">
      <w:start w:val="1"/>
      <w:numFmt w:val="decimal"/>
      <w:isLgl/>
      <w:lvlText w:val="%1.%2.%3.%4.%5"/>
      <w:lvlJc w:val="left"/>
      <w:pPr>
        <w:tabs>
          <w:tab w:val="num" w:pos="1864"/>
        </w:tabs>
        <w:ind w:left="1864" w:hanging="1080"/>
      </w:pPr>
      <w:rPr>
        <w:rFonts w:cs="Times New Roman" w:hint="default"/>
        <w:b/>
      </w:rPr>
    </w:lvl>
    <w:lvl w:ilvl="5">
      <w:start w:val="1"/>
      <w:numFmt w:val="decimal"/>
      <w:isLgl/>
      <w:lvlText w:val="%1.%2.%3.%4.%5.%6"/>
      <w:lvlJc w:val="left"/>
      <w:pPr>
        <w:tabs>
          <w:tab w:val="num" w:pos="2224"/>
        </w:tabs>
        <w:ind w:left="2224" w:hanging="1440"/>
      </w:pPr>
      <w:rPr>
        <w:rFonts w:cs="Times New Roman" w:hint="default"/>
        <w:b/>
      </w:rPr>
    </w:lvl>
    <w:lvl w:ilvl="6">
      <w:start w:val="1"/>
      <w:numFmt w:val="decimal"/>
      <w:isLgl/>
      <w:lvlText w:val="%1.%2.%3.%4.%5.%6.%7"/>
      <w:lvlJc w:val="left"/>
      <w:pPr>
        <w:tabs>
          <w:tab w:val="num" w:pos="2224"/>
        </w:tabs>
        <w:ind w:left="2224" w:hanging="1440"/>
      </w:pPr>
      <w:rPr>
        <w:rFonts w:cs="Times New Roman" w:hint="default"/>
        <w:b/>
      </w:rPr>
    </w:lvl>
    <w:lvl w:ilvl="7">
      <w:start w:val="1"/>
      <w:numFmt w:val="decimal"/>
      <w:isLgl/>
      <w:lvlText w:val="%1.%2.%3.%4.%5.%6.%7.%8"/>
      <w:lvlJc w:val="left"/>
      <w:pPr>
        <w:tabs>
          <w:tab w:val="num" w:pos="2584"/>
        </w:tabs>
        <w:ind w:left="2584" w:hanging="1800"/>
      </w:pPr>
      <w:rPr>
        <w:rFonts w:cs="Times New Roman" w:hint="default"/>
        <w:b/>
      </w:rPr>
    </w:lvl>
    <w:lvl w:ilvl="8">
      <w:start w:val="1"/>
      <w:numFmt w:val="decimal"/>
      <w:isLgl/>
      <w:lvlText w:val="%1.%2.%3.%4.%5.%6.%7.%8.%9"/>
      <w:lvlJc w:val="left"/>
      <w:pPr>
        <w:tabs>
          <w:tab w:val="num" w:pos="2944"/>
        </w:tabs>
        <w:ind w:left="2944" w:hanging="2160"/>
      </w:pPr>
      <w:rPr>
        <w:rFonts w:cs="Times New Roman" w:hint="default"/>
        <w:b/>
      </w:rPr>
    </w:lvl>
  </w:abstractNum>
  <w:abstractNum w:abstractNumId="45" w15:restartNumberingAfterBreak="0">
    <w:nsid w:val="0ED40A8A"/>
    <w:multiLevelType w:val="hybridMultilevel"/>
    <w:tmpl w:val="C3CE4CC6"/>
    <w:lvl w:ilvl="0" w:tplc="96B8A41E">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48" w15:restartNumberingAfterBreak="0">
    <w:nsid w:val="16AF7294"/>
    <w:multiLevelType w:val="multilevel"/>
    <w:tmpl w:val="6DFCB514"/>
    <w:styleLink w:val="a0"/>
    <w:lvl w:ilvl="0">
      <w:start w:val="1"/>
      <w:numFmt w:val="decimal"/>
      <w:lvlText w:val="%1."/>
      <w:lvlJc w:val="left"/>
      <w:pPr>
        <w:tabs>
          <w:tab w:val="num" w:pos="360"/>
        </w:tabs>
        <w:ind w:left="360" w:hanging="360"/>
      </w:pPr>
      <w:rPr>
        <w:rFonts w:cs="Times New Roman"/>
        <w:sz w:val="26"/>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9" w15:restartNumberingAfterBreak="0">
    <w:nsid w:val="1B135E7E"/>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0" w15:restartNumberingAfterBreak="0">
    <w:nsid w:val="1C0B799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1" w15:restartNumberingAfterBreak="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7E6314F"/>
    <w:multiLevelType w:val="multilevel"/>
    <w:tmpl w:val="0419001F"/>
    <w:styleLink w:val="30"/>
    <w:lvl w:ilvl="0">
      <w:start w:val="1"/>
      <w:numFmt w:val="decimal"/>
      <w:lvlText w:val="%1."/>
      <w:lvlJc w:val="left"/>
      <w:pPr>
        <w:tabs>
          <w:tab w:val="num" w:pos="360"/>
        </w:tabs>
        <w:ind w:left="360" w:hanging="360"/>
      </w:pPr>
      <w:rPr>
        <w:rFonts w:ascii="Times New Roman" w:hAnsi="Times New Roman" w:cs="Times New Roman"/>
        <w:b/>
        <w:i/>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15:restartNumberingAfterBreak="0">
    <w:nsid w:val="38345307"/>
    <w:multiLevelType w:val="multilevel"/>
    <w:tmpl w:val="54D4E514"/>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980"/>
        </w:tabs>
        <w:ind w:left="198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4" w15:restartNumberingAfterBreak="0">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15:restartNumberingAfterBreak="0">
    <w:nsid w:val="5016305B"/>
    <w:multiLevelType w:val="hybridMultilevel"/>
    <w:tmpl w:val="BAF04014"/>
    <w:lvl w:ilvl="0" w:tplc="1B061770">
      <w:start w:val="1"/>
      <w:numFmt w:val="bullet"/>
      <w:pStyle w:val="a2"/>
      <w:lvlText w:val=""/>
      <w:lvlJc w:val="left"/>
      <w:pPr>
        <w:tabs>
          <w:tab w:val="num" w:pos="993"/>
        </w:tabs>
        <w:ind w:left="142" w:firstLine="567"/>
      </w:pPr>
      <w:rPr>
        <w:rFonts w:ascii="Symbol" w:hAnsi="Symbol" w:hint="default"/>
      </w:rPr>
    </w:lvl>
    <w:lvl w:ilvl="1" w:tplc="7F0C8174" w:tentative="1">
      <w:start w:val="1"/>
      <w:numFmt w:val="lowerLetter"/>
      <w:lvlText w:val="%2."/>
      <w:lvlJc w:val="left"/>
      <w:pPr>
        <w:tabs>
          <w:tab w:val="num" w:pos="1440"/>
        </w:tabs>
        <w:ind w:left="1440" w:hanging="360"/>
      </w:pPr>
      <w:rPr>
        <w:rFonts w:cs="Times New Roman"/>
      </w:rPr>
    </w:lvl>
    <w:lvl w:ilvl="2" w:tplc="A6DA9AD8" w:tentative="1">
      <w:start w:val="1"/>
      <w:numFmt w:val="lowerRoman"/>
      <w:lvlText w:val="%3."/>
      <w:lvlJc w:val="right"/>
      <w:pPr>
        <w:tabs>
          <w:tab w:val="num" w:pos="2160"/>
        </w:tabs>
        <w:ind w:left="2160" w:hanging="180"/>
      </w:pPr>
      <w:rPr>
        <w:rFonts w:cs="Times New Roman"/>
      </w:rPr>
    </w:lvl>
    <w:lvl w:ilvl="3" w:tplc="E6528D08" w:tentative="1">
      <w:start w:val="1"/>
      <w:numFmt w:val="decimal"/>
      <w:lvlText w:val="%4."/>
      <w:lvlJc w:val="left"/>
      <w:pPr>
        <w:tabs>
          <w:tab w:val="num" w:pos="2880"/>
        </w:tabs>
        <w:ind w:left="2880" w:hanging="360"/>
      </w:pPr>
      <w:rPr>
        <w:rFonts w:cs="Times New Roman"/>
      </w:rPr>
    </w:lvl>
    <w:lvl w:ilvl="4" w:tplc="E19CBA26" w:tentative="1">
      <w:start w:val="1"/>
      <w:numFmt w:val="lowerLetter"/>
      <w:lvlText w:val="%5."/>
      <w:lvlJc w:val="left"/>
      <w:pPr>
        <w:tabs>
          <w:tab w:val="num" w:pos="3600"/>
        </w:tabs>
        <w:ind w:left="3600" w:hanging="360"/>
      </w:pPr>
      <w:rPr>
        <w:rFonts w:cs="Times New Roman"/>
      </w:rPr>
    </w:lvl>
    <w:lvl w:ilvl="5" w:tplc="EB9694F6" w:tentative="1">
      <w:start w:val="1"/>
      <w:numFmt w:val="lowerRoman"/>
      <w:lvlText w:val="%6."/>
      <w:lvlJc w:val="right"/>
      <w:pPr>
        <w:tabs>
          <w:tab w:val="num" w:pos="4320"/>
        </w:tabs>
        <w:ind w:left="4320" w:hanging="180"/>
      </w:pPr>
      <w:rPr>
        <w:rFonts w:cs="Times New Roman"/>
      </w:rPr>
    </w:lvl>
    <w:lvl w:ilvl="6" w:tplc="09B4A5C4" w:tentative="1">
      <w:start w:val="1"/>
      <w:numFmt w:val="decimal"/>
      <w:lvlText w:val="%7."/>
      <w:lvlJc w:val="left"/>
      <w:pPr>
        <w:tabs>
          <w:tab w:val="num" w:pos="5040"/>
        </w:tabs>
        <w:ind w:left="5040" w:hanging="360"/>
      </w:pPr>
      <w:rPr>
        <w:rFonts w:cs="Times New Roman"/>
      </w:rPr>
    </w:lvl>
    <w:lvl w:ilvl="7" w:tplc="C7DA9886" w:tentative="1">
      <w:start w:val="1"/>
      <w:numFmt w:val="lowerLetter"/>
      <w:lvlText w:val="%8."/>
      <w:lvlJc w:val="left"/>
      <w:pPr>
        <w:tabs>
          <w:tab w:val="num" w:pos="5760"/>
        </w:tabs>
        <w:ind w:left="5760" w:hanging="360"/>
      </w:pPr>
      <w:rPr>
        <w:rFonts w:cs="Times New Roman"/>
      </w:rPr>
    </w:lvl>
    <w:lvl w:ilvl="8" w:tplc="E89E76FA" w:tentative="1">
      <w:start w:val="1"/>
      <w:numFmt w:val="lowerRoman"/>
      <w:lvlText w:val="%9."/>
      <w:lvlJc w:val="right"/>
      <w:pPr>
        <w:tabs>
          <w:tab w:val="num" w:pos="6480"/>
        </w:tabs>
        <w:ind w:left="6480" w:hanging="180"/>
      </w:pPr>
      <w:rPr>
        <w:rFonts w:cs="Times New Roman"/>
      </w:rPr>
    </w:lvl>
  </w:abstractNum>
  <w:abstractNum w:abstractNumId="56" w15:restartNumberingAfterBreak="0">
    <w:nsid w:val="564D17F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9E60585"/>
    <w:multiLevelType w:val="hybridMultilevel"/>
    <w:tmpl w:val="E78C7934"/>
    <w:lvl w:ilvl="0" w:tplc="EC9265F8">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58" w15:restartNumberingAfterBreak="0">
    <w:nsid w:val="62DE3B7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5EC6CE9"/>
    <w:multiLevelType w:val="hybridMultilevel"/>
    <w:tmpl w:val="E0C80E3E"/>
    <w:lvl w:ilvl="0" w:tplc="FFFFFFFF">
      <w:start w:val="1"/>
      <w:numFmt w:val="bullet"/>
      <w:pStyle w:val="a3"/>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76EE4D71"/>
    <w:multiLevelType w:val="hybridMultilevel"/>
    <w:tmpl w:val="3EA0CA2E"/>
    <w:lvl w:ilvl="0" w:tplc="6E08B162">
      <w:start w:val="1"/>
      <w:numFmt w:val="decimal"/>
      <w:pStyle w:val="a4"/>
      <w:lvlText w:val="%1."/>
      <w:lvlJc w:val="left"/>
      <w:pPr>
        <w:tabs>
          <w:tab w:val="num" w:pos="284"/>
        </w:tabs>
        <w:ind w:firstLine="709"/>
      </w:pPr>
      <w:rPr>
        <w:rFonts w:cs="Times New Roman" w:hint="default"/>
      </w:rPr>
    </w:lvl>
    <w:lvl w:ilvl="1" w:tplc="7B62C172" w:tentative="1">
      <w:start w:val="1"/>
      <w:numFmt w:val="lowerLetter"/>
      <w:lvlText w:val="%2."/>
      <w:lvlJc w:val="left"/>
      <w:pPr>
        <w:tabs>
          <w:tab w:val="num" w:pos="1440"/>
        </w:tabs>
        <w:ind w:left="1440" w:hanging="360"/>
      </w:pPr>
      <w:rPr>
        <w:rFonts w:cs="Times New Roman"/>
      </w:rPr>
    </w:lvl>
    <w:lvl w:ilvl="2" w:tplc="A5A63E10" w:tentative="1">
      <w:start w:val="1"/>
      <w:numFmt w:val="lowerRoman"/>
      <w:lvlText w:val="%3."/>
      <w:lvlJc w:val="right"/>
      <w:pPr>
        <w:tabs>
          <w:tab w:val="num" w:pos="2160"/>
        </w:tabs>
        <w:ind w:left="2160" w:hanging="180"/>
      </w:pPr>
      <w:rPr>
        <w:rFonts w:cs="Times New Roman"/>
      </w:rPr>
    </w:lvl>
    <w:lvl w:ilvl="3" w:tplc="3C60AE2E" w:tentative="1">
      <w:start w:val="1"/>
      <w:numFmt w:val="decimal"/>
      <w:lvlText w:val="%4."/>
      <w:lvlJc w:val="left"/>
      <w:pPr>
        <w:tabs>
          <w:tab w:val="num" w:pos="2880"/>
        </w:tabs>
        <w:ind w:left="2880" w:hanging="360"/>
      </w:pPr>
      <w:rPr>
        <w:rFonts w:cs="Times New Roman"/>
      </w:rPr>
    </w:lvl>
    <w:lvl w:ilvl="4" w:tplc="CF00B1D4" w:tentative="1">
      <w:start w:val="1"/>
      <w:numFmt w:val="lowerLetter"/>
      <w:lvlText w:val="%5."/>
      <w:lvlJc w:val="left"/>
      <w:pPr>
        <w:tabs>
          <w:tab w:val="num" w:pos="3600"/>
        </w:tabs>
        <w:ind w:left="3600" w:hanging="360"/>
      </w:pPr>
      <w:rPr>
        <w:rFonts w:cs="Times New Roman"/>
      </w:rPr>
    </w:lvl>
    <w:lvl w:ilvl="5" w:tplc="9A9E1FA6" w:tentative="1">
      <w:start w:val="1"/>
      <w:numFmt w:val="lowerRoman"/>
      <w:lvlText w:val="%6."/>
      <w:lvlJc w:val="right"/>
      <w:pPr>
        <w:tabs>
          <w:tab w:val="num" w:pos="4320"/>
        </w:tabs>
        <w:ind w:left="4320" w:hanging="180"/>
      </w:pPr>
      <w:rPr>
        <w:rFonts w:cs="Times New Roman"/>
      </w:rPr>
    </w:lvl>
    <w:lvl w:ilvl="6" w:tplc="844E4BB0" w:tentative="1">
      <w:start w:val="1"/>
      <w:numFmt w:val="decimal"/>
      <w:lvlText w:val="%7."/>
      <w:lvlJc w:val="left"/>
      <w:pPr>
        <w:tabs>
          <w:tab w:val="num" w:pos="5040"/>
        </w:tabs>
        <w:ind w:left="5040" w:hanging="360"/>
      </w:pPr>
      <w:rPr>
        <w:rFonts w:cs="Times New Roman"/>
      </w:rPr>
    </w:lvl>
    <w:lvl w:ilvl="7" w:tplc="FB6298D0" w:tentative="1">
      <w:start w:val="1"/>
      <w:numFmt w:val="lowerLetter"/>
      <w:lvlText w:val="%8."/>
      <w:lvlJc w:val="left"/>
      <w:pPr>
        <w:tabs>
          <w:tab w:val="num" w:pos="5760"/>
        </w:tabs>
        <w:ind w:left="5760" w:hanging="360"/>
      </w:pPr>
      <w:rPr>
        <w:rFonts w:cs="Times New Roman"/>
      </w:rPr>
    </w:lvl>
    <w:lvl w:ilvl="8" w:tplc="EC94B2EE"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num>
  <w:num w:numId="3">
    <w:abstractNumId w:val="3"/>
  </w:num>
  <w:num w:numId="4">
    <w:abstractNumId w:val="7"/>
  </w:num>
  <w:num w:numId="5">
    <w:abstractNumId w:val="6"/>
  </w:num>
  <w:num w:numId="6">
    <w:abstractNumId w:val="4"/>
  </w:num>
  <w:num w:numId="7">
    <w:abstractNumId w:val="8"/>
  </w:num>
  <w:num w:numId="8">
    <w:abstractNumId w:val="2"/>
  </w:num>
  <w:num w:numId="9">
    <w:abstractNumId w:val="1"/>
  </w:num>
  <w:num w:numId="10">
    <w:abstractNumId w:val="0"/>
  </w:num>
  <w:num w:numId="11">
    <w:abstractNumId w:val="9"/>
  </w:num>
  <w:num w:numId="12">
    <w:abstractNumId w:val="53"/>
  </w:num>
  <w:num w:numId="13">
    <w:abstractNumId w:val="59"/>
  </w:num>
  <w:num w:numId="14">
    <w:abstractNumId w:val="57"/>
  </w:num>
  <w:num w:numId="15">
    <w:abstractNumId w:val="54"/>
  </w:num>
  <w:num w:numId="16">
    <w:abstractNumId w:val="43"/>
  </w:num>
  <w:num w:numId="17">
    <w:abstractNumId w:val="50"/>
  </w:num>
  <w:num w:numId="18">
    <w:abstractNumId w:val="60"/>
  </w:num>
  <w:num w:numId="19">
    <w:abstractNumId w:val="55"/>
  </w:num>
  <w:num w:numId="20">
    <w:abstractNumId w:val="46"/>
  </w:num>
  <w:num w:numId="21">
    <w:abstractNumId w:val="51"/>
  </w:num>
  <w:num w:numId="22">
    <w:abstractNumId w:val="48"/>
  </w:num>
  <w:num w:numId="23">
    <w:abstractNumId w:val="47"/>
  </w:num>
  <w:num w:numId="24">
    <w:abstractNumId w:val="52"/>
  </w:num>
  <w:num w:numId="25">
    <w:abstractNumId w:val="44"/>
  </w:num>
  <w:num w:numId="26">
    <w:abstractNumId w:val="17"/>
  </w:num>
  <w:num w:numId="27">
    <w:abstractNumId w:val="18"/>
  </w:num>
  <w:num w:numId="28">
    <w:abstractNumId w:val="45"/>
  </w:num>
  <w:num w:numId="29">
    <w:abstractNumId w:val="56"/>
  </w:num>
  <w:num w:numId="30">
    <w:abstractNumId w:val="49"/>
  </w:num>
  <w:num w:numId="31">
    <w:abstractNumId w:val="5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autoHyphenation/>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ABC"/>
    <w:rsid w:val="000003AB"/>
    <w:rsid w:val="00000912"/>
    <w:rsid w:val="0000129D"/>
    <w:rsid w:val="00001C03"/>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28C"/>
    <w:rsid w:val="00023986"/>
    <w:rsid w:val="000244A8"/>
    <w:rsid w:val="000247F8"/>
    <w:rsid w:val="00024E76"/>
    <w:rsid w:val="00026C76"/>
    <w:rsid w:val="00026D40"/>
    <w:rsid w:val="00026DDA"/>
    <w:rsid w:val="000274C9"/>
    <w:rsid w:val="00027543"/>
    <w:rsid w:val="00027AD8"/>
    <w:rsid w:val="00030405"/>
    <w:rsid w:val="000318FC"/>
    <w:rsid w:val="00031C8D"/>
    <w:rsid w:val="00032909"/>
    <w:rsid w:val="00033A92"/>
    <w:rsid w:val="00033DCC"/>
    <w:rsid w:val="00036159"/>
    <w:rsid w:val="00036A0A"/>
    <w:rsid w:val="00040264"/>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FE"/>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865"/>
    <w:rsid w:val="0007188F"/>
    <w:rsid w:val="00071A0B"/>
    <w:rsid w:val="00071AB3"/>
    <w:rsid w:val="0007353A"/>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20AB"/>
    <w:rsid w:val="00082FDB"/>
    <w:rsid w:val="00083FC4"/>
    <w:rsid w:val="00084989"/>
    <w:rsid w:val="000853B3"/>
    <w:rsid w:val="00085834"/>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4AC6"/>
    <w:rsid w:val="000A52C1"/>
    <w:rsid w:val="000A5BC6"/>
    <w:rsid w:val="000A621D"/>
    <w:rsid w:val="000A63A1"/>
    <w:rsid w:val="000A6BD3"/>
    <w:rsid w:val="000A6FDF"/>
    <w:rsid w:val="000A7140"/>
    <w:rsid w:val="000A7586"/>
    <w:rsid w:val="000A7A58"/>
    <w:rsid w:val="000A7CD4"/>
    <w:rsid w:val="000B02AB"/>
    <w:rsid w:val="000B0492"/>
    <w:rsid w:val="000B0B91"/>
    <w:rsid w:val="000B1124"/>
    <w:rsid w:val="000B23F6"/>
    <w:rsid w:val="000B2E4D"/>
    <w:rsid w:val="000B3295"/>
    <w:rsid w:val="000B34A5"/>
    <w:rsid w:val="000B3984"/>
    <w:rsid w:val="000B450C"/>
    <w:rsid w:val="000B47E6"/>
    <w:rsid w:val="000B4A44"/>
    <w:rsid w:val="000B4C3B"/>
    <w:rsid w:val="000B52FF"/>
    <w:rsid w:val="000B585B"/>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3DE8"/>
    <w:rsid w:val="000E40B6"/>
    <w:rsid w:val="000E5C10"/>
    <w:rsid w:val="000E6822"/>
    <w:rsid w:val="000E6BB8"/>
    <w:rsid w:val="000E7630"/>
    <w:rsid w:val="000F1518"/>
    <w:rsid w:val="000F2FE5"/>
    <w:rsid w:val="000F4DAB"/>
    <w:rsid w:val="000F6CFE"/>
    <w:rsid w:val="000F72F1"/>
    <w:rsid w:val="001015B9"/>
    <w:rsid w:val="00101990"/>
    <w:rsid w:val="0010214E"/>
    <w:rsid w:val="00102180"/>
    <w:rsid w:val="00102218"/>
    <w:rsid w:val="001024E0"/>
    <w:rsid w:val="00102B92"/>
    <w:rsid w:val="00102BA1"/>
    <w:rsid w:val="0010326C"/>
    <w:rsid w:val="00103343"/>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671B"/>
    <w:rsid w:val="00116C90"/>
    <w:rsid w:val="00117349"/>
    <w:rsid w:val="0011764C"/>
    <w:rsid w:val="001210AA"/>
    <w:rsid w:val="00121337"/>
    <w:rsid w:val="001219EC"/>
    <w:rsid w:val="0012205F"/>
    <w:rsid w:val="001227D3"/>
    <w:rsid w:val="00122C02"/>
    <w:rsid w:val="00122C8B"/>
    <w:rsid w:val="00123DF4"/>
    <w:rsid w:val="00124221"/>
    <w:rsid w:val="0012438E"/>
    <w:rsid w:val="00124D9C"/>
    <w:rsid w:val="0012592F"/>
    <w:rsid w:val="00125C7A"/>
    <w:rsid w:val="001263B1"/>
    <w:rsid w:val="00126B6A"/>
    <w:rsid w:val="00127493"/>
    <w:rsid w:val="0013012D"/>
    <w:rsid w:val="001301BB"/>
    <w:rsid w:val="00131256"/>
    <w:rsid w:val="00131320"/>
    <w:rsid w:val="001317C4"/>
    <w:rsid w:val="00131D48"/>
    <w:rsid w:val="00132266"/>
    <w:rsid w:val="00132377"/>
    <w:rsid w:val="0013240B"/>
    <w:rsid w:val="001343E7"/>
    <w:rsid w:val="001348AB"/>
    <w:rsid w:val="0013574C"/>
    <w:rsid w:val="00136B26"/>
    <w:rsid w:val="001374E5"/>
    <w:rsid w:val="00137647"/>
    <w:rsid w:val="0014252F"/>
    <w:rsid w:val="00143873"/>
    <w:rsid w:val="00143BAD"/>
    <w:rsid w:val="00145894"/>
    <w:rsid w:val="001459A4"/>
    <w:rsid w:val="00145BE6"/>
    <w:rsid w:val="0014666C"/>
    <w:rsid w:val="00146A2C"/>
    <w:rsid w:val="00147E3A"/>
    <w:rsid w:val="00147F24"/>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32A8"/>
    <w:rsid w:val="00173340"/>
    <w:rsid w:val="00173343"/>
    <w:rsid w:val="00173586"/>
    <w:rsid w:val="00173F9D"/>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A03AD"/>
    <w:rsid w:val="001A08EE"/>
    <w:rsid w:val="001A1842"/>
    <w:rsid w:val="001A1932"/>
    <w:rsid w:val="001A207D"/>
    <w:rsid w:val="001A2199"/>
    <w:rsid w:val="001A229A"/>
    <w:rsid w:val="001A22D5"/>
    <w:rsid w:val="001A27AF"/>
    <w:rsid w:val="001A28E4"/>
    <w:rsid w:val="001A2AB9"/>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0DEE"/>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3863"/>
    <w:rsid w:val="001E4499"/>
    <w:rsid w:val="001E5035"/>
    <w:rsid w:val="001E68B3"/>
    <w:rsid w:val="001E6A6C"/>
    <w:rsid w:val="001E6DA8"/>
    <w:rsid w:val="001E72C9"/>
    <w:rsid w:val="001E7EFD"/>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72A6"/>
    <w:rsid w:val="001F7627"/>
    <w:rsid w:val="001F780C"/>
    <w:rsid w:val="001F7AB0"/>
    <w:rsid w:val="002002FB"/>
    <w:rsid w:val="002017E9"/>
    <w:rsid w:val="002024A5"/>
    <w:rsid w:val="002025A3"/>
    <w:rsid w:val="00203053"/>
    <w:rsid w:val="00203D7D"/>
    <w:rsid w:val="00204C94"/>
    <w:rsid w:val="00205373"/>
    <w:rsid w:val="002055F1"/>
    <w:rsid w:val="002061A0"/>
    <w:rsid w:val="00207842"/>
    <w:rsid w:val="0020797D"/>
    <w:rsid w:val="00207B0E"/>
    <w:rsid w:val="00211C4B"/>
    <w:rsid w:val="00212906"/>
    <w:rsid w:val="00212BDC"/>
    <w:rsid w:val="00212D3F"/>
    <w:rsid w:val="00212DAD"/>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3853"/>
    <w:rsid w:val="0023422C"/>
    <w:rsid w:val="0023534F"/>
    <w:rsid w:val="002353FB"/>
    <w:rsid w:val="00235861"/>
    <w:rsid w:val="002358B6"/>
    <w:rsid w:val="00240563"/>
    <w:rsid w:val="00240C37"/>
    <w:rsid w:val="0024192C"/>
    <w:rsid w:val="00242C40"/>
    <w:rsid w:val="0024375D"/>
    <w:rsid w:val="00243935"/>
    <w:rsid w:val="00243A7E"/>
    <w:rsid w:val="00243E9B"/>
    <w:rsid w:val="0024534B"/>
    <w:rsid w:val="00245574"/>
    <w:rsid w:val="00245790"/>
    <w:rsid w:val="0024694C"/>
    <w:rsid w:val="0024698C"/>
    <w:rsid w:val="00246C6C"/>
    <w:rsid w:val="00246FD0"/>
    <w:rsid w:val="002476D0"/>
    <w:rsid w:val="00247B73"/>
    <w:rsid w:val="00250CDF"/>
    <w:rsid w:val="00251207"/>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63D"/>
    <w:rsid w:val="0026270E"/>
    <w:rsid w:val="0026278D"/>
    <w:rsid w:val="00263113"/>
    <w:rsid w:val="002633EC"/>
    <w:rsid w:val="00264E7F"/>
    <w:rsid w:val="00265AA6"/>
    <w:rsid w:val="002675E6"/>
    <w:rsid w:val="002706DF"/>
    <w:rsid w:val="00270B09"/>
    <w:rsid w:val="00271139"/>
    <w:rsid w:val="0027124D"/>
    <w:rsid w:val="00271D1F"/>
    <w:rsid w:val="00271DF5"/>
    <w:rsid w:val="00272CC8"/>
    <w:rsid w:val="002731CC"/>
    <w:rsid w:val="0027326F"/>
    <w:rsid w:val="002747D8"/>
    <w:rsid w:val="00274803"/>
    <w:rsid w:val="00275CD2"/>
    <w:rsid w:val="00275D73"/>
    <w:rsid w:val="00276114"/>
    <w:rsid w:val="00276121"/>
    <w:rsid w:val="00276950"/>
    <w:rsid w:val="002775B8"/>
    <w:rsid w:val="002778DD"/>
    <w:rsid w:val="00277C60"/>
    <w:rsid w:val="00277F55"/>
    <w:rsid w:val="0028010D"/>
    <w:rsid w:val="002803BF"/>
    <w:rsid w:val="002805E3"/>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1F"/>
    <w:rsid w:val="002B1642"/>
    <w:rsid w:val="002B1FE5"/>
    <w:rsid w:val="002B243E"/>
    <w:rsid w:val="002B379C"/>
    <w:rsid w:val="002B382F"/>
    <w:rsid w:val="002B3B52"/>
    <w:rsid w:val="002B402D"/>
    <w:rsid w:val="002B41BD"/>
    <w:rsid w:val="002B487D"/>
    <w:rsid w:val="002B504C"/>
    <w:rsid w:val="002B63D7"/>
    <w:rsid w:val="002B740A"/>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ADD"/>
    <w:rsid w:val="002F7C0A"/>
    <w:rsid w:val="003018FF"/>
    <w:rsid w:val="003026FF"/>
    <w:rsid w:val="00303189"/>
    <w:rsid w:val="00304B40"/>
    <w:rsid w:val="0030553E"/>
    <w:rsid w:val="003056E5"/>
    <w:rsid w:val="00305745"/>
    <w:rsid w:val="00305CE8"/>
    <w:rsid w:val="003065F9"/>
    <w:rsid w:val="0030684B"/>
    <w:rsid w:val="00306863"/>
    <w:rsid w:val="00306E28"/>
    <w:rsid w:val="003079D0"/>
    <w:rsid w:val="00310271"/>
    <w:rsid w:val="0031160D"/>
    <w:rsid w:val="00311744"/>
    <w:rsid w:val="00311C5F"/>
    <w:rsid w:val="0031241E"/>
    <w:rsid w:val="003133A2"/>
    <w:rsid w:val="0031376A"/>
    <w:rsid w:val="00314232"/>
    <w:rsid w:val="003145A7"/>
    <w:rsid w:val="00315528"/>
    <w:rsid w:val="00320554"/>
    <w:rsid w:val="003205B6"/>
    <w:rsid w:val="00320D4B"/>
    <w:rsid w:val="00320F2D"/>
    <w:rsid w:val="00322B52"/>
    <w:rsid w:val="00322C25"/>
    <w:rsid w:val="00322F0C"/>
    <w:rsid w:val="00323685"/>
    <w:rsid w:val="00323C76"/>
    <w:rsid w:val="00323D6A"/>
    <w:rsid w:val="00324BD6"/>
    <w:rsid w:val="00325CBC"/>
    <w:rsid w:val="0032694D"/>
    <w:rsid w:val="003270A5"/>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C3D"/>
    <w:rsid w:val="00341D12"/>
    <w:rsid w:val="003423F8"/>
    <w:rsid w:val="00343743"/>
    <w:rsid w:val="00343CF6"/>
    <w:rsid w:val="003454C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486D"/>
    <w:rsid w:val="003754D1"/>
    <w:rsid w:val="00375D00"/>
    <w:rsid w:val="00375FC0"/>
    <w:rsid w:val="00376DCB"/>
    <w:rsid w:val="00377454"/>
    <w:rsid w:val="00377716"/>
    <w:rsid w:val="00377F32"/>
    <w:rsid w:val="0038034A"/>
    <w:rsid w:val="0038066E"/>
    <w:rsid w:val="00380D71"/>
    <w:rsid w:val="00380DA0"/>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275"/>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37C"/>
    <w:rsid w:val="003D24B2"/>
    <w:rsid w:val="003D30A0"/>
    <w:rsid w:val="003D33FE"/>
    <w:rsid w:val="003D3648"/>
    <w:rsid w:val="003D3C12"/>
    <w:rsid w:val="003D3D51"/>
    <w:rsid w:val="003D406B"/>
    <w:rsid w:val="003D69BA"/>
    <w:rsid w:val="003D6EF1"/>
    <w:rsid w:val="003D70B8"/>
    <w:rsid w:val="003D7186"/>
    <w:rsid w:val="003D73D8"/>
    <w:rsid w:val="003D777D"/>
    <w:rsid w:val="003D7A89"/>
    <w:rsid w:val="003E0136"/>
    <w:rsid w:val="003E0204"/>
    <w:rsid w:val="003E037D"/>
    <w:rsid w:val="003E0955"/>
    <w:rsid w:val="003E0996"/>
    <w:rsid w:val="003E1C54"/>
    <w:rsid w:val="003E23D7"/>
    <w:rsid w:val="003E2639"/>
    <w:rsid w:val="003E2ACE"/>
    <w:rsid w:val="003E2C76"/>
    <w:rsid w:val="003E2D8C"/>
    <w:rsid w:val="003E3043"/>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61F"/>
    <w:rsid w:val="003F4D6B"/>
    <w:rsid w:val="003F502F"/>
    <w:rsid w:val="003F5B31"/>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267"/>
    <w:rsid w:val="00406616"/>
    <w:rsid w:val="00406936"/>
    <w:rsid w:val="00406C6F"/>
    <w:rsid w:val="00407E9C"/>
    <w:rsid w:val="004101C6"/>
    <w:rsid w:val="004105FC"/>
    <w:rsid w:val="00410C71"/>
    <w:rsid w:val="004110B4"/>
    <w:rsid w:val="0041141C"/>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A0A"/>
    <w:rsid w:val="00443C3E"/>
    <w:rsid w:val="00443CC6"/>
    <w:rsid w:val="00443E62"/>
    <w:rsid w:val="004441F8"/>
    <w:rsid w:val="00446FCC"/>
    <w:rsid w:val="00447024"/>
    <w:rsid w:val="00447ABE"/>
    <w:rsid w:val="0045022C"/>
    <w:rsid w:val="00450A8A"/>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BE4"/>
    <w:rsid w:val="00463F3D"/>
    <w:rsid w:val="0046462C"/>
    <w:rsid w:val="00464AA9"/>
    <w:rsid w:val="00465BDA"/>
    <w:rsid w:val="004664E7"/>
    <w:rsid w:val="0046652B"/>
    <w:rsid w:val="00466D00"/>
    <w:rsid w:val="004678F1"/>
    <w:rsid w:val="004701D3"/>
    <w:rsid w:val="00471C12"/>
    <w:rsid w:val="00473007"/>
    <w:rsid w:val="00474590"/>
    <w:rsid w:val="00474EC3"/>
    <w:rsid w:val="004753F1"/>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C30"/>
    <w:rsid w:val="004C6AF9"/>
    <w:rsid w:val="004C6CC5"/>
    <w:rsid w:val="004D02F3"/>
    <w:rsid w:val="004D03B0"/>
    <w:rsid w:val="004D051D"/>
    <w:rsid w:val="004D14CA"/>
    <w:rsid w:val="004D212B"/>
    <w:rsid w:val="004D2147"/>
    <w:rsid w:val="004D24C6"/>
    <w:rsid w:val="004D2727"/>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762"/>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71E"/>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503B"/>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6853"/>
    <w:rsid w:val="00557328"/>
    <w:rsid w:val="00557B61"/>
    <w:rsid w:val="00557EBD"/>
    <w:rsid w:val="005612DC"/>
    <w:rsid w:val="0056228E"/>
    <w:rsid w:val="00562B90"/>
    <w:rsid w:val="00562D2C"/>
    <w:rsid w:val="00563252"/>
    <w:rsid w:val="005636C1"/>
    <w:rsid w:val="00564490"/>
    <w:rsid w:val="0056528F"/>
    <w:rsid w:val="0056535E"/>
    <w:rsid w:val="005659F7"/>
    <w:rsid w:val="00566B23"/>
    <w:rsid w:val="00566CBA"/>
    <w:rsid w:val="0056762E"/>
    <w:rsid w:val="00567E3D"/>
    <w:rsid w:val="005712E0"/>
    <w:rsid w:val="00571665"/>
    <w:rsid w:val="00571FA7"/>
    <w:rsid w:val="0057218C"/>
    <w:rsid w:val="0057232C"/>
    <w:rsid w:val="005725CA"/>
    <w:rsid w:val="00573066"/>
    <w:rsid w:val="00573D3D"/>
    <w:rsid w:val="00574024"/>
    <w:rsid w:val="00574EED"/>
    <w:rsid w:val="005756DF"/>
    <w:rsid w:val="005758A4"/>
    <w:rsid w:val="005758EA"/>
    <w:rsid w:val="005758F7"/>
    <w:rsid w:val="0057617C"/>
    <w:rsid w:val="00576194"/>
    <w:rsid w:val="00577132"/>
    <w:rsid w:val="00577A58"/>
    <w:rsid w:val="00577C2E"/>
    <w:rsid w:val="00580073"/>
    <w:rsid w:val="005800FC"/>
    <w:rsid w:val="00580502"/>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E51"/>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1D0"/>
    <w:rsid w:val="005C2550"/>
    <w:rsid w:val="005C26D4"/>
    <w:rsid w:val="005C2D96"/>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4780"/>
    <w:rsid w:val="005D4E98"/>
    <w:rsid w:val="005D5833"/>
    <w:rsid w:val="005D6125"/>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44ED"/>
    <w:rsid w:val="005F4E97"/>
    <w:rsid w:val="005F4F25"/>
    <w:rsid w:val="005F506E"/>
    <w:rsid w:val="005F555D"/>
    <w:rsid w:val="005F5704"/>
    <w:rsid w:val="005F572D"/>
    <w:rsid w:val="005F5EB6"/>
    <w:rsid w:val="005F64DC"/>
    <w:rsid w:val="005F6D53"/>
    <w:rsid w:val="005F7BD1"/>
    <w:rsid w:val="00602572"/>
    <w:rsid w:val="00603EB6"/>
    <w:rsid w:val="0060461A"/>
    <w:rsid w:val="00604B26"/>
    <w:rsid w:val="00605637"/>
    <w:rsid w:val="00605B53"/>
    <w:rsid w:val="006064F3"/>
    <w:rsid w:val="00606848"/>
    <w:rsid w:val="00606EED"/>
    <w:rsid w:val="00607060"/>
    <w:rsid w:val="00607266"/>
    <w:rsid w:val="00607C3D"/>
    <w:rsid w:val="00610126"/>
    <w:rsid w:val="00610F2F"/>
    <w:rsid w:val="006115A2"/>
    <w:rsid w:val="0061185C"/>
    <w:rsid w:val="006118CE"/>
    <w:rsid w:val="006119C9"/>
    <w:rsid w:val="00611F7F"/>
    <w:rsid w:val="006135DB"/>
    <w:rsid w:val="006139C3"/>
    <w:rsid w:val="00613A63"/>
    <w:rsid w:val="00613B25"/>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113"/>
    <w:rsid w:val="00622C4B"/>
    <w:rsid w:val="00622C90"/>
    <w:rsid w:val="00623131"/>
    <w:rsid w:val="0062447B"/>
    <w:rsid w:val="006268BF"/>
    <w:rsid w:val="00630630"/>
    <w:rsid w:val="006307A0"/>
    <w:rsid w:val="00631000"/>
    <w:rsid w:val="00631113"/>
    <w:rsid w:val="00631B89"/>
    <w:rsid w:val="00631EC1"/>
    <w:rsid w:val="0063264C"/>
    <w:rsid w:val="00633FB2"/>
    <w:rsid w:val="006342F3"/>
    <w:rsid w:val="00635493"/>
    <w:rsid w:val="00635A41"/>
    <w:rsid w:val="00635FF5"/>
    <w:rsid w:val="006369D1"/>
    <w:rsid w:val="006378B0"/>
    <w:rsid w:val="00637C5E"/>
    <w:rsid w:val="00640353"/>
    <w:rsid w:val="00640373"/>
    <w:rsid w:val="00640D05"/>
    <w:rsid w:val="006410BC"/>
    <w:rsid w:val="006421F5"/>
    <w:rsid w:val="00643DEB"/>
    <w:rsid w:val="00644069"/>
    <w:rsid w:val="006445AB"/>
    <w:rsid w:val="006451C2"/>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7031A"/>
    <w:rsid w:val="006708DF"/>
    <w:rsid w:val="006709B9"/>
    <w:rsid w:val="00671929"/>
    <w:rsid w:val="0067194B"/>
    <w:rsid w:val="00672107"/>
    <w:rsid w:val="006746C2"/>
    <w:rsid w:val="0067494A"/>
    <w:rsid w:val="00675CD7"/>
    <w:rsid w:val="0067684E"/>
    <w:rsid w:val="00676E09"/>
    <w:rsid w:val="00677477"/>
    <w:rsid w:val="00680496"/>
    <w:rsid w:val="0068083B"/>
    <w:rsid w:val="00681142"/>
    <w:rsid w:val="00681206"/>
    <w:rsid w:val="0068157C"/>
    <w:rsid w:val="0068177F"/>
    <w:rsid w:val="00682859"/>
    <w:rsid w:val="00682B5C"/>
    <w:rsid w:val="00682E29"/>
    <w:rsid w:val="00683699"/>
    <w:rsid w:val="00683A9F"/>
    <w:rsid w:val="0068407A"/>
    <w:rsid w:val="00685D2A"/>
    <w:rsid w:val="0068633A"/>
    <w:rsid w:val="00686BC9"/>
    <w:rsid w:val="00686CFE"/>
    <w:rsid w:val="00687016"/>
    <w:rsid w:val="00687440"/>
    <w:rsid w:val="00687878"/>
    <w:rsid w:val="0069078B"/>
    <w:rsid w:val="0069083C"/>
    <w:rsid w:val="00690B36"/>
    <w:rsid w:val="00690BAB"/>
    <w:rsid w:val="00690D5E"/>
    <w:rsid w:val="006916CC"/>
    <w:rsid w:val="00692448"/>
    <w:rsid w:val="006929B4"/>
    <w:rsid w:val="0069350D"/>
    <w:rsid w:val="00693997"/>
    <w:rsid w:val="00694A33"/>
    <w:rsid w:val="00695716"/>
    <w:rsid w:val="0069585B"/>
    <w:rsid w:val="00696EBB"/>
    <w:rsid w:val="00697266"/>
    <w:rsid w:val="006A00CA"/>
    <w:rsid w:val="006A0A3F"/>
    <w:rsid w:val="006A173C"/>
    <w:rsid w:val="006A1943"/>
    <w:rsid w:val="006A1D1B"/>
    <w:rsid w:val="006A2FC8"/>
    <w:rsid w:val="006A3125"/>
    <w:rsid w:val="006A365B"/>
    <w:rsid w:val="006A398A"/>
    <w:rsid w:val="006A3D63"/>
    <w:rsid w:val="006A40B1"/>
    <w:rsid w:val="006A444E"/>
    <w:rsid w:val="006A52C0"/>
    <w:rsid w:val="006A542A"/>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60E4"/>
    <w:rsid w:val="006B70BE"/>
    <w:rsid w:val="006B7B7B"/>
    <w:rsid w:val="006C0CCC"/>
    <w:rsid w:val="006C11D2"/>
    <w:rsid w:val="006C1356"/>
    <w:rsid w:val="006C1EEC"/>
    <w:rsid w:val="006C2605"/>
    <w:rsid w:val="006C3B9E"/>
    <w:rsid w:val="006C42F0"/>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85"/>
    <w:rsid w:val="006E1FE9"/>
    <w:rsid w:val="006E21C3"/>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3F19"/>
    <w:rsid w:val="0071415A"/>
    <w:rsid w:val="0071445C"/>
    <w:rsid w:val="007179B1"/>
    <w:rsid w:val="007200B9"/>
    <w:rsid w:val="0072054E"/>
    <w:rsid w:val="00720C2F"/>
    <w:rsid w:val="00720CE5"/>
    <w:rsid w:val="00721141"/>
    <w:rsid w:val="0072153E"/>
    <w:rsid w:val="007232D1"/>
    <w:rsid w:val="00723C22"/>
    <w:rsid w:val="00723D66"/>
    <w:rsid w:val="00724434"/>
    <w:rsid w:val="00725353"/>
    <w:rsid w:val="00727137"/>
    <w:rsid w:val="007271E9"/>
    <w:rsid w:val="00727662"/>
    <w:rsid w:val="00727A66"/>
    <w:rsid w:val="00727C6E"/>
    <w:rsid w:val="00727CA7"/>
    <w:rsid w:val="0073084C"/>
    <w:rsid w:val="007310AF"/>
    <w:rsid w:val="0073254B"/>
    <w:rsid w:val="00732F00"/>
    <w:rsid w:val="007332CC"/>
    <w:rsid w:val="00733303"/>
    <w:rsid w:val="0073424E"/>
    <w:rsid w:val="00734894"/>
    <w:rsid w:val="00734EE8"/>
    <w:rsid w:val="00736150"/>
    <w:rsid w:val="00736CF2"/>
    <w:rsid w:val="00736D2D"/>
    <w:rsid w:val="00737444"/>
    <w:rsid w:val="00737A25"/>
    <w:rsid w:val="00741730"/>
    <w:rsid w:val="0074184D"/>
    <w:rsid w:val="007423E8"/>
    <w:rsid w:val="007434CB"/>
    <w:rsid w:val="00743642"/>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E65"/>
    <w:rsid w:val="007541C1"/>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6D1"/>
    <w:rsid w:val="0078523C"/>
    <w:rsid w:val="00785972"/>
    <w:rsid w:val="00785B33"/>
    <w:rsid w:val="00785E35"/>
    <w:rsid w:val="007863D6"/>
    <w:rsid w:val="00786478"/>
    <w:rsid w:val="0078654A"/>
    <w:rsid w:val="00786810"/>
    <w:rsid w:val="007901F1"/>
    <w:rsid w:val="007903B9"/>
    <w:rsid w:val="00790A65"/>
    <w:rsid w:val="007925DE"/>
    <w:rsid w:val="00792813"/>
    <w:rsid w:val="0079378A"/>
    <w:rsid w:val="00793BE0"/>
    <w:rsid w:val="00793FCD"/>
    <w:rsid w:val="00794598"/>
    <w:rsid w:val="007A017E"/>
    <w:rsid w:val="007A04A9"/>
    <w:rsid w:val="007A0CC5"/>
    <w:rsid w:val="007A2038"/>
    <w:rsid w:val="007A24DD"/>
    <w:rsid w:val="007A2805"/>
    <w:rsid w:val="007A2D7C"/>
    <w:rsid w:val="007A3140"/>
    <w:rsid w:val="007A43C3"/>
    <w:rsid w:val="007A4A03"/>
    <w:rsid w:val="007A5887"/>
    <w:rsid w:val="007A5E75"/>
    <w:rsid w:val="007A5EDD"/>
    <w:rsid w:val="007A6261"/>
    <w:rsid w:val="007A6BA5"/>
    <w:rsid w:val="007A7A8F"/>
    <w:rsid w:val="007B0481"/>
    <w:rsid w:val="007B1626"/>
    <w:rsid w:val="007B2DC0"/>
    <w:rsid w:val="007B3307"/>
    <w:rsid w:val="007B5A00"/>
    <w:rsid w:val="007B5B53"/>
    <w:rsid w:val="007B61FA"/>
    <w:rsid w:val="007B6367"/>
    <w:rsid w:val="007B6BD5"/>
    <w:rsid w:val="007B6BEE"/>
    <w:rsid w:val="007B7324"/>
    <w:rsid w:val="007C0337"/>
    <w:rsid w:val="007C0F1B"/>
    <w:rsid w:val="007C1184"/>
    <w:rsid w:val="007C12CE"/>
    <w:rsid w:val="007C29E4"/>
    <w:rsid w:val="007C3F89"/>
    <w:rsid w:val="007C4AC2"/>
    <w:rsid w:val="007C51C1"/>
    <w:rsid w:val="007C5371"/>
    <w:rsid w:val="007C5ABC"/>
    <w:rsid w:val="007C5D42"/>
    <w:rsid w:val="007C5EB9"/>
    <w:rsid w:val="007C67DA"/>
    <w:rsid w:val="007C6B9A"/>
    <w:rsid w:val="007D0C2B"/>
    <w:rsid w:val="007D1D32"/>
    <w:rsid w:val="007D2BDE"/>
    <w:rsid w:val="007D2BF5"/>
    <w:rsid w:val="007D356E"/>
    <w:rsid w:val="007D41C6"/>
    <w:rsid w:val="007D5F55"/>
    <w:rsid w:val="007D70DF"/>
    <w:rsid w:val="007E1FC1"/>
    <w:rsid w:val="007E22D0"/>
    <w:rsid w:val="007E2302"/>
    <w:rsid w:val="007E233F"/>
    <w:rsid w:val="007E2800"/>
    <w:rsid w:val="007E2CBB"/>
    <w:rsid w:val="007E2F2D"/>
    <w:rsid w:val="007E392D"/>
    <w:rsid w:val="007E4466"/>
    <w:rsid w:val="007E4FF9"/>
    <w:rsid w:val="007E549A"/>
    <w:rsid w:val="007E581A"/>
    <w:rsid w:val="007E6F14"/>
    <w:rsid w:val="007F0431"/>
    <w:rsid w:val="007F0944"/>
    <w:rsid w:val="007F16BC"/>
    <w:rsid w:val="007F25F0"/>
    <w:rsid w:val="007F266B"/>
    <w:rsid w:val="007F2B58"/>
    <w:rsid w:val="007F2BC9"/>
    <w:rsid w:val="007F2BFD"/>
    <w:rsid w:val="007F3975"/>
    <w:rsid w:val="007F3A08"/>
    <w:rsid w:val="007F4EBE"/>
    <w:rsid w:val="007F4EE1"/>
    <w:rsid w:val="007F5CAE"/>
    <w:rsid w:val="007F607F"/>
    <w:rsid w:val="007F755A"/>
    <w:rsid w:val="00800400"/>
    <w:rsid w:val="00800797"/>
    <w:rsid w:val="008015B1"/>
    <w:rsid w:val="00802451"/>
    <w:rsid w:val="00802AF2"/>
    <w:rsid w:val="008034C4"/>
    <w:rsid w:val="0080371B"/>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1331"/>
    <w:rsid w:val="00822437"/>
    <w:rsid w:val="008228E5"/>
    <w:rsid w:val="008229F3"/>
    <w:rsid w:val="00822E80"/>
    <w:rsid w:val="00823832"/>
    <w:rsid w:val="00825242"/>
    <w:rsid w:val="008258D4"/>
    <w:rsid w:val="008259C9"/>
    <w:rsid w:val="00825AEC"/>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CE8"/>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326"/>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AC9"/>
    <w:rsid w:val="00876E99"/>
    <w:rsid w:val="00877113"/>
    <w:rsid w:val="00880113"/>
    <w:rsid w:val="0088045E"/>
    <w:rsid w:val="00880F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419"/>
    <w:rsid w:val="008A48F4"/>
    <w:rsid w:val="008A4D35"/>
    <w:rsid w:val="008A581D"/>
    <w:rsid w:val="008A655A"/>
    <w:rsid w:val="008A691E"/>
    <w:rsid w:val="008A7F8A"/>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322D"/>
    <w:rsid w:val="008C37F1"/>
    <w:rsid w:val="008C3867"/>
    <w:rsid w:val="008C5203"/>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5A7"/>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8F7CDE"/>
    <w:rsid w:val="00900769"/>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CCB"/>
    <w:rsid w:val="00913A00"/>
    <w:rsid w:val="00913A61"/>
    <w:rsid w:val="00913EDC"/>
    <w:rsid w:val="00915488"/>
    <w:rsid w:val="00915A29"/>
    <w:rsid w:val="00916314"/>
    <w:rsid w:val="00916BAD"/>
    <w:rsid w:val="00916C3F"/>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F0"/>
    <w:rsid w:val="00926346"/>
    <w:rsid w:val="0092648A"/>
    <w:rsid w:val="00926FEB"/>
    <w:rsid w:val="00930612"/>
    <w:rsid w:val="00931611"/>
    <w:rsid w:val="009328D0"/>
    <w:rsid w:val="00932BD8"/>
    <w:rsid w:val="00933835"/>
    <w:rsid w:val="009338EE"/>
    <w:rsid w:val="00934B45"/>
    <w:rsid w:val="00935372"/>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0D3"/>
    <w:rsid w:val="00960A50"/>
    <w:rsid w:val="00961155"/>
    <w:rsid w:val="00961884"/>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3B4"/>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E05"/>
    <w:rsid w:val="009A7267"/>
    <w:rsid w:val="009B00CB"/>
    <w:rsid w:val="009B0474"/>
    <w:rsid w:val="009B1277"/>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703F"/>
    <w:rsid w:val="009C77B8"/>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337"/>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56EC"/>
    <w:rsid w:val="009E5915"/>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DE"/>
    <w:rsid w:val="009F38EE"/>
    <w:rsid w:val="009F3D98"/>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6C7A"/>
    <w:rsid w:val="00A1024F"/>
    <w:rsid w:val="00A102F5"/>
    <w:rsid w:val="00A10CF4"/>
    <w:rsid w:val="00A10EDE"/>
    <w:rsid w:val="00A123B1"/>
    <w:rsid w:val="00A12A18"/>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E76"/>
    <w:rsid w:val="00A26572"/>
    <w:rsid w:val="00A26E92"/>
    <w:rsid w:val="00A2787C"/>
    <w:rsid w:val="00A3047E"/>
    <w:rsid w:val="00A3061E"/>
    <w:rsid w:val="00A3161E"/>
    <w:rsid w:val="00A31898"/>
    <w:rsid w:val="00A32759"/>
    <w:rsid w:val="00A32EAC"/>
    <w:rsid w:val="00A335AD"/>
    <w:rsid w:val="00A34221"/>
    <w:rsid w:val="00A35CA5"/>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5E91"/>
    <w:rsid w:val="00A76536"/>
    <w:rsid w:val="00A77804"/>
    <w:rsid w:val="00A7795B"/>
    <w:rsid w:val="00A802A3"/>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31BD"/>
    <w:rsid w:val="00AD337E"/>
    <w:rsid w:val="00AD4439"/>
    <w:rsid w:val="00AD4D23"/>
    <w:rsid w:val="00AD52E8"/>
    <w:rsid w:val="00AD7337"/>
    <w:rsid w:val="00AD7871"/>
    <w:rsid w:val="00AD7AE6"/>
    <w:rsid w:val="00AE0008"/>
    <w:rsid w:val="00AE1924"/>
    <w:rsid w:val="00AE1BA9"/>
    <w:rsid w:val="00AE1BF6"/>
    <w:rsid w:val="00AE1E2F"/>
    <w:rsid w:val="00AE1E37"/>
    <w:rsid w:val="00AE376A"/>
    <w:rsid w:val="00AE4326"/>
    <w:rsid w:val="00AE5288"/>
    <w:rsid w:val="00AE52D9"/>
    <w:rsid w:val="00AE6077"/>
    <w:rsid w:val="00AE6FF8"/>
    <w:rsid w:val="00AE7BBD"/>
    <w:rsid w:val="00AF060A"/>
    <w:rsid w:val="00AF14DF"/>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60E0"/>
    <w:rsid w:val="00B06808"/>
    <w:rsid w:val="00B06E5A"/>
    <w:rsid w:val="00B075FA"/>
    <w:rsid w:val="00B10014"/>
    <w:rsid w:val="00B104E7"/>
    <w:rsid w:val="00B10B38"/>
    <w:rsid w:val="00B10C8C"/>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317C"/>
    <w:rsid w:val="00B23E00"/>
    <w:rsid w:val="00B241F8"/>
    <w:rsid w:val="00B24660"/>
    <w:rsid w:val="00B24E81"/>
    <w:rsid w:val="00B25EA8"/>
    <w:rsid w:val="00B26487"/>
    <w:rsid w:val="00B3034F"/>
    <w:rsid w:val="00B30A35"/>
    <w:rsid w:val="00B30D44"/>
    <w:rsid w:val="00B31A49"/>
    <w:rsid w:val="00B321F1"/>
    <w:rsid w:val="00B3291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2156"/>
    <w:rsid w:val="00B4296F"/>
    <w:rsid w:val="00B433BF"/>
    <w:rsid w:val="00B4345D"/>
    <w:rsid w:val="00B4356B"/>
    <w:rsid w:val="00B43F73"/>
    <w:rsid w:val="00B440AB"/>
    <w:rsid w:val="00B45515"/>
    <w:rsid w:val="00B4553C"/>
    <w:rsid w:val="00B46BE2"/>
    <w:rsid w:val="00B4707F"/>
    <w:rsid w:val="00B47086"/>
    <w:rsid w:val="00B470D1"/>
    <w:rsid w:val="00B47304"/>
    <w:rsid w:val="00B47544"/>
    <w:rsid w:val="00B50D66"/>
    <w:rsid w:val="00B51842"/>
    <w:rsid w:val="00B5195F"/>
    <w:rsid w:val="00B5274E"/>
    <w:rsid w:val="00B52CDF"/>
    <w:rsid w:val="00B531BF"/>
    <w:rsid w:val="00B53962"/>
    <w:rsid w:val="00B54A69"/>
    <w:rsid w:val="00B54E89"/>
    <w:rsid w:val="00B5534A"/>
    <w:rsid w:val="00B5563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1946"/>
    <w:rsid w:val="00B72268"/>
    <w:rsid w:val="00B7301A"/>
    <w:rsid w:val="00B735E2"/>
    <w:rsid w:val="00B7381C"/>
    <w:rsid w:val="00B73A22"/>
    <w:rsid w:val="00B73C7E"/>
    <w:rsid w:val="00B7459E"/>
    <w:rsid w:val="00B759AE"/>
    <w:rsid w:val="00B76197"/>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65C"/>
    <w:rsid w:val="00B92D4B"/>
    <w:rsid w:val="00B933C8"/>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F9D"/>
    <w:rsid w:val="00BB12D2"/>
    <w:rsid w:val="00BB197A"/>
    <w:rsid w:val="00BB1E8B"/>
    <w:rsid w:val="00BB2E3C"/>
    <w:rsid w:val="00BB40CC"/>
    <w:rsid w:val="00BB4969"/>
    <w:rsid w:val="00BB5051"/>
    <w:rsid w:val="00BB5391"/>
    <w:rsid w:val="00BB57ED"/>
    <w:rsid w:val="00BB6F17"/>
    <w:rsid w:val="00BB73AF"/>
    <w:rsid w:val="00BB7849"/>
    <w:rsid w:val="00BC01AF"/>
    <w:rsid w:val="00BC0757"/>
    <w:rsid w:val="00BC0A82"/>
    <w:rsid w:val="00BC0C88"/>
    <w:rsid w:val="00BC0E27"/>
    <w:rsid w:val="00BC1558"/>
    <w:rsid w:val="00BC2047"/>
    <w:rsid w:val="00BC20C4"/>
    <w:rsid w:val="00BC264B"/>
    <w:rsid w:val="00BC3F46"/>
    <w:rsid w:val="00BC40E3"/>
    <w:rsid w:val="00BC440A"/>
    <w:rsid w:val="00BC4497"/>
    <w:rsid w:val="00BC4B18"/>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404"/>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4339"/>
    <w:rsid w:val="00C144AA"/>
    <w:rsid w:val="00C14543"/>
    <w:rsid w:val="00C1623E"/>
    <w:rsid w:val="00C171F7"/>
    <w:rsid w:val="00C1727F"/>
    <w:rsid w:val="00C174F3"/>
    <w:rsid w:val="00C17B62"/>
    <w:rsid w:val="00C17D98"/>
    <w:rsid w:val="00C2125B"/>
    <w:rsid w:val="00C2156F"/>
    <w:rsid w:val="00C21A20"/>
    <w:rsid w:val="00C22E7C"/>
    <w:rsid w:val="00C2339C"/>
    <w:rsid w:val="00C2348E"/>
    <w:rsid w:val="00C23BC0"/>
    <w:rsid w:val="00C23F4A"/>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72A7"/>
    <w:rsid w:val="00C3734D"/>
    <w:rsid w:val="00C3746D"/>
    <w:rsid w:val="00C40BB2"/>
    <w:rsid w:val="00C40EA7"/>
    <w:rsid w:val="00C41098"/>
    <w:rsid w:val="00C414CF"/>
    <w:rsid w:val="00C4327F"/>
    <w:rsid w:val="00C438DB"/>
    <w:rsid w:val="00C44120"/>
    <w:rsid w:val="00C44DE2"/>
    <w:rsid w:val="00C45493"/>
    <w:rsid w:val="00C459E9"/>
    <w:rsid w:val="00C462C2"/>
    <w:rsid w:val="00C46348"/>
    <w:rsid w:val="00C4689F"/>
    <w:rsid w:val="00C47380"/>
    <w:rsid w:val="00C47636"/>
    <w:rsid w:val="00C47743"/>
    <w:rsid w:val="00C503C9"/>
    <w:rsid w:val="00C523A8"/>
    <w:rsid w:val="00C528AB"/>
    <w:rsid w:val="00C53248"/>
    <w:rsid w:val="00C534E9"/>
    <w:rsid w:val="00C566AC"/>
    <w:rsid w:val="00C56FCF"/>
    <w:rsid w:val="00C5757F"/>
    <w:rsid w:val="00C57773"/>
    <w:rsid w:val="00C60324"/>
    <w:rsid w:val="00C6106B"/>
    <w:rsid w:val="00C623E4"/>
    <w:rsid w:val="00C628FB"/>
    <w:rsid w:val="00C62B0F"/>
    <w:rsid w:val="00C62FAC"/>
    <w:rsid w:val="00C63152"/>
    <w:rsid w:val="00C646F2"/>
    <w:rsid w:val="00C6575A"/>
    <w:rsid w:val="00C65EDE"/>
    <w:rsid w:val="00C6649C"/>
    <w:rsid w:val="00C66640"/>
    <w:rsid w:val="00C668EF"/>
    <w:rsid w:val="00C66D5F"/>
    <w:rsid w:val="00C66D76"/>
    <w:rsid w:val="00C670DF"/>
    <w:rsid w:val="00C67177"/>
    <w:rsid w:val="00C67615"/>
    <w:rsid w:val="00C677D6"/>
    <w:rsid w:val="00C72171"/>
    <w:rsid w:val="00C73CA1"/>
    <w:rsid w:val="00C74317"/>
    <w:rsid w:val="00C7436A"/>
    <w:rsid w:val="00C746B8"/>
    <w:rsid w:val="00C74CE3"/>
    <w:rsid w:val="00C754D3"/>
    <w:rsid w:val="00C7575E"/>
    <w:rsid w:val="00C76412"/>
    <w:rsid w:val="00C81D76"/>
    <w:rsid w:val="00C831A9"/>
    <w:rsid w:val="00C8324E"/>
    <w:rsid w:val="00C84C5C"/>
    <w:rsid w:val="00C84E7C"/>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4955"/>
    <w:rsid w:val="00C95410"/>
    <w:rsid w:val="00C95A5C"/>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E6A"/>
    <w:rsid w:val="00CA7FD5"/>
    <w:rsid w:val="00CB1860"/>
    <w:rsid w:val="00CB2543"/>
    <w:rsid w:val="00CB3D6D"/>
    <w:rsid w:val="00CB4B33"/>
    <w:rsid w:val="00CB4B4E"/>
    <w:rsid w:val="00CB4F54"/>
    <w:rsid w:val="00CB52E1"/>
    <w:rsid w:val="00CB5DEA"/>
    <w:rsid w:val="00CB5FD9"/>
    <w:rsid w:val="00CB6D95"/>
    <w:rsid w:val="00CB73B0"/>
    <w:rsid w:val="00CC005D"/>
    <w:rsid w:val="00CC1509"/>
    <w:rsid w:val="00CC16B5"/>
    <w:rsid w:val="00CC1969"/>
    <w:rsid w:val="00CC280D"/>
    <w:rsid w:val="00CC37F6"/>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5333"/>
    <w:rsid w:val="00CD5B48"/>
    <w:rsid w:val="00CD5F79"/>
    <w:rsid w:val="00CD6FBF"/>
    <w:rsid w:val="00CD73DB"/>
    <w:rsid w:val="00CD7681"/>
    <w:rsid w:val="00CD7A71"/>
    <w:rsid w:val="00CD7BC4"/>
    <w:rsid w:val="00CE09CC"/>
    <w:rsid w:val="00CE0C0C"/>
    <w:rsid w:val="00CE23FF"/>
    <w:rsid w:val="00CE2FE9"/>
    <w:rsid w:val="00CE3541"/>
    <w:rsid w:val="00CE40EB"/>
    <w:rsid w:val="00CE4A55"/>
    <w:rsid w:val="00CE51AC"/>
    <w:rsid w:val="00CE5BE2"/>
    <w:rsid w:val="00CE6392"/>
    <w:rsid w:val="00CE677F"/>
    <w:rsid w:val="00CE734C"/>
    <w:rsid w:val="00CE7928"/>
    <w:rsid w:val="00CE7CE6"/>
    <w:rsid w:val="00CE7F1B"/>
    <w:rsid w:val="00CF0BD5"/>
    <w:rsid w:val="00CF1323"/>
    <w:rsid w:val="00CF133E"/>
    <w:rsid w:val="00CF18EF"/>
    <w:rsid w:val="00CF1C73"/>
    <w:rsid w:val="00CF1E74"/>
    <w:rsid w:val="00CF296B"/>
    <w:rsid w:val="00CF2F54"/>
    <w:rsid w:val="00CF35CE"/>
    <w:rsid w:val="00CF38DF"/>
    <w:rsid w:val="00CF5236"/>
    <w:rsid w:val="00CF55BA"/>
    <w:rsid w:val="00CF67EF"/>
    <w:rsid w:val="00CF67F5"/>
    <w:rsid w:val="00CF6E5F"/>
    <w:rsid w:val="00D0101A"/>
    <w:rsid w:val="00D03CAC"/>
    <w:rsid w:val="00D052A9"/>
    <w:rsid w:val="00D05DA6"/>
    <w:rsid w:val="00D06E56"/>
    <w:rsid w:val="00D07483"/>
    <w:rsid w:val="00D077DB"/>
    <w:rsid w:val="00D1062D"/>
    <w:rsid w:val="00D10A6F"/>
    <w:rsid w:val="00D115D1"/>
    <w:rsid w:val="00D1171A"/>
    <w:rsid w:val="00D12026"/>
    <w:rsid w:val="00D12A0A"/>
    <w:rsid w:val="00D1318E"/>
    <w:rsid w:val="00D14E7D"/>
    <w:rsid w:val="00D14F8C"/>
    <w:rsid w:val="00D1513F"/>
    <w:rsid w:val="00D15731"/>
    <w:rsid w:val="00D15BC1"/>
    <w:rsid w:val="00D16495"/>
    <w:rsid w:val="00D16E2C"/>
    <w:rsid w:val="00D176CB"/>
    <w:rsid w:val="00D1778F"/>
    <w:rsid w:val="00D20142"/>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3238"/>
    <w:rsid w:val="00D33820"/>
    <w:rsid w:val="00D3457E"/>
    <w:rsid w:val="00D34678"/>
    <w:rsid w:val="00D35E00"/>
    <w:rsid w:val="00D36377"/>
    <w:rsid w:val="00D36CCA"/>
    <w:rsid w:val="00D37603"/>
    <w:rsid w:val="00D40097"/>
    <w:rsid w:val="00D4037B"/>
    <w:rsid w:val="00D403DC"/>
    <w:rsid w:val="00D4160E"/>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64D4"/>
    <w:rsid w:val="00D764F2"/>
    <w:rsid w:val="00D766A1"/>
    <w:rsid w:val="00D76C44"/>
    <w:rsid w:val="00D76D14"/>
    <w:rsid w:val="00D76D97"/>
    <w:rsid w:val="00D7794B"/>
    <w:rsid w:val="00D800F5"/>
    <w:rsid w:val="00D81429"/>
    <w:rsid w:val="00D81E4C"/>
    <w:rsid w:val="00D82EFC"/>
    <w:rsid w:val="00D83A69"/>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6229"/>
    <w:rsid w:val="00DA6D44"/>
    <w:rsid w:val="00DA7A6B"/>
    <w:rsid w:val="00DB0576"/>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2E20"/>
    <w:rsid w:val="00DC46CC"/>
    <w:rsid w:val="00DC5580"/>
    <w:rsid w:val="00DC5612"/>
    <w:rsid w:val="00DC5F59"/>
    <w:rsid w:val="00DC641E"/>
    <w:rsid w:val="00DC6B7C"/>
    <w:rsid w:val="00DC71FD"/>
    <w:rsid w:val="00DC7B2E"/>
    <w:rsid w:val="00DC7F61"/>
    <w:rsid w:val="00DD080A"/>
    <w:rsid w:val="00DD16A4"/>
    <w:rsid w:val="00DD18A0"/>
    <w:rsid w:val="00DD1E57"/>
    <w:rsid w:val="00DD1FBD"/>
    <w:rsid w:val="00DD2476"/>
    <w:rsid w:val="00DD24BC"/>
    <w:rsid w:val="00DD2594"/>
    <w:rsid w:val="00DD29CB"/>
    <w:rsid w:val="00DD2F27"/>
    <w:rsid w:val="00DD348E"/>
    <w:rsid w:val="00DD411C"/>
    <w:rsid w:val="00DD488A"/>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9D2"/>
    <w:rsid w:val="00DF17A2"/>
    <w:rsid w:val="00DF191C"/>
    <w:rsid w:val="00DF2064"/>
    <w:rsid w:val="00DF3640"/>
    <w:rsid w:val="00DF3875"/>
    <w:rsid w:val="00DF3F64"/>
    <w:rsid w:val="00DF4D8E"/>
    <w:rsid w:val="00DF600D"/>
    <w:rsid w:val="00DF63A6"/>
    <w:rsid w:val="00DF7486"/>
    <w:rsid w:val="00DF79DE"/>
    <w:rsid w:val="00E001E7"/>
    <w:rsid w:val="00E00491"/>
    <w:rsid w:val="00E0055A"/>
    <w:rsid w:val="00E00B95"/>
    <w:rsid w:val="00E0187E"/>
    <w:rsid w:val="00E0431E"/>
    <w:rsid w:val="00E04C19"/>
    <w:rsid w:val="00E055B5"/>
    <w:rsid w:val="00E0587E"/>
    <w:rsid w:val="00E058A2"/>
    <w:rsid w:val="00E06164"/>
    <w:rsid w:val="00E062B3"/>
    <w:rsid w:val="00E06BF3"/>
    <w:rsid w:val="00E06F22"/>
    <w:rsid w:val="00E07706"/>
    <w:rsid w:val="00E078DF"/>
    <w:rsid w:val="00E079BF"/>
    <w:rsid w:val="00E10FA0"/>
    <w:rsid w:val="00E11113"/>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1709"/>
    <w:rsid w:val="00E41899"/>
    <w:rsid w:val="00E418CC"/>
    <w:rsid w:val="00E42CEB"/>
    <w:rsid w:val="00E42E5C"/>
    <w:rsid w:val="00E43475"/>
    <w:rsid w:val="00E44898"/>
    <w:rsid w:val="00E44C26"/>
    <w:rsid w:val="00E44C4A"/>
    <w:rsid w:val="00E44E99"/>
    <w:rsid w:val="00E44FC1"/>
    <w:rsid w:val="00E45E84"/>
    <w:rsid w:val="00E46020"/>
    <w:rsid w:val="00E468B4"/>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28DB"/>
    <w:rsid w:val="00E62C01"/>
    <w:rsid w:val="00E62CA3"/>
    <w:rsid w:val="00E62DD0"/>
    <w:rsid w:val="00E646CD"/>
    <w:rsid w:val="00E6544A"/>
    <w:rsid w:val="00E6682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05E1"/>
    <w:rsid w:val="00EB15B1"/>
    <w:rsid w:val="00EB1A96"/>
    <w:rsid w:val="00EB1AAF"/>
    <w:rsid w:val="00EB22CB"/>
    <w:rsid w:val="00EB2A0E"/>
    <w:rsid w:val="00EB3237"/>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31C5"/>
    <w:rsid w:val="00F23EF4"/>
    <w:rsid w:val="00F24513"/>
    <w:rsid w:val="00F24730"/>
    <w:rsid w:val="00F256EE"/>
    <w:rsid w:val="00F25895"/>
    <w:rsid w:val="00F25B15"/>
    <w:rsid w:val="00F25B73"/>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51F0"/>
    <w:rsid w:val="00F56D56"/>
    <w:rsid w:val="00F57624"/>
    <w:rsid w:val="00F61C2A"/>
    <w:rsid w:val="00F623C9"/>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717"/>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A4E"/>
    <w:rsid w:val="00F914E3"/>
    <w:rsid w:val="00F91DED"/>
    <w:rsid w:val="00F9244A"/>
    <w:rsid w:val="00F9377C"/>
    <w:rsid w:val="00F94141"/>
    <w:rsid w:val="00F94CB9"/>
    <w:rsid w:val="00F96CC6"/>
    <w:rsid w:val="00F97222"/>
    <w:rsid w:val="00FA07D5"/>
    <w:rsid w:val="00FA0886"/>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1393"/>
    <w:rsid w:val="00FB1E1C"/>
    <w:rsid w:val="00FB24F7"/>
    <w:rsid w:val="00FB2725"/>
    <w:rsid w:val="00FB4532"/>
    <w:rsid w:val="00FB53B7"/>
    <w:rsid w:val="00FB5580"/>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7A7F"/>
    <w:rsid w:val="00FD0259"/>
    <w:rsid w:val="00FD061B"/>
    <w:rsid w:val="00FD102C"/>
    <w:rsid w:val="00FD1DCD"/>
    <w:rsid w:val="00FD28D3"/>
    <w:rsid w:val="00FD3545"/>
    <w:rsid w:val="00FD37BF"/>
    <w:rsid w:val="00FD3F9E"/>
    <w:rsid w:val="00FD40A3"/>
    <w:rsid w:val="00FD4EC8"/>
    <w:rsid w:val="00FD58AA"/>
    <w:rsid w:val="00FD5B03"/>
    <w:rsid w:val="00FD5EB5"/>
    <w:rsid w:val="00FD6FAE"/>
    <w:rsid w:val="00FD70F1"/>
    <w:rsid w:val="00FD75B1"/>
    <w:rsid w:val="00FE0475"/>
    <w:rsid w:val="00FE1E87"/>
    <w:rsid w:val="00FE1F91"/>
    <w:rsid w:val="00FE2303"/>
    <w:rsid w:val="00FE2A95"/>
    <w:rsid w:val="00FE2E11"/>
    <w:rsid w:val="00FE3843"/>
    <w:rsid w:val="00FE3FA4"/>
    <w:rsid w:val="00FE5682"/>
    <w:rsid w:val="00FE5A68"/>
    <w:rsid w:val="00FE5D83"/>
    <w:rsid w:val="00FE6D3E"/>
    <w:rsid w:val="00FE7187"/>
    <w:rsid w:val="00FE7C4C"/>
    <w:rsid w:val="00FF0C0D"/>
    <w:rsid w:val="00FF0EEB"/>
    <w:rsid w:val="00FF0F58"/>
    <w:rsid w:val="00FF1328"/>
    <w:rsid w:val="00FF1382"/>
    <w:rsid w:val="00FF2E0B"/>
    <w:rsid w:val="00FF30A4"/>
    <w:rsid w:val="00FF5D7E"/>
    <w:rsid w:val="00FF65CC"/>
    <w:rsid w:val="00FF65F5"/>
    <w:rsid w:val="00FF7426"/>
    <w:rsid w:val="00FF7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8913"/>
    <o:shapelayout v:ext="edit">
      <o:idmap v:ext="edit" data="1"/>
    </o:shapelayout>
  </w:shapeDefaults>
  <w:decimalSymbol w:val=","/>
  <w:listSeparator w:val=";"/>
  <w14:docId w14:val="548CFD51"/>
  <w15:docId w15:val="{17CBF2D0-BDAA-4215-A2C5-25B62C1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3C3C33"/>
    <w:pPr>
      <w:spacing w:line="360" w:lineRule="auto"/>
      <w:ind w:firstLine="567"/>
    </w:pPr>
    <w:rPr>
      <w:rFonts w:ascii="Times New Roman" w:hAnsi="Times New Roman"/>
      <w:sz w:val="24"/>
      <w:szCs w:val="20"/>
    </w:rPr>
  </w:style>
  <w:style w:type="paragraph" w:styleId="10">
    <w:name w:val="heading 1"/>
    <w:aliases w:val="БЛОК"/>
    <w:basedOn w:val="a5"/>
    <w:next w:val="a5"/>
    <w:link w:val="11"/>
    <w:uiPriority w:val="99"/>
    <w:qFormat/>
    <w:rsid w:val="00423238"/>
    <w:pPr>
      <w:keepNext/>
      <w:keepLines/>
      <w:spacing w:after="300" w:line="276" w:lineRule="auto"/>
      <w:ind w:firstLine="0"/>
      <w:contextualSpacing/>
      <w:jc w:val="center"/>
      <w:outlineLvl w:val="0"/>
    </w:pPr>
    <w:rPr>
      <w:b/>
      <w:bCs/>
      <w:szCs w:val="28"/>
    </w:rPr>
  </w:style>
  <w:style w:type="paragraph" w:styleId="20">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 Знак Знак Знак Знак Знак Знак Знак Знак,Заголовок 21,Заголовок 2 Знак Знак Знак Знак1"/>
    <w:basedOn w:val="a5"/>
    <w:next w:val="a5"/>
    <w:link w:val="21"/>
    <w:uiPriority w:val="99"/>
    <w:qFormat/>
    <w:rsid w:val="00B35814"/>
    <w:pPr>
      <w:keepNext/>
      <w:keepLines/>
      <w:spacing w:before="200"/>
      <w:outlineLvl w:val="1"/>
    </w:pPr>
    <w:rPr>
      <w:rFonts w:ascii="Cambria" w:hAnsi="Cambria"/>
      <w:b/>
      <w:bCs/>
      <w:color w:val="4F81BD"/>
      <w:sz w:val="26"/>
      <w:szCs w:val="26"/>
    </w:rPr>
  </w:style>
  <w:style w:type="paragraph" w:styleId="31">
    <w:name w:val="heading 3"/>
    <w:aliases w:val="Знак,H3,h3,Заголовок 3 Знак Знак,Знак Знак Знак,Заголовок 31,Знак Знак1"/>
    <w:basedOn w:val="a5"/>
    <w:next w:val="a5"/>
    <w:link w:val="32"/>
    <w:uiPriority w:val="99"/>
    <w:qFormat/>
    <w:rsid w:val="00001C03"/>
    <w:pPr>
      <w:keepNext/>
      <w:keepLines/>
      <w:spacing w:after="300" w:line="276" w:lineRule="auto"/>
      <w:ind w:firstLine="0"/>
      <w:contextualSpacing/>
      <w:jc w:val="center"/>
      <w:outlineLvl w:val="2"/>
    </w:pPr>
    <w:rPr>
      <w:b/>
      <w:bCs/>
    </w:rPr>
  </w:style>
  <w:style w:type="paragraph" w:styleId="40">
    <w:name w:val="heading 4"/>
    <w:basedOn w:val="a5"/>
    <w:next w:val="a5"/>
    <w:link w:val="41"/>
    <w:uiPriority w:val="99"/>
    <w:qFormat/>
    <w:rsid w:val="008920CF"/>
    <w:pPr>
      <w:keepNext/>
      <w:keepLines/>
      <w:spacing w:before="200" w:line="240" w:lineRule="auto"/>
      <w:ind w:firstLine="0"/>
      <w:jc w:val="center"/>
      <w:outlineLvl w:val="3"/>
    </w:pPr>
    <w:rPr>
      <w:rFonts w:ascii="Cambria" w:hAnsi="Cambria"/>
      <w:b/>
      <w:bCs/>
      <w:i/>
      <w:iCs/>
      <w:color w:val="4F81BD"/>
      <w:szCs w:val="22"/>
    </w:rPr>
  </w:style>
  <w:style w:type="paragraph" w:styleId="5">
    <w:name w:val="heading 5"/>
    <w:basedOn w:val="a5"/>
    <w:next w:val="a5"/>
    <w:link w:val="50"/>
    <w:uiPriority w:val="99"/>
    <w:qFormat/>
    <w:rsid w:val="00AD7AE6"/>
    <w:pPr>
      <w:keepNext/>
      <w:keepLines/>
      <w:spacing w:before="200"/>
      <w:outlineLvl w:val="4"/>
    </w:pPr>
    <w:rPr>
      <w:rFonts w:ascii="Cambria" w:hAnsi="Cambria"/>
      <w:color w:val="243F60"/>
    </w:rPr>
  </w:style>
  <w:style w:type="paragraph" w:styleId="6">
    <w:name w:val="heading 6"/>
    <w:basedOn w:val="a5"/>
    <w:next w:val="a5"/>
    <w:link w:val="60"/>
    <w:uiPriority w:val="99"/>
    <w:qFormat/>
    <w:rsid w:val="00D1513F"/>
    <w:pPr>
      <w:spacing w:before="240" w:after="60" w:line="240" w:lineRule="auto"/>
      <w:ind w:firstLine="0"/>
      <w:outlineLvl w:val="5"/>
    </w:pPr>
    <w:rPr>
      <w:b/>
      <w:bCs/>
      <w:sz w:val="22"/>
      <w:szCs w:val="22"/>
    </w:rPr>
  </w:style>
  <w:style w:type="paragraph" w:styleId="7">
    <w:name w:val="heading 7"/>
    <w:basedOn w:val="a5"/>
    <w:next w:val="a5"/>
    <w:link w:val="70"/>
    <w:uiPriority w:val="99"/>
    <w:qFormat/>
    <w:rsid w:val="00813940"/>
    <w:pPr>
      <w:spacing w:before="240" w:after="60"/>
      <w:outlineLvl w:val="6"/>
    </w:pPr>
    <w:rPr>
      <w:szCs w:val="24"/>
    </w:rPr>
  </w:style>
  <w:style w:type="paragraph" w:styleId="8">
    <w:name w:val="heading 8"/>
    <w:basedOn w:val="a5"/>
    <w:next w:val="a5"/>
    <w:link w:val="80"/>
    <w:uiPriority w:val="99"/>
    <w:qFormat/>
    <w:rsid w:val="00F34043"/>
    <w:pPr>
      <w:tabs>
        <w:tab w:val="num" w:pos="2149"/>
      </w:tabs>
      <w:spacing w:before="240" w:after="60"/>
      <w:ind w:left="2149" w:hanging="1440"/>
      <w:jc w:val="both"/>
      <w:outlineLvl w:val="7"/>
    </w:pPr>
    <w:rPr>
      <w:i/>
      <w:iCs/>
      <w:sz w:val="28"/>
      <w:szCs w:val="28"/>
    </w:rPr>
  </w:style>
  <w:style w:type="paragraph" w:styleId="9">
    <w:name w:val="heading 9"/>
    <w:aliases w:val="Знак9"/>
    <w:basedOn w:val="a5"/>
    <w:next w:val="a6"/>
    <w:link w:val="90"/>
    <w:uiPriority w:val="99"/>
    <w:qFormat/>
    <w:rsid w:val="00F34043"/>
    <w:pPr>
      <w:tabs>
        <w:tab w:val="num" w:pos="2293"/>
      </w:tabs>
      <w:ind w:left="2293" w:hanging="1584"/>
      <w:jc w:val="both"/>
      <w:outlineLvl w:val="8"/>
    </w:pPr>
    <w:rPr>
      <w:sz w:val="18"/>
      <w:szCs w:val="1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БЛОК Знак"/>
    <w:basedOn w:val="a7"/>
    <w:link w:val="10"/>
    <w:uiPriority w:val="99"/>
    <w:locked/>
    <w:rsid w:val="00423238"/>
    <w:rPr>
      <w:rFonts w:ascii="Times New Roman" w:hAnsi="Times New Roman" w:cs="Times New Roman"/>
      <w:b/>
      <w:bCs/>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1,Заголовок 2 Знак Знак Знак Знак Знак Знак Знак Знак Знак Знак,Заголовок 21 Знак"/>
    <w:basedOn w:val="a7"/>
    <w:link w:val="20"/>
    <w:uiPriority w:val="99"/>
    <w:locked/>
    <w:rsid w:val="00B35814"/>
    <w:rPr>
      <w:rFonts w:ascii="Cambria" w:hAnsi="Cambria" w:cs="Times New Roman"/>
      <w:b/>
      <w:bCs/>
      <w:color w:val="4F81BD"/>
      <w:sz w:val="26"/>
      <w:szCs w:val="26"/>
      <w:lang w:eastAsia="ru-RU"/>
    </w:rPr>
  </w:style>
  <w:style w:type="character" w:customStyle="1" w:styleId="32">
    <w:name w:val="Заголовок 3 Знак"/>
    <w:aliases w:val="Знак Знак2,H3 Знак,h3 Знак,Заголовок 3 Знак Знак Знак,Знак Знак Знак Знак1,Заголовок 31 Знак1,Знак Знак1 Знак"/>
    <w:basedOn w:val="a7"/>
    <w:link w:val="31"/>
    <w:uiPriority w:val="99"/>
    <w:locked/>
    <w:rsid w:val="00001C03"/>
    <w:rPr>
      <w:rFonts w:ascii="Times New Roman" w:hAnsi="Times New Roman" w:cs="Times New Roman"/>
      <w:b/>
      <w:bCs/>
      <w:sz w:val="20"/>
      <w:szCs w:val="20"/>
      <w:lang w:eastAsia="ru-RU"/>
    </w:rPr>
  </w:style>
  <w:style w:type="character" w:customStyle="1" w:styleId="41">
    <w:name w:val="Заголовок 4 Знак"/>
    <w:basedOn w:val="a7"/>
    <w:link w:val="40"/>
    <w:uiPriority w:val="99"/>
    <w:locked/>
    <w:rsid w:val="008920CF"/>
    <w:rPr>
      <w:rFonts w:ascii="Cambria" w:hAnsi="Cambria" w:cs="Times New Roman"/>
      <w:b/>
      <w:bCs/>
      <w:i/>
      <w:iCs/>
      <w:color w:val="4F81BD"/>
      <w:sz w:val="24"/>
      <w:lang w:eastAsia="ru-RU"/>
    </w:rPr>
  </w:style>
  <w:style w:type="character" w:customStyle="1" w:styleId="50">
    <w:name w:val="Заголовок 5 Знак"/>
    <w:basedOn w:val="a7"/>
    <w:link w:val="5"/>
    <w:uiPriority w:val="99"/>
    <w:locked/>
    <w:rsid w:val="00AD7AE6"/>
    <w:rPr>
      <w:rFonts w:ascii="Cambria" w:hAnsi="Cambria" w:cs="Times New Roman"/>
      <w:color w:val="243F60"/>
      <w:sz w:val="20"/>
      <w:szCs w:val="20"/>
      <w:lang w:eastAsia="ru-RU"/>
    </w:rPr>
  </w:style>
  <w:style w:type="character" w:customStyle="1" w:styleId="60">
    <w:name w:val="Заголовок 6 Знак"/>
    <w:basedOn w:val="a7"/>
    <w:link w:val="6"/>
    <w:uiPriority w:val="99"/>
    <w:locked/>
    <w:rsid w:val="00D1513F"/>
    <w:rPr>
      <w:rFonts w:ascii="Times New Roman" w:hAnsi="Times New Roman" w:cs="Times New Roman"/>
      <w:b/>
      <w:bCs/>
      <w:sz w:val="22"/>
      <w:szCs w:val="22"/>
    </w:rPr>
  </w:style>
  <w:style w:type="character" w:customStyle="1" w:styleId="70">
    <w:name w:val="Заголовок 7 Знак"/>
    <w:basedOn w:val="a7"/>
    <w:link w:val="7"/>
    <w:uiPriority w:val="99"/>
    <w:semiHidden/>
    <w:locked/>
    <w:rsid w:val="00C23F4A"/>
    <w:rPr>
      <w:rFonts w:ascii="Calibri" w:hAnsi="Calibri" w:cs="Times New Roman"/>
      <w:sz w:val="24"/>
      <w:szCs w:val="24"/>
    </w:rPr>
  </w:style>
  <w:style w:type="character" w:customStyle="1" w:styleId="80">
    <w:name w:val="Заголовок 8 Знак"/>
    <w:basedOn w:val="a7"/>
    <w:link w:val="8"/>
    <w:uiPriority w:val="99"/>
    <w:locked/>
    <w:rsid w:val="00F34043"/>
    <w:rPr>
      <w:rFonts w:ascii="Times New Roman" w:hAnsi="Times New Roman" w:cs="Times New Roman"/>
      <w:i/>
      <w:iCs/>
      <w:sz w:val="28"/>
      <w:szCs w:val="28"/>
    </w:rPr>
  </w:style>
  <w:style w:type="character" w:customStyle="1" w:styleId="90">
    <w:name w:val="Заголовок 9 Знак"/>
    <w:aliases w:val="Знак9 Знак"/>
    <w:basedOn w:val="a7"/>
    <w:link w:val="9"/>
    <w:uiPriority w:val="99"/>
    <w:locked/>
    <w:rsid w:val="00F34043"/>
    <w:rPr>
      <w:rFonts w:ascii="Times New Roman" w:hAnsi="Times New Roman" w:cs="Times New Roman"/>
      <w:sz w:val="18"/>
      <w:szCs w:val="18"/>
    </w:rPr>
  </w:style>
  <w:style w:type="paragraph" w:styleId="aa">
    <w:name w:val="Subtitle"/>
    <w:aliases w:val="заголовок 2"/>
    <w:basedOn w:val="22"/>
    <w:next w:val="22"/>
    <w:link w:val="ab"/>
    <w:uiPriority w:val="99"/>
    <w:qFormat/>
    <w:rsid w:val="00B35814"/>
    <w:pPr>
      <w:spacing w:after="300" w:line="276" w:lineRule="auto"/>
      <w:jc w:val="center"/>
      <w:outlineLvl w:val="1"/>
    </w:pPr>
    <w:rPr>
      <w:b/>
      <w:szCs w:val="24"/>
    </w:rPr>
  </w:style>
  <w:style w:type="character" w:customStyle="1" w:styleId="ab">
    <w:name w:val="Подзаголовок Знак"/>
    <w:aliases w:val="заголовок 2 Знак"/>
    <w:basedOn w:val="a7"/>
    <w:link w:val="aa"/>
    <w:uiPriority w:val="99"/>
    <w:locked/>
    <w:rsid w:val="00B35814"/>
    <w:rPr>
      <w:rFonts w:ascii="Times New Roman" w:hAnsi="Times New Roman" w:cs="Times New Roman"/>
      <w:b/>
      <w:sz w:val="24"/>
      <w:szCs w:val="24"/>
    </w:rPr>
  </w:style>
  <w:style w:type="paragraph" w:styleId="22">
    <w:name w:val="toc 2"/>
    <w:basedOn w:val="a5"/>
    <w:next w:val="a5"/>
    <w:autoRedefine/>
    <w:uiPriority w:val="99"/>
    <w:rsid w:val="00B85AD5"/>
    <w:pPr>
      <w:tabs>
        <w:tab w:val="right" w:leader="dot" w:pos="10206"/>
      </w:tabs>
      <w:contextualSpacing/>
    </w:pPr>
    <w:rPr>
      <w:sz w:val="28"/>
      <w:szCs w:val="28"/>
      <w:lang w:eastAsia="en-US"/>
    </w:rPr>
  </w:style>
  <w:style w:type="paragraph" w:styleId="ac">
    <w:name w:val="Balloon Text"/>
    <w:aliases w:val="Знак1 Знак3,Знак7,Знак1"/>
    <w:basedOn w:val="a5"/>
    <w:link w:val="ad"/>
    <w:uiPriority w:val="99"/>
    <w:rsid w:val="00C3734D"/>
    <w:pPr>
      <w:spacing w:after="160" w:line="240" w:lineRule="exact"/>
      <w:ind w:firstLine="0"/>
    </w:pPr>
    <w:rPr>
      <w:rFonts w:ascii="Verdana" w:hAnsi="Verdana"/>
      <w:sz w:val="20"/>
      <w:lang w:val="en-US" w:eastAsia="en-US"/>
    </w:rPr>
  </w:style>
  <w:style w:type="character" w:customStyle="1" w:styleId="ad">
    <w:name w:val="Текст выноски Знак"/>
    <w:aliases w:val="Знак1 Знак3 Знак,Знак7 Знак1,Знак1 Знак1"/>
    <w:basedOn w:val="a7"/>
    <w:link w:val="ac"/>
    <w:uiPriority w:val="99"/>
    <w:locked/>
    <w:rsid w:val="00FF5D7E"/>
    <w:rPr>
      <w:rFonts w:ascii="Tahoma" w:hAnsi="Tahoma" w:cs="Tahoma"/>
      <w:sz w:val="16"/>
      <w:szCs w:val="16"/>
      <w:lang w:eastAsia="ru-RU"/>
    </w:rPr>
  </w:style>
  <w:style w:type="paragraph" w:styleId="ae">
    <w:name w:val="header"/>
    <w:aliases w:val="Знак2"/>
    <w:basedOn w:val="a5"/>
    <w:link w:val="af"/>
    <w:uiPriority w:val="99"/>
    <w:rsid w:val="00AE5288"/>
    <w:pPr>
      <w:spacing w:after="160" w:line="240" w:lineRule="exact"/>
      <w:ind w:firstLine="0"/>
    </w:pPr>
    <w:rPr>
      <w:rFonts w:ascii="Verdana" w:hAnsi="Verdana"/>
      <w:sz w:val="20"/>
      <w:lang w:val="en-US" w:eastAsia="en-US"/>
    </w:rPr>
  </w:style>
  <w:style w:type="character" w:customStyle="1" w:styleId="af">
    <w:name w:val="Верхний колонтитул Знак"/>
    <w:aliases w:val="Знак2 Знак2"/>
    <w:basedOn w:val="a7"/>
    <w:link w:val="ae"/>
    <w:uiPriority w:val="99"/>
    <w:locked/>
    <w:rsid w:val="00FF5D7E"/>
    <w:rPr>
      <w:rFonts w:ascii="Times New Roman" w:hAnsi="Times New Roman" w:cs="Times New Roman"/>
      <w:sz w:val="20"/>
      <w:szCs w:val="20"/>
      <w:lang w:eastAsia="ru-RU"/>
    </w:rPr>
  </w:style>
  <w:style w:type="paragraph" w:styleId="af0">
    <w:name w:val="footer"/>
    <w:aliases w:val="Знак3"/>
    <w:basedOn w:val="a5"/>
    <w:link w:val="af1"/>
    <w:uiPriority w:val="99"/>
    <w:rsid w:val="00FF5D7E"/>
    <w:pPr>
      <w:tabs>
        <w:tab w:val="center" w:pos="4677"/>
        <w:tab w:val="right" w:pos="9355"/>
      </w:tabs>
      <w:spacing w:line="240" w:lineRule="auto"/>
    </w:pPr>
  </w:style>
  <w:style w:type="character" w:customStyle="1" w:styleId="af1">
    <w:name w:val="Нижний колонтитул Знак"/>
    <w:aliases w:val="Знак3 Знак"/>
    <w:basedOn w:val="a7"/>
    <w:link w:val="af0"/>
    <w:uiPriority w:val="99"/>
    <w:locked/>
    <w:rsid w:val="00FF5D7E"/>
    <w:rPr>
      <w:rFonts w:ascii="Times New Roman" w:hAnsi="Times New Roman" w:cs="Times New Roman"/>
      <w:sz w:val="20"/>
      <w:szCs w:val="20"/>
      <w:lang w:eastAsia="ru-RU"/>
    </w:rPr>
  </w:style>
  <w:style w:type="paragraph" w:styleId="a6">
    <w:name w:val="Body Text"/>
    <w:aliases w:val="Знак1 Знак,Основной текст1,Основной текст1 Знак,Основной текст Знак1,Основной текст Знак Знак,Основной текст Знак Знак Знак Знак Знак,Знак1 Знак Знак1,Основной текст1 Знак2,Основной текст1 Знак Знак2,Знак71,b"/>
    <w:basedOn w:val="a5"/>
    <w:link w:val="af2"/>
    <w:uiPriority w:val="99"/>
    <w:rsid w:val="00B35814"/>
    <w:pPr>
      <w:spacing w:after="120" w:line="240" w:lineRule="auto"/>
      <w:ind w:firstLine="0"/>
      <w:jc w:val="center"/>
    </w:pPr>
    <w:rPr>
      <w:rFonts w:ascii="Calibri" w:hAnsi="Calibri"/>
      <w:szCs w:val="22"/>
    </w:rPr>
  </w:style>
  <w:style w:type="character" w:customStyle="1" w:styleId="af2">
    <w:name w:val="Основной текст Знак"/>
    <w:aliases w:val="Знак1 Знак Знак2,Основной текст1 Знак3,Основной текст1 Знак Знак1,Основной текст Знак1 Знак2,Основной текст Знак Знак Знак1,Основной текст Знак Знак Знак Знак Знак Знак1,Знак1 Знак Знак1 Знак2,Основной текст1 Знак2 Знак1,Знак71 Знак"/>
    <w:basedOn w:val="a7"/>
    <w:link w:val="a6"/>
    <w:uiPriority w:val="99"/>
    <w:locked/>
    <w:rsid w:val="00B35814"/>
    <w:rPr>
      <w:rFonts w:ascii="Calibri" w:hAnsi="Calibri" w:cs="Times New Roman"/>
      <w:sz w:val="24"/>
      <w:lang w:eastAsia="ru-RU"/>
    </w:rPr>
  </w:style>
  <w:style w:type="paragraph" w:styleId="12">
    <w:name w:val="toc 1"/>
    <w:basedOn w:val="a5"/>
    <w:next w:val="a5"/>
    <w:autoRedefine/>
    <w:uiPriority w:val="99"/>
    <w:rsid w:val="001946FE"/>
    <w:pPr>
      <w:tabs>
        <w:tab w:val="right" w:leader="dot" w:pos="10195"/>
      </w:tabs>
      <w:ind w:firstLine="0"/>
    </w:pPr>
    <w:rPr>
      <w:noProof/>
      <w:szCs w:val="24"/>
    </w:rPr>
  </w:style>
  <w:style w:type="character" w:styleId="af3">
    <w:name w:val="Hyperlink"/>
    <w:basedOn w:val="a7"/>
    <w:uiPriority w:val="99"/>
    <w:rsid w:val="00B35814"/>
    <w:rPr>
      <w:rFonts w:cs="Times New Roman"/>
      <w:color w:val="0000FF"/>
      <w:u w:val="single"/>
    </w:rPr>
  </w:style>
  <w:style w:type="paragraph" w:styleId="af4">
    <w:name w:val="TOC Heading"/>
    <w:basedOn w:val="10"/>
    <w:next w:val="a5"/>
    <w:uiPriority w:val="99"/>
    <w:qFormat/>
    <w:rsid w:val="00B35814"/>
    <w:pPr>
      <w:spacing w:before="480" w:after="0"/>
      <w:jc w:val="left"/>
      <w:outlineLvl w:val="9"/>
    </w:pPr>
    <w:rPr>
      <w:rFonts w:ascii="Cambria" w:hAnsi="Cambria"/>
      <w:color w:val="365F91"/>
      <w:sz w:val="28"/>
      <w:lang w:eastAsia="en-US"/>
    </w:rPr>
  </w:style>
  <w:style w:type="paragraph" w:styleId="33">
    <w:name w:val="toc 3"/>
    <w:basedOn w:val="a5"/>
    <w:next w:val="a5"/>
    <w:autoRedefine/>
    <w:uiPriority w:val="99"/>
    <w:rsid w:val="005E7F24"/>
    <w:pPr>
      <w:tabs>
        <w:tab w:val="right" w:leader="dot" w:pos="10206"/>
      </w:tabs>
      <w:ind w:left="992" w:firstLine="57"/>
    </w:pPr>
  </w:style>
  <w:style w:type="paragraph" w:styleId="af5">
    <w:name w:val="List Paragraph"/>
    <w:basedOn w:val="a5"/>
    <w:link w:val="af6"/>
    <w:uiPriority w:val="99"/>
    <w:qFormat/>
    <w:rsid w:val="00D91518"/>
    <w:pPr>
      <w:spacing w:after="200" w:line="240" w:lineRule="auto"/>
      <w:ind w:left="720" w:firstLine="0"/>
      <w:contextualSpacing/>
      <w:jc w:val="center"/>
    </w:pPr>
    <w:rPr>
      <w:sz w:val="22"/>
    </w:rPr>
  </w:style>
  <w:style w:type="character" w:styleId="af7">
    <w:name w:val="FollowedHyperlink"/>
    <w:basedOn w:val="a7"/>
    <w:uiPriority w:val="99"/>
    <w:rsid w:val="007A43C3"/>
    <w:rPr>
      <w:rFonts w:cs="Times New Roman"/>
      <w:color w:val="800080"/>
      <w:u w:val="single"/>
    </w:rPr>
  </w:style>
  <w:style w:type="table" w:styleId="af8">
    <w:name w:val="Table Grid"/>
    <w:basedOn w:val="a8"/>
    <w:uiPriority w:val="99"/>
    <w:rsid w:val="008920CF"/>
    <w:rPr>
      <w:rFonts w:ascii="Verdana" w:hAnsi="Verdana"/>
      <w:sz w:val="16"/>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Normal (Web)"/>
    <w:basedOn w:val="a5"/>
    <w:uiPriority w:val="99"/>
    <w:rsid w:val="008920CF"/>
    <w:pPr>
      <w:spacing w:before="100" w:beforeAutospacing="1" w:after="100" w:afterAutospacing="1" w:line="240" w:lineRule="auto"/>
      <w:ind w:firstLine="0"/>
      <w:jc w:val="center"/>
    </w:pPr>
    <w:rPr>
      <w:color w:val="333333"/>
      <w:sz w:val="20"/>
    </w:rPr>
  </w:style>
  <w:style w:type="character" w:styleId="afa">
    <w:name w:val="Placeholder Text"/>
    <w:basedOn w:val="a7"/>
    <w:uiPriority w:val="99"/>
    <w:semiHidden/>
    <w:rsid w:val="008920CF"/>
    <w:rPr>
      <w:rFonts w:cs="Times New Roman"/>
      <w:color w:val="808080"/>
    </w:rPr>
  </w:style>
  <w:style w:type="paragraph" w:customStyle="1" w:styleId="Style2">
    <w:name w:val="Style2"/>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5"/>
    <w:uiPriority w:val="99"/>
    <w:rsid w:val="008920CF"/>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5"/>
    <w:uiPriority w:val="99"/>
    <w:rsid w:val="008920CF"/>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basedOn w:val="a7"/>
    <w:uiPriority w:val="99"/>
    <w:rsid w:val="008920CF"/>
    <w:rPr>
      <w:rFonts w:ascii="MS Reference Sans Serif" w:hAnsi="MS Reference Sans Serif" w:cs="MS Reference Sans Serif"/>
      <w:sz w:val="20"/>
      <w:szCs w:val="20"/>
    </w:rPr>
  </w:style>
  <w:style w:type="paragraph" w:customStyle="1" w:styleId="Style1">
    <w:name w:val="Style1"/>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basedOn w:val="a7"/>
    <w:uiPriority w:val="99"/>
    <w:rsid w:val="008920CF"/>
    <w:rPr>
      <w:rFonts w:ascii="MS Reference Sans Serif" w:hAnsi="MS Reference Sans Serif" w:cs="MS Reference Sans Serif"/>
      <w:b/>
      <w:bCs/>
      <w:i/>
      <w:iCs/>
      <w:spacing w:val="-10"/>
      <w:sz w:val="20"/>
      <w:szCs w:val="20"/>
    </w:rPr>
  </w:style>
  <w:style w:type="character" w:customStyle="1" w:styleId="FontStyle12">
    <w:name w:val="Font Style12"/>
    <w:basedOn w:val="a7"/>
    <w:uiPriority w:val="99"/>
    <w:rsid w:val="008920CF"/>
    <w:rPr>
      <w:rFonts w:ascii="MS Reference Sans Serif" w:hAnsi="MS Reference Sans Serif" w:cs="MS Reference Sans Serif"/>
      <w:sz w:val="20"/>
      <w:szCs w:val="20"/>
    </w:rPr>
  </w:style>
  <w:style w:type="character" w:customStyle="1" w:styleId="FontStyle14">
    <w:name w:val="Font Style14"/>
    <w:basedOn w:val="a7"/>
    <w:uiPriority w:val="99"/>
    <w:rsid w:val="008920CF"/>
    <w:rPr>
      <w:rFonts w:ascii="MS Reference Sans Serif" w:hAnsi="MS Reference Sans Serif" w:cs="MS Reference Sans Serif"/>
      <w:sz w:val="30"/>
      <w:szCs w:val="30"/>
    </w:rPr>
  </w:style>
  <w:style w:type="character" w:customStyle="1" w:styleId="FontStyle15">
    <w:name w:val="Font Style15"/>
    <w:basedOn w:val="a7"/>
    <w:uiPriority w:val="99"/>
    <w:rsid w:val="008920CF"/>
    <w:rPr>
      <w:rFonts w:ascii="MS Reference Sans Serif" w:hAnsi="MS Reference Sans Serif" w:cs="MS Reference Sans Serif"/>
      <w:b/>
      <w:bCs/>
      <w:sz w:val="30"/>
      <w:szCs w:val="30"/>
    </w:rPr>
  </w:style>
  <w:style w:type="paragraph" w:customStyle="1" w:styleId="Style7">
    <w:name w:val="Style7"/>
    <w:basedOn w:val="a5"/>
    <w:uiPriority w:val="99"/>
    <w:rsid w:val="008920CF"/>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3">
    <w:name w:val="Светлая заливка1"/>
    <w:uiPriority w:val="99"/>
    <w:rsid w:val="008920C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8920CF"/>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basedOn w:val="a7"/>
    <w:uiPriority w:val="99"/>
    <w:rsid w:val="008920CF"/>
    <w:rPr>
      <w:rFonts w:ascii="MS Reference Sans Serif" w:hAnsi="MS Reference Sans Serif" w:cs="MS Reference Sans Serif"/>
      <w:b/>
      <w:bCs/>
      <w:sz w:val="18"/>
      <w:szCs w:val="18"/>
    </w:rPr>
  </w:style>
  <w:style w:type="paragraph" w:customStyle="1" w:styleId="Style8">
    <w:name w:val="Style8"/>
    <w:basedOn w:val="a5"/>
    <w:uiPriority w:val="99"/>
    <w:rsid w:val="008920CF"/>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basedOn w:val="a7"/>
    <w:uiPriority w:val="99"/>
    <w:rsid w:val="008920CF"/>
    <w:rPr>
      <w:rFonts w:ascii="MS Reference Sans Serif" w:hAnsi="MS Reference Sans Serif" w:cs="MS Reference Sans Serif"/>
      <w:sz w:val="20"/>
      <w:szCs w:val="20"/>
    </w:rPr>
  </w:style>
  <w:style w:type="character" w:customStyle="1" w:styleId="FontStyle20">
    <w:name w:val="Font Style20"/>
    <w:basedOn w:val="a7"/>
    <w:uiPriority w:val="99"/>
    <w:rsid w:val="008920CF"/>
    <w:rPr>
      <w:rFonts w:ascii="Consolas" w:hAnsi="Consolas" w:cs="Consolas"/>
      <w:b/>
      <w:bCs/>
      <w:sz w:val="22"/>
      <w:szCs w:val="22"/>
    </w:rPr>
  </w:style>
  <w:style w:type="paragraph" w:customStyle="1" w:styleId="Style11">
    <w:name w:val="Style11"/>
    <w:basedOn w:val="a5"/>
    <w:uiPriority w:val="99"/>
    <w:rsid w:val="008920CF"/>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5"/>
    <w:uiPriority w:val="99"/>
    <w:rsid w:val="008920CF"/>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5"/>
    <w:uiPriority w:val="99"/>
    <w:rsid w:val="008920CF"/>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basedOn w:val="a7"/>
    <w:uiPriority w:val="99"/>
    <w:rsid w:val="008920CF"/>
    <w:rPr>
      <w:rFonts w:ascii="MS Reference Sans Serif" w:hAnsi="MS Reference Sans Serif" w:cs="MS Reference Sans Serif"/>
      <w:sz w:val="18"/>
      <w:szCs w:val="18"/>
    </w:rPr>
  </w:style>
  <w:style w:type="paragraph" w:customStyle="1" w:styleId="Style9">
    <w:name w:val="Style9"/>
    <w:basedOn w:val="a5"/>
    <w:uiPriority w:val="99"/>
    <w:rsid w:val="008920CF"/>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basedOn w:val="a7"/>
    <w:uiPriority w:val="99"/>
    <w:rsid w:val="008920CF"/>
    <w:rPr>
      <w:rFonts w:ascii="MS Reference Sans Serif" w:hAnsi="MS Reference Sans Serif" w:cs="MS Reference Sans Serif"/>
      <w:b/>
      <w:bCs/>
      <w:spacing w:val="10"/>
      <w:sz w:val="14"/>
      <w:szCs w:val="14"/>
    </w:rPr>
  </w:style>
  <w:style w:type="character" w:customStyle="1" w:styleId="FontStyle19">
    <w:name w:val="Font Style19"/>
    <w:basedOn w:val="a7"/>
    <w:uiPriority w:val="99"/>
    <w:rsid w:val="008920CF"/>
    <w:rPr>
      <w:rFonts w:ascii="MS Reference Sans Serif" w:hAnsi="MS Reference Sans Serif" w:cs="MS Reference Sans Serif"/>
      <w:sz w:val="18"/>
      <w:szCs w:val="18"/>
    </w:rPr>
  </w:style>
  <w:style w:type="character" w:customStyle="1" w:styleId="FontStyle22">
    <w:name w:val="Font Style22"/>
    <w:basedOn w:val="a7"/>
    <w:uiPriority w:val="99"/>
    <w:rsid w:val="008920CF"/>
    <w:rPr>
      <w:rFonts w:ascii="MS Reference Sans Serif" w:hAnsi="MS Reference Sans Serif" w:cs="MS Reference Sans Serif"/>
      <w:b/>
      <w:bCs/>
      <w:sz w:val="18"/>
      <w:szCs w:val="18"/>
    </w:rPr>
  </w:style>
  <w:style w:type="paragraph" w:customStyle="1" w:styleId="Style10">
    <w:name w:val="Style10"/>
    <w:basedOn w:val="a5"/>
    <w:uiPriority w:val="99"/>
    <w:rsid w:val="008920CF"/>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basedOn w:val="a7"/>
    <w:uiPriority w:val="99"/>
    <w:rsid w:val="008920CF"/>
    <w:rPr>
      <w:rFonts w:ascii="Verdana" w:hAnsi="Verdana" w:cs="Verdana"/>
      <w:i/>
      <w:iCs/>
      <w:sz w:val="20"/>
      <w:szCs w:val="20"/>
    </w:rPr>
  </w:style>
  <w:style w:type="character" w:customStyle="1" w:styleId="FontStyle24">
    <w:name w:val="Font Style24"/>
    <w:basedOn w:val="a7"/>
    <w:uiPriority w:val="99"/>
    <w:rsid w:val="008920CF"/>
    <w:rPr>
      <w:rFonts w:ascii="MS Reference Sans Serif" w:hAnsi="MS Reference Sans Serif" w:cs="MS Reference Sans Serif"/>
      <w:b/>
      <w:bCs/>
      <w:sz w:val="52"/>
      <w:szCs w:val="52"/>
    </w:rPr>
  </w:style>
  <w:style w:type="character" w:customStyle="1" w:styleId="FontStyle25">
    <w:name w:val="Font Style25"/>
    <w:basedOn w:val="a7"/>
    <w:uiPriority w:val="99"/>
    <w:rsid w:val="008920CF"/>
    <w:rPr>
      <w:rFonts w:ascii="MS Reference Sans Serif" w:hAnsi="MS Reference Sans Serif" w:cs="MS Reference Sans Serif"/>
      <w:b/>
      <w:bCs/>
      <w:w w:val="20"/>
      <w:sz w:val="20"/>
      <w:szCs w:val="20"/>
    </w:rPr>
  </w:style>
  <w:style w:type="paragraph" w:customStyle="1" w:styleId="S1">
    <w:name w:val="S_Заголовок 1"/>
    <w:basedOn w:val="a5"/>
    <w:link w:val="S10"/>
    <w:uiPriority w:val="99"/>
    <w:rsid w:val="008920CF"/>
    <w:pPr>
      <w:numPr>
        <w:numId w:val="12"/>
      </w:numPr>
      <w:tabs>
        <w:tab w:val="clear" w:pos="360"/>
        <w:tab w:val="num" w:pos="720"/>
      </w:tabs>
      <w:spacing w:line="240" w:lineRule="auto"/>
      <w:ind w:left="720"/>
      <w:jc w:val="center"/>
    </w:pPr>
    <w:rPr>
      <w:b/>
      <w:caps/>
      <w:szCs w:val="24"/>
    </w:rPr>
  </w:style>
  <w:style w:type="paragraph" w:customStyle="1" w:styleId="S2">
    <w:name w:val="S_Заголовок 2"/>
    <w:basedOn w:val="20"/>
    <w:uiPriority w:val="99"/>
    <w:rsid w:val="008920CF"/>
    <w:pPr>
      <w:keepNext w:val="0"/>
      <w:keepLines w:val="0"/>
      <w:numPr>
        <w:ilvl w:val="1"/>
        <w:numId w:val="12"/>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1"/>
    <w:link w:val="S30"/>
    <w:uiPriority w:val="99"/>
    <w:rsid w:val="008920CF"/>
    <w:pPr>
      <w:keepNext w:val="0"/>
      <w:keepLines w:val="0"/>
      <w:numPr>
        <w:ilvl w:val="2"/>
        <w:numId w:val="12"/>
      </w:numPr>
      <w:spacing w:after="0" w:line="360" w:lineRule="auto"/>
      <w:contextualSpacing w:val="0"/>
    </w:pPr>
    <w:rPr>
      <w:b w:val="0"/>
      <w:bCs w:val="0"/>
      <w:szCs w:val="24"/>
      <w:u w:val="single"/>
    </w:rPr>
  </w:style>
  <w:style w:type="paragraph" w:customStyle="1" w:styleId="S4">
    <w:name w:val="S_Заголовок 4"/>
    <w:basedOn w:val="40"/>
    <w:link w:val="S40"/>
    <w:uiPriority w:val="99"/>
    <w:rsid w:val="008920CF"/>
    <w:pPr>
      <w:keepNext w:val="0"/>
      <w:keepLines w:val="0"/>
      <w:numPr>
        <w:ilvl w:val="3"/>
        <w:numId w:val="12"/>
      </w:numPr>
      <w:spacing w:before="0"/>
    </w:pPr>
    <w:rPr>
      <w:rFonts w:ascii="Times New Roman" w:hAnsi="Times New Roman"/>
      <w:b w:val="0"/>
      <w:bCs w:val="0"/>
      <w:iCs w:val="0"/>
      <w:color w:val="auto"/>
      <w:szCs w:val="24"/>
    </w:rPr>
  </w:style>
  <w:style w:type="character" w:styleId="afb">
    <w:name w:val="page number"/>
    <w:basedOn w:val="a7"/>
    <w:uiPriority w:val="99"/>
    <w:rsid w:val="008920CF"/>
    <w:rPr>
      <w:rFonts w:cs="Times New Roman"/>
    </w:rPr>
  </w:style>
  <w:style w:type="paragraph" w:customStyle="1" w:styleId="S">
    <w:name w:val="S_Обычный"/>
    <w:basedOn w:val="a5"/>
    <w:link w:val="S0"/>
    <w:uiPriority w:val="99"/>
    <w:rsid w:val="008920CF"/>
    <w:pPr>
      <w:ind w:firstLine="709"/>
      <w:jc w:val="both"/>
    </w:pPr>
    <w:rPr>
      <w:szCs w:val="24"/>
    </w:rPr>
  </w:style>
  <w:style w:type="character" w:customStyle="1" w:styleId="S0">
    <w:name w:val="S_Обычный Знак"/>
    <w:basedOn w:val="a7"/>
    <w:link w:val="S"/>
    <w:uiPriority w:val="99"/>
    <w:locked/>
    <w:rsid w:val="008920CF"/>
    <w:rPr>
      <w:rFonts w:ascii="Times New Roman" w:hAnsi="Times New Roman" w:cs="Times New Roman"/>
      <w:sz w:val="24"/>
      <w:szCs w:val="24"/>
      <w:lang w:eastAsia="ru-RU"/>
    </w:rPr>
  </w:style>
  <w:style w:type="paragraph" w:customStyle="1" w:styleId="S5">
    <w:name w:val="S_Титульный"/>
    <w:basedOn w:val="a5"/>
    <w:uiPriority w:val="99"/>
    <w:rsid w:val="008920CF"/>
    <w:pPr>
      <w:ind w:left="3060" w:firstLine="0"/>
      <w:jc w:val="right"/>
    </w:pPr>
    <w:rPr>
      <w:b/>
      <w:caps/>
      <w:szCs w:val="24"/>
    </w:rPr>
  </w:style>
  <w:style w:type="character" w:styleId="afc">
    <w:name w:val="Intense Reference"/>
    <w:basedOn w:val="a7"/>
    <w:uiPriority w:val="99"/>
    <w:qFormat/>
    <w:rsid w:val="008920CF"/>
    <w:rPr>
      <w:rFonts w:cs="Times New Roman"/>
      <w:b/>
      <w:bCs/>
      <w:smallCaps/>
      <w:color w:val="C0504D"/>
      <w:spacing w:val="5"/>
      <w:u w:val="single"/>
    </w:rPr>
  </w:style>
  <w:style w:type="paragraph" w:customStyle="1" w:styleId="afd">
    <w:name w:val="Таблица"/>
    <w:basedOn w:val="a5"/>
    <w:uiPriority w:val="99"/>
    <w:semiHidden/>
    <w:rsid w:val="008920CF"/>
    <w:pPr>
      <w:spacing w:line="240" w:lineRule="auto"/>
      <w:ind w:firstLine="0"/>
      <w:jc w:val="both"/>
    </w:pPr>
    <w:rPr>
      <w:szCs w:val="24"/>
    </w:rPr>
  </w:style>
  <w:style w:type="paragraph" w:customStyle="1" w:styleId="afe">
    <w:name w:val="Заголовок таблици"/>
    <w:basedOn w:val="a5"/>
    <w:uiPriority w:val="99"/>
    <w:semiHidden/>
    <w:rsid w:val="008920CF"/>
    <w:pPr>
      <w:spacing w:line="240" w:lineRule="auto"/>
      <w:ind w:firstLine="540"/>
      <w:jc w:val="both"/>
    </w:pPr>
    <w:rPr>
      <w:szCs w:val="24"/>
    </w:rPr>
  </w:style>
  <w:style w:type="paragraph" w:styleId="aff">
    <w:name w:val="Body Text Indent"/>
    <w:aliases w:val="Знак8,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Знак8 Знак Знак,Знак8 Знак"/>
    <w:basedOn w:val="a5"/>
    <w:link w:val="aff0"/>
    <w:uiPriority w:val="99"/>
    <w:rsid w:val="008920CF"/>
    <w:pPr>
      <w:spacing w:line="240" w:lineRule="auto"/>
      <w:jc w:val="both"/>
    </w:pPr>
    <w:rPr>
      <w:sz w:val="28"/>
    </w:rPr>
  </w:style>
  <w:style w:type="character" w:customStyle="1" w:styleId="BodyTextIndentChar">
    <w:name w:val="Body Text Indent Char"/>
    <w:aliases w:val="Знак8 Char,Основной текст 1 Char,Нумерованный список !! Char,Надин стиль Char,Основной текст с отступом Знак Знак Char,Основной текст с отступом Знак Знак Знак Char,Íóìåðîâàííûé ñïèñîê !! Char,Îñíîâíîé òåêñò 1 Char,Знак8 Знак Char"/>
    <w:basedOn w:val="a7"/>
    <w:uiPriority w:val="99"/>
    <w:semiHidden/>
    <w:locked/>
    <w:rsid w:val="00C23F4A"/>
    <w:rPr>
      <w:rFonts w:ascii="Times New Roman" w:hAnsi="Times New Roman" w:cs="Times New Roman"/>
      <w:sz w:val="20"/>
      <w:szCs w:val="20"/>
    </w:rPr>
  </w:style>
  <w:style w:type="character" w:customStyle="1" w:styleId="aff0">
    <w:name w:val="Основной текст с отступом Знак"/>
    <w:aliases w:val="Знак8 Знак1,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
    <w:basedOn w:val="a7"/>
    <w:link w:val="aff"/>
    <w:uiPriority w:val="99"/>
    <w:locked/>
    <w:rsid w:val="008920CF"/>
    <w:rPr>
      <w:rFonts w:ascii="Times New Roman" w:hAnsi="Times New Roman" w:cs="Times New Roman"/>
      <w:sz w:val="20"/>
      <w:szCs w:val="20"/>
      <w:lang w:eastAsia="ru-RU"/>
    </w:rPr>
  </w:style>
  <w:style w:type="paragraph" w:styleId="aff1">
    <w:name w:val="Title"/>
    <w:aliases w:val="Знак15 Знак,Знак14 Знак,Знак15,Знак14 Знак Знак Знак Знак,Знак5"/>
    <w:basedOn w:val="a5"/>
    <w:link w:val="aff2"/>
    <w:uiPriority w:val="99"/>
    <w:qFormat/>
    <w:rsid w:val="008920CF"/>
    <w:pPr>
      <w:spacing w:line="240" w:lineRule="auto"/>
      <w:ind w:firstLine="0"/>
      <w:jc w:val="center"/>
    </w:pPr>
    <w:rPr>
      <w:b/>
      <w:sz w:val="28"/>
    </w:rPr>
  </w:style>
  <w:style w:type="character" w:customStyle="1" w:styleId="aff2">
    <w:name w:val="Заголовок Знак"/>
    <w:aliases w:val="Знак15 Знак Знак,Знак14 Знак Знак,Знак15 Знак1,Знак14 Знак Знак Знак Знак Знак,Знак5 Знак"/>
    <w:basedOn w:val="a7"/>
    <w:link w:val="aff1"/>
    <w:uiPriority w:val="99"/>
    <w:locked/>
    <w:rsid w:val="008920CF"/>
    <w:rPr>
      <w:rFonts w:ascii="Times New Roman" w:hAnsi="Times New Roman" w:cs="Times New Roman"/>
      <w:b/>
      <w:sz w:val="20"/>
      <w:szCs w:val="20"/>
      <w:lang w:eastAsia="ru-RU"/>
    </w:rPr>
  </w:style>
  <w:style w:type="paragraph" w:styleId="23">
    <w:name w:val="Body Text 2"/>
    <w:basedOn w:val="a5"/>
    <w:link w:val="24"/>
    <w:uiPriority w:val="99"/>
    <w:rsid w:val="008920CF"/>
    <w:pPr>
      <w:spacing w:after="120" w:line="480" w:lineRule="auto"/>
      <w:ind w:firstLine="0"/>
      <w:jc w:val="center"/>
    </w:pPr>
    <w:rPr>
      <w:szCs w:val="22"/>
    </w:rPr>
  </w:style>
  <w:style w:type="character" w:customStyle="1" w:styleId="24">
    <w:name w:val="Основной текст 2 Знак"/>
    <w:basedOn w:val="a7"/>
    <w:link w:val="23"/>
    <w:uiPriority w:val="99"/>
    <w:locked/>
    <w:rsid w:val="008920CF"/>
    <w:rPr>
      <w:rFonts w:ascii="Times New Roman" w:hAnsi="Times New Roman" w:cs="Times New Roman"/>
      <w:sz w:val="24"/>
      <w:lang w:eastAsia="ru-RU"/>
    </w:rPr>
  </w:style>
  <w:style w:type="paragraph" w:customStyle="1" w:styleId="14">
    <w:name w:val="Обычный1"/>
    <w:uiPriority w:val="99"/>
    <w:rsid w:val="008920CF"/>
    <w:rPr>
      <w:rFonts w:ascii="Times New Roman" w:hAnsi="Times New Roman"/>
      <w:sz w:val="24"/>
      <w:szCs w:val="20"/>
    </w:rPr>
  </w:style>
  <w:style w:type="paragraph" w:customStyle="1" w:styleId="aff3">
    <w:name w:val="Обычный в таблице"/>
    <w:basedOn w:val="a5"/>
    <w:link w:val="aff4"/>
    <w:uiPriority w:val="99"/>
    <w:rsid w:val="008920CF"/>
    <w:pPr>
      <w:ind w:hanging="6"/>
      <w:jc w:val="center"/>
    </w:pPr>
    <w:rPr>
      <w:szCs w:val="24"/>
    </w:rPr>
  </w:style>
  <w:style w:type="paragraph" w:customStyle="1" w:styleId="aff5">
    <w:name w:val="Заголовок таблицы"/>
    <w:basedOn w:val="a5"/>
    <w:uiPriority w:val="99"/>
    <w:rsid w:val="008920CF"/>
    <w:pPr>
      <w:spacing w:before="60"/>
      <w:ind w:firstLine="709"/>
      <w:jc w:val="center"/>
    </w:pPr>
    <w:rPr>
      <w:rFonts w:ascii="Arial Black" w:hAnsi="Arial Black" w:cs="Arial Black"/>
      <w:spacing w:val="-5"/>
      <w:sz w:val="16"/>
      <w:szCs w:val="16"/>
      <w:lang w:eastAsia="en-US"/>
    </w:rPr>
  </w:style>
  <w:style w:type="character" w:customStyle="1" w:styleId="aff4">
    <w:name w:val="Обычный в таблице Знак"/>
    <w:basedOn w:val="a7"/>
    <w:link w:val="aff3"/>
    <w:uiPriority w:val="99"/>
    <w:locked/>
    <w:rsid w:val="008920CF"/>
    <w:rPr>
      <w:rFonts w:ascii="Times New Roman" w:hAnsi="Times New Roman" w:cs="Times New Roman"/>
      <w:sz w:val="24"/>
      <w:szCs w:val="24"/>
      <w:lang w:eastAsia="ru-RU"/>
    </w:rPr>
  </w:style>
  <w:style w:type="paragraph" w:styleId="aff6">
    <w:name w:val="caption"/>
    <w:basedOn w:val="a5"/>
    <w:next w:val="a5"/>
    <w:uiPriority w:val="99"/>
    <w:qFormat/>
    <w:rsid w:val="008920CF"/>
    <w:pPr>
      <w:spacing w:after="200" w:line="240" w:lineRule="auto"/>
      <w:ind w:firstLine="0"/>
      <w:jc w:val="center"/>
    </w:pPr>
    <w:rPr>
      <w:b/>
      <w:bCs/>
      <w:color w:val="4F81BD"/>
      <w:sz w:val="18"/>
      <w:szCs w:val="18"/>
    </w:rPr>
  </w:style>
  <w:style w:type="paragraph" w:styleId="34">
    <w:name w:val="Body Text 3"/>
    <w:basedOn w:val="a5"/>
    <w:link w:val="35"/>
    <w:uiPriority w:val="99"/>
    <w:rsid w:val="001D4377"/>
    <w:pPr>
      <w:spacing w:after="120"/>
    </w:pPr>
    <w:rPr>
      <w:sz w:val="16"/>
      <w:szCs w:val="16"/>
    </w:rPr>
  </w:style>
  <w:style w:type="character" w:customStyle="1" w:styleId="35">
    <w:name w:val="Основной текст 3 Знак"/>
    <w:basedOn w:val="a7"/>
    <w:link w:val="34"/>
    <w:uiPriority w:val="99"/>
    <w:locked/>
    <w:rsid w:val="001D4377"/>
    <w:rPr>
      <w:rFonts w:ascii="Times New Roman" w:hAnsi="Times New Roman" w:cs="Times New Roman"/>
      <w:sz w:val="16"/>
      <w:szCs w:val="16"/>
      <w:lang w:eastAsia="ru-RU"/>
    </w:rPr>
  </w:style>
  <w:style w:type="paragraph" w:styleId="a3">
    <w:name w:val="List Bullet"/>
    <w:basedOn w:val="a5"/>
    <w:autoRedefine/>
    <w:uiPriority w:val="99"/>
    <w:rsid w:val="000E3DE8"/>
    <w:pPr>
      <w:numPr>
        <w:numId w:val="13"/>
      </w:numPr>
      <w:jc w:val="both"/>
    </w:pPr>
    <w:rPr>
      <w:color w:val="333399"/>
      <w:w w:val="109"/>
      <w:szCs w:val="24"/>
    </w:rPr>
  </w:style>
  <w:style w:type="paragraph" w:customStyle="1" w:styleId="S6">
    <w:name w:val="S_Маркированный"/>
    <w:basedOn w:val="a3"/>
    <w:link w:val="S7"/>
    <w:uiPriority w:val="99"/>
    <w:rsid w:val="000E3DE8"/>
    <w:pPr>
      <w:tabs>
        <w:tab w:val="left" w:pos="992"/>
      </w:tabs>
      <w:spacing w:line="240" w:lineRule="auto"/>
    </w:pPr>
    <w:rPr>
      <w:color w:val="auto"/>
    </w:rPr>
  </w:style>
  <w:style w:type="character" w:customStyle="1" w:styleId="S7">
    <w:name w:val="S_Маркированный Знак"/>
    <w:basedOn w:val="a7"/>
    <w:link w:val="S6"/>
    <w:uiPriority w:val="99"/>
    <w:locked/>
    <w:rsid w:val="000E3DE8"/>
    <w:rPr>
      <w:rFonts w:cs="Times New Roman"/>
      <w:w w:val="109"/>
      <w:sz w:val="24"/>
      <w:szCs w:val="24"/>
      <w:lang w:val="ru-RU" w:eastAsia="ru-RU" w:bidi="ar-SA"/>
    </w:rPr>
  </w:style>
  <w:style w:type="paragraph" w:customStyle="1" w:styleId="aff7">
    <w:name w:val="Абзац рядовой"/>
    <w:basedOn w:val="a5"/>
    <w:link w:val="aff8"/>
    <w:autoRedefine/>
    <w:uiPriority w:val="99"/>
    <w:rsid w:val="000E3DE8"/>
    <w:pPr>
      <w:spacing w:line="240" w:lineRule="auto"/>
      <w:ind w:firstLine="0"/>
      <w:jc w:val="both"/>
    </w:pPr>
    <w:rPr>
      <w:sz w:val="28"/>
      <w:szCs w:val="28"/>
    </w:rPr>
  </w:style>
  <w:style w:type="character" w:customStyle="1" w:styleId="aff8">
    <w:name w:val="Абзац рядовой Знак"/>
    <w:basedOn w:val="a7"/>
    <w:link w:val="aff7"/>
    <w:uiPriority w:val="99"/>
    <w:locked/>
    <w:rsid w:val="000E3DE8"/>
    <w:rPr>
      <w:rFonts w:ascii="Times New Roman" w:hAnsi="Times New Roman" w:cs="Times New Roman"/>
      <w:sz w:val="28"/>
      <w:szCs w:val="28"/>
      <w:lang w:eastAsia="ru-RU"/>
    </w:rPr>
  </w:style>
  <w:style w:type="paragraph" w:customStyle="1" w:styleId="ConsPlusNormal">
    <w:name w:val="ConsPlusNormal"/>
    <w:link w:val="ConsPlusNormal0"/>
    <w:uiPriority w:val="99"/>
    <w:rsid w:val="000E3DE8"/>
    <w:pPr>
      <w:widowControl w:val="0"/>
      <w:autoSpaceDE w:val="0"/>
      <w:autoSpaceDN w:val="0"/>
      <w:adjustRightInd w:val="0"/>
      <w:ind w:firstLine="720"/>
    </w:pPr>
    <w:rPr>
      <w:rFonts w:ascii="Arial" w:hAnsi="Arial" w:cs="Arial"/>
      <w:sz w:val="20"/>
      <w:szCs w:val="20"/>
    </w:rPr>
  </w:style>
  <w:style w:type="paragraph" w:customStyle="1" w:styleId="ConsNormal">
    <w:name w:val="ConsNormal"/>
    <w:link w:val="ConsNormal0"/>
    <w:uiPriority w:val="99"/>
    <w:rsid w:val="000E3DE8"/>
    <w:pPr>
      <w:widowControl w:val="0"/>
      <w:suppressAutoHyphens/>
      <w:autoSpaceDE w:val="0"/>
      <w:ind w:firstLine="720"/>
    </w:pPr>
    <w:rPr>
      <w:rFonts w:ascii="Arial" w:hAnsi="Arial" w:cs="Arial"/>
      <w:sz w:val="20"/>
      <w:szCs w:val="20"/>
      <w:lang w:eastAsia="ar-SA"/>
    </w:rPr>
  </w:style>
  <w:style w:type="paragraph" w:customStyle="1" w:styleId="aff9">
    <w:name w:val="Чертежный"/>
    <w:link w:val="affa"/>
    <w:uiPriority w:val="99"/>
    <w:rsid w:val="00AE5288"/>
    <w:pPr>
      <w:jc w:val="both"/>
    </w:pPr>
    <w:rPr>
      <w:rFonts w:ascii="ISOCPEUR" w:hAnsi="ISOCPEUR"/>
      <w:i/>
      <w:sz w:val="28"/>
      <w:szCs w:val="20"/>
      <w:lang w:val="uk-UA"/>
    </w:rPr>
  </w:style>
  <w:style w:type="paragraph" w:styleId="affb">
    <w:name w:val="footnote text"/>
    <w:aliases w:val="Table_Footnote_last,Текст сноски Знак,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5"/>
    <w:link w:val="25"/>
    <w:uiPriority w:val="99"/>
    <w:rsid w:val="009A509F"/>
    <w:pPr>
      <w:spacing w:line="240" w:lineRule="auto"/>
      <w:ind w:firstLine="0"/>
    </w:pPr>
    <w:rPr>
      <w:sz w:val="20"/>
      <w:szCs w:val="22"/>
    </w:rPr>
  </w:style>
  <w:style w:type="character" w:customStyle="1" w:styleId="25">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basedOn w:val="a7"/>
    <w:link w:val="affb"/>
    <w:uiPriority w:val="99"/>
    <w:locked/>
    <w:rsid w:val="009A509F"/>
    <w:rPr>
      <w:rFonts w:cs="Times New Roman"/>
      <w:sz w:val="22"/>
      <w:szCs w:val="22"/>
      <w:lang w:val="ru-RU" w:eastAsia="ru-RU" w:bidi="ar-SA"/>
    </w:rPr>
  </w:style>
  <w:style w:type="character" w:styleId="affc">
    <w:name w:val="footnote reference"/>
    <w:aliases w:val="Знак сноски 1,Знак сноски-FN"/>
    <w:basedOn w:val="a7"/>
    <w:uiPriority w:val="99"/>
    <w:rsid w:val="009A509F"/>
    <w:rPr>
      <w:rFonts w:cs="Times New Roman"/>
      <w:vertAlign w:val="superscript"/>
    </w:rPr>
  </w:style>
  <w:style w:type="paragraph" w:customStyle="1" w:styleId="210">
    <w:name w:val="Знак21"/>
    <w:basedOn w:val="a5"/>
    <w:uiPriority w:val="99"/>
    <w:rsid w:val="00DB269C"/>
    <w:pPr>
      <w:spacing w:after="160" w:line="240" w:lineRule="exact"/>
      <w:ind w:firstLine="0"/>
    </w:pPr>
    <w:rPr>
      <w:rFonts w:ascii="Verdana" w:hAnsi="Verdana"/>
      <w:sz w:val="20"/>
      <w:lang w:val="en-US" w:eastAsia="en-US"/>
    </w:rPr>
  </w:style>
  <w:style w:type="character" w:customStyle="1" w:styleId="42">
    <w:name w:val="Знак Знак4"/>
    <w:basedOn w:val="a7"/>
    <w:uiPriority w:val="99"/>
    <w:locked/>
    <w:rsid w:val="00D612DC"/>
    <w:rPr>
      <w:rFonts w:ascii="Calibri" w:hAnsi="Calibri" w:cs="Times New Roman"/>
      <w:sz w:val="22"/>
      <w:szCs w:val="22"/>
      <w:lang w:val="ru-RU" w:eastAsia="ru-RU" w:bidi="ar-SA"/>
    </w:rPr>
  </w:style>
  <w:style w:type="character" w:customStyle="1" w:styleId="130">
    <w:name w:val="Знак Знак13"/>
    <w:basedOn w:val="a7"/>
    <w:uiPriority w:val="99"/>
    <w:rsid w:val="00492672"/>
    <w:rPr>
      <w:rFonts w:cs="Times New Roman"/>
      <w:bCs/>
      <w:sz w:val="28"/>
      <w:lang w:val="ru-RU" w:eastAsia="ru-RU" w:bidi="ar-SA"/>
    </w:rPr>
  </w:style>
  <w:style w:type="paragraph" w:styleId="36">
    <w:name w:val="Body Text Indent 3"/>
    <w:aliases w:val="дисер"/>
    <w:basedOn w:val="a5"/>
    <w:link w:val="37"/>
    <w:uiPriority w:val="99"/>
    <w:rsid w:val="005C64B4"/>
    <w:pPr>
      <w:spacing w:after="120"/>
      <w:ind w:left="283"/>
    </w:pPr>
    <w:rPr>
      <w:sz w:val="16"/>
      <w:szCs w:val="16"/>
    </w:rPr>
  </w:style>
  <w:style w:type="character" w:customStyle="1" w:styleId="37">
    <w:name w:val="Основной текст с отступом 3 Знак"/>
    <w:aliases w:val="дисер Знак"/>
    <w:basedOn w:val="a7"/>
    <w:link w:val="36"/>
    <w:uiPriority w:val="99"/>
    <w:semiHidden/>
    <w:locked/>
    <w:rsid w:val="00C23F4A"/>
    <w:rPr>
      <w:rFonts w:ascii="Times New Roman" w:hAnsi="Times New Roman" w:cs="Times New Roman"/>
      <w:sz w:val="16"/>
      <w:szCs w:val="16"/>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5"/>
    <w:uiPriority w:val="99"/>
    <w:rsid w:val="008F62F5"/>
    <w:pPr>
      <w:widowControl w:val="0"/>
      <w:adjustRightInd w:val="0"/>
      <w:spacing w:after="160" w:line="240" w:lineRule="exact"/>
      <w:ind w:firstLine="0"/>
      <w:jc w:val="right"/>
    </w:pPr>
    <w:rPr>
      <w:sz w:val="20"/>
      <w:lang w:val="en-GB" w:eastAsia="en-US"/>
    </w:rPr>
  </w:style>
  <w:style w:type="paragraph" w:customStyle="1" w:styleId="affd">
    <w:name w:val="Штамп"/>
    <w:basedOn w:val="a5"/>
    <w:uiPriority w:val="99"/>
    <w:rsid w:val="005758A4"/>
    <w:pPr>
      <w:spacing w:line="240" w:lineRule="auto"/>
      <w:ind w:firstLine="0"/>
      <w:jc w:val="center"/>
    </w:pPr>
    <w:rPr>
      <w:rFonts w:ascii="ГОСТ тип А" w:hAnsi="ГОСТ тип А"/>
      <w:i/>
      <w:noProof/>
      <w:sz w:val="18"/>
    </w:rPr>
  </w:style>
  <w:style w:type="character" w:customStyle="1" w:styleId="affa">
    <w:name w:val="Чертежный Знак"/>
    <w:basedOn w:val="a7"/>
    <w:link w:val="aff9"/>
    <w:uiPriority w:val="99"/>
    <w:locked/>
    <w:rsid w:val="0031160D"/>
    <w:rPr>
      <w:rFonts w:ascii="ISOCPEUR" w:hAnsi="ISOCPEUR" w:cs="Times New Roman"/>
      <w:i/>
      <w:sz w:val="28"/>
      <w:lang w:val="uk-UA" w:eastAsia="ru-RU" w:bidi="ar-SA"/>
    </w:rPr>
  </w:style>
  <w:style w:type="paragraph" w:customStyle="1" w:styleId="affe">
    <w:name w:val="Îáû÷íûé"/>
    <w:uiPriority w:val="99"/>
    <w:rsid w:val="00331F2E"/>
    <w:pPr>
      <w:widowControl w:val="0"/>
    </w:pPr>
    <w:rPr>
      <w:sz w:val="28"/>
      <w:szCs w:val="20"/>
    </w:rPr>
  </w:style>
  <w:style w:type="paragraph" w:customStyle="1" w:styleId="Char">
    <w:name w:val="Char Знак"/>
    <w:basedOn w:val="a5"/>
    <w:uiPriority w:val="99"/>
    <w:rsid w:val="00F71E97"/>
    <w:pPr>
      <w:spacing w:before="100" w:beforeAutospacing="1" w:after="100" w:afterAutospacing="1" w:line="240" w:lineRule="auto"/>
      <w:ind w:firstLine="0"/>
    </w:pPr>
    <w:rPr>
      <w:rFonts w:ascii="Tahoma" w:hAnsi="Tahoma"/>
      <w:sz w:val="20"/>
      <w:lang w:val="en-US" w:eastAsia="en-US"/>
    </w:rPr>
  </w:style>
  <w:style w:type="paragraph" w:customStyle="1" w:styleId="afff">
    <w:name w:val="Стиль статьи правил"/>
    <w:basedOn w:val="a5"/>
    <w:uiPriority w:val="99"/>
    <w:rsid w:val="003A7101"/>
    <w:pPr>
      <w:spacing w:line="240" w:lineRule="auto"/>
      <w:ind w:firstLine="680"/>
      <w:jc w:val="both"/>
    </w:pPr>
    <w:rPr>
      <w:b/>
      <w:i/>
      <w:sz w:val="28"/>
      <w:szCs w:val="28"/>
    </w:rPr>
  </w:style>
  <w:style w:type="paragraph" w:customStyle="1" w:styleId="afff0">
    <w:name w:val="Основной стиль"/>
    <w:basedOn w:val="a5"/>
    <w:link w:val="afff1"/>
    <w:uiPriority w:val="99"/>
    <w:rsid w:val="00891F6F"/>
    <w:pPr>
      <w:spacing w:line="240" w:lineRule="auto"/>
      <w:ind w:firstLine="680"/>
      <w:jc w:val="both"/>
    </w:pPr>
    <w:rPr>
      <w:rFonts w:ascii="Arial" w:hAnsi="Arial"/>
      <w:szCs w:val="28"/>
    </w:rPr>
  </w:style>
  <w:style w:type="character" w:customStyle="1" w:styleId="afff1">
    <w:name w:val="Основной стиль Знак"/>
    <w:basedOn w:val="a7"/>
    <w:link w:val="afff0"/>
    <w:uiPriority w:val="99"/>
    <w:locked/>
    <w:rsid w:val="00891F6F"/>
    <w:rPr>
      <w:rFonts w:ascii="Arial" w:hAnsi="Arial" w:cs="Times New Roman"/>
      <w:sz w:val="28"/>
      <w:szCs w:val="28"/>
      <w:lang w:val="ru-RU" w:eastAsia="ru-RU" w:bidi="ar-SA"/>
    </w:rPr>
  </w:style>
  <w:style w:type="paragraph" w:customStyle="1" w:styleId="16">
    <w:name w:val="1 Знак Знак Знак Знак Знак Знак Знак"/>
    <w:basedOn w:val="a5"/>
    <w:uiPriority w:val="99"/>
    <w:rsid w:val="00341D12"/>
    <w:pPr>
      <w:spacing w:after="160" w:line="240" w:lineRule="exact"/>
      <w:ind w:firstLine="0"/>
    </w:pPr>
    <w:rPr>
      <w:rFonts w:ascii="Verdana" w:hAnsi="Verdana"/>
      <w:sz w:val="20"/>
      <w:lang w:val="en-US" w:eastAsia="en-US"/>
    </w:rPr>
  </w:style>
  <w:style w:type="paragraph" w:styleId="afff2">
    <w:name w:val="Plain Text"/>
    <w:basedOn w:val="a5"/>
    <w:link w:val="afff3"/>
    <w:uiPriority w:val="99"/>
    <w:rsid w:val="0078523C"/>
    <w:pPr>
      <w:spacing w:line="240" w:lineRule="auto"/>
      <w:ind w:firstLine="0"/>
    </w:pPr>
    <w:rPr>
      <w:rFonts w:ascii="Courier New" w:hAnsi="Courier New" w:cs="Courier New"/>
      <w:sz w:val="20"/>
    </w:rPr>
  </w:style>
  <w:style w:type="character" w:customStyle="1" w:styleId="afff3">
    <w:name w:val="Текст Знак"/>
    <w:basedOn w:val="a7"/>
    <w:link w:val="afff2"/>
    <w:uiPriority w:val="99"/>
    <w:locked/>
    <w:rsid w:val="00F34043"/>
    <w:rPr>
      <w:rFonts w:ascii="Courier New" w:hAnsi="Courier New" w:cs="Courier New"/>
    </w:rPr>
  </w:style>
  <w:style w:type="paragraph" w:styleId="afff4">
    <w:name w:val="Document Map"/>
    <w:basedOn w:val="a5"/>
    <w:link w:val="afff5"/>
    <w:uiPriority w:val="99"/>
    <w:semiHidden/>
    <w:rsid w:val="00631113"/>
    <w:pPr>
      <w:shd w:val="clear" w:color="auto" w:fill="000080"/>
    </w:pPr>
    <w:rPr>
      <w:rFonts w:ascii="Tahoma" w:hAnsi="Tahoma" w:cs="Tahoma"/>
      <w:sz w:val="20"/>
    </w:rPr>
  </w:style>
  <w:style w:type="character" w:customStyle="1" w:styleId="afff5">
    <w:name w:val="Схема документа Знак"/>
    <w:basedOn w:val="a7"/>
    <w:link w:val="afff4"/>
    <w:uiPriority w:val="99"/>
    <w:semiHidden/>
    <w:locked/>
    <w:rsid w:val="00C23F4A"/>
    <w:rPr>
      <w:rFonts w:ascii="Times New Roman" w:hAnsi="Times New Roman" w:cs="Times New Roman"/>
      <w:sz w:val="2"/>
    </w:rPr>
  </w:style>
  <w:style w:type="paragraph" w:customStyle="1" w:styleId="afff6">
    <w:name w:val="Стиль раздела"/>
    <w:basedOn w:val="a5"/>
    <w:uiPriority w:val="99"/>
    <w:rsid w:val="003F62F8"/>
    <w:pPr>
      <w:tabs>
        <w:tab w:val="left" w:pos="0"/>
      </w:tabs>
      <w:spacing w:after="60" w:line="240" w:lineRule="auto"/>
      <w:ind w:firstLine="0"/>
      <w:jc w:val="center"/>
      <w:outlineLvl w:val="0"/>
    </w:pPr>
    <w:rPr>
      <w:b/>
      <w:kern w:val="28"/>
      <w:sz w:val="28"/>
      <w:szCs w:val="28"/>
    </w:rPr>
  </w:style>
  <w:style w:type="paragraph" w:customStyle="1" w:styleId="17">
    <w:name w:val="Название1"/>
    <w:basedOn w:val="a5"/>
    <w:uiPriority w:val="99"/>
    <w:rsid w:val="00962688"/>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uiPriority w:val="99"/>
    <w:rsid w:val="00A76536"/>
    <w:pPr>
      <w:widowControl w:val="0"/>
      <w:autoSpaceDE w:val="0"/>
      <w:autoSpaceDN w:val="0"/>
      <w:adjustRightInd w:val="0"/>
    </w:pPr>
    <w:rPr>
      <w:rFonts w:ascii="Courier New" w:hAnsi="Courier New" w:cs="Courier New"/>
      <w:sz w:val="20"/>
      <w:szCs w:val="20"/>
    </w:rPr>
  </w:style>
  <w:style w:type="paragraph" w:customStyle="1" w:styleId="afff7">
    <w:name w:val="Стиль названия"/>
    <w:basedOn w:val="a5"/>
    <w:uiPriority w:val="99"/>
    <w:rsid w:val="00813940"/>
    <w:pPr>
      <w:spacing w:after="60" w:line="240" w:lineRule="auto"/>
      <w:ind w:firstLine="680"/>
      <w:jc w:val="both"/>
    </w:pPr>
    <w:rPr>
      <w:rFonts w:ascii="Arial" w:hAnsi="Arial"/>
      <w:b/>
      <w:i/>
      <w:szCs w:val="28"/>
    </w:rPr>
  </w:style>
  <w:style w:type="paragraph" w:customStyle="1" w:styleId="Iauiue">
    <w:name w:val="Iau?iue"/>
    <w:uiPriority w:val="99"/>
    <w:rsid w:val="00813940"/>
    <w:pPr>
      <w:widowControl w:val="0"/>
    </w:pPr>
    <w:rPr>
      <w:rFonts w:ascii="Times New Roman" w:hAnsi="Times New Roman"/>
      <w:sz w:val="20"/>
      <w:szCs w:val="20"/>
    </w:rPr>
  </w:style>
  <w:style w:type="paragraph" w:customStyle="1" w:styleId="ArialNarrow13pt1">
    <w:name w:val="Arial Narrow 13 pt по ширине Первая строка:  1 см"/>
    <w:basedOn w:val="a5"/>
    <w:uiPriority w:val="99"/>
    <w:rsid w:val="004E2BAD"/>
    <w:pPr>
      <w:spacing w:line="240" w:lineRule="auto"/>
      <w:jc w:val="both"/>
    </w:pPr>
    <w:rPr>
      <w:rFonts w:ascii="Arial Narrow" w:hAnsi="Arial Narrow"/>
      <w:sz w:val="26"/>
      <w:lang w:val="en-US"/>
    </w:rPr>
  </w:style>
  <w:style w:type="paragraph" w:customStyle="1" w:styleId="HeadDoc">
    <w:name w:val="HeadDoc"/>
    <w:uiPriority w:val="99"/>
    <w:rsid w:val="00D30922"/>
    <w:pPr>
      <w:keepLines/>
      <w:overflowPunct w:val="0"/>
      <w:autoSpaceDE w:val="0"/>
      <w:autoSpaceDN w:val="0"/>
      <w:adjustRightInd w:val="0"/>
      <w:jc w:val="both"/>
      <w:textAlignment w:val="baseline"/>
    </w:pPr>
    <w:rPr>
      <w:rFonts w:ascii="Times New Roman" w:hAnsi="Times New Roman"/>
      <w:sz w:val="28"/>
      <w:szCs w:val="28"/>
    </w:rPr>
  </w:style>
  <w:style w:type="paragraph" w:customStyle="1" w:styleId="Iauiue2">
    <w:name w:val="Iau?iue2"/>
    <w:uiPriority w:val="99"/>
    <w:rsid w:val="00D30922"/>
    <w:pPr>
      <w:widowControl w:val="0"/>
    </w:pPr>
    <w:rPr>
      <w:rFonts w:ascii="Times New Roman" w:hAnsi="Times New Roman"/>
      <w:sz w:val="28"/>
      <w:szCs w:val="28"/>
    </w:rPr>
  </w:style>
  <w:style w:type="paragraph" w:styleId="26">
    <w:name w:val="Body Text Indent 2"/>
    <w:aliases w:val="Знак4,Знак4 Знак Знак,Знак4 Знак"/>
    <w:basedOn w:val="a5"/>
    <w:link w:val="27"/>
    <w:uiPriority w:val="99"/>
    <w:rsid w:val="00D30922"/>
    <w:pPr>
      <w:spacing w:line="240" w:lineRule="auto"/>
      <w:ind w:firstLine="720"/>
    </w:pPr>
    <w:rPr>
      <w:sz w:val="28"/>
      <w:szCs w:val="28"/>
    </w:rPr>
  </w:style>
  <w:style w:type="character" w:customStyle="1" w:styleId="27">
    <w:name w:val="Основной текст с отступом 2 Знак"/>
    <w:aliases w:val="Знак4 Знак1,Знак4 Знак Знак Знак,Знак4 Знак Знак2"/>
    <w:basedOn w:val="a7"/>
    <w:link w:val="26"/>
    <w:uiPriority w:val="99"/>
    <w:locked/>
    <w:rsid w:val="008B7853"/>
    <w:rPr>
      <w:rFonts w:ascii="Times New Roman" w:hAnsi="Times New Roman" w:cs="Times New Roman"/>
      <w:sz w:val="28"/>
      <w:szCs w:val="28"/>
    </w:rPr>
  </w:style>
  <w:style w:type="paragraph" w:customStyle="1" w:styleId="18">
    <w:name w:val="Основной текст с отступом1"/>
    <w:basedOn w:val="a5"/>
    <w:uiPriority w:val="99"/>
    <w:rsid w:val="00D30922"/>
    <w:pPr>
      <w:keepLines/>
      <w:widowControl w:val="0"/>
      <w:overflowPunct w:val="0"/>
      <w:autoSpaceDE w:val="0"/>
      <w:autoSpaceDN w:val="0"/>
      <w:adjustRightInd w:val="0"/>
      <w:spacing w:line="320" w:lineRule="atLeast"/>
      <w:ind w:firstLine="709"/>
      <w:jc w:val="both"/>
    </w:pPr>
    <w:rPr>
      <w:sz w:val="28"/>
      <w:szCs w:val="28"/>
    </w:rPr>
  </w:style>
  <w:style w:type="paragraph" w:styleId="4">
    <w:name w:val="List Bullet 4"/>
    <w:basedOn w:val="a5"/>
    <w:autoRedefine/>
    <w:uiPriority w:val="99"/>
    <w:rsid w:val="00D30922"/>
    <w:pPr>
      <w:numPr>
        <w:numId w:val="1"/>
      </w:numPr>
      <w:tabs>
        <w:tab w:val="clear" w:pos="360"/>
        <w:tab w:val="num" w:pos="1209"/>
      </w:tabs>
      <w:spacing w:line="240" w:lineRule="auto"/>
      <w:ind w:left="1209"/>
    </w:pPr>
    <w:rPr>
      <w:sz w:val="20"/>
      <w:lang w:val="en-GB"/>
    </w:rPr>
  </w:style>
  <w:style w:type="paragraph" w:customStyle="1" w:styleId="28">
    <w:name w:val="Îñíîâíîé òåêñò 2"/>
    <w:basedOn w:val="affe"/>
    <w:uiPriority w:val="99"/>
    <w:rsid w:val="00D30922"/>
    <w:pPr>
      <w:ind w:firstLine="720"/>
      <w:jc w:val="both"/>
    </w:pPr>
    <w:rPr>
      <w:rFonts w:ascii="Times New Roman" w:hAnsi="Times New Roman"/>
      <w:b/>
      <w:bCs/>
      <w:color w:val="000000"/>
      <w:sz w:val="24"/>
      <w:szCs w:val="24"/>
      <w:lang w:val="en-US"/>
    </w:rPr>
  </w:style>
  <w:style w:type="paragraph" w:customStyle="1" w:styleId="afff8">
    <w:name w:val="основной"/>
    <w:basedOn w:val="a5"/>
    <w:uiPriority w:val="99"/>
    <w:rsid w:val="00D30922"/>
    <w:pPr>
      <w:keepNext/>
      <w:spacing w:line="240" w:lineRule="auto"/>
      <w:ind w:firstLine="0"/>
    </w:pPr>
    <w:rPr>
      <w:szCs w:val="24"/>
    </w:rPr>
  </w:style>
  <w:style w:type="paragraph" w:customStyle="1" w:styleId="38">
    <w:name w:val="Îñíîâíîé òåêñò ñ îòñòóïîì 3"/>
    <w:basedOn w:val="affe"/>
    <w:uiPriority w:val="99"/>
    <w:rsid w:val="00D30922"/>
    <w:pPr>
      <w:ind w:firstLine="567"/>
      <w:jc w:val="both"/>
    </w:pPr>
    <w:rPr>
      <w:rFonts w:ascii="Peterburg" w:hAnsi="Peterburg" w:cs="Peterburg"/>
      <w:b/>
      <w:bCs/>
      <w:i/>
      <w:iCs/>
      <w:sz w:val="24"/>
      <w:szCs w:val="24"/>
    </w:rPr>
  </w:style>
  <w:style w:type="paragraph" w:customStyle="1" w:styleId="nienie">
    <w:name w:val="nienie"/>
    <w:basedOn w:val="Iauiue"/>
    <w:uiPriority w:val="99"/>
    <w:rsid w:val="00D30922"/>
    <w:pPr>
      <w:keepLines/>
      <w:ind w:left="709" w:hanging="284"/>
      <w:jc w:val="both"/>
    </w:pPr>
    <w:rPr>
      <w:rFonts w:ascii="Peterburg" w:hAnsi="Peterburg" w:cs="Peterburg"/>
      <w:sz w:val="24"/>
      <w:szCs w:val="24"/>
    </w:rPr>
  </w:style>
  <w:style w:type="paragraph" w:customStyle="1" w:styleId="Iniiaiieoaeno">
    <w:name w:val="Iniiaiie oaeno"/>
    <w:basedOn w:val="Iauiue"/>
    <w:uiPriority w:val="99"/>
    <w:rsid w:val="00D30922"/>
    <w:pPr>
      <w:widowControl/>
      <w:jc w:val="both"/>
    </w:pPr>
    <w:rPr>
      <w:rFonts w:ascii="Peterburg" w:hAnsi="Peterburg" w:cs="Peterburg"/>
    </w:rPr>
  </w:style>
  <w:style w:type="paragraph" w:customStyle="1" w:styleId="Iniiaiieoaeno2">
    <w:name w:val="Iniiaiie oaeno 2"/>
    <w:basedOn w:val="a5"/>
    <w:uiPriority w:val="99"/>
    <w:rsid w:val="00D30922"/>
    <w:pPr>
      <w:widowControl w:val="0"/>
      <w:spacing w:line="240" w:lineRule="auto"/>
      <w:jc w:val="both"/>
    </w:pPr>
    <w:rPr>
      <w:b/>
      <w:bCs/>
      <w:color w:val="000000"/>
      <w:szCs w:val="24"/>
    </w:rPr>
  </w:style>
  <w:style w:type="paragraph" w:customStyle="1" w:styleId="caaieiaie2">
    <w:name w:val="caaieiaie 2"/>
    <w:basedOn w:val="Iauiue"/>
    <w:next w:val="Iauiue"/>
    <w:uiPriority w:val="99"/>
    <w:rsid w:val="00D30922"/>
    <w:pPr>
      <w:keepNext/>
      <w:keepLines/>
      <w:spacing w:before="240" w:after="60"/>
      <w:jc w:val="center"/>
    </w:pPr>
    <w:rPr>
      <w:rFonts w:ascii="Peterburg" w:hAnsi="Peterburg" w:cs="Peterburg"/>
      <w:b/>
      <w:bCs/>
      <w:sz w:val="24"/>
      <w:szCs w:val="24"/>
    </w:rPr>
  </w:style>
  <w:style w:type="paragraph" w:customStyle="1" w:styleId="19">
    <w:name w:val="çàãîëîâîê 1"/>
    <w:basedOn w:val="affe"/>
    <w:next w:val="affe"/>
    <w:uiPriority w:val="99"/>
    <w:rsid w:val="00D30922"/>
    <w:pPr>
      <w:keepNext/>
    </w:pPr>
    <w:rPr>
      <w:rFonts w:ascii="Times New Roman" w:hAnsi="Times New Roman"/>
      <w:szCs w:val="28"/>
    </w:rPr>
  </w:style>
  <w:style w:type="paragraph" w:customStyle="1" w:styleId="afff9">
    <w:name w:val="Îñíîâíîé òåêñò"/>
    <w:basedOn w:val="affe"/>
    <w:uiPriority w:val="99"/>
    <w:rsid w:val="00D30922"/>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uiPriority w:val="99"/>
    <w:rsid w:val="00D30922"/>
    <w:pPr>
      <w:widowControl/>
      <w:ind w:firstLine="284"/>
      <w:jc w:val="both"/>
    </w:pPr>
    <w:rPr>
      <w:rFonts w:ascii="Peterburg" w:hAnsi="Peterburg" w:cs="Peterburg"/>
    </w:rPr>
  </w:style>
  <w:style w:type="character" w:styleId="afffa">
    <w:name w:val="line number"/>
    <w:basedOn w:val="a7"/>
    <w:uiPriority w:val="99"/>
    <w:rsid w:val="00D30922"/>
    <w:rPr>
      <w:rFonts w:cs="Times New Roman"/>
    </w:rPr>
  </w:style>
  <w:style w:type="paragraph" w:customStyle="1" w:styleId="320">
    <w:name w:val="Основной текст с отступом 32"/>
    <w:basedOn w:val="a5"/>
    <w:uiPriority w:val="99"/>
    <w:rsid w:val="00D30922"/>
    <w:pPr>
      <w:spacing w:after="120" w:line="240" w:lineRule="auto"/>
      <w:ind w:left="283" w:firstLine="0"/>
    </w:pPr>
    <w:rPr>
      <w:sz w:val="16"/>
      <w:szCs w:val="16"/>
      <w:lang w:eastAsia="ar-SA"/>
    </w:rPr>
  </w:style>
  <w:style w:type="character" w:customStyle="1" w:styleId="WW8Num1z0">
    <w:name w:val="WW8Num1z0"/>
    <w:uiPriority w:val="99"/>
    <w:rsid w:val="00D30922"/>
    <w:rPr>
      <w:rFonts w:ascii="Symbol" w:hAnsi="Symbol"/>
    </w:rPr>
  </w:style>
  <w:style w:type="character" w:customStyle="1" w:styleId="WW8Num2z0">
    <w:name w:val="WW8Num2z0"/>
    <w:uiPriority w:val="99"/>
    <w:rsid w:val="00D30922"/>
    <w:rPr>
      <w:rFonts w:ascii="Symbol" w:hAnsi="Symbol"/>
    </w:rPr>
  </w:style>
  <w:style w:type="character" w:customStyle="1" w:styleId="WW8Num3z0">
    <w:name w:val="WW8Num3z0"/>
    <w:uiPriority w:val="99"/>
    <w:rsid w:val="00D30922"/>
    <w:rPr>
      <w:rFonts w:ascii="Symbol" w:hAnsi="Symbol"/>
    </w:rPr>
  </w:style>
  <w:style w:type="character" w:customStyle="1" w:styleId="WW8Num4z0">
    <w:name w:val="WW8Num4z0"/>
    <w:uiPriority w:val="99"/>
    <w:rsid w:val="00D30922"/>
    <w:rPr>
      <w:rFonts w:ascii="Symbol" w:hAnsi="Symbol"/>
    </w:rPr>
  </w:style>
  <w:style w:type="character" w:customStyle="1" w:styleId="WW8Num4z2">
    <w:name w:val="WW8Num4z2"/>
    <w:uiPriority w:val="99"/>
    <w:rsid w:val="00D30922"/>
    <w:rPr>
      <w:rFonts w:ascii="Wingdings" w:hAnsi="Wingdings"/>
    </w:rPr>
  </w:style>
  <w:style w:type="character" w:customStyle="1" w:styleId="WW8Num4z4">
    <w:name w:val="WW8Num4z4"/>
    <w:uiPriority w:val="99"/>
    <w:rsid w:val="00D30922"/>
    <w:rPr>
      <w:rFonts w:ascii="Courier New" w:hAnsi="Courier New"/>
    </w:rPr>
  </w:style>
  <w:style w:type="character" w:customStyle="1" w:styleId="WW8Num5z0">
    <w:name w:val="WW8Num5z0"/>
    <w:uiPriority w:val="99"/>
    <w:rsid w:val="00D30922"/>
    <w:rPr>
      <w:rFonts w:ascii="Symbol" w:hAnsi="Symbol"/>
    </w:rPr>
  </w:style>
  <w:style w:type="character" w:customStyle="1" w:styleId="WW8Num6z0">
    <w:name w:val="WW8Num6z0"/>
    <w:uiPriority w:val="99"/>
    <w:rsid w:val="00D30922"/>
    <w:rPr>
      <w:rFonts w:ascii="Symbol" w:hAnsi="Symbol"/>
    </w:rPr>
  </w:style>
  <w:style w:type="character" w:customStyle="1" w:styleId="WW8Num7z0">
    <w:name w:val="WW8Num7z0"/>
    <w:uiPriority w:val="99"/>
    <w:rsid w:val="00D30922"/>
    <w:rPr>
      <w:rFonts w:ascii="Symbol" w:hAnsi="Symbol"/>
    </w:rPr>
  </w:style>
  <w:style w:type="character" w:customStyle="1" w:styleId="WW8Num8z0">
    <w:name w:val="WW8Num8z0"/>
    <w:uiPriority w:val="99"/>
    <w:rsid w:val="00D30922"/>
    <w:rPr>
      <w:rFonts w:ascii="Symbol" w:hAnsi="Symbol"/>
    </w:rPr>
  </w:style>
  <w:style w:type="character" w:customStyle="1" w:styleId="WW8Num9z0">
    <w:name w:val="WW8Num9z0"/>
    <w:uiPriority w:val="99"/>
    <w:rsid w:val="00D30922"/>
    <w:rPr>
      <w:rFonts w:ascii="Symbol" w:hAnsi="Symbol"/>
    </w:rPr>
  </w:style>
  <w:style w:type="character" w:customStyle="1" w:styleId="WW8Num10z0">
    <w:name w:val="WW8Num10z0"/>
    <w:uiPriority w:val="99"/>
    <w:rsid w:val="00D30922"/>
    <w:rPr>
      <w:rFonts w:ascii="Symbol" w:hAnsi="Symbol"/>
    </w:rPr>
  </w:style>
  <w:style w:type="character" w:customStyle="1" w:styleId="WW8Num11z0">
    <w:name w:val="WW8Num11z0"/>
    <w:uiPriority w:val="99"/>
    <w:rsid w:val="00D30922"/>
    <w:rPr>
      <w:rFonts w:ascii="Times New Roman" w:hAnsi="Times New Roman"/>
    </w:rPr>
  </w:style>
  <w:style w:type="character" w:customStyle="1" w:styleId="WW8Num11z1">
    <w:name w:val="WW8Num11z1"/>
    <w:uiPriority w:val="99"/>
    <w:rsid w:val="00D30922"/>
    <w:rPr>
      <w:rFonts w:ascii="Symbol" w:hAnsi="Symbol"/>
    </w:rPr>
  </w:style>
  <w:style w:type="character" w:customStyle="1" w:styleId="WW8Num11z2">
    <w:name w:val="WW8Num11z2"/>
    <w:uiPriority w:val="99"/>
    <w:rsid w:val="00D30922"/>
    <w:rPr>
      <w:rFonts w:ascii="Wingdings" w:hAnsi="Wingdings"/>
    </w:rPr>
  </w:style>
  <w:style w:type="character" w:customStyle="1" w:styleId="WW8Num11z4">
    <w:name w:val="WW8Num11z4"/>
    <w:uiPriority w:val="99"/>
    <w:rsid w:val="00D30922"/>
    <w:rPr>
      <w:rFonts w:ascii="Courier New" w:hAnsi="Courier New"/>
    </w:rPr>
  </w:style>
  <w:style w:type="character" w:customStyle="1" w:styleId="WW8Num12z0">
    <w:name w:val="WW8Num12z0"/>
    <w:uiPriority w:val="99"/>
    <w:rsid w:val="00D30922"/>
    <w:rPr>
      <w:rFonts w:ascii="Symbol" w:hAnsi="Symbol"/>
    </w:rPr>
  </w:style>
  <w:style w:type="character" w:customStyle="1" w:styleId="WW8Num12z1">
    <w:name w:val="WW8Num12z1"/>
    <w:uiPriority w:val="99"/>
    <w:rsid w:val="00D30922"/>
    <w:rPr>
      <w:rFonts w:ascii="Courier New" w:hAnsi="Courier New"/>
    </w:rPr>
  </w:style>
  <w:style w:type="character" w:customStyle="1" w:styleId="WW8Num12z2">
    <w:name w:val="WW8Num12z2"/>
    <w:uiPriority w:val="99"/>
    <w:rsid w:val="00D30922"/>
    <w:rPr>
      <w:rFonts w:ascii="Wingdings" w:hAnsi="Wingdings"/>
    </w:rPr>
  </w:style>
  <w:style w:type="character" w:customStyle="1" w:styleId="WW8Num14z0">
    <w:name w:val="WW8Num14z0"/>
    <w:uiPriority w:val="99"/>
    <w:rsid w:val="00D30922"/>
    <w:rPr>
      <w:rFonts w:ascii="Times New Roman" w:hAnsi="Times New Roman"/>
    </w:rPr>
  </w:style>
  <w:style w:type="character" w:customStyle="1" w:styleId="WW8Num14z1">
    <w:name w:val="WW8Num14z1"/>
    <w:uiPriority w:val="99"/>
    <w:rsid w:val="00D30922"/>
    <w:rPr>
      <w:rFonts w:ascii="Symbol" w:hAnsi="Symbol"/>
    </w:rPr>
  </w:style>
  <w:style w:type="character" w:customStyle="1" w:styleId="WW8Num14z2">
    <w:name w:val="WW8Num14z2"/>
    <w:uiPriority w:val="99"/>
    <w:rsid w:val="00D30922"/>
    <w:rPr>
      <w:rFonts w:ascii="Wingdings" w:hAnsi="Wingdings"/>
    </w:rPr>
  </w:style>
  <w:style w:type="character" w:customStyle="1" w:styleId="WW8Num14z4">
    <w:name w:val="WW8Num14z4"/>
    <w:uiPriority w:val="99"/>
    <w:rsid w:val="00D30922"/>
    <w:rPr>
      <w:rFonts w:ascii="Courier New" w:hAnsi="Courier New"/>
    </w:rPr>
  </w:style>
  <w:style w:type="character" w:customStyle="1" w:styleId="WW8Num15z0">
    <w:name w:val="WW8Num15z0"/>
    <w:uiPriority w:val="99"/>
    <w:rsid w:val="00D30922"/>
    <w:rPr>
      <w:rFonts w:ascii="Symbol" w:hAnsi="Symbol"/>
    </w:rPr>
  </w:style>
  <w:style w:type="character" w:customStyle="1" w:styleId="WW8Num15z1">
    <w:name w:val="WW8Num15z1"/>
    <w:uiPriority w:val="99"/>
    <w:rsid w:val="00D30922"/>
    <w:rPr>
      <w:rFonts w:ascii="Courier New" w:hAnsi="Courier New"/>
    </w:rPr>
  </w:style>
  <w:style w:type="character" w:customStyle="1" w:styleId="WW8Num15z2">
    <w:name w:val="WW8Num15z2"/>
    <w:uiPriority w:val="99"/>
    <w:rsid w:val="00D30922"/>
    <w:rPr>
      <w:rFonts w:ascii="Wingdings" w:hAnsi="Wingdings"/>
    </w:rPr>
  </w:style>
  <w:style w:type="character" w:customStyle="1" w:styleId="WW8Num16z0">
    <w:name w:val="WW8Num16z0"/>
    <w:uiPriority w:val="99"/>
    <w:rsid w:val="00D30922"/>
    <w:rPr>
      <w:rFonts w:ascii="Symbol" w:hAnsi="Symbol"/>
    </w:rPr>
  </w:style>
  <w:style w:type="character" w:customStyle="1" w:styleId="WW8Num16z1">
    <w:name w:val="WW8Num16z1"/>
    <w:uiPriority w:val="99"/>
    <w:rsid w:val="00D30922"/>
    <w:rPr>
      <w:rFonts w:ascii="Courier New" w:hAnsi="Courier New"/>
    </w:rPr>
  </w:style>
  <w:style w:type="character" w:customStyle="1" w:styleId="WW8Num16z2">
    <w:name w:val="WW8Num16z2"/>
    <w:uiPriority w:val="99"/>
    <w:rsid w:val="00D30922"/>
    <w:rPr>
      <w:rFonts w:ascii="Wingdings" w:hAnsi="Wingdings"/>
    </w:rPr>
  </w:style>
  <w:style w:type="character" w:customStyle="1" w:styleId="WW8Num17z0">
    <w:name w:val="WW8Num17z0"/>
    <w:uiPriority w:val="99"/>
    <w:rsid w:val="00D30922"/>
    <w:rPr>
      <w:rFonts w:ascii="Symbol" w:hAnsi="Symbol"/>
    </w:rPr>
  </w:style>
  <w:style w:type="character" w:customStyle="1" w:styleId="WW8Num17z2">
    <w:name w:val="WW8Num17z2"/>
    <w:uiPriority w:val="99"/>
    <w:rsid w:val="00D30922"/>
    <w:rPr>
      <w:rFonts w:ascii="Wingdings" w:hAnsi="Wingdings"/>
    </w:rPr>
  </w:style>
  <w:style w:type="character" w:customStyle="1" w:styleId="WW8Num17z4">
    <w:name w:val="WW8Num17z4"/>
    <w:uiPriority w:val="99"/>
    <w:rsid w:val="00D30922"/>
    <w:rPr>
      <w:rFonts w:ascii="Courier New" w:hAnsi="Courier New"/>
    </w:rPr>
  </w:style>
  <w:style w:type="character" w:customStyle="1" w:styleId="WW8Num18z0">
    <w:name w:val="WW8Num18z0"/>
    <w:uiPriority w:val="99"/>
    <w:rsid w:val="00D30922"/>
    <w:rPr>
      <w:rFonts w:ascii="Symbol" w:hAnsi="Symbol"/>
    </w:rPr>
  </w:style>
  <w:style w:type="character" w:customStyle="1" w:styleId="WW8Num18z1">
    <w:name w:val="WW8Num18z1"/>
    <w:uiPriority w:val="99"/>
    <w:rsid w:val="00D30922"/>
    <w:rPr>
      <w:rFonts w:ascii="Courier New" w:hAnsi="Courier New"/>
    </w:rPr>
  </w:style>
  <w:style w:type="character" w:customStyle="1" w:styleId="WW8Num18z2">
    <w:name w:val="WW8Num18z2"/>
    <w:uiPriority w:val="99"/>
    <w:rsid w:val="00D30922"/>
    <w:rPr>
      <w:rFonts w:ascii="Wingdings" w:hAnsi="Wingdings"/>
    </w:rPr>
  </w:style>
  <w:style w:type="character" w:customStyle="1" w:styleId="WW8Num19z0">
    <w:name w:val="WW8Num19z0"/>
    <w:uiPriority w:val="99"/>
    <w:rsid w:val="00D30922"/>
    <w:rPr>
      <w:rFonts w:ascii="Symbol" w:hAnsi="Symbol"/>
    </w:rPr>
  </w:style>
  <w:style w:type="character" w:customStyle="1" w:styleId="WW8Num19z2">
    <w:name w:val="WW8Num19z2"/>
    <w:uiPriority w:val="99"/>
    <w:rsid w:val="00D30922"/>
    <w:rPr>
      <w:rFonts w:ascii="Wingdings" w:hAnsi="Wingdings"/>
    </w:rPr>
  </w:style>
  <w:style w:type="character" w:customStyle="1" w:styleId="WW8Num19z4">
    <w:name w:val="WW8Num19z4"/>
    <w:uiPriority w:val="99"/>
    <w:rsid w:val="00D30922"/>
    <w:rPr>
      <w:rFonts w:ascii="Courier New" w:hAnsi="Courier New"/>
    </w:rPr>
  </w:style>
  <w:style w:type="character" w:customStyle="1" w:styleId="WW8Num20z0">
    <w:name w:val="WW8Num20z0"/>
    <w:uiPriority w:val="99"/>
    <w:rsid w:val="00D30922"/>
    <w:rPr>
      <w:rFonts w:ascii="Symbol" w:hAnsi="Symbol"/>
    </w:rPr>
  </w:style>
  <w:style w:type="character" w:customStyle="1" w:styleId="WW8Num20z1">
    <w:name w:val="WW8Num20z1"/>
    <w:uiPriority w:val="99"/>
    <w:rsid w:val="00D30922"/>
    <w:rPr>
      <w:rFonts w:ascii="Courier New" w:hAnsi="Courier New"/>
    </w:rPr>
  </w:style>
  <w:style w:type="character" w:customStyle="1" w:styleId="WW8Num20z2">
    <w:name w:val="WW8Num20z2"/>
    <w:uiPriority w:val="99"/>
    <w:rsid w:val="00D30922"/>
    <w:rPr>
      <w:rFonts w:ascii="Wingdings" w:hAnsi="Wingdings"/>
    </w:rPr>
  </w:style>
  <w:style w:type="character" w:customStyle="1" w:styleId="WW8Num21z0">
    <w:name w:val="WW8Num21z0"/>
    <w:uiPriority w:val="99"/>
    <w:rsid w:val="00D30922"/>
    <w:rPr>
      <w:rFonts w:ascii="Symbol" w:hAnsi="Symbol"/>
    </w:rPr>
  </w:style>
  <w:style w:type="character" w:customStyle="1" w:styleId="WW8Num21z1">
    <w:name w:val="WW8Num21z1"/>
    <w:uiPriority w:val="99"/>
    <w:rsid w:val="00D30922"/>
    <w:rPr>
      <w:rFonts w:ascii="Courier New" w:hAnsi="Courier New"/>
    </w:rPr>
  </w:style>
  <w:style w:type="character" w:customStyle="1" w:styleId="WW8Num21z2">
    <w:name w:val="WW8Num21z2"/>
    <w:uiPriority w:val="99"/>
    <w:rsid w:val="00D30922"/>
    <w:rPr>
      <w:rFonts w:ascii="Wingdings" w:hAnsi="Wingdings"/>
    </w:rPr>
  </w:style>
  <w:style w:type="character" w:customStyle="1" w:styleId="WW8Num22z0">
    <w:name w:val="WW8Num22z0"/>
    <w:uiPriority w:val="99"/>
    <w:rsid w:val="00D30922"/>
    <w:rPr>
      <w:rFonts w:ascii="Symbol" w:hAnsi="Symbol"/>
    </w:rPr>
  </w:style>
  <w:style w:type="character" w:customStyle="1" w:styleId="WW8Num22z2">
    <w:name w:val="WW8Num22z2"/>
    <w:uiPriority w:val="99"/>
    <w:rsid w:val="00D30922"/>
    <w:rPr>
      <w:rFonts w:ascii="Wingdings" w:hAnsi="Wingdings"/>
    </w:rPr>
  </w:style>
  <w:style w:type="character" w:customStyle="1" w:styleId="WW8Num22z4">
    <w:name w:val="WW8Num22z4"/>
    <w:uiPriority w:val="99"/>
    <w:rsid w:val="00D30922"/>
    <w:rPr>
      <w:rFonts w:ascii="Courier New" w:hAnsi="Courier New"/>
    </w:rPr>
  </w:style>
  <w:style w:type="character" w:customStyle="1" w:styleId="WW8Num23z0">
    <w:name w:val="WW8Num23z0"/>
    <w:uiPriority w:val="99"/>
    <w:rsid w:val="00D30922"/>
    <w:rPr>
      <w:rFonts w:ascii="Symbol" w:hAnsi="Symbol"/>
    </w:rPr>
  </w:style>
  <w:style w:type="character" w:customStyle="1" w:styleId="WW8Num23z1">
    <w:name w:val="WW8Num23z1"/>
    <w:uiPriority w:val="99"/>
    <w:rsid w:val="00D30922"/>
    <w:rPr>
      <w:rFonts w:ascii="Courier New" w:hAnsi="Courier New"/>
    </w:rPr>
  </w:style>
  <w:style w:type="character" w:customStyle="1" w:styleId="WW8Num23z2">
    <w:name w:val="WW8Num23z2"/>
    <w:uiPriority w:val="99"/>
    <w:rsid w:val="00D30922"/>
    <w:rPr>
      <w:rFonts w:ascii="Wingdings" w:hAnsi="Wingdings"/>
    </w:rPr>
  </w:style>
  <w:style w:type="character" w:customStyle="1" w:styleId="WW8Num24z0">
    <w:name w:val="WW8Num24z0"/>
    <w:uiPriority w:val="99"/>
    <w:rsid w:val="00D30922"/>
    <w:rPr>
      <w:rFonts w:ascii="Symbol" w:hAnsi="Symbol"/>
    </w:rPr>
  </w:style>
  <w:style w:type="character" w:customStyle="1" w:styleId="WW8Num24z1">
    <w:name w:val="WW8Num24z1"/>
    <w:uiPriority w:val="99"/>
    <w:rsid w:val="00D30922"/>
    <w:rPr>
      <w:rFonts w:ascii="Courier New" w:hAnsi="Courier New"/>
    </w:rPr>
  </w:style>
  <w:style w:type="character" w:customStyle="1" w:styleId="WW8Num24z2">
    <w:name w:val="WW8Num24z2"/>
    <w:uiPriority w:val="99"/>
    <w:rsid w:val="00D30922"/>
    <w:rPr>
      <w:rFonts w:ascii="Wingdings" w:hAnsi="Wingdings"/>
    </w:rPr>
  </w:style>
  <w:style w:type="character" w:customStyle="1" w:styleId="WW8Num25z0">
    <w:name w:val="WW8Num25z0"/>
    <w:uiPriority w:val="99"/>
    <w:rsid w:val="00D30922"/>
    <w:rPr>
      <w:rFonts w:ascii="Symbol" w:hAnsi="Symbol"/>
    </w:rPr>
  </w:style>
  <w:style w:type="character" w:customStyle="1" w:styleId="WW8Num25z1">
    <w:name w:val="WW8Num25z1"/>
    <w:uiPriority w:val="99"/>
    <w:rsid w:val="00D30922"/>
    <w:rPr>
      <w:rFonts w:ascii="Courier New" w:hAnsi="Courier New"/>
    </w:rPr>
  </w:style>
  <w:style w:type="character" w:customStyle="1" w:styleId="WW8Num25z2">
    <w:name w:val="WW8Num25z2"/>
    <w:uiPriority w:val="99"/>
    <w:rsid w:val="00D30922"/>
    <w:rPr>
      <w:rFonts w:ascii="Wingdings" w:hAnsi="Wingdings"/>
    </w:rPr>
  </w:style>
  <w:style w:type="character" w:customStyle="1" w:styleId="WW8Num27z0">
    <w:name w:val="WW8Num27z0"/>
    <w:uiPriority w:val="99"/>
    <w:rsid w:val="00D30922"/>
    <w:rPr>
      <w:rFonts w:ascii="Symbol" w:hAnsi="Symbol"/>
    </w:rPr>
  </w:style>
  <w:style w:type="character" w:customStyle="1" w:styleId="WW8Num27z1">
    <w:name w:val="WW8Num27z1"/>
    <w:uiPriority w:val="99"/>
    <w:rsid w:val="00D30922"/>
    <w:rPr>
      <w:rFonts w:ascii="Courier New" w:hAnsi="Courier New"/>
    </w:rPr>
  </w:style>
  <w:style w:type="character" w:customStyle="1" w:styleId="WW8Num27z2">
    <w:name w:val="WW8Num27z2"/>
    <w:uiPriority w:val="99"/>
    <w:rsid w:val="00D30922"/>
    <w:rPr>
      <w:rFonts w:ascii="Wingdings" w:hAnsi="Wingdings"/>
    </w:rPr>
  </w:style>
  <w:style w:type="character" w:customStyle="1" w:styleId="WW8Num28z0">
    <w:name w:val="WW8Num28z0"/>
    <w:uiPriority w:val="99"/>
    <w:rsid w:val="00D30922"/>
    <w:rPr>
      <w:rFonts w:ascii="Times New Roman" w:hAnsi="Times New Roman"/>
    </w:rPr>
  </w:style>
  <w:style w:type="character" w:customStyle="1" w:styleId="WW8Num28z1">
    <w:name w:val="WW8Num28z1"/>
    <w:uiPriority w:val="99"/>
    <w:rsid w:val="00D30922"/>
    <w:rPr>
      <w:rFonts w:ascii="Symbol" w:hAnsi="Symbol"/>
    </w:rPr>
  </w:style>
  <w:style w:type="character" w:customStyle="1" w:styleId="WW8Num28z2">
    <w:name w:val="WW8Num28z2"/>
    <w:uiPriority w:val="99"/>
    <w:rsid w:val="00D30922"/>
    <w:rPr>
      <w:rFonts w:ascii="Wingdings" w:hAnsi="Wingdings"/>
    </w:rPr>
  </w:style>
  <w:style w:type="character" w:customStyle="1" w:styleId="WW8Num28z4">
    <w:name w:val="WW8Num28z4"/>
    <w:uiPriority w:val="99"/>
    <w:rsid w:val="00D30922"/>
    <w:rPr>
      <w:rFonts w:ascii="Courier New" w:hAnsi="Courier New"/>
    </w:rPr>
  </w:style>
  <w:style w:type="character" w:customStyle="1" w:styleId="WW8Num29z0">
    <w:name w:val="WW8Num29z0"/>
    <w:uiPriority w:val="99"/>
    <w:rsid w:val="00D30922"/>
    <w:rPr>
      <w:rFonts w:ascii="Symbol" w:hAnsi="Symbol"/>
    </w:rPr>
  </w:style>
  <w:style w:type="character" w:customStyle="1" w:styleId="WW8Num29z1">
    <w:name w:val="WW8Num29z1"/>
    <w:uiPriority w:val="99"/>
    <w:rsid w:val="00D30922"/>
    <w:rPr>
      <w:rFonts w:ascii="Courier New" w:hAnsi="Courier New"/>
    </w:rPr>
  </w:style>
  <w:style w:type="character" w:customStyle="1" w:styleId="WW8Num29z2">
    <w:name w:val="WW8Num29z2"/>
    <w:uiPriority w:val="99"/>
    <w:rsid w:val="00D30922"/>
    <w:rPr>
      <w:rFonts w:ascii="Wingdings" w:hAnsi="Wingdings"/>
    </w:rPr>
  </w:style>
  <w:style w:type="character" w:customStyle="1" w:styleId="1a">
    <w:name w:val="Основной шрифт абзаца1"/>
    <w:uiPriority w:val="99"/>
    <w:rsid w:val="00D30922"/>
  </w:style>
  <w:style w:type="paragraph" w:customStyle="1" w:styleId="1b">
    <w:name w:val="Заголовок1"/>
    <w:basedOn w:val="a5"/>
    <w:next w:val="a6"/>
    <w:uiPriority w:val="99"/>
    <w:rsid w:val="00D30922"/>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styleId="afffb">
    <w:name w:val="List"/>
    <w:basedOn w:val="a6"/>
    <w:uiPriority w:val="99"/>
    <w:rsid w:val="00D30922"/>
    <w:pPr>
      <w:widowControl w:val="0"/>
      <w:suppressAutoHyphens/>
      <w:autoSpaceDE w:val="0"/>
      <w:jc w:val="left"/>
    </w:pPr>
    <w:rPr>
      <w:rFonts w:ascii="Arial" w:hAnsi="Arial" w:cs="Tahoma"/>
      <w:sz w:val="20"/>
      <w:szCs w:val="20"/>
      <w:lang w:eastAsia="ar-SA"/>
    </w:rPr>
  </w:style>
  <w:style w:type="paragraph" w:customStyle="1" w:styleId="1c">
    <w:name w:val="Указатель1"/>
    <w:basedOn w:val="a5"/>
    <w:uiPriority w:val="99"/>
    <w:rsid w:val="00D30922"/>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5"/>
    <w:uiPriority w:val="99"/>
    <w:rsid w:val="00D30922"/>
    <w:pPr>
      <w:suppressAutoHyphens/>
      <w:spacing w:line="240" w:lineRule="auto"/>
      <w:ind w:firstLine="0"/>
    </w:pPr>
    <w:rPr>
      <w:sz w:val="20"/>
      <w:lang w:val="en-GB" w:eastAsia="ar-SA"/>
    </w:rPr>
  </w:style>
  <w:style w:type="paragraph" w:customStyle="1" w:styleId="afffc">
    <w:name w:val="Содержимое таблицы"/>
    <w:basedOn w:val="a5"/>
    <w:uiPriority w:val="99"/>
    <w:rsid w:val="00D30922"/>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uiPriority w:val="99"/>
    <w:rsid w:val="00304B4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304B40"/>
    <w:pPr>
      <w:widowControl w:val="0"/>
      <w:autoSpaceDE w:val="0"/>
      <w:autoSpaceDN w:val="0"/>
      <w:adjustRightInd w:val="0"/>
    </w:pPr>
    <w:rPr>
      <w:rFonts w:ascii="Times New Roman" w:hAnsi="Times New Roman"/>
      <w:b/>
      <w:bCs/>
      <w:sz w:val="24"/>
      <w:szCs w:val="24"/>
    </w:rPr>
  </w:style>
  <w:style w:type="paragraph" w:styleId="afffd">
    <w:name w:val="Revision"/>
    <w:hidden/>
    <w:uiPriority w:val="99"/>
    <w:semiHidden/>
    <w:rsid w:val="00821331"/>
    <w:rPr>
      <w:rFonts w:ascii="Times New Roman" w:hAnsi="Times New Roman"/>
      <w:sz w:val="24"/>
      <w:szCs w:val="20"/>
    </w:rPr>
  </w:style>
  <w:style w:type="character" w:styleId="afffe">
    <w:name w:val="Strong"/>
    <w:basedOn w:val="a7"/>
    <w:uiPriority w:val="99"/>
    <w:qFormat/>
    <w:rsid w:val="00B963C1"/>
    <w:rPr>
      <w:rFonts w:cs="Times New Roman"/>
      <w:b/>
      <w:bCs/>
    </w:rPr>
  </w:style>
  <w:style w:type="paragraph" w:customStyle="1" w:styleId="Default">
    <w:name w:val="Default"/>
    <w:uiPriority w:val="99"/>
    <w:rsid w:val="005F37DE"/>
    <w:pPr>
      <w:autoSpaceDE w:val="0"/>
      <w:autoSpaceDN w:val="0"/>
      <w:adjustRightInd w:val="0"/>
    </w:pPr>
    <w:rPr>
      <w:rFonts w:ascii="Times New Roman" w:hAnsi="Times New Roman"/>
      <w:color w:val="000000"/>
      <w:sz w:val="24"/>
      <w:szCs w:val="24"/>
    </w:rPr>
  </w:style>
  <w:style w:type="paragraph" w:customStyle="1" w:styleId="constitle">
    <w:name w:val="constitle"/>
    <w:basedOn w:val="a5"/>
    <w:uiPriority w:val="99"/>
    <w:rsid w:val="00021E16"/>
    <w:pPr>
      <w:spacing w:before="100" w:beforeAutospacing="1" w:after="100" w:afterAutospacing="1" w:line="240" w:lineRule="auto"/>
      <w:ind w:firstLine="0"/>
    </w:pPr>
    <w:rPr>
      <w:szCs w:val="24"/>
    </w:rPr>
  </w:style>
  <w:style w:type="paragraph" w:customStyle="1" w:styleId="affff">
    <w:name w:val="Заголовок статьи"/>
    <w:basedOn w:val="a5"/>
    <w:next w:val="a5"/>
    <w:uiPriority w:val="99"/>
    <w:rsid w:val="007846D1"/>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f0">
    <w:name w:val="Комментарий"/>
    <w:basedOn w:val="a5"/>
    <w:next w:val="a5"/>
    <w:uiPriority w:val="99"/>
    <w:rsid w:val="007846D1"/>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basedOn w:val="a7"/>
    <w:uiPriority w:val="99"/>
    <w:rsid w:val="00000912"/>
    <w:rPr>
      <w:rFonts w:cs="Times New Roman"/>
    </w:rPr>
  </w:style>
  <w:style w:type="paragraph" w:customStyle="1" w:styleId="Style36">
    <w:name w:val="Style36"/>
    <w:basedOn w:val="a5"/>
    <w:next w:val="a5"/>
    <w:uiPriority w:val="99"/>
    <w:rsid w:val="00E14264"/>
    <w:pPr>
      <w:widowControl w:val="0"/>
      <w:autoSpaceDE w:val="0"/>
      <w:autoSpaceDN w:val="0"/>
      <w:adjustRightInd w:val="0"/>
      <w:spacing w:line="277" w:lineRule="exact"/>
      <w:ind w:firstLine="0"/>
    </w:pPr>
    <w:rPr>
      <w:szCs w:val="24"/>
    </w:rPr>
  </w:style>
  <w:style w:type="paragraph" w:customStyle="1" w:styleId="Style69">
    <w:name w:val="Style69"/>
    <w:basedOn w:val="a5"/>
    <w:next w:val="a5"/>
    <w:uiPriority w:val="99"/>
    <w:rsid w:val="00E14264"/>
    <w:pPr>
      <w:widowControl w:val="0"/>
      <w:autoSpaceDE w:val="0"/>
      <w:autoSpaceDN w:val="0"/>
      <w:adjustRightInd w:val="0"/>
      <w:spacing w:line="259" w:lineRule="exact"/>
      <w:ind w:firstLine="0"/>
    </w:pPr>
    <w:rPr>
      <w:szCs w:val="24"/>
    </w:rPr>
  </w:style>
  <w:style w:type="character" w:customStyle="1" w:styleId="FontStyle102">
    <w:name w:val="Font Style102"/>
    <w:basedOn w:val="a7"/>
    <w:uiPriority w:val="99"/>
    <w:rsid w:val="00E14264"/>
    <w:rPr>
      <w:rFonts w:cs="Times New Roman"/>
      <w:b/>
      <w:bCs/>
      <w:sz w:val="22"/>
      <w:szCs w:val="22"/>
    </w:rPr>
  </w:style>
  <w:style w:type="character" w:customStyle="1" w:styleId="FontStyle103">
    <w:name w:val="Font Style103"/>
    <w:basedOn w:val="a7"/>
    <w:uiPriority w:val="99"/>
    <w:rsid w:val="00E14264"/>
    <w:rPr>
      <w:rFonts w:cs="Times New Roman"/>
      <w:sz w:val="22"/>
      <w:szCs w:val="22"/>
    </w:rPr>
  </w:style>
  <w:style w:type="paragraph" w:customStyle="1" w:styleId="29">
    <w:name w:val="Основной текст с отступом2"/>
    <w:basedOn w:val="a5"/>
    <w:uiPriority w:val="99"/>
    <w:rsid w:val="00881AC1"/>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5"/>
    <w:uiPriority w:val="99"/>
    <w:rsid w:val="00FC5A2C"/>
    <w:pPr>
      <w:spacing w:before="120" w:after="240" w:line="240" w:lineRule="auto"/>
      <w:ind w:firstLine="0"/>
    </w:pPr>
    <w:rPr>
      <w:vanish/>
      <w:szCs w:val="24"/>
    </w:rPr>
  </w:style>
  <w:style w:type="character" w:customStyle="1" w:styleId="ep">
    <w:name w:val="ep"/>
    <w:basedOn w:val="a7"/>
    <w:uiPriority w:val="99"/>
    <w:rsid w:val="00FC5A2C"/>
    <w:rPr>
      <w:rFonts w:cs="Times New Roman"/>
    </w:rPr>
  </w:style>
  <w:style w:type="paragraph" w:customStyle="1" w:styleId="tekstob">
    <w:name w:val="tekstob"/>
    <w:basedOn w:val="a5"/>
    <w:uiPriority w:val="99"/>
    <w:rsid w:val="00E45E84"/>
    <w:pPr>
      <w:spacing w:before="100" w:beforeAutospacing="1" w:after="100" w:afterAutospacing="1" w:line="240" w:lineRule="auto"/>
      <w:ind w:firstLine="0"/>
    </w:pPr>
    <w:rPr>
      <w:szCs w:val="24"/>
    </w:rPr>
  </w:style>
  <w:style w:type="paragraph" w:customStyle="1" w:styleId="tekstvlev">
    <w:name w:val="tekstvlev"/>
    <w:basedOn w:val="a5"/>
    <w:uiPriority w:val="99"/>
    <w:rsid w:val="00FD0259"/>
    <w:pPr>
      <w:spacing w:before="100" w:beforeAutospacing="1" w:after="100" w:afterAutospacing="1" w:line="240" w:lineRule="auto"/>
      <w:ind w:firstLine="0"/>
    </w:pPr>
    <w:rPr>
      <w:szCs w:val="24"/>
    </w:rPr>
  </w:style>
  <w:style w:type="paragraph" w:customStyle="1" w:styleId="120">
    <w:name w:val="Знак12"/>
    <w:basedOn w:val="a5"/>
    <w:uiPriority w:val="99"/>
    <w:rsid w:val="007541C1"/>
    <w:pPr>
      <w:spacing w:before="100" w:beforeAutospacing="1" w:after="100" w:afterAutospacing="1" w:line="240" w:lineRule="auto"/>
      <w:ind w:firstLine="0"/>
    </w:pPr>
    <w:rPr>
      <w:rFonts w:ascii="Tahoma" w:hAnsi="Tahoma"/>
      <w:sz w:val="20"/>
      <w:lang w:val="en-US" w:eastAsia="en-US"/>
    </w:rPr>
  </w:style>
  <w:style w:type="paragraph" w:styleId="affff1">
    <w:name w:val="Block Text"/>
    <w:basedOn w:val="a5"/>
    <w:uiPriority w:val="99"/>
    <w:rsid w:val="00B65471"/>
    <w:pPr>
      <w:spacing w:line="240" w:lineRule="auto"/>
      <w:ind w:left="708" w:right="-6" w:firstLine="0"/>
    </w:pPr>
    <w:rPr>
      <w:b/>
      <w:bCs/>
      <w:sz w:val="28"/>
      <w:szCs w:val="24"/>
    </w:rPr>
  </w:style>
  <w:style w:type="character" w:customStyle="1" w:styleId="apple-converted-space">
    <w:name w:val="apple-converted-space"/>
    <w:basedOn w:val="a7"/>
    <w:rsid w:val="008A39FB"/>
    <w:rPr>
      <w:rFonts w:cs="Times New Roman"/>
    </w:rPr>
  </w:style>
  <w:style w:type="character" w:customStyle="1" w:styleId="highlighthighlightactive">
    <w:name w:val="highlight highlight_active"/>
    <w:basedOn w:val="a7"/>
    <w:uiPriority w:val="99"/>
    <w:rsid w:val="00EC0A5C"/>
    <w:rPr>
      <w:rFonts w:cs="Times New Roman"/>
    </w:rPr>
  </w:style>
  <w:style w:type="character" w:customStyle="1" w:styleId="ConsNormal0">
    <w:name w:val="ConsNormal Знак"/>
    <w:basedOn w:val="a7"/>
    <w:link w:val="ConsNormal"/>
    <w:uiPriority w:val="99"/>
    <w:locked/>
    <w:rsid w:val="00D1513F"/>
    <w:rPr>
      <w:rFonts w:ascii="Arial" w:hAnsi="Arial" w:cs="Arial"/>
      <w:lang w:val="ru-RU" w:eastAsia="ar-SA" w:bidi="ar-SA"/>
    </w:rPr>
  </w:style>
  <w:style w:type="paragraph" w:customStyle="1" w:styleId="justppt">
    <w:name w:val="justppt"/>
    <w:basedOn w:val="a5"/>
    <w:uiPriority w:val="99"/>
    <w:rsid w:val="00D1513F"/>
    <w:pPr>
      <w:spacing w:before="100" w:beforeAutospacing="1" w:after="100" w:afterAutospacing="1" w:line="240" w:lineRule="auto"/>
      <w:ind w:firstLine="0"/>
    </w:pPr>
    <w:rPr>
      <w:szCs w:val="24"/>
    </w:rPr>
  </w:style>
  <w:style w:type="paragraph" w:customStyle="1" w:styleId="2a">
    <w:name w:val="З2"/>
    <w:basedOn w:val="a5"/>
    <w:next w:val="a5"/>
    <w:uiPriority w:val="99"/>
    <w:rsid w:val="00D1513F"/>
    <w:pPr>
      <w:ind w:firstLine="748"/>
      <w:jc w:val="both"/>
    </w:pPr>
    <w:rPr>
      <w:b/>
    </w:rPr>
  </w:style>
  <w:style w:type="paragraph" w:customStyle="1" w:styleId="2b">
    <w:name w:val="Обычный2"/>
    <w:uiPriority w:val="99"/>
    <w:rsid w:val="00D1513F"/>
    <w:pPr>
      <w:widowControl w:val="0"/>
      <w:tabs>
        <w:tab w:val="right" w:pos="567"/>
      </w:tabs>
      <w:ind w:firstLine="567"/>
      <w:jc w:val="both"/>
    </w:pPr>
    <w:rPr>
      <w:rFonts w:ascii="Kudriashov" w:hAnsi="Kudriashov"/>
      <w:sz w:val="24"/>
      <w:szCs w:val="20"/>
    </w:rPr>
  </w:style>
  <w:style w:type="paragraph" w:customStyle="1" w:styleId="affff2">
    <w:name w:val="Знак Знак Знак Знак Знак Знак Знак Знак Знак Знак Знак Знак Знак Знак Знак Знак Знак"/>
    <w:basedOn w:val="a5"/>
    <w:uiPriority w:val="99"/>
    <w:rsid w:val="00593384"/>
    <w:pPr>
      <w:spacing w:after="160" w:line="240" w:lineRule="exact"/>
      <w:ind w:firstLine="0"/>
    </w:pPr>
    <w:rPr>
      <w:rFonts w:ascii="Verdana" w:hAnsi="Verdana" w:cs="Verdana"/>
      <w:szCs w:val="24"/>
      <w:lang w:val="en-US" w:eastAsia="en-US"/>
    </w:rPr>
  </w:style>
  <w:style w:type="character" w:customStyle="1" w:styleId="s100">
    <w:name w:val="s_10"/>
    <w:basedOn w:val="a7"/>
    <w:uiPriority w:val="99"/>
    <w:rsid w:val="008F06A9"/>
    <w:rPr>
      <w:rFonts w:cs="Times New Roman"/>
    </w:rPr>
  </w:style>
  <w:style w:type="character" w:customStyle="1" w:styleId="-">
    <w:name w:val="Таблица - текст основной Знак"/>
    <w:basedOn w:val="a7"/>
    <w:link w:val="-0"/>
    <w:uiPriority w:val="99"/>
    <w:locked/>
    <w:rsid w:val="003A7E1E"/>
    <w:rPr>
      <w:rFonts w:ascii="Arial" w:hAnsi="Arial" w:cs="Arial"/>
      <w:color w:val="000000"/>
      <w:lang w:eastAsia="en-US"/>
    </w:rPr>
  </w:style>
  <w:style w:type="paragraph" w:customStyle="1" w:styleId="-0">
    <w:name w:val="Таблица - текст основной"/>
    <w:basedOn w:val="a6"/>
    <w:link w:val="-"/>
    <w:uiPriority w:val="99"/>
    <w:rsid w:val="003A7E1E"/>
    <w:pPr>
      <w:suppressAutoHyphens/>
      <w:spacing w:before="40" w:after="0" w:line="276" w:lineRule="auto"/>
      <w:jc w:val="left"/>
    </w:pPr>
    <w:rPr>
      <w:rFonts w:ascii="Arial" w:hAnsi="Arial" w:cs="Arial"/>
      <w:color w:val="000000"/>
      <w:sz w:val="20"/>
      <w:szCs w:val="20"/>
      <w:lang w:eastAsia="en-US"/>
    </w:rPr>
  </w:style>
  <w:style w:type="paragraph" w:customStyle="1" w:styleId="-1">
    <w:name w:val="Таблица - шапка"/>
    <w:basedOn w:val="a5"/>
    <w:uiPriority w:val="99"/>
    <w:rsid w:val="003A7E1E"/>
    <w:pPr>
      <w:suppressAutoHyphens/>
      <w:spacing w:before="60" w:after="60" w:line="240" w:lineRule="auto"/>
      <w:ind w:firstLine="0"/>
      <w:jc w:val="center"/>
    </w:pPr>
    <w:rPr>
      <w:rFonts w:ascii="Arial" w:hAnsi="Arial" w:cs="Arial"/>
      <w:b/>
      <w:sz w:val="20"/>
      <w:lang w:eastAsia="en-US"/>
    </w:rPr>
  </w:style>
  <w:style w:type="paragraph" w:customStyle="1" w:styleId="S20">
    <w:name w:val="S_Заголовок 2 Знак"/>
    <w:basedOn w:val="20"/>
    <w:link w:val="S21"/>
    <w:autoRedefine/>
    <w:uiPriority w:val="99"/>
    <w:rsid w:val="00E44898"/>
    <w:pPr>
      <w:keepNext w:val="0"/>
      <w:keepLines w:val="0"/>
      <w:spacing w:before="0"/>
      <w:jc w:val="center"/>
    </w:pPr>
    <w:rPr>
      <w:rFonts w:ascii="Times New Roman" w:hAnsi="Times New Roman"/>
      <w:bCs w:val="0"/>
      <w:color w:val="auto"/>
      <w:sz w:val="24"/>
      <w:szCs w:val="24"/>
    </w:rPr>
  </w:style>
  <w:style w:type="character" w:customStyle="1" w:styleId="S21">
    <w:name w:val="S_Заголовок 2 Знак Знак"/>
    <w:basedOn w:val="a7"/>
    <w:link w:val="S20"/>
    <w:uiPriority w:val="99"/>
    <w:locked/>
    <w:rsid w:val="00E44898"/>
    <w:rPr>
      <w:rFonts w:ascii="Times New Roman" w:hAnsi="Times New Roman" w:cs="Times New Roman"/>
      <w:b/>
      <w:sz w:val="24"/>
      <w:szCs w:val="24"/>
    </w:rPr>
  </w:style>
  <w:style w:type="paragraph" w:customStyle="1" w:styleId="affff3">
    <w:name w:val="ОВОС Шер Основой текст"/>
    <w:basedOn w:val="aff"/>
    <w:uiPriority w:val="99"/>
    <w:rsid w:val="0017240A"/>
    <w:pPr>
      <w:spacing w:line="360" w:lineRule="auto"/>
      <w:ind w:left="709"/>
    </w:pPr>
    <w:rPr>
      <w:sz w:val="24"/>
    </w:rPr>
  </w:style>
  <w:style w:type="paragraph" w:customStyle="1" w:styleId="ConsPlusCell">
    <w:name w:val="ConsPlusCell"/>
    <w:uiPriority w:val="99"/>
    <w:rsid w:val="008B7853"/>
    <w:pPr>
      <w:widowControl w:val="0"/>
      <w:autoSpaceDE w:val="0"/>
      <w:autoSpaceDN w:val="0"/>
      <w:adjustRightInd w:val="0"/>
    </w:pPr>
    <w:rPr>
      <w:rFonts w:ascii="Arial" w:hAnsi="Arial" w:cs="Arial"/>
      <w:sz w:val="20"/>
      <w:szCs w:val="20"/>
    </w:rPr>
  </w:style>
  <w:style w:type="paragraph" w:styleId="2c">
    <w:name w:val="List Number 2"/>
    <w:basedOn w:val="a5"/>
    <w:uiPriority w:val="99"/>
    <w:rsid w:val="00F34043"/>
    <w:pPr>
      <w:spacing w:line="240" w:lineRule="auto"/>
      <w:ind w:firstLine="0"/>
    </w:pPr>
    <w:rPr>
      <w:szCs w:val="24"/>
    </w:rPr>
  </w:style>
  <w:style w:type="paragraph" w:customStyle="1" w:styleId="Normal10-02">
    <w:name w:val="Normal + 10 пт полужирный По центру Слева:  -02 см Справ..."/>
    <w:basedOn w:val="a5"/>
    <w:link w:val="Normal10-020"/>
    <w:uiPriority w:val="99"/>
    <w:rsid w:val="00F34043"/>
    <w:pPr>
      <w:spacing w:line="240" w:lineRule="auto"/>
      <w:ind w:left="-113" w:right="-113" w:firstLine="0"/>
      <w:jc w:val="center"/>
    </w:pPr>
    <w:rPr>
      <w:b/>
      <w:bCs/>
      <w:sz w:val="20"/>
    </w:rPr>
  </w:style>
  <w:style w:type="paragraph" w:customStyle="1" w:styleId="39">
    <w:name w:val="Обычный3"/>
    <w:link w:val="Normal"/>
    <w:uiPriority w:val="99"/>
    <w:rsid w:val="00F34043"/>
    <w:pPr>
      <w:snapToGrid w:val="0"/>
    </w:pPr>
    <w:rPr>
      <w:rFonts w:ascii="Times New Roman" w:hAnsi="Times New Roman"/>
      <w:szCs w:val="20"/>
    </w:rPr>
  </w:style>
  <w:style w:type="character" w:customStyle="1" w:styleId="Normal10-020">
    <w:name w:val="Normal + 10 пт полужирный По центру Слева:  -02 см Справ... Знак"/>
    <w:basedOn w:val="a7"/>
    <w:link w:val="Normal10-02"/>
    <w:uiPriority w:val="99"/>
    <w:locked/>
    <w:rsid w:val="00F34043"/>
    <w:rPr>
      <w:rFonts w:ascii="Times New Roman" w:hAnsi="Times New Roman" w:cs="Times New Roman"/>
      <w:b/>
      <w:bCs/>
    </w:rPr>
  </w:style>
  <w:style w:type="paragraph" w:customStyle="1" w:styleId="xl22">
    <w:name w:val="xl22"/>
    <w:basedOn w:val="a5"/>
    <w:uiPriority w:val="99"/>
    <w:semiHidden/>
    <w:rsid w:val="00F34043"/>
    <w:pPr>
      <w:spacing w:before="100" w:beforeAutospacing="1" w:after="100" w:afterAutospacing="1"/>
      <w:ind w:firstLine="709"/>
      <w:jc w:val="center"/>
    </w:pPr>
    <w:rPr>
      <w:szCs w:val="24"/>
    </w:rPr>
  </w:style>
  <w:style w:type="paragraph" w:customStyle="1" w:styleId="affff4">
    <w:name w:val="Заглавие раздела"/>
    <w:basedOn w:val="20"/>
    <w:uiPriority w:val="99"/>
    <w:semiHidden/>
    <w:rsid w:val="00F34043"/>
    <w:pPr>
      <w:keepNext w:val="0"/>
      <w:keepLines w:val="0"/>
      <w:tabs>
        <w:tab w:val="num" w:pos="555"/>
        <w:tab w:val="num"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1d">
    <w:name w:val="Заголовок_1 Знак"/>
    <w:basedOn w:val="a5"/>
    <w:link w:val="1e"/>
    <w:uiPriority w:val="99"/>
    <w:semiHidden/>
    <w:rsid w:val="00F34043"/>
    <w:pPr>
      <w:tabs>
        <w:tab w:val="num" w:pos="900"/>
      </w:tabs>
      <w:spacing w:line="240" w:lineRule="auto"/>
      <w:ind w:left="900" w:hanging="360"/>
      <w:jc w:val="center"/>
    </w:pPr>
    <w:rPr>
      <w:szCs w:val="24"/>
    </w:rPr>
  </w:style>
  <w:style w:type="character" w:customStyle="1" w:styleId="1e">
    <w:name w:val="Заголовок_1 Знак Знак"/>
    <w:basedOn w:val="a7"/>
    <w:link w:val="1d"/>
    <w:uiPriority w:val="99"/>
    <w:semiHidden/>
    <w:locked/>
    <w:rsid w:val="00F34043"/>
    <w:rPr>
      <w:rFonts w:ascii="Times New Roman" w:hAnsi="Times New Roman" w:cs="Times New Roman"/>
      <w:sz w:val="24"/>
      <w:szCs w:val="24"/>
    </w:rPr>
  </w:style>
  <w:style w:type="paragraph" w:customStyle="1" w:styleId="affff5">
    <w:name w:val="Неразрывный основной текст"/>
    <w:basedOn w:val="a6"/>
    <w:uiPriority w:val="99"/>
    <w:semiHidden/>
    <w:rsid w:val="00F34043"/>
    <w:pPr>
      <w:keepNext/>
      <w:spacing w:after="240" w:line="240" w:lineRule="atLeast"/>
      <w:ind w:left="1080" w:firstLine="709"/>
      <w:jc w:val="both"/>
    </w:pPr>
    <w:rPr>
      <w:rFonts w:ascii="Arial" w:hAnsi="Arial" w:cs="Arial"/>
      <w:spacing w:val="-5"/>
      <w:sz w:val="20"/>
      <w:szCs w:val="20"/>
      <w:lang w:eastAsia="en-US"/>
    </w:rPr>
  </w:style>
  <w:style w:type="paragraph" w:customStyle="1" w:styleId="affff6">
    <w:name w:val="Рисунок"/>
    <w:basedOn w:val="a5"/>
    <w:next w:val="aff6"/>
    <w:uiPriority w:val="99"/>
    <w:semiHidden/>
    <w:rsid w:val="00F34043"/>
    <w:pPr>
      <w:keepNext/>
      <w:ind w:left="1080" w:firstLine="709"/>
      <w:jc w:val="both"/>
    </w:pPr>
    <w:rPr>
      <w:rFonts w:ascii="Arial" w:hAnsi="Arial" w:cs="Arial"/>
      <w:spacing w:val="-5"/>
      <w:sz w:val="20"/>
      <w:lang w:eastAsia="en-US"/>
    </w:rPr>
  </w:style>
  <w:style w:type="paragraph" w:customStyle="1" w:styleId="affff7">
    <w:name w:val="Название части"/>
    <w:basedOn w:val="a5"/>
    <w:uiPriority w:val="99"/>
    <w:semiHidden/>
    <w:rsid w:val="00F34043"/>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8">
    <w:name w:val="Подзаголовок главы"/>
    <w:basedOn w:val="aa"/>
    <w:uiPriority w:val="99"/>
    <w:semiHidden/>
    <w:rsid w:val="00F34043"/>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affff9">
    <w:name w:val="Название предприятия"/>
    <w:basedOn w:val="a5"/>
    <w:uiPriority w:val="99"/>
    <w:semiHidden/>
    <w:rsid w:val="00F3404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5"/>
    <w:link w:val="1f"/>
    <w:uiPriority w:val="99"/>
    <w:semiHidden/>
    <w:rsid w:val="00F34043"/>
    <w:pPr>
      <w:numPr>
        <w:ilvl w:val="1"/>
        <w:numId w:val="14"/>
      </w:numPr>
      <w:tabs>
        <w:tab w:val="left" w:pos="900"/>
      </w:tabs>
      <w:jc w:val="both"/>
    </w:pPr>
    <w:rPr>
      <w:szCs w:val="24"/>
    </w:rPr>
  </w:style>
  <w:style w:type="character" w:customStyle="1" w:styleId="1f">
    <w:name w:val="Маркированный_1 Знак"/>
    <w:basedOn w:val="a7"/>
    <w:link w:val="1"/>
    <w:uiPriority w:val="99"/>
    <w:semiHidden/>
    <w:locked/>
    <w:rsid w:val="00F34043"/>
    <w:rPr>
      <w:rFonts w:ascii="Times New Roman" w:hAnsi="Times New Roman"/>
      <w:sz w:val="24"/>
      <w:szCs w:val="24"/>
    </w:rPr>
  </w:style>
  <w:style w:type="paragraph" w:customStyle="1" w:styleId="affffa">
    <w:name w:val="Текст таблицы"/>
    <w:basedOn w:val="a5"/>
    <w:uiPriority w:val="99"/>
    <w:semiHidden/>
    <w:rsid w:val="00F34043"/>
    <w:pPr>
      <w:spacing w:before="60"/>
      <w:ind w:firstLine="709"/>
      <w:jc w:val="both"/>
    </w:pPr>
    <w:rPr>
      <w:rFonts w:ascii="Arial" w:hAnsi="Arial" w:cs="Arial"/>
      <w:spacing w:val="-5"/>
      <w:sz w:val="16"/>
      <w:szCs w:val="16"/>
      <w:lang w:eastAsia="en-US"/>
    </w:rPr>
  </w:style>
  <w:style w:type="paragraph" w:customStyle="1" w:styleId="affffb">
    <w:name w:val="Подчеркнутый"/>
    <w:basedOn w:val="a5"/>
    <w:link w:val="affffc"/>
    <w:uiPriority w:val="99"/>
    <w:semiHidden/>
    <w:rsid w:val="00F34043"/>
    <w:pPr>
      <w:ind w:firstLine="709"/>
      <w:jc w:val="both"/>
    </w:pPr>
    <w:rPr>
      <w:szCs w:val="24"/>
      <w:u w:val="single"/>
    </w:rPr>
  </w:style>
  <w:style w:type="character" w:customStyle="1" w:styleId="affffc">
    <w:name w:val="Подчеркнутый Знак"/>
    <w:basedOn w:val="a7"/>
    <w:link w:val="affffb"/>
    <w:uiPriority w:val="99"/>
    <w:semiHidden/>
    <w:locked/>
    <w:rsid w:val="00F34043"/>
    <w:rPr>
      <w:rFonts w:ascii="Times New Roman" w:hAnsi="Times New Roman" w:cs="Times New Roman"/>
      <w:sz w:val="24"/>
      <w:szCs w:val="24"/>
      <w:u w:val="single"/>
    </w:rPr>
  </w:style>
  <w:style w:type="paragraph" w:customStyle="1" w:styleId="affffd">
    <w:name w:val="Название документа"/>
    <w:basedOn w:val="a5"/>
    <w:uiPriority w:val="99"/>
    <w:semiHidden/>
    <w:rsid w:val="00F3404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e">
    <w:name w:val="Нижний колонтитул (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
    <w:name w:val="Нижний колонтитул (перв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0">
    <w:name w:val="Нижний колонтитул (не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styleId="2d">
    <w:name w:val="List 2"/>
    <w:basedOn w:val="afffb"/>
    <w:uiPriority w:val="99"/>
    <w:rsid w:val="00F34043"/>
    <w:pPr>
      <w:widowControl/>
      <w:suppressAutoHyphens w:val="0"/>
      <w:autoSpaceDE/>
      <w:spacing w:after="240" w:line="240" w:lineRule="atLeast"/>
      <w:ind w:left="1800" w:hanging="360"/>
      <w:jc w:val="both"/>
    </w:pPr>
    <w:rPr>
      <w:rFonts w:cs="Arial"/>
      <w:spacing w:val="-5"/>
      <w:lang w:eastAsia="en-US"/>
    </w:rPr>
  </w:style>
  <w:style w:type="paragraph" w:styleId="3a">
    <w:name w:val="List 3"/>
    <w:basedOn w:val="afffb"/>
    <w:uiPriority w:val="99"/>
    <w:rsid w:val="00F34043"/>
    <w:pPr>
      <w:widowControl/>
      <w:suppressAutoHyphens w:val="0"/>
      <w:autoSpaceDE/>
      <w:spacing w:after="240" w:line="240" w:lineRule="atLeast"/>
      <w:ind w:left="2160" w:hanging="360"/>
      <w:jc w:val="both"/>
    </w:pPr>
    <w:rPr>
      <w:rFonts w:cs="Arial"/>
      <w:spacing w:val="-5"/>
      <w:lang w:eastAsia="en-US"/>
    </w:rPr>
  </w:style>
  <w:style w:type="paragraph" w:styleId="43">
    <w:name w:val="List 4"/>
    <w:basedOn w:val="afffb"/>
    <w:uiPriority w:val="99"/>
    <w:rsid w:val="00F34043"/>
    <w:pPr>
      <w:widowControl/>
      <w:suppressAutoHyphens w:val="0"/>
      <w:autoSpaceDE/>
      <w:spacing w:after="240" w:line="240" w:lineRule="atLeast"/>
      <w:ind w:left="2520" w:hanging="360"/>
      <w:jc w:val="both"/>
    </w:pPr>
    <w:rPr>
      <w:rFonts w:cs="Arial"/>
      <w:spacing w:val="-5"/>
      <w:lang w:eastAsia="en-US"/>
    </w:rPr>
  </w:style>
  <w:style w:type="paragraph" w:styleId="51">
    <w:name w:val="List 5"/>
    <w:basedOn w:val="afffb"/>
    <w:uiPriority w:val="99"/>
    <w:rsid w:val="00F34043"/>
    <w:pPr>
      <w:widowControl/>
      <w:suppressAutoHyphens w:val="0"/>
      <w:autoSpaceDE/>
      <w:spacing w:after="240" w:line="240" w:lineRule="atLeast"/>
      <w:ind w:left="2880" w:hanging="360"/>
      <w:jc w:val="both"/>
    </w:pPr>
    <w:rPr>
      <w:rFonts w:cs="Arial"/>
      <w:spacing w:val="-5"/>
      <w:lang w:eastAsia="en-US"/>
    </w:rPr>
  </w:style>
  <w:style w:type="paragraph" w:styleId="2e">
    <w:name w:val="List Bullet 2"/>
    <w:basedOn w:val="a5"/>
    <w:autoRedefine/>
    <w:uiPriority w:val="99"/>
    <w:rsid w:val="00F34043"/>
    <w:pPr>
      <w:tabs>
        <w:tab w:val="num" w:pos="552"/>
      </w:tabs>
      <w:spacing w:after="240" w:line="240" w:lineRule="atLeast"/>
      <w:ind w:left="1800" w:hanging="552"/>
      <w:jc w:val="both"/>
    </w:pPr>
    <w:rPr>
      <w:rFonts w:ascii="Arial" w:hAnsi="Arial" w:cs="Arial"/>
      <w:spacing w:val="-5"/>
      <w:sz w:val="20"/>
      <w:lang w:eastAsia="en-US"/>
    </w:rPr>
  </w:style>
  <w:style w:type="paragraph" w:styleId="3b">
    <w:name w:val="List Bullet 3"/>
    <w:basedOn w:val="a5"/>
    <w:autoRedefine/>
    <w:uiPriority w:val="99"/>
    <w:rsid w:val="00F34043"/>
    <w:pPr>
      <w:tabs>
        <w:tab w:val="num" w:pos="552"/>
      </w:tabs>
      <w:spacing w:after="240" w:line="240" w:lineRule="atLeast"/>
      <w:ind w:left="2160" w:hanging="552"/>
      <w:jc w:val="both"/>
    </w:pPr>
    <w:rPr>
      <w:rFonts w:ascii="Arial" w:hAnsi="Arial" w:cs="Arial"/>
      <w:spacing w:val="-5"/>
      <w:sz w:val="20"/>
      <w:lang w:eastAsia="en-US"/>
    </w:rPr>
  </w:style>
  <w:style w:type="paragraph" w:styleId="52">
    <w:name w:val="List Bullet 5"/>
    <w:basedOn w:val="a5"/>
    <w:autoRedefine/>
    <w:uiPriority w:val="99"/>
    <w:rsid w:val="00F34043"/>
    <w:pPr>
      <w:tabs>
        <w:tab w:val="num" w:pos="552"/>
      </w:tabs>
      <w:spacing w:after="240" w:line="240" w:lineRule="atLeast"/>
      <w:ind w:left="2880" w:hanging="552"/>
      <w:jc w:val="both"/>
    </w:pPr>
    <w:rPr>
      <w:rFonts w:ascii="Arial" w:hAnsi="Arial" w:cs="Arial"/>
      <w:spacing w:val="-5"/>
      <w:sz w:val="20"/>
      <w:lang w:eastAsia="en-US"/>
    </w:rPr>
  </w:style>
  <w:style w:type="paragraph" w:styleId="afffff1">
    <w:name w:val="List Continue"/>
    <w:basedOn w:val="afffb"/>
    <w:uiPriority w:val="99"/>
    <w:rsid w:val="00F34043"/>
    <w:pPr>
      <w:widowControl/>
      <w:suppressAutoHyphens w:val="0"/>
      <w:autoSpaceDE/>
      <w:spacing w:after="240" w:line="240" w:lineRule="atLeast"/>
      <w:ind w:left="1440"/>
      <w:jc w:val="both"/>
    </w:pPr>
    <w:rPr>
      <w:rFonts w:cs="Arial"/>
      <w:spacing w:val="-5"/>
      <w:lang w:eastAsia="en-US"/>
    </w:rPr>
  </w:style>
  <w:style w:type="paragraph" w:styleId="2f">
    <w:name w:val="List Continue 2"/>
    <w:basedOn w:val="afffff1"/>
    <w:uiPriority w:val="99"/>
    <w:rsid w:val="00F34043"/>
    <w:pPr>
      <w:ind w:left="2160"/>
    </w:pPr>
  </w:style>
  <w:style w:type="paragraph" w:styleId="3c">
    <w:name w:val="List Continue 3"/>
    <w:basedOn w:val="afffff1"/>
    <w:uiPriority w:val="99"/>
    <w:rsid w:val="00F34043"/>
    <w:pPr>
      <w:ind w:left="2520"/>
    </w:pPr>
  </w:style>
  <w:style w:type="paragraph" w:styleId="44">
    <w:name w:val="List Continue 4"/>
    <w:basedOn w:val="afffff1"/>
    <w:uiPriority w:val="99"/>
    <w:rsid w:val="00F34043"/>
    <w:pPr>
      <w:ind w:left="2880"/>
    </w:pPr>
  </w:style>
  <w:style w:type="paragraph" w:styleId="53">
    <w:name w:val="List Continue 5"/>
    <w:basedOn w:val="afffff1"/>
    <w:uiPriority w:val="99"/>
    <w:rsid w:val="00F34043"/>
    <w:pPr>
      <w:ind w:left="3240"/>
    </w:pPr>
  </w:style>
  <w:style w:type="paragraph" w:styleId="afffff2">
    <w:name w:val="List Number"/>
    <w:basedOn w:val="a5"/>
    <w:uiPriority w:val="99"/>
    <w:rsid w:val="00F34043"/>
    <w:pPr>
      <w:spacing w:before="100" w:beforeAutospacing="1" w:after="100" w:afterAutospacing="1"/>
      <w:ind w:firstLine="709"/>
      <w:jc w:val="both"/>
    </w:pPr>
    <w:rPr>
      <w:sz w:val="28"/>
      <w:szCs w:val="28"/>
    </w:rPr>
  </w:style>
  <w:style w:type="paragraph" w:styleId="3d">
    <w:name w:val="List Number 3"/>
    <w:basedOn w:val="afffff2"/>
    <w:uiPriority w:val="99"/>
    <w:rsid w:val="00F3404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ff2"/>
    <w:uiPriority w:val="99"/>
    <w:rsid w:val="00F3404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f2"/>
    <w:uiPriority w:val="99"/>
    <w:rsid w:val="00F3404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3">
    <w:name w:val="Normal Indent"/>
    <w:basedOn w:val="a5"/>
    <w:uiPriority w:val="99"/>
    <w:rsid w:val="00F34043"/>
    <w:pPr>
      <w:ind w:left="1440" w:firstLine="709"/>
      <w:jc w:val="both"/>
    </w:pPr>
    <w:rPr>
      <w:rFonts w:ascii="Arial" w:hAnsi="Arial" w:cs="Arial"/>
      <w:spacing w:val="-5"/>
      <w:sz w:val="20"/>
      <w:lang w:eastAsia="en-US"/>
    </w:rPr>
  </w:style>
  <w:style w:type="paragraph" w:customStyle="1" w:styleId="afffff4">
    <w:name w:val="Подзаголовок части"/>
    <w:basedOn w:val="a5"/>
    <w:next w:val="a6"/>
    <w:uiPriority w:val="99"/>
    <w:semiHidden/>
    <w:rsid w:val="00F34043"/>
    <w:pPr>
      <w:keepNext/>
      <w:spacing w:before="360" w:after="120"/>
      <w:ind w:left="1080" w:firstLine="709"/>
      <w:jc w:val="both"/>
    </w:pPr>
    <w:rPr>
      <w:rFonts w:ascii="Arial" w:hAnsi="Arial" w:cs="Arial"/>
      <w:i/>
      <w:iCs/>
      <w:spacing w:val="-5"/>
      <w:kern w:val="28"/>
      <w:sz w:val="26"/>
      <w:szCs w:val="26"/>
      <w:lang w:eastAsia="en-US"/>
    </w:rPr>
  </w:style>
  <w:style w:type="paragraph" w:customStyle="1" w:styleId="afffff5">
    <w:name w:val="Обратный адрес"/>
    <w:basedOn w:val="a5"/>
    <w:uiPriority w:val="99"/>
    <w:semiHidden/>
    <w:rsid w:val="00F3404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6">
    <w:name w:val="Название раздела"/>
    <w:basedOn w:val="a5"/>
    <w:next w:val="a6"/>
    <w:uiPriority w:val="99"/>
    <w:semiHidden/>
    <w:rsid w:val="00F34043"/>
    <w:pPr>
      <w:pBdr>
        <w:bottom w:val="single" w:sz="6" w:space="2" w:color="auto"/>
      </w:pBdr>
      <w:spacing w:before="360" w:after="960"/>
      <w:ind w:firstLine="709"/>
      <w:jc w:val="both"/>
    </w:pPr>
    <w:rPr>
      <w:rFonts w:ascii="Arial Black" w:hAnsi="Arial Black" w:cs="Arial Black"/>
      <w:spacing w:val="-35"/>
      <w:sz w:val="54"/>
      <w:szCs w:val="54"/>
    </w:rPr>
  </w:style>
  <w:style w:type="paragraph" w:customStyle="1" w:styleId="afffff7">
    <w:name w:val="Подзаголовок титульного листа"/>
    <w:basedOn w:val="a5"/>
    <w:next w:val="a6"/>
    <w:uiPriority w:val="99"/>
    <w:semiHidden/>
    <w:rsid w:val="00F3404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8">
    <w:name w:val="Надстрочный"/>
    <w:uiPriority w:val="99"/>
    <w:semiHidden/>
    <w:rsid w:val="00F34043"/>
    <w:rPr>
      <w:b/>
      <w:vertAlign w:val="superscript"/>
    </w:rPr>
  </w:style>
  <w:style w:type="character" w:styleId="HTML">
    <w:name w:val="HTML Sample"/>
    <w:basedOn w:val="a7"/>
    <w:uiPriority w:val="99"/>
    <w:rsid w:val="00F34043"/>
    <w:rPr>
      <w:rFonts w:ascii="Courier New" w:hAnsi="Courier New" w:cs="Courier New"/>
      <w:lang w:val="ru-RU"/>
    </w:rPr>
  </w:style>
  <w:style w:type="paragraph" w:styleId="2f0">
    <w:name w:val="envelope return"/>
    <w:basedOn w:val="a5"/>
    <w:uiPriority w:val="99"/>
    <w:rsid w:val="00F34043"/>
    <w:pPr>
      <w:ind w:left="1080" w:firstLine="709"/>
      <w:jc w:val="both"/>
    </w:pPr>
    <w:rPr>
      <w:rFonts w:ascii="Arial" w:hAnsi="Arial" w:cs="Arial"/>
      <w:spacing w:val="-5"/>
      <w:sz w:val="20"/>
      <w:lang w:eastAsia="en-US"/>
    </w:rPr>
  </w:style>
  <w:style w:type="character" w:styleId="HTML0">
    <w:name w:val="HTML Definition"/>
    <w:basedOn w:val="a7"/>
    <w:uiPriority w:val="99"/>
    <w:rsid w:val="00F34043"/>
    <w:rPr>
      <w:rFonts w:cs="Times New Roman"/>
      <w:i/>
      <w:iCs/>
      <w:lang w:val="ru-RU"/>
    </w:rPr>
  </w:style>
  <w:style w:type="character" w:styleId="HTML1">
    <w:name w:val="HTML Variable"/>
    <w:basedOn w:val="a7"/>
    <w:uiPriority w:val="99"/>
    <w:rsid w:val="00F34043"/>
    <w:rPr>
      <w:rFonts w:cs="Times New Roman"/>
      <w:i/>
      <w:iCs/>
      <w:lang w:val="ru-RU"/>
    </w:rPr>
  </w:style>
  <w:style w:type="character" w:styleId="HTML2">
    <w:name w:val="HTML Typewriter"/>
    <w:basedOn w:val="a7"/>
    <w:uiPriority w:val="99"/>
    <w:rsid w:val="00F34043"/>
    <w:rPr>
      <w:rFonts w:ascii="Courier New" w:hAnsi="Courier New" w:cs="Courier New"/>
      <w:sz w:val="20"/>
      <w:szCs w:val="20"/>
      <w:lang w:val="ru-RU"/>
    </w:rPr>
  </w:style>
  <w:style w:type="paragraph" w:styleId="afffff9">
    <w:name w:val="Signature"/>
    <w:basedOn w:val="a5"/>
    <w:link w:val="afffffa"/>
    <w:uiPriority w:val="99"/>
    <w:rsid w:val="00F34043"/>
    <w:pPr>
      <w:ind w:left="4252" w:firstLine="709"/>
      <w:jc w:val="both"/>
    </w:pPr>
    <w:rPr>
      <w:rFonts w:ascii="Arial" w:hAnsi="Arial" w:cs="Arial"/>
      <w:spacing w:val="-5"/>
      <w:sz w:val="20"/>
      <w:lang w:eastAsia="en-US"/>
    </w:rPr>
  </w:style>
  <w:style w:type="character" w:customStyle="1" w:styleId="afffffa">
    <w:name w:val="Подпись Знак"/>
    <w:basedOn w:val="a7"/>
    <w:link w:val="afffff9"/>
    <w:uiPriority w:val="99"/>
    <w:locked/>
    <w:rsid w:val="00F34043"/>
    <w:rPr>
      <w:rFonts w:ascii="Arial" w:hAnsi="Arial" w:cs="Arial"/>
      <w:spacing w:val="-5"/>
      <w:lang w:eastAsia="en-US"/>
    </w:rPr>
  </w:style>
  <w:style w:type="paragraph" w:styleId="afffffb">
    <w:name w:val="Salutation"/>
    <w:basedOn w:val="a5"/>
    <w:next w:val="a5"/>
    <w:link w:val="afffffc"/>
    <w:uiPriority w:val="99"/>
    <w:rsid w:val="00F34043"/>
    <w:pPr>
      <w:ind w:left="1080" w:firstLine="709"/>
      <w:jc w:val="both"/>
    </w:pPr>
    <w:rPr>
      <w:rFonts w:ascii="Arial" w:hAnsi="Arial" w:cs="Arial"/>
      <w:spacing w:val="-5"/>
      <w:sz w:val="20"/>
      <w:lang w:eastAsia="en-US"/>
    </w:rPr>
  </w:style>
  <w:style w:type="character" w:customStyle="1" w:styleId="afffffc">
    <w:name w:val="Приветствие Знак"/>
    <w:basedOn w:val="a7"/>
    <w:link w:val="afffffb"/>
    <w:uiPriority w:val="99"/>
    <w:locked/>
    <w:rsid w:val="00F34043"/>
    <w:rPr>
      <w:rFonts w:ascii="Arial" w:hAnsi="Arial" w:cs="Arial"/>
      <w:spacing w:val="-5"/>
      <w:lang w:eastAsia="en-US"/>
    </w:rPr>
  </w:style>
  <w:style w:type="paragraph" w:styleId="afffffd">
    <w:name w:val="Closing"/>
    <w:basedOn w:val="a5"/>
    <w:link w:val="afffffe"/>
    <w:uiPriority w:val="99"/>
    <w:rsid w:val="00F34043"/>
    <w:pPr>
      <w:ind w:left="4252" w:firstLine="709"/>
      <w:jc w:val="both"/>
    </w:pPr>
    <w:rPr>
      <w:rFonts w:ascii="Arial" w:hAnsi="Arial" w:cs="Arial"/>
      <w:spacing w:val="-5"/>
      <w:sz w:val="20"/>
      <w:lang w:eastAsia="en-US"/>
    </w:rPr>
  </w:style>
  <w:style w:type="character" w:customStyle="1" w:styleId="afffffe">
    <w:name w:val="Прощание Знак"/>
    <w:basedOn w:val="a7"/>
    <w:link w:val="afffffd"/>
    <w:uiPriority w:val="99"/>
    <w:locked/>
    <w:rsid w:val="00F34043"/>
    <w:rPr>
      <w:rFonts w:ascii="Arial" w:hAnsi="Arial" w:cs="Arial"/>
      <w:spacing w:val="-5"/>
      <w:lang w:eastAsia="en-US"/>
    </w:rPr>
  </w:style>
  <w:style w:type="paragraph" w:styleId="HTML3">
    <w:name w:val="HTML Preformatted"/>
    <w:basedOn w:val="a5"/>
    <w:link w:val="HTML4"/>
    <w:uiPriority w:val="99"/>
    <w:rsid w:val="00F34043"/>
    <w:pPr>
      <w:ind w:left="1080" w:firstLine="709"/>
      <w:jc w:val="both"/>
    </w:pPr>
    <w:rPr>
      <w:rFonts w:ascii="Courier New" w:hAnsi="Courier New" w:cs="Courier New"/>
      <w:spacing w:val="-5"/>
      <w:sz w:val="20"/>
      <w:lang w:eastAsia="en-US"/>
    </w:rPr>
  </w:style>
  <w:style w:type="character" w:customStyle="1" w:styleId="HTML4">
    <w:name w:val="Стандартный HTML Знак"/>
    <w:basedOn w:val="a7"/>
    <w:link w:val="HTML3"/>
    <w:uiPriority w:val="99"/>
    <w:locked/>
    <w:rsid w:val="00F34043"/>
    <w:rPr>
      <w:rFonts w:ascii="Courier New" w:hAnsi="Courier New" w:cs="Courier New"/>
      <w:spacing w:val="-5"/>
      <w:lang w:eastAsia="en-US"/>
    </w:rPr>
  </w:style>
  <w:style w:type="paragraph" w:styleId="affffff">
    <w:name w:val="E-mail Signature"/>
    <w:basedOn w:val="a5"/>
    <w:link w:val="affffff0"/>
    <w:uiPriority w:val="99"/>
    <w:rsid w:val="00F34043"/>
    <w:pPr>
      <w:ind w:left="1080" w:firstLine="709"/>
      <w:jc w:val="both"/>
    </w:pPr>
    <w:rPr>
      <w:rFonts w:ascii="Arial" w:hAnsi="Arial" w:cs="Arial"/>
      <w:spacing w:val="-5"/>
      <w:sz w:val="20"/>
      <w:lang w:eastAsia="en-US"/>
    </w:rPr>
  </w:style>
  <w:style w:type="character" w:customStyle="1" w:styleId="affffff0">
    <w:name w:val="Электронная подпись Знак"/>
    <w:basedOn w:val="a7"/>
    <w:link w:val="affffff"/>
    <w:uiPriority w:val="99"/>
    <w:locked/>
    <w:rsid w:val="00F34043"/>
    <w:rPr>
      <w:rFonts w:ascii="Arial" w:hAnsi="Arial" w:cs="Arial"/>
      <w:spacing w:val="-5"/>
      <w:lang w:eastAsia="en-US"/>
    </w:rPr>
  </w:style>
  <w:style w:type="paragraph" w:customStyle="1" w:styleId="ConsTitle0">
    <w:name w:val="ConsTitle"/>
    <w:uiPriority w:val="99"/>
    <w:semiHidden/>
    <w:rsid w:val="00F34043"/>
    <w:pPr>
      <w:widowControl w:val="0"/>
      <w:autoSpaceDE w:val="0"/>
      <w:autoSpaceDN w:val="0"/>
      <w:adjustRightInd w:val="0"/>
      <w:ind w:right="19772"/>
    </w:pPr>
    <w:rPr>
      <w:rFonts w:ascii="Arial" w:hAnsi="Arial" w:cs="Arial"/>
      <w:b/>
      <w:bCs/>
      <w:sz w:val="16"/>
      <w:szCs w:val="16"/>
    </w:rPr>
  </w:style>
  <w:style w:type="paragraph" w:customStyle="1" w:styleId="1f0">
    <w:name w:val="Стиль1"/>
    <w:basedOn w:val="a5"/>
    <w:uiPriority w:val="99"/>
    <w:semiHidden/>
    <w:rsid w:val="00F34043"/>
    <w:pPr>
      <w:ind w:firstLine="540"/>
      <w:jc w:val="center"/>
    </w:pPr>
    <w:rPr>
      <w:b/>
      <w:szCs w:val="24"/>
    </w:rPr>
  </w:style>
  <w:style w:type="paragraph" w:customStyle="1" w:styleId="2f1">
    <w:name w:val="Стиль2"/>
    <w:basedOn w:val="a5"/>
    <w:next w:val="1f0"/>
    <w:uiPriority w:val="99"/>
    <w:semiHidden/>
    <w:rsid w:val="00F34043"/>
    <w:pPr>
      <w:ind w:right="-8" w:firstLine="720"/>
      <w:jc w:val="center"/>
    </w:pPr>
    <w:rPr>
      <w:b/>
      <w:caps/>
      <w:szCs w:val="24"/>
    </w:rPr>
  </w:style>
  <w:style w:type="character" w:styleId="affffff1">
    <w:name w:val="annotation reference"/>
    <w:basedOn w:val="a7"/>
    <w:uiPriority w:val="99"/>
    <w:rsid w:val="00F34043"/>
    <w:rPr>
      <w:rFonts w:cs="Times New Roman"/>
      <w:sz w:val="16"/>
      <w:szCs w:val="16"/>
    </w:rPr>
  </w:style>
  <w:style w:type="paragraph" w:styleId="affffff2">
    <w:name w:val="annotation text"/>
    <w:basedOn w:val="a5"/>
    <w:link w:val="affffff3"/>
    <w:uiPriority w:val="99"/>
    <w:rsid w:val="00F34043"/>
    <w:pPr>
      <w:ind w:firstLine="680"/>
      <w:jc w:val="both"/>
    </w:pPr>
    <w:rPr>
      <w:sz w:val="20"/>
    </w:rPr>
  </w:style>
  <w:style w:type="character" w:customStyle="1" w:styleId="affffff3">
    <w:name w:val="Текст примечания Знак"/>
    <w:basedOn w:val="a7"/>
    <w:link w:val="affffff2"/>
    <w:uiPriority w:val="99"/>
    <w:locked/>
    <w:rsid w:val="00F34043"/>
    <w:rPr>
      <w:rFonts w:ascii="Times New Roman" w:hAnsi="Times New Roman" w:cs="Times New Roman"/>
    </w:rPr>
  </w:style>
  <w:style w:type="paragraph" w:styleId="affffff4">
    <w:name w:val="annotation subject"/>
    <w:basedOn w:val="affffff2"/>
    <w:next w:val="affffff2"/>
    <w:link w:val="affffff5"/>
    <w:uiPriority w:val="99"/>
    <w:rsid w:val="00F34043"/>
    <w:rPr>
      <w:b/>
      <w:bCs/>
    </w:rPr>
  </w:style>
  <w:style w:type="character" w:customStyle="1" w:styleId="affffff5">
    <w:name w:val="Тема примечания Знак"/>
    <w:basedOn w:val="affffff3"/>
    <w:link w:val="affffff4"/>
    <w:uiPriority w:val="99"/>
    <w:locked/>
    <w:rsid w:val="00F34043"/>
    <w:rPr>
      <w:rFonts w:ascii="Times New Roman" w:hAnsi="Times New Roman" w:cs="Times New Roman"/>
      <w:b/>
      <w:bCs/>
    </w:rPr>
  </w:style>
  <w:style w:type="character" w:customStyle="1" w:styleId="110">
    <w:name w:val="Маркированный_1 Знак1"/>
    <w:basedOn w:val="a7"/>
    <w:uiPriority w:val="99"/>
    <w:semiHidden/>
    <w:rsid w:val="00F34043"/>
    <w:rPr>
      <w:rFonts w:cs="Times New Roman"/>
    </w:rPr>
  </w:style>
  <w:style w:type="paragraph" w:customStyle="1" w:styleId="affffff6">
    <w:name w:val="База заголовка"/>
    <w:basedOn w:val="a5"/>
    <w:next w:val="a6"/>
    <w:uiPriority w:val="99"/>
    <w:semiHidden/>
    <w:rsid w:val="00F3404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7">
    <w:name w:val="Цитаты"/>
    <w:basedOn w:val="a5"/>
    <w:uiPriority w:val="99"/>
    <w:semiHidden/>
    <w:rsid w:val="00F3404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8">
    <w:name w:val="Заголовок части"/>
    <w:basedOn w:val="a5"/>
    <w:uiPriority w:val="99"/>
    <w:semiHidden/>
    <w:rsid w:val="00F3404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9">
    <w:name w:val="База сноски"/>
    <w:basedOn w:val="a5"/>
    <w:uiPriority w:val="99"/>
    <w:semiHidden/>
    <w:rsid w:val="00F34043"/>
    <w:pPr>
      <w:keepLines/>
      <w:spacing w:line="200" w:lineRule="atLeast"/>
      <w:ind w:left="1080" w:firstLine="709"/>
      <w:jc w:val="both"/>
    </w:pPr>
    <w:rPr>
      <w:rFonts w:ascii="Arial" w:hAnsi="Arial" w:cs="Arial"/>
      <w:spacing w:val="-5"/>
      <w:sz w:val="16"/>
      <w:szCs w:val="16"/>
      <w:lang w:eastAsia="en-US"/>
    </w:rPr>
  </w:style>
  <w:style w:type="paragraph" w:customStyle="1" w:styleId="affffffa">
    <w:name w:val="Заголовок титульного листа"/>
    <w:basedOn w:val="a5"/>
    <w:next w:val="a5"/>
    <w:uiPriority w:val="99"/>
    <w:semiHidden/>
    <w:rsid w:val="00F34043"/>
    <w:pPr>
      <w:ind w:left="3060" w:firstLine="0"/>
      <w:jc w:val="right"/>
    </w:pPr>
    <w:rPr>
      <w:b/>
      <w:caps/>
      <w:szCs w:val="24"/>
    </w:rPr>
  </w:style>
  <w:style w:type="character" w:styleId="affffffb">
    <w:name w:val="Emphasis"/>
    <w:basedOn w:val="a7"/>
    <w:uiPriority w:val="99"/>
    <w:qFormat/>
    <w:rsid w:val="00F34043"/>
    <w:rPr>
      <w:rFonts w:ascii="Arial Black" w:hAnsi="Arial Black" w:cs="Arial Black"/>
      <w:spacing w:val="-4"/>
      <w:sz w:val="18"/>
      <w:szCs w:val="18"/>
    </w:rPr>
  </w:style>
  <w:style w:type="paragraph" w:customStyle="1" w:styleId="affffffc">
    <w:name w:val="База верхнего колонтитула"/>
    <w:basedOn w:val="a5"/>
    <w:uiPriority w:val="99"/>
    <w:semiHidden/>
    <w:rsid w:val="00F3404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d">
    <w:name w:val="Верхний колонтитул (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e">
    <w:name w:val="Верхний колонтитул (первый)"/>
    <w:basedOn w:val="ae"/>
    <w:uiPriority w:val="99"/>
    <w:semiHidden/>
    <w:rsid w:val="00F34043"/>
    <w:pPr>
      <w:keepLines/>
      <w:pBdr>
        <w:top w:val="single" w:sz="6" w:space="2" w:color="auto"/>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afffffff">
    <w:name w:val="Верхний колонтитул (не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0">
    <w:name w:val="База указателя"/>
    <w:basedOn w:val="a5"/>
    <w:uiPriority w:val="99"/>
    <w:semiHidden/>
    <w:rsid w:val="00F34043"/>
    <w:pPr>
      <w:spacing w:line="240" w:lineRule="atLeast"/>
      <w:ind w:left="360" w:hanging="360"/>
      <w:jc w:val="both"/>
    </w:pPr>
    <w:rPr>
      <w:rFonts w:ascii="Arial" w:hAnsi="Arial" w:cs="Arial"/>
      <w:spacing w:val="-5"/>
      <w:sz w:val="18"/>
      <w:szCs w:val="18"/>
      <w:lang w:eastAsia="en-US"/>
    </w:rPr>
  </w:style>
  <w:style w:type="character" w:customStyle="1" w:styleId="afffffff1">
    <w:name w:val="Вступление"/>
    <w:uiPriority w:val="99"/>
    <w:semiHidden/>
    <w:rsid w:val="00F34043"/>
    <w:rPr>
      <w:rFonts w:ascii="Arial Black" w:hAnsi="Arial Black"/>
      <w:spacing w:val="-4"/>
      <w:sz w:val="18"/>
    </w:rPr>
  </w:style>
  <w:style w:type="paragraph" w:styleId="afffffff2">
    <w:name w:val="Message Header"/>
    <w:basedOn w:val="a6"/>
    <w:link w:val="afffffff3"/>
    <w:uiPriority w:val="99"/>
    <w:rsid w:val="00F34043"/>
    <w:pPr>
      <w:keepLines/>
      <w:tabs>
        <w:tab w:val="left" w:pos="3600"/>
        <w:tab w:val="left" w:pos="4680"/>
      </w:tabs>
      <w:spacing w:line="280" w:lineRule="exact"/>
      <w:ind w:left="1080" w:right="2160" w:hanging="1080"/>
      <w:jc w:val="both"/>
    </w:pPr>
    <w:rPr>
      <w:rFonts w:ascii="Arial" w:hAnsi="Arial" w:cs="Arial"/>
      <w:sz w:val="22"/>
      <w:lang w:eastAsia="en-US"/>
    </w:rPr>
  </w:style>
  <w:style w:type="character" w:customStyle="1" w:styleId="afffffff3">
    <w:name w:val="Шапка Знак"/>
    <w:basedOn w:val="a7"/>
    <w:link w:val="afffffff2"/>
    <w:uiPriority w:val="99"/>
    <w:locked/>
    <w:rsid w:val="00F34043"/>
    <w:rPr>
      <w:rFonts w:ascii="Arial" w:hAnsi="Arial" w:cs="Arial"/>
      <w:sz w:val="22"/>
      <w:szCs w:val="22"/>
      <w:lang w:eastAsia="en-US"/>
    </w:rPr>
  </w:style>
  <w:style w:type="character" w:customStyle="1" w:styleId="afffffff4">
    <w:name w:val="Девиз"/>
    <w:basedOn w:val="a7"/>
    <w:uiPriority w:val="99"/>
    <w:semiHidden/>
    <w:rsid w:val="00F34043"/>
    <w:rPr>
      <w:rFonts w:cs="Times New Roman"/>
      <w:i/>
      <w:iCs/>
      <w:spacing w:val="-6"/>
      <w:sz w:val="24"/>
      <w:szCs w:val="24"/>
      <w:lang w:val="ru-RU"/>
    </w:rPr>
  </w:style>
  <w:style w:type="paragraph" w:customStyle="1" w:styleId="afffffff5">
    <w:name w:val="База оглавления"/>
    <w:basedOn w:val="a5"/>
    <w:uiPriority w:val="99"/>
    <w:semiHidden/>
    <w:rsid w:val="00F3404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5"/>
    <w:link w:val="HTML6"/>
    <w:uiPriority w:val="99"/>
    <w:rsid w:val="00F34043"/>
    <w:pPr>
      <w:ind w:left="1080" w:firstLine="709"/>
      <w:jc w:val="both"/>
    </w:pPr>
    <w:rPr>
      <w:rFonts w:ascii="Arial" w:hAnsi="Arial" w:cs="Arial"/>
      <w:i/>
      <w:iCs/>
      <w:spacing w:val="-5"/>
      <w:sz w:val="20"/>
      <w:lang w:eastAsia="en-US"/>
    </w:rPr>
  </w:style>
  <w:style w:type="character" w:customStyle="1" w:styleId="HTML6">
    <w:name w:val="Адрес HTML Знак"/>
    <w:basedOn w:val="a7"/>
    <w:link w:val="HTML5"/>
    <w:uiPriority w:val="99"/>
    <w:locked/>
    <w:rsid w:val="00F34043"/>
    <w:rPr>
      <w:rFonts w:ascii="Arial" w:hAnsi="Arial" w:cs="Arial"/>
      <w:i/>
      <w:iCs/>
      <w:spacing w:val="-5"/>
      <w:lang w:eastAsia="en-US"/>
    </w:rPr>
  </w:style>
  <w:style w:type="paragraph" w:styleId="afffffff6">
    <w:name w:val="envelope address"/>
    <w:basedOn w:val="a5"/>
    <w:uiPriority w:val="99"/>
    <w:rsid w:val="00F34043"/>
    <w:pPr>
      <w:framePr w:w="7920" w:h="1980" w:hRule="exact" w:hSpace="180" w:wrap="auto" w:hAnchor="page" w:xAlign="center" w:yAlign="bottom"/>
      <w:ind w:left="2880" w:firstLine="709"/>
      <w:jc w:val="both"/>
    </w:pPr>
    <w:rPr>
      <w:rFonts w:ascii="Arial" w:hAnsi="Arial" w:cs="Arial"/>
      <w:spacing w:val="-5"/>
      <w:sz w:val="28"/>
      <w:szCs w:val="28"/>
      <w:lang w:eastAsia="en-US"/>
    </w:rPr>
  </w:style>
  <w:style w:type="character" w:styleId="HTML7">
    <w:name w:val="HTML Acronym"/>
    <w:basedOn w:val="a7"/>
    <w:uiPriority w:val="99"/>
    <w:rsid w:val="00F34043"/>
    <w:rPr>
      <w:rFonts w:cs="Times New Roman"/>
      <w:lang w:val="ru-RU"/>
    </w:rPr>
  </w:style>
  <w:style w:type="paragraph" w:styleId="afffffff7">
    <w:name w:val="Date"/>
    <w:basedOn w:val="a5"/>
    <w:next w:val="a5"/>
    <w:link w:val="afffffff8"/>
    <w:uiPriority w:val="99"/>
    <w:rsid w:val="00F34043"/>
    <w:pPr>
      <w:ind w:left="1080" w:firstLine="709"/>
      <w:jc w:val="both"/>
    </w:pPr>
    <w:rPr>
      <w:rFonts w:ascii="Arial" w:hAnsi="Arial" w:cs="Arial"/>
      <w:spacing w:val="-5"/>
      <w:sz w:val="20"/>
      <w:lang w:eastAsia="en-US"/>
    </w:rPr>
  </w:style>
  <w:style w:type="character" w:customStyle="1" w:styleId="afffffff8">
    <w:name w:val="Дата Знак"/>
    <w:basedOn w:val="a7"/>
    <w:link w:val="afffffff7"/>
    <w:uiPriority w:val="99"/>
    <w:locked/>
    <w:rsid w:val="00F34043"/>
    <w:rPr>
      <w:rFonts w:ascii="Arial" w:hAnsi="Arial" w:cs="Arial"/>
      <w:spacing w:val="-5"/>
      <w:lang w:eastAsia="en-US"/>
    </w:rPr>
  </w:style>
  <w:style w:type="paragraph" w:styleId="afffffff9">
    <w:name w:val="Note Heading"/>
    <w:basedOn w:val="a5"/>
    <w:next w:val="a5"/>
    <w:link w:val="afffffffa"/>
    <w:uiPriority w:val="99"/>
    <w:rsid w:val="00F34043"/>
    <w:pPr>
      <w:ind w:left="1080" w:firstLine="709"/>
      <w:jc w:val="both"/>
    </w:pPr>
    <w:rPr>
      <w:rFonts w:ascii="Arial" w:hAnsi="Arial" w:cs="Arial"/>
      <w:spacing w:val="-5"/>
      <w:sz w:val="20"/>
      <w:lang w:eastAsia="en-US"/>
    </w:rPr>
  </w:style>
  <w:style w:type="character" w:customStyle="1" w:styleId="afffffffa">
    <w:name w:val="Заголовок записки Знак"/>
    <w:basedOn w:val="a7"/>
    <w:link w:val="afffffff9"/>
    <w:uiPriority w:val="99"/>
    <w:locked/>
    <w:rsid w:val="00F34043"/>
    <w:rPr>
      <w:rFonts w:ascii="Arial" w:hAnsi="Arial" w:cs="Arial"/>
      <w:spacing w:val="-5"/>
      <w:lang w:eastAsia="en-US"/>
    </w:rPr>
  </w:style>
  <w:style w:type="character" w:styleId="HTML8">
    <w:name w:val="HTML Keyboard"/>
    <w:basedOn w:val="a7"/>
    <w:uiPriority w:val="99"/>
    <w:rsid w:val="00F34043"/>
    <w:rPr>
      <w:rFonts w:ascii="Courier New" w:hAnsi="Courier New" w:cs="Courier New"/>
      <w:sz w:val="20"/>
      <w:szCs w:val="20"/>
      <w:lang w:val="ru-RU"/>
    </w:rPr>
  </w:style>
  <w:style w:type="character" w:styleId="HTML9">
    <w:name w:val="HTML Code"/>
    <w:basedOn w:val="a7"/>
    <w:uiPriority w:val="99"/>
    <w:rsid w:val="00F34043"/>
    <w:rPr>
      <w:rFonts w:ascii="Courier New" w:hAnsi="Courier New" w:cs="Courier New"/>
      <w:sz w:val="20"/>
      <w:szCs w:val="20"/>
      <w:lang w:val="ru-RU"/>
    </w:rPr>
  </w:style>
  <w:style w:type="paragraph" w:styleId="afffffffb">
    <w:name w:val="Body Text First Indent"/>
    <w:basedOn w:val="a6"/>
    <w:link w:val="afffffffc"/>
    <w:uiPriority w:val="99"/>
    <w:rsid w:val="00F34043"/>
    <w:pPr>
      <w:spacing w:line="360" w:lineRule="auto"/>
      <w:ind w:left="1080" w:firstLine="210"/>
      <w:jc w:val="both"/>
    </w:pPr>
    <w:rPr>
      <w:rFonts w:ascii="Arial" w:hAnsi="Arial" w:cs="Arial"/>
      <w:spacing w:val="-5"/>
      <w:sz w:val="20"/>
      <w:szCs w:val="20"/>
      <w:lang w:eastAsia="en-US"/>
    </w:rPr>
  </w:style>
  <w:style w:type="character" w:customStyle="1" w:styleId="afffffffc">
    <w:name w:val="Красная строка Знак"/>
    <w:basedOn w:val="af2"/>
    <w:link w:val="afffffffb"/>
    <w:uiPriority w:val="99"/>
    <w:locked/>
    <w:rsid w:val="00F34043"/>
    <w:rPr>
      <w:rFonts w:ascii="Arial" w:hAnsi="Arial" w:cs="Arial"/>
      <w:spacing w:val="-5"/>
      <w:sz w:val="24"/>
      <w:lang w:eastAsia="en-US"/>
    </w:rPr>
  </w:style>
  <w:style w:type="paragraph" w:styleId="2f2">
    <w:name w:val="Body Text First Indent 2"/>
    <w:basedOn w:val="aff"/>
    <w:link w:val="2f3"/>
    <w:uiPriority w:val="99"/>
    <w:rsid w:val="00F34043"/>
    <w:pPr>
      <w:spacing w:after="120" w:line="360" w:lineRule="auto"/>
      <w:ind w:left="283" w:firstLine="210"/>
      <w:jc w:val="left"/>
    </w:pPr>
    <w:rPr>
      <w:rFonts w:ascii="Arial" w:hAnsi="Arial" w:cs="Arial"/>
      <w:spacing w:val="-5"/>
      <w:sz w:val="20"/>
      <w:lang w:eastAsia="en-US"/>
    </w:rPr>
  </w:style>
  <w:style w:type="character" w:customStyle="1" w:styleId="2f3">
    <w:name w:val="Красная строка 2 Знак"/>
    <w:basedOn w:val="aff0"/>
    <w:link w:val="2f2"/>
    <w:uiPriority w:val="99"/>
    <w:locked/>
    <w:rsid w:val="00F34043"/>
    <w:rPr>
      <w:rFonts w:ascii="Arial" w:hAnsi="Arial" w:cs="Arial"/>
      <w:spacing w:val="-5"/>
      <w:sz w:val="20"/>
      <w:szCs w:val="20"/>
      <w:lang w:eastAsia="en-US"/>
    </w:rPr>
  </w:style>
  <w:style w:type="character" w:styleId="HTMLa">
    <w:name w:val="HTML Cite"/>
    <w:basedOn w:val="a7"/>
    <w:uiPriority w:val="99"/>
    <w:rsid w:val="00F34043"/>
    <w:rPr>
      <w:rFonts w:cs="Times New Roman"/>
      <w:i/>
      <w:iCs/>
      <w:lang w:val="ru-RU"/>
    </w:rPr>
  </w:style>
  <w:style w:type="paragraph" w:customStyle="1" w:styleId="1f1">
    <w:name w:val="Название объекта1"/>
    <w:basedOn w:val="a5"/>
    <w:uiPriority w:val="99"/>
    <w:semiHidden/>
    <w:rsid w:val="00F34043"/>
    <w:pPr>
      <w:ind w:left="1080" w:firstLine="709"/>
      <w:jc w:val="both"/>
    </w:pPr>
    <w:rPr>
      <w:rFonts w:ascii="Arial" w:hAnsi="Arial" w:cs="Arial"/>
      <w:spacing w:val="-5"/>
      <w:sz w:val="20"/>
    </w:rPr>
  </w:style>
  <w:style w:type="paragraph" w:styleId="46">
    <w:name w:val="toc 4"/>
    <w:basedOn w:val="a5"/>
    <w:next w:val="a5"/>
    <w:autoRedefine/>
    <w:uiPriority w:val="99"/>
    <w:rsid w:val="00F34043"/>
    <w:pPr>
      <w:ind w:left="720" w:firstLine="709"/>
    </w:pPr>
    <w:rPr>
      <w:sz w:val="18"/>
      <w:szCs w:val="18"/>
    </w:rPr>
  </w:style>
  <w:style w:type="paragraph" w:styleId="55">
    <w:name w:val="toc 5"/>
    <w:basedOn w:val="a5"/>
    <w:next w:val="a5"/>
    <w:autoRedefine/>
    <w:uiPriority w:val="99"/>
    <w:rsid w:val="00F34043"/>
    <w:pPr>
      <w:ind w:left="960" w:firstLine="709"/>
    </w:pPr>
    <w:rPr>
      <w:sz w:val="18"/>
      <w:szCs w:val="18"/>
    </w:rPr>
  </w:style>
  <w:style w:type="paragraph" w:styleId="61">
    <w:name w:val="toc 6"/>
    <w:basedOn w:val="a5"/>
    <w:next w:val="a5"/>
    <w:autoRedefine/>
    <w:uiPriority w:val="99"/>
    <w:rsid w:val="00F34043"/>
    <w:pPr>
      <w:ind w:left="1200" w:firstLine="709"/>
    </w:pPr>
    <w:rPr>
      <w:sz w:val="18"/>
      <w:szCs w:val="18"/>
    </w:rPr>
  </w:style>
  <w:style w:type="paragraph" w:styleId="71">
    <w:name w:val="toc 7"/>
    <w:basedOn w:val="a5"/>
    <w:next w:val="a5"/>
    <w:autoRedefine/>
    <w:uiPriority w:val="99"/>
    <w:rsid w:val="00F34043"/>
    <w:pPr>
      <w:ind w:left="1440" w:firstLine="709"/>
    </w:pPr>
    <w:rPr>
      <w:sz w:val="18"/>
      <w:szCs w:val="18"/>
    </w:rPr>
  </w:style>
  <w:style w:type="paragraph" w:styleId="81">
    <w:name w:val="toc 8"/>
    <w:basedOn w:val="a5"/>
    <w:next w:val="a5"/>
    <w:autoRedefine/>
    <w:uiPriority w:val="99"/>
    <w:rsid w:val="00F34043"/>
    <w:pPr>
      <w:ind w:left="1680" w:firstLine="709"/>
    </w:pPr>
    <w:rPr>
      <w:sz w:val="18"/>
      <w:szCs w:val="18"/>
    </w:rPr>
  </w:style>
  <w:style w:type="paragraph" w:styleId="91">
    <w:name w:val="toc 9"/>
    <w:basedOn w:val="a5"/>
    <w:next w:val="a5"/>
    <w:autoRedefine/>
    <w:uiPriority w:val="99"/>
    <w:rsid w:val="00F34043"/>
    <w:pPr>
      <w:ind w:left="1920" w:firstLine="709"/>
    </w:pPr>
    <w:rPr>
      <w:sz w:val="18"/>
      <w:szCs w:val="18"/>
    </w:rPr>
  </w:style>
  <w:style w:type="paragraph" w:customStyle="1" w:styleId="211">
    <w:name w:val="Основной текст 21"/>
    <w:basedOn w:val="a5"/>
    <w:uiPriority w:val="99"/>
    <w:rsid w:val="00F34043"/>
    <w:pPr>
      <w:ind w:left="426" w:hanging="426"/>
      <w:jc w:val="both"/>
    </w:pPr>
    <w:rPr>
      <w:b/>
      <w:sz w:val="28"/>
    </w:rPr>
  </w:style>
  <w:style w:type="paragraph" w:customStyle="1" w:styleId="1f2">
    <w:name w:val="Цитата1"/>
    <w:basedOn w:val="a5"/>
    <w:uiPriority w:val="99"/>
    <w:semiHidden/>
    <w:rsid w:val="00F34043"/>
    <w:pPr>
      <w:ind w:left="526" w:right="43" w:firstLine="709"/>
      <w:jc w:val="both"/>
    </w:pPr>
    <w:rPr>
      <w:sz w:val="28"/>
    </w:rPr>
  </w:style>
  <w:style w:type="paragraph" w:customStyle="1" w:styleId="1f3">
    <w:name w:val="Маркированный список1"/>
    <w:basedOn w:val="a5"/>
    <w:uiPriority w:val="99"/>
    <w:semiHidden/>
    <w:rsid w:val="00F34043"/>
    <w:pPr>
      <w:spacing w:before="100" w:beforeAutospacing="1" w:after="100" w:afterAutospacing="1"/>
      <w:ind w:firstLine="709"/>
      <w:jc w:val="both"/>
    </w:pPr>
    <w:rPr>
      <w:sz w:val="28"/>
      <w:szCs w:val="24"/>
    </w:rPr>
  </w:style>
  <w:style w:type="paragraph" w:customStyle="1" w:styleId="1f4">
    <w:name w:val="Нумерованный список1"/>
    <w:basedOn w:val="a5"/>
    <w:uiPriority w:val="99"/>
    <w:semiHidden/>
    <w:rsid w:val="00F34043"/>
    <w:pPr>
      <w:spacing w:before="100" w:beforeAutospacing="1" w:after="100" w:afterAutospacing="1"/>
      <w:ind w:firstLine="709"/>
      <w:jc w:val="both"/>
    </w:pPr>
    <w:rPr>
      <w:sz w:val="28"/>
      <w:szCs w:val="24"/>
    </w:rPr>
  </w:style>
  <w:style w:type="table" w:styleId="-10">
    <w:name w:val="Table Web 1"/>
    <w:basedOn w:val="a8"/>
    <w:uiPriority w:val="99"/>
    <w:rsid w:val="00F34043"/>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uiPriority w:val="99"/>
    <w:rsid w:val="00F34043"/>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uiPriority w:val="99"/>
    <w:rsid w:val="00F34043"/>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d">
    <w:name w:val="Table Elegant"/>
    <w:basedOn w:val="a8"/>
    <w:uiPriority w:val="99"/>
    <w:rsid w:val="00F34043"/>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8"/>
    <w:uiPriority w:val="99"/>
    <w:rsid w:val="00F34043"/>
    <w:rPr>
      <w:rFonts w:ascii="Times New Roman" w:hAnsi="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8"/>
    <w:uiPriority w:val="99"/>
    <w:rsid w:val="00F34043"/>
    <w:rPr>
      <w:rFonts w:ascii="Times New Roman" w:hAnsi="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8"/>
    <w:uiPriority w:val="99"/>
    <w:rsid w:val="00F34043"/>
    <w:rPr>
      <w:rFonts w:ascii="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8"/>
    <w:uiPriority w:val="99"/>
    <w:rsid w:val="00F34043"/>
    <w:rPr>
      <w:rFonts w:ascii="Times New Roman" w:hAnsi="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8"/>
    <w:uiPriority w:val="99"/>
    <w:rsid w:val="00F34043"/>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8"/>
    <w:uiPriority w:val="99"/>
    <w:rsid w:val="00F34043"/>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8"/>
    <w:uiPriority w:val="99"/>
    <w:rsid w:val="00F34043"/>
    <w:rPr>
      <w:rFonts w:ascii="Times New Roman" w:hAnsi="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8"/>
    <w:uiPriority w:val="99"/>
    <w:rsid w:val="00F34043"/>
    <w:rPr>
      <w:rFonts w:ascii="Times New Roman" w:hAnsi="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8"/>
    <w:uiPriority w:val="99"/>
    <w:rsid w:val="00F34043"/>
    <w:rPr>
      <w:rFonts w:ascii="Times New Roman" w:hAnsi="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8"/>
    <w:uiPriority w:val="99"/>
    <w:rsid w:val="00F34043"/>
    <w:rPr>
      <w:rFonts w:ascii="Times New Roman" w:hAnsi="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8"/>
    <w:uiPriority w:val="99"/>
    <w:rsid w:val="00F34043"/>
    <w:rPr>
      <w:rFonts w:ascii="Times New Roman" w:hAnsi="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8"/>
    <w:uiPriority w:val="99"/>
    <w:rsid w:val="00F34043"/>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8"/>
    <w:uiPriority w:val="99"/>
    <w:rsid w:val="00F34043"/>
    <w:rPr>
      <w:rFonts w:ascii="Times New Roman" w:hAnsi="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8"/>
    <w:uiPriority w:val="99"/>
    <w:rsid w:val="00F34043"/>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8"/>
    <w:uiPriority w:val="99"/>
    <w:rsid w:val="00F34043"/>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8"/>
    <w:uiPriority w:val="99"/>
    <w:rsid w:val="00F34043"/>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uiPriority w:val="99"/>
    <w:rsid w:val="00F34043"/>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e">
    <w:name w:val="Table Contemporary"/>
    <w:basedOn w:val="a8"/>
    <w:uiPriority w:val="99"/>
    <w:rsid w:val="00F34043"/>
    <w:rPr>
      <w:rFonts w:ascii="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
    <w:name w:val="Table Professional"/>
    <w:basedOn w:val="a8"/>
    <w:uiPriority w:val="99"/>
    <w:rsid w:val="00F34043"/>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8"/>
    <w:uiPriority w:val="99"/>
    <w:rsid w:val="00F34043"/>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8"/>
    <w:uiPriority w:val="99"/>
    <w:rsid w:val="00F34043"/>
    <w:rPr>
      <w:rFonts w:ascii="Times New Roman" w:hAnsi="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8"/>
    <w:uiPriority w:val="99"/>
    <w:rsid w:val="00F34043"/>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8"/>
    <w:uiPriority w:val="99"/>
    <w:rsid w:val="00F34043"/>
    <w:rPr>
      <w:rFonts w:ascii="Times New Roman" w:hAnsi="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8"/>
    <w:uiPriority w:val="99"/>
    <w:rsid w:val="00F34043"/>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8"/>
    <w:uiPriority w:val="99"/>
    <w:rsid w:val="00F34043"/>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8"/>
    <w:uiPriority w:val="99"/>
    <w:rsid w:val="00F34043"/>
    <w:rPr>
      <w:rFonts w:ascii="Times New Roman" w:hAnsi="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uiPriority w:val="99"/>
    <w:rsid w:val="00F34043"/>
    <w:rPr>
      <w:rFonts w:ascii="Times New Roman" w:hAnsi="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rsid w:val="00F34043"/>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uiPriority w:val="99"/>
    <w:rsid w:val="00F34043"/>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uiPriority w:val="99"/>
    <w:rsid w:val="00F34043"/>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uiPriority w:val="99"/>
    <w:rsid w:val="00F34043"/>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0">
    <w:name w:val="Table Theme"/>
    <w:basedOn w:val="a8"/>
    <w:uiPriority w:val="99"/>
    <w:rsid w:val="00F3404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8"/>
    <w:uiPriority w:val="99"/>
    <w:rsid w:val="00F34043"/>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8"/>
    <w:uiPriority w:val="99"/>
    <w:rsid w:val="00F34043"/>
    <w:rPr>
      <w:rFonts w:ascii="Times New Roman" w:hAnsi="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8"/>
    <w:uiPriority w:val="99"/>
    <w:rsid w:val="00F34043"/>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121">
    <w:name w:val="Заголовок_12"/>
    <w:uiPriority w:val="99"/>
    <w:semiHidden/>
    <w:rsid w:val="00F34043"/>
    <w:rPr>
      <w:b/>
    </w:rPr>
  </w:style>
  <w:style w:type="character" w:customStyle="1" w:styleId="1fc">
    <w:name w:val="Маркированный_1 Знак Знак"/>
    <w:basedOn w:val="a7"/>
    <w:uiPriority w:val="99"/>
    <w:semiHidden/>
    <w:rsid w:val="00F34043"/>
    <w:rPr>
      <w:rFonts w:cs="Times New Roman"/>
      <w:sz w:val="24"/>
      <w:szCs w:val="24"/>
      <w:lang w:val="ru-RU" w:eastAsia="ru-RU" w:bidi="ar-SA"/>
    </w:rPr>
  </w:style>
  <w:style w:type="character" w:customStyle="1" w:styleId="affffffff1">
    <w:name w:val="Подчеркнутый Знак Знак"/>
    <w:basedOn w:val="a7"/>
    <w:uiPriority w:val="99"/>
    <w:semiHidden/>
    <w:rsid w:val="00F34043"/>
    <w:rPr>
      <w:rFonts w:cs="Times New Roman"/>
      <w:sz w:val="24"/>
      <w:szCs w:val="24"/>
      <w:u w:val="single"/>
      <w:lang w:val="ru-RU" w:eastAsia="ru-RU" w:bidi="ar-SA"/>
    </w:rPr>
  </w:style>
  <w:style w:type="character" w:customStyle="1" w:styleId="S40">
    <w:name w:val="S_Заголовок 4 Знак"/>
    <w:basedOn w:val="41"/>
    <w:link w:val="S4"/>
    <w:uiPriority w:val="99"/>
    <w:locked/>
    <w:rsid w:val="00F34043"/>
    <w:rPr>
      <w:rFonts w:ascii="Times New Roman" w:hAnsi="Times New Roman" w:cs="Times New Roman"/>
      <w:b/>
      <w:bCs/>
      <w:i/>
      <w:iCs/>
      <w:color w:val="4F81BD"/>
      <w:sz w:val="24"/>
      <w:szCs w:val="24"/>
      <w:lang w:eastAsia="ru-RU"/>
    </w:rPr>
  </w:style>
  <w:style w:type="paragraph" w:customStyle="1" w:styleId="S8">
    <w:name w:val="S_Обычный в таблице"/>
    <w:basedOn w:val="a5"/>
    <w:link w:val="S9"/>
    <w:uiPriority w:val="99"/>
    <w:rsid w:val="00F34043"/>
    <w:pPr>
      <w:ind w:firstLine="0"/>
      <w:jc w:val="both"/>
    </w:pPr>
    <w:rPr>
      <w:szCs w:val="24"/>
    </w:rPr>
  </w:style>
  <w:style w:type="character" w:customStyle="1" w:styleId="S9">
    <w:name w:val="S_Обычный в таблице Знак"/>
    <w:basedOn w:val="a7"/>
    <w:link w:val="S8"/>
    <w:uiPriority w:val="99"/>
    <w:locked/>
    <w:rsid w:val="00F34043"/>
    <w:rPr>
      <w:rFonts w:ascii="Times New Roman" w:hAnsi="Times New Roman" w:cs="Times New Roman"/>
      <w:sz w:val="24"/>
      <w:szCs w:val="24"/>
    </w:rPr>
  </w:style>
  <w:style w:type="paragraph" w:customStyle="1" w:styleId="Sa">
    <w:name w:val="S_Обычный с подчеркиванием"/>
    <w:basedOn w:val="a5"/>
    <w:link w:val="Sb"/>
    <w:uiPriority w:val="99"/>
    <w:rsid w:val="00F34043"/>
    <w:pPr>
      <w:ind w:firstLine="709"/>
      <w:jc w:val="both"/>
    </w:pPr>
    <w:rPr>
      <w:szCs w:val="24"/>
      <w:u w:val="single"/>
    </w:rPr>
  </w:style>
  <w:style w:type="character" w:customStyle="1" w:styleId="Sb">
    <w:name w:val="S_Обычный с подчеркиванием Знак"/>
    <w:basedOn w:val="a7"/>
    <w:link w:val="Sa"/>
    <w:uiPriority w:val="99"/>
    <w:locked/>
    <w:rsid w:val="00F34043"/>
    <w:rPr>
      <w:rFonts w:ascii="Times New Roman" w:hAnsi="Times New Roman" w:cs="Times New Roman"/>
      <w:sz w:val="24"/>
      <w:szCs w:val="24"/>
      <w:u w:val="single"/>
    </w:rPr>
  </w:style>
  <w:style w:type="character" w:customStyle="1" w:styleId="1fd">
    <w:name w:val="Заголовок 1 Знак Знак Знак Знак"/>
    <w:basedOn w:val="a7"/>
    <w:uiPriority w:val="99"/>
    <w:semiHidden/>
    <w:rsid w:val="00F34043"/>
    <w:rPr>
      <w:rFonts w:cs="Times New Roman"/>
      <w:bCs/>
      <w:sz w:val="28"/>
      <w:szCs w:val="28"/>
      <w:lang w:val="ru-RU" w:eastAsia="ru-RU" w:bidi="ar-SA"/>
    </w:rPr>
  </w:style>
  <w:style w:type="character" w:customStyle="1" w:styleId="Sc">
    <w:name w:val="S_Маркированный Знак Знак"/>
    <w:basedOn w:val="a7"/>
    <w:uiPriority w:val="99"/>
    <w:rsid w:val="00F34043"/>
    <w:rPr>
      <w:rFonts w:cs="Times New Roman"/>
      <w:sz w:val="24"/>
      <w:szCs w:val="24"/>
      <w:lang w:val="ru-RU" w:eastAsia="ru-RU" w:bidi="ar-SA"/>
    </w:rPr>
  </w:style>
  <w:style w:type="paragraph" w:customStyle="1" w:styleId="S222">
    <w:name w:val="Стиль S_Маркированный + полужирный Первая строка:  222 см"/>
    <w:basedOn w:val="S6"/>
    <w:uiPriority w:val="99"/>
    <w:rsid w:val="00F34043"/>
    <w:pPr>
      <w:numPr>
        <w:numId w:val="0"/>
      </w:numPr>
      <w:tabs>
        <w:tab w:val="clear" w:pos="992"/>
        <w:tab w:val="left" w:pos="993"/>
        <w:tab w:val="num" w:pos="1619"/>
      </w:tabs>
      <w:spacing w:line="360" w:lineRule="auto"/>
      <w:ind w:left="1619" w:hanging="360"/>
    </w:pPr>
    <w:rPr>
      <w:b/>
      <w:bCs/>
      <w:w w:val="100"/>
      <w:szCs w:val="20"/>
    </w:rPr>
  </w:style>
  <w:style w:type="character" w:customStyle="1" w:styleId="affffffff2">
    <w:name w:val="Обычный в таблице Знак Знак"/>
    <w:basedOn w:val="a7"/>
    <w:uiPriority w:val="99"/>
    <w:rsid w:val="00F34043"/>
    <w:rPr>
      <w:rFonts w:cs="Times New Roman"/>
      <w:sz w:val="24"/>
      <w:szCs w:val="24"/>
      <w:lang w:val="ru-RU" w:eastAsia="ru-RU" w:bidi="ar-SA"/>
    </w:rPr>
  </w:style>
  <w:style w:type="paragraph" w:customStyle="1" w:styleId="Sd">
    <w:name w:val="S_Обычный Знак Знак"/>
    <w:basedOn w:val="a5"/>
    <w:link w:val="Se"/>
    <w:uiPriority w:val="99"/>
    <w:locked/>
    <w:rsid w:val="00F34043"/>
    <w:pPr>
      <w:ind w:firstLine="709"/>
      <w:jc w:val="both"/>
    </w:pPr>
    <w:rPr>
      <w:szCs w:val="24"/>
    </w:rPr>
  </w:style>
  <w:style w:type="character" w:customStyle="1" w:styleId="Se">
    <w:name w:val="S_Обычный Знак Знак Знак"/>
    <w:basedOn w:val="a7"/>
    <w:link w:val="Sd"/>
    <w:uiPriority w:val="99"/>
    <w:locked/>
    <w:rsid w:val="00F34043"/>
    <w:rPr>
      <w:rFonts w:ascii="Times New Roman" w:hAnsi="Times New Roman" w:cs="Times New Roman"/>
      <w:sz w:val="24"/>
      <w:szCs w:val="24"/>
    </w:rPr>
  </w:style>
  <w:style w:type="paragraph" w:customStyle="1" w:styleId="Sf">
    <w:name w:val="S_Заголовок таблицы"/>
    <w:basedOn w:val="a5"/>
    <w:link w:val="Sf0"/>
    <w:uiPriority w:val="99"/>
    <w:rsid w:val="00F34043"/>
    <w:pPr>
      <w:ind w:firstLine="709"/>
      <w:jc w:val="center"/>
    </w:pPr>
    <w:rPr>
      <w:szCs w:val="24"/>
      <w:u w:val="single"/>
    </w:rPr>
  </w:style>
  <w:style w:type="paragraph" w:styleId="affffffff3">
    <w:name w:val="No Spacing"/>
    <w:uiPriority w:val="99"/>
    <w:qFormat/>
    <w:rsid w:val="00F34043"/>
    <w:rPr>
      <w:lang w:eastAsia="en-US"/>
    </w:rPr>
  </w:style>
  <w:style w:type="paragraph" w:customStyle="1" w:styleId="220">
    <w:name w:val="Основной текст 22"/>
    <w:basedOn w:val="a5"/>
    <w:uiPriority w:val="99"/>
    <w:semiHidden/>
    <w:rsid w:val="00F34043"/>
    <w:pPr>
      <w:ind w:left="426" w:hanging="426"/>
      <w:jc w:val="both"/>
    </w:pPr>
    <w:rPr>
      <w:b/>
      <w:sz w:val="28"/>
    </w:rPr>
  </w:style>
  <w:style w:type="paragraph" w:customStyle="1" w:styleId="2fb">
    <w:name w:val="Цитата2"/>
    <w:basedOn w:val="a5"/>
    <w:uiPriority w:val="99"/>
    <w:semiHidden/>
    <w:rsid w:val="00F34043"/>
    <w:pPr>
      <w:ind w:left="526" w:right="43" w:firstLine="709"/>
      <w:jc w:val="both"/>
    </w:pPr>
    <w:rPr>
      <w:sz w:val="28"/>
    </w:rPr>
  </w:style>
  <w:style w:type="paragraph" w:customStyle="1" w:styleId="2fc">
    <w:name w:val="Марки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2fd">
    <w:name w:val="Нуме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xl28">
    <w:name w:val="xl28"/>
    <w:basedOn w:val="a5"/>
    <w:uiPriority w:val="99"/>
    <w:rsid w:val="00F340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character" w:customStyle="1" w:styleId="S11">
    <w:name w:val="S_Обычный Знак Знак1"/>
    <w:basedOn w:val="a7"/>
    <w:uiPriority w:val="99"/>
    <w:rsid w:val="00F34043"/>
    <w:rPr>
      <w:rFonts w:cs="Times New Roman"/>
      <w:color w:val="333333"/>
      <w:sz w:val="24"/>
      <w:szCs w:val="24"/>
      <w:lang w:val="ru-RU" w:eastAsia="ru-RU" w:bidi="ar-SA"/>
    </w:rPr>
  </w:style>
  <w:style w:type="paragraph" w:customStyle="1" w:styleId="affffffff4">
    <w:name w:val="Второстепенный текст"/>
    <w:basedOn w:val="a5"/>
    <w:uiPriority w:val="99"/>
    <w:rsid w:val="00F34043"/>
    <w:pPr>
      <w:spacing w:line="240" w:lineRule="auto"/>
      <w:ind w:firstLine="284"/>
      <w:jc w:val="both"/>
    </w:pPr>
    <w:rPr>
      <w:sz w:val="18"/>
    </w:rPr>
  </w:style>
  <w:style w:type="paragraph" w:customStyle="1" w:styleId="affffffff5">
    <w:name w:val="Отступ"/>
    <w:basedOn w:val="a5"/>
    <w:uiPriority w:val="99"/>
    <w:rsid w:val="00F34043"/>
    <w:pPr>
      <w:tabs>
        <w:tab w:val="num" w:pos="1429"/>
      </w:tabs>
      <w:spacing w:line="240" w:lineRule="auto"/>
      <w:ind w:left="1134" w:firstLine="0"/>
      <w:jc w:val="both"/>
    </w:pPr>
    <w:rPr>
      <w:rFonts w:ascii="Arial" w:hAnsi="Arial" w:cs="Arial"/>
      <w:szCs w:val="24"/>
    </w:rPr>
  </w:style>
  <w:style w:type="character" w:customStyle="1" w:styleId="S30">
    <w:name w:val="S_Заголовок 3 Знак"/>
    <w:basedOn w:val="a7"/>
    <w:link w:val="S3"/>
    <w:uiPriority w:val="99"/>
    <w:locked/>
    <w:rsid w:val="00F34043"/>
    <w:rPr>
      <w:rFonts w:ascii="Times New Roman" w:hAnsi="Times New Roman"/>
      <w:sz w:val="24"/>
      <w:szCs w:val="24"/>
      <w:u w:val="single"/>
    </w:rPr>
  </w:style>
  <w:style w:type="character" w:customStyle="1" w:styleId="Sf0">
    <w:name w:val="S_Заголовок таблицы Знак"/>
    <w:basedOn w:val="S0"/>
    <w:link w:val="Sf"/>
    <w:uiPriority w:val="99"/>
    <w:locked/>
    <w:rsid w:val="00F34043"/>
    <w:rPr>
      <w:rFonts w:ascii="Times New Roman" w:hAnsi="Times New Roman" w:cs="Times New Roman"/>
      <w:sz w:val="24"/>
      <w:szCs w:val="24"/>
      <w:u w:val="single"/>
      <w:lang w:eastAsia="ru-RU"/>
    </w:rPr>
  </w:style>
  <w:style w:type="paragraph" w:styleId="1fe">
    <w:name w:val="index 1"/>
    <w:basedOn w:val="a5"/>
    <w:next w:val="a5"/>
    <w:autoRedefine/>
    <w:uiPriority w:val="99"/>
    <w:rsid w:val="00F34043"/>
    <w:pPr>
      <w:ind w:left="240" w:hanging="240"/>
      <w:jc w:val="both"/>
    </w:pPr>
    <w:rPr>
      <w:szCs w:val="24"/>
    </w:rPr>
  </w:style>
  <w:style w:type="paragraph" w:customStyle="1" w:styleId="1ff">
    <w:name w:val="Таблица 1"/>
    <w:basedOn w:val="a5"/>
    <w:autoRedefine/>
    <w:uiPriority w:val="99"/>
    <w:rsid w:val="00F34043"/>
    <w:pPr>
      <w:ind w:left="142" w:firstLine="0"/>
      <w:jc w:val="right"/>
    </w:pPr>
    <w:rPr>
      <w:szCs w:val="24"/>
    </w:rPr>
  </w:style>
  <w:style w:type="paragraph" w:customStyle="1" w:styleId="230">
    <w:name w:val="Основной текст 23"/>
    <w:basedOn w:val="a5"/>
    <w:uiPriority w:val="99"/>
    <w:rsid w:val="00F34043"/>
    <w:pPr>
      <w:overflowPunct w:val="0"/>
      <w:autoSpaceDE w:val="0"/>
      <w:autoSpaceDN w:val="0"/>
      <w:adjustRightInd w:val="0"/>
      <w:spacing w:line="240" w:lineRule="auto"/>
      <w:ind w:firstLine="709"/>
      <w:jc w:val="both"/>
      <w:textAlignment w:val="baseline"/>
    </w:pPr>
    <w:rPr>
      <w:sz w:val="28"/>
    </w:rPr>
  </w:style>
  <w:style w:type="character" w:customStyle="1" w:styleId="ConsPlusNormal0">
    <w:name w:val="ConsPlusNormal Знак"/>
    <w:basedOn w:val="a7"/>
    <w:link w:val="ConsPlusNormal"/>
    <w:uiPriority w:val="99"/>
    <w:locked/>
    <w:rsid w:val="00F34043"/>
    <w:rPr>
      <w:rFonts w:ascii="Arial" w:hAnsi="Arial" w:cs="Arial"/>
      <w:lang w:val="ru-RU" w:eastAsia="ru-RU" w:bidi="ar-SA"/>
    </w:rPr>
  </w:style>
  <w:style w:type="paragraph" w:customStyle="1" w:styleId="affffffff6">
    <w:name w:val="Основной"/>
    <w:basedOn w:val="a5"/>
    <w:autoRedefine/>
    <w:uiPriority w:val="99"/>
    <w:rsid w:val="00F34043"/>
    <w:pPr>
      <w:spacing w:line="240" w:lineRule="auto"/>
      <w:ind w:firstLine="709"/>
      <w:jc w:val="both"/>
    </w:pPr>
    <w:rPr>
      <w:color w:val="000000"/>
      <w:szCs w:val="24"/>
    </w:rPr>
  </w:style>
  <w:style w:type="paragraph" w:customStyle="1" w:styleId="S114">
    <w:name w:val="Стиль S_Заголовок 1 + 14 пт"/>
    <w:basedOn w:val="S1"/>
    <w:link w:val="S1140"/>
    <w:uiPriority w:val="99"/>
    <w:rsid w:val="00F34043"/>
    <w:pPr>
      <w:numPr>
        <w:numId w:val="0"/>
      </w:numPr>
    </w:pPr>
    <w:rPr>
      <w:bCs/>
      <w:sz w:val="28"/>
    </w:rPr>
  </w:style>
  <w:style w:type="character" w:customStyle="1" w:styleId="S1140">
    <w:name w:val="Стиль S_Заголовок 1 + 14 пт Знак"/>
    <w:basedOn w:val="a7"/>
    <w:link w:val="S114"/>
    <w:uiPriority w:val="99"/>
    <w:locked/>
    <w:rsid w:val="00F34043"/>
    <w:rPr>
      <w:rFonts w:ascii="Times New Roman" w:hAnsi="Times New Roman" w:cs="Times New Roman"/>
      <w:b/>
      <w:bCs/>
      <w:caps/>
      <w:sz w:val="24"/>
      <w:szCs w:val="24"/>
    </w:rPr>
  </w:style>
  <w:style w:type="character" w:customStyle="1" w:styleId="S10">
    <w:name w:val="S_Заголовок 1 Знак"/>
    <w:basedOn w:val="1e"/>
    <w:link w:val="S1"/>
    <w:uiPriority w:val="99"/>
    <w:locked/>
    <w:rsid w:val="00F34043"/>
    <w:rPr>
      <w:rFonts w:ascii="Times New Roman" w:hAnsi="Times New Roman" w:cs="Times New Roman"/>
      <w:b/>
      <w:caps/>
      <w:sz w:val="24"/>
      <w:szCs w:val="24"/>
    </w:rPr>
  </w:style>
  <w:style w:type="paragraph" w:customStyle="1" w:styleId="310">
    <w:name w:val="Основной текст с отступом 31"/>
    <w:basedOn w:val="a5"/>
    <w:uiPriority w:val="99"/>
    <w:rsid w:val="00F34043"/>
    <w:pPr>
      <w:suppressAutoHyphens/>
      <w:spacing w:after="120" w:line="240" w:lineRule="auto"/>
      <w:ind w:left="283" w:firstLine="0"/>
    </w:pPr>
    <w:rPr>
      <w:sz w:val="16"/>
      <w:szCs w:val="16"/>
      <w:lang w:eastAsia="ar-SA"/>
    </w:rPr>
  </w:style>
  <w:style w:type="paragraph" w:customStyle="1" w:styleId="2fe">
    <w:name w:val="_Заголовок 2"/>
    <w:basedOn w:val="20"/>
    <w:next w:val="20"/>
    <w:link w:val="2ff"/>
    <w:autoRedefine/>
    <w:uiPriority w:val="99"/>
    <w:rsid w:val="00F34043"/>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2ff">
    <w:name w:val="_Заголовок 2 Знак Знак"/>
    <w:basedOn w:val="a7"/>
    <w:link w:val="2fe"/>
    <w:uiPriority w:val="99"/>
    <w:locked/>
    <w:rsid w:val="00F34043"/>
    <w:rPr>
      <w:rFonts w:ascii="Times New Roman" w:hAnsi="Times New Roman" w:cs="Times New Roman"/>
      <w:b/>
      <w:sz w:val="28"/>
      <w:szCs w:val="28"/>
    </w:rPr>
  </w:style>
  <w:style w:type="paragraph" w:customStyle="1" w:styleId="OTCHET00">
    <w:name w:val="OTCHET_00"/>
    <w:basedOn w:val="2c"/>
    <w:uiPriority w:val="99"/>
    <w:rsid w:val="00F34043"/>
    <w:pPr>
      <w:tabs>
        <w:tab w:val="left" w:pos="709"/>
      </w:tabs>
      <w:spacing w:line="360" w:lineRule="auto"/>
      <w:jc w:val="both"/>
    </w:pPr>
    <w:rPr>
      <w:szCs w:val="20"/>
    </w:rPr>
  </w:style>
  <w:style w:type="paragraph" w:customStyle="1" w:styleId="affffffff7">
    <w:name w:val="Стиль"/>
    <w:uiPriority w:val="99"/>
    <w:rsid w:val="00F34043"/>
    <w:pPr>
      <w:widowControl w:val="0"/>
      <w:autoSpaceDE w:val="0"/>
      <w:autoSpaceDN w:val="0"/>
      <w:adjustRightInd w:val="0"/>
    </w:pPr>
    <w:rPr>
      <w:rFonts w:ascii="Times New Roman" w:hAnsi="Times New Roman"/>
      <w:sz w:val="24"/>
      <w:szCs w:val="24"/>
    </w:rPr>
  </w:style>
  <w:style w:type="paragraph" w:customStyle="1" w:styleId="S22">
    <w:name w:val="Стиль Стиль S_Заголовок 2 + все прописные + не все прописные"/>
    <w:basedOn w:val="a5"/>
    <w:uiPriority w:val="99"/>
    <w:rsid w:val="00F34043"/>
    <w:pPr>
      <w:tabs>
        <w:tab w:val="num" w:pos="720"/>
      </w:tabs>
      <w:spacing w:line="240" w:lineRule="auto"/>
      <w:ind w:left="720" w:hanging="360"/>
      <w:jc w:val="both"/>
      <w:outlineLvl w:val="1"/>
    </w:pPr>
    <w:rPr>
      <w:b/>
      <w:bCs/>
      <w:sz w:val="28"/>
      <w:szCs w:val="24"/>
    </w:rPr>
  </w:style>
  <w:style w:type="paragraph" w:customStyle="1" w:styleId="Aacao">
    <w:name w:val="Aacao"/>
    <w:basedOn w:val="a5"/>
    <w:uiPriority w:val="99"/>
    <w:rsid w:val="00F34043"/>
    <w:pPr>
      <w:overflowPunct w:val="0"/>
      <w:autoSpaceDE w:val="0"/>
      <w:autoSpaceDN w:val="0"/>
      <w:adjustRightInd w:val="0"/>
      <w:spacing w:line="240" w:lineRule="auto"/>
      <w:ind w:firstLine="709"/>
      <w:jc w:val="both"/>
    </w:pPr>
    <w:rPr>
      <w:spacing w:val="6"/>
      <w:sz w:val="30"/>
    </w:rPr>
  </w:style>
  <w:style w:type="character" w:customStyle="1" w:styleId="red">
    <w:name w:val="red"/>
    <w:basedOn w:val="a7"/>
    <w:uiPriority w:val="99"/>
    <w:rsid w:val="00F34043"/>
    <w:rPr>
      <w:rFonts w:cs="Times New Roman"/>
    </w:rPr>
  </w:style>
  <w:style w:type="paragraph" w:customStyle="1" w:styleId="140">
    <w:name w:val="Стиль14"/>
    <w:basedOn w:val="a5"/>
    <w:uiPriority w:val="99"/>
    <w:rsid w:val="00F34043"/>
    <w:pPr>
      <w:spacing w:line="264" w:lineRule="auto"/>
      <w:ind w:firstLine="720"/>
      <w:jc w:val="both"/>
    </w:pPr>
    <w:rPr>
      <w:sz w:val="28"/>
      <w:szCs w:val="28"/>
    </w:rPr>
  </w:style>
  <w:style w:type="character" w:customStyle="1" w:styleId="100">
    <w:name w:val="Знак Знак10"/>
    <w:basedOn w:val="a7"/>
    <w:uiPriority w:val="99"/>
    <w:rsid w:val="00F34043"/>
    <w:rPr>
      <w:rFonts w:cs="Times New Roman"/>
      <w:b/>
      <w:bCs/>
      <w:sz w:val="28"/>
      <w:szCs w:val="28"/>
      <w:lang w:val="ru-RU" w:eastAsia="ru-RU" w:bidi="ar-SA"/>
    </w:rPr>
  </w:style>
  <w:style w:type="paragraph" w:customStyle="1" w:styleId="text">
    <w:name w:val="text"/>
    <w:basedOn w:val="a5"/>
    <w:uiPriority w:val="99"/>
    <w:rsid w:val="00F34043"/>
    <w:pPr>
      <w:spacing w:before="100" w:beforeAutospacing="1" w:after="100" w:afterAutospacing="1" w:line="408" w:lineRule="auto"/>
      <w:ind w:firstLine="0"/>
    </w:pPr>
    <w:rPr>
      <w:szCs w:val="24"/>
    </w:rPr>
  </w:style>
  <w:style w:type="paragraph" w:customStyle="1" w:styleId="a2">
    <w:name w:val="Маркерованный"/>
    <w:basedOn w:val="affffffff6"/>
    <w:next w:val="affffffff6"/>
    <w:autoRedefine/>
    <w:uiPriority w:val="99"/>
    <w:rsid w:val="00F34043"/>
    <w:pPr>
      <w:numPr>
        <w:numId w:val="19"/>
      </w:numPr>
    </w:pPr>
    <w:rPr>
      <w:color w:val="auto"/>
      <w:sz w:val="28"/>
      <w:szCs w:val="28"/>
    </w:rPr>
  </w:style>
  <w:style w:type="paragraph" w:customStyle="1" w:styleId="a4">
    <w:name w:val="Список_"/>
    <w:basedOn w:val="affffffff6"/>
    <w:autoRedefine/>
    <w:uiPriority w:val="99"/>
    <w:rsid w:val="00F34043"/>
    <w:pPr>
      <w:numPr>
        <w:numId w:val="18"/>
      </w:numPr>
    </w:pPr>
    <w:rPr>
      <w:color w:val="auto"/>
      <w:sz w:val="28"/>
      <w:szCs w:val="28"/>
    </w:rPr>
  </w:style>
  <w:style w:type="paragraph" w:customStyle="1" w:styleId="content">
    <w:name w:val="content"/>
    <w:basedOn w:val="a5"/>
    <w:uiPriority w:val="99"/>
    <w:rsid w:val="00F34043"/>
    <w:pPr>
      <w:spacing w:before="100" w:beforeAutospacing="1" w:after="100" w:afterAutospacing="1" w:line="240" w:lineRule="auto"/>
      <w:ind w:firstLine="0"/>
    </w:pPr>
    <w:rPr>
      <w:szCs w:val="24"/>
    </w:rPr>
  </w:style>
  <w:style w:type="paragraph" w:customStyle="1" w:styleId="materials">
    <w:name w:val="materials"/>
    <w:basedOn w:val="a5"/>
    <w:uiPriority w:val="99"/>
    <w:rsid w:val="00F34043"/>
    <w:pPr>
      <w:spacing w:before="100" w:beforeAutospacing="1" w:after="100" w:afterAutospacing="1" w:line="240" w:lineRule="auto"/>
      <w:ind w:firstLine="0"/>
    </w:pPr>
    <w:rPr>
      <w:rFonts w:ascii="Arial" w:hAnsi="Arial" w:cs="Arial"/>
      <w:color w:val="000055"/>
      <w:sz w:val="23"/>
      <w:szCs w:val="23"/>
    </w:rPr>
  </w:style>
  <w:style w:type="paragraph" w:customStyle="1" w:styleId="Heading">
    <w:name w:val="Heading"/>
    <w:uiPriority w:val="99"/>
    <w:rsid w:val="00F34043"/>
    <w:pPr>
      <w:widowControl w:val="0"/>
      <w:autoSpaceDE w:val="0"/>
      <w:autoSpaceDN w:val="0"/>
      <w:adjustRightInd w:val="0"/>
    </w:pPr>
    <w:rPr>
      <w:rFonts w:ascii="Arial" w:hAnsi="Arial" w:cs="Arial"/>
      <w:b/>
      <w:bCs/>
    </w:rPr>
  </w:style>
  <w:style w:type="paragraph" w:customStyle="1" w:styleId="111">
    <w:name w:val="Знак11"/>
    <w:basedOn w:val="a5"/>
    <w:uiPriority w:val="99"/>
    <w:rsid w:val="00F34043"/>
    <w:pPr>
      <w:keepLines/>
      <w:spacing w:after="160" w:line="240" w:lineRule="exact"/>
      <w:ind w:firstLine="0"/>
    </w:pPr>
    <w:rPr>
      <w:rFonts w:ascii="Verdana" w:eastAsia="MS Mincho" w:hAnsi="Verdana" w:cs="Franklin Gothic Book"/>
      <w:sz w:val="20"/>
      <w:lang w:val="en-US" w:eastAsia="en-US"/>
    </w:rPr>
  </w:style>
  <w:style w:type="character" w:customStyle="1" w:styleId="FontStyle31">
    <w:name w:val="Font Style31"/>
    <w:basedOn w:val="a7"/>
    <w:uiPriority w:val="99"/>
    <w:rsid w:val="00F34043"/>
    <w:rPr>
      <w:rFonts w:ascii="Arial" w:hAnsi="Arial" w:cs="Arial"/>
      <w:b/>
      <w:bCs/>
      <w:sz w:val="22"/>
      <w:szCs w:val="22"/>
    </w:rPr>
  </w:style>
  <w:style w:type="paragraph" w:customStyle="1" w:styleId="Style15">
    <w:name w:val="Style15"/>
    <w:basedOn w:val="a5"/>
    <w:uiPriority w:val="99"/>
    <w:rsid w:val="00F34043"/>
    <w:pPr>
      <w:widowControl w:val="0"/>
      <w:autoSpaceDE w:val="0"/>
      <w:autoSpaceDN w:val="0"/>
      <w:adjustRightInd w:val="0"/>
      <w:spacing w:line="240" w:lineRule="auto"/>
      <w:ind w:firstLine="0"/>
    </w:pPr>
    <w:rPr>
      <w:szCs w:val="24"/>
    </w:rPr>
  </w:style>
  <w:style w:type="character" w:customStyle="1" w:styleId="FontStyle26">
    <w:name w:val="Font Style26"/>
    <w:basedOn w:val="a7"/>
    <w:uiPriority w:val="99"/>
    <w:rsid w:val="00F34043"/>
    <w:rPr>
      <w:rFonts w:ascii="Times New Roman" w:hAnsi="Times New Roman" w:cs="Times New Roman"/>
      <w:i/>
      <w:iCs/>
      <w:spacing w:val="20"/>
      <w:sz w:val="24"/>
      <w:szCs w:val="24"/>
    </w:rPr>
  </w:style>
  <w:style w:type="paragraph" w:customStyle="1" w:styleId="family">
    <w:name w:val="family"/>
    <w:basedOn w:val="a5"/>
    <w:uiPriority w:val="99"/>
    <w:rsid w:val="00F34043"/>
    <w:pPr>
      <w:spacing w:before="45" w:after="75" w:line="240" w:lineRule="auto"/>
      <w:ind w:firstLine="288"/>
      <w:jc w:val="center"/>
    </w:pPr>
    <w:rPr>
      <w:rFonts w:ascii="Times" w:hAnsi="Times"/>
      <w:b/>
      <w:bCs/>
      <w:i/>
      <w:iCs/>
      <w:sz w:val="23"/>
      <w:szCs w:val="23"/>
    </w:rPr>
  </w:style>
  <w:style w:type="paragraph" w:customStyle="1" w:styleId="species">
    <w:name w:val="species"/>
    <w:basedOn w:val="a5"/>
    <w:uiPriority w:val="99"/>
    <w:rsid w:val="00F34043"/>
    <w:pPr>
      <w:spacing w:line="240" w:lineRule="auto"/>
      <w:ind w:firstLine="288"/>
      <w:jc w:val="center"/>
    </w:pPr>
    <w:rPr>
      <w:b/>
      <w:bCs/>
      <w:sz w:val="23"/>
      <w:szCs w:val="23"/>
    </w:rPr>
  </w:style>
  <w:style w:type="character" w:customStyle="1" w:styleId="affffffff8">
    <w:name w:val="Знак Знак"/>
    <w:basedOn w:val="a7"/>
    <w:uiPriority w:val="99"/>
    <w:locked/>
    <w:rsid w:val="00F34043"/>
    <w:rPr>
      <w:rFonts w:ascii="Consolas" w:hAnsi="Consolas" w:cs="Times New Roman"/>
      <w:sz w:val="21"/>
      <w:szCs w:val="21"/>
      <w:lang w:val="ru-RU" w:eastAsia="en-US" w:bidi="ar-SA"/>
    </w:rPr>
  </w:style>
  <w:style w:type="character" w:customStyle="1" w:styleId="212">
    <w:name w:val="Основной текст 2 Знак1"/>
    <w:basedOn w:val="a7"/>
    <w:uiPriority w:val="99"/>
    <w:rsid w:val="00F34043"/>
    <w:rPr>
      <w:rFonts w:cs="Times New Roman"/>
      <w:b/>
      <w:bCs/>
      <w:caps/>
      <w:sz w:val="24"/>
      <w:szCs w:val="24"/>
      <w:lang w:val="ru-RU" w:eastAsia="ru-RU" w:bidi="ar-SA"/>
    </w:rPr>
  </w:style>
  <w:style w:type="character" w:customStyle="1" w:styleId="2ff0">
    <w:name w:val="Основной текст Знак2"/>
    <w:aliases w:val="Знак1 Знак Знак,Основной текст1 Знак1,Основной текст1 Знак Знак,Основной текст Знак1 Знак1,Основной текст Знак Знак Знак,Основной текст Знак Знак Знак Знак Знак Знак,Знак1 Знак Знак1 Знак1"/>
    <w:basedOn w:val="a7"/>
    <w:uiPriority w:val="99"/>
    <w:rsid w:val="00F34043"/>
    <w:rPr>
      <w:rFonts w:cs="Times New Roman"/>
      <w:sz w:val="24"/>
      <w:szCs w:val="24"/>
      <w:lang w:val="ru-RU" w:eastAsia="ru-RU" w:bidi="ar-SA"/>
    </w:rPr>
  </w:style>
  <w:style w:type="character" w:customStyle="1" w:styleId="122">
    <w:name w:val="Знак Знак12"/>
    <w:basedOn w:val="a7"/>
    <w:uiPriority w:val="99"/>
    <w:rsid w:val="00F34043"/>
    <w:rPr>
      <w:rFonts w:cs="Times New Roman"/>
      <w:lang w:val="ru-RU" w:eastAsia="ru-RU" w:bidi="ar-SA"/>
    </w:rPr>
  </w:style>
  <w:style w:type="character" w:customStyle="1" w:styleId="FontStyle29">
    <w:name w:val="Font Style29"/>
    <w:basedOn w:val="a7"/>
    <w:uiPriority w:val="99"/>
    <w:rsid w:val="00F34043"/>
    <w:rPr>
      <w:rFonts w:ascii="Times New Roman" w:hAnsi="Times New Roman" w:cs="Times New Roman"/>
      <w:b/>
      <w:bCs/>
      <w:spacing w:val="-10"/>
      <w:sz w:val="24"/>
      <w:szCs w:val="24"/>
    </w:rPr>
  </w:style>
  <w:style w:type="character" w:customStyle="1" w:styleId="FontStyle30">
    <w:name w:val="Font Style30"/>
    <w:basedOn w:val="a7"/>
    <w:uiPriority w:val="99"/>
    <w:rsid w:val="00F34043"/>
    <w:rPr>
      <w:rFonts w:ascii="Times New Roman" w:hAnsi="Times New Roman" w:cs="Times New Roman"/>
      <w:spacing w:val="-10"/>
      <w:sz w:val="16"/>
      <w:szCs w:val="16"/>
    </w:rPr>
  </w:style>
  <w:style w:type="character" w:customStyle="1" w:styleId="FontStyle32">
    <w:name w:val="Font Style32"/>
    <w:basedOn w:val="a7"/>
    <w:uiPriority w:val="99"/>
    <w:rsid w:val="00F34043"/>
    <w:rPr>
      <w:rFonts w:ascii="Trebuchet MS" w:hAnsi="Trebuchet MS" w:cs="Trebuchet MS"/>
      <w:sz w:val="32"/>
      <w:szCs w:val="32"/>
    </w:rPr>
  </w:style>
  <w:style w:type="character" w:customStyle="1" w:styleId="FontStyle33">
    <w:name w:val="Font Style33"/>
    <w:basedOn w:val="a7"/>
    <w:uiPriority w:val="99"/>
    <w:rsid w:val="00F34043"/>
    <w:rPr>
      <w:rFonts w:ascii="Sylfaen" w:hAnsi="Sylfaen" w:cs="Sylfaen"/>
      <w:b/>
      <w:bCs/>
      <w:sz w:val="22"/>
      <w:szCs w:val="22"/>
    </w:rPr>
  </w:style>
  <w:style w:type="character" w:customStyle="1" w:styleId="FontStyle34">
    <w:name w:val="Font Style34"/>
    <w:basedOn w:val="a7"/>
    <w:uiPriority w:val="99"/>
    <w:rsid w:val="00F34043"/>
    <w:rPr>
      <w:rFonts w:ascii="Times New Roman" w:hAnsi="Times New Roman" w:cs="Times New Roman"/>
      <w:b/>
      <w:bCs/>
      <w:spacing w:val="-10"/>
      <w:sz w:val="24"/>
      <w:szCs w:val="24"/>
    </w:rPr>
  </w:style>
  <w:style w:type="paragraph" w:customStyle="1" w:styleId="Style14">
    <w:name w:val="Style14"/>
    <w:basedOn w:val="a5"/>
    <w:uiPriority w:val="99"/>
    <w:rsid w:val="00F34043"/>
    <w:pPr>
      <w:widowControl w:val="0"/>
      <w:autoSpaceDE w:val="0"/>
      <w:autoSpaceDN w:val="0"/>
      <w:adjustRightInd w:val="0"/>
      <w:spacing w:line="240" w:lineRule="auto"/>
      <w:ind w:firstLine="0"/>
    </w:pPr>
    <w:rPr>
      <w:szCs w:val="24"/>
    </w:rPr>
  </w:style>
  <w:style w:type="paragraph" w:customStyle="1" w:styleId="Style16">
    <w:name w:val="Style16"/>
    <w:basedOn w:val="a5"/>
    <w:uiPriority w:val="99"/>
    <w:rsid w:val="00F34043"/>
    <w:pPr>
      <w:widowControl w:val="0"/>
      <w:autoSpaceDE w:val="0"/>
      <w:autoSpaceDN w:val="0"/>
      <w:adjustRightInd w:val="0"/>
      <w:spacing w:line="240" w:lineRule="auto"/>
      <w:ind w:firstLine="0"/>
    </w:pPr>
    <w:rPr>
      <w:szCs w:val="24"/>
    </w:rPr>
  </w:style>
  <w:style w:type="paragraph" w:customStyle="1" w:styleId="Style17">
    <w:name w:val="Style17"/>
    <w:basedOn w:val="a5"/>
    <w:uiPriority w:val="99"/>
    <w:rsid w:val="00F34043"/>
    <w:pPr>
      <w:widowControl w:val="0"/>
      <w:autoSpaceDE w:val="0"/>
      <w:autoSpaceDN w:val="0"/>
      <w:adjustRightInd w:val="0"/>
      <w:spacing w:line="240" w:lineRule="auto"/>
      <w:ind w:firstLine="0"/>
    </w:pPr>
    <w:rPr>
      <w:szCs w:val="24"/>
    </w:rPr>
  </w:style>
  <w:style w:type="paragraph" w:customStyle="1" w:styleId="Style18">
    <w:name w:val="Style18"/>
    <w:basedOn w:val="a5"/>
    <w:uiPriority w:val="99"/>
    <w:rsid w:val="00F34043"/>
    <w:pPr>
      <w:widowControl w:val="0"/>
      <w:autoSpaceDE w:val="0"/>
      <w:autoSpaceDN w:val="0"/>
      <w:adjustRightInd w:val="0"/>
      <w:spacing w:line="240" w:lineRule="auto"/>
      <w:ind w:firstLine="0"/>
    </w:pPr>
    <w:rPr>
      <w:szCs w:val="24"/>
    </w:rPr>
  </w:style>
  <w:style w:type="paragraph" w:customStyle="1" w:styleId="Style20">
    <w:name w:val="Style20"/>
    <w:basedOn w:val="a5"/>
    <w:uiPriority w:val="99"/>
    <w:rsid w:val="00F34043"/>
    <w:pPr>
      <w:widowControl w:val="0"/>
      <w:autoSpaceDE w:val="0"/>
      <w:autoSpaceDN w:val="0"/>
      <w:adjustRightInd w:val="0"/>
      <w:spacing w:line="274" w:lineRule="exact"/>
      <w:ind w:firstLine="0"/>
    </w:pPr>
    <w:rPr>
      <w:szCs w:val="24"/>
    </w:rPr>
  </w:style>
  <w:style w:type="paragraph" w:customStyle="1" w:styleId="Style21">
    <w:name w:val="Style21"/>
    <w:basedOn w:val="a5"/>
    <w:uiPriority w:val="99"/>
    <w:rsid w:val="00F34043"/>
    <w:pPr>
      <w:widowControl w:val="0"/>
      <w:autoSpaceDE w:val="0"/>
      <w:autoSpaceDN w:val="0"/>
      <w:adjustRightInd w:val="0"/>
      <w:spacing w:line="240" w:lineRule="auto"/>
      <w:ind w:firstLine="0"/>
    </w:pPr>
    <w:rPr>
      <w:szCs w:val="24"/>
    </w:rPr>
  </w:style>
  <w:style w:type="paragraph" w:customStyle="1" w:styleId="Style22">
    <w:name w:val="Style22"/>
    <w:basedOn w:val="a5"/>
    <w:uiPriority w:val="99"/>
    <w:rsid w:val="00F34043"/>
    <w:pPr>
      <w:widowControl w:val="0"/>
      <w:autoSpaceDE w:val="0"/>
      <w:autoSpaceDN w:val="0"/>
      <w:adjustRightInd w:val="0"/>
      <w:spacing w:line="240" w:lineRule="auto"/>
      <w:ind w:firstLine="0"/>
    </w:pPr>
    <w:rPr>
      <w:szCs w:val="24"/>
    </w:rPr>
  </w:style>
  <w:style w:type="character" w:customStyle="1" w:styleId="FontStyle35">
    <w:name w:val="Font Style35"/>
    <w:basedOn w:val="a7"/>
    <w:uiPriority w:val="99"/>
    <w:rsid w:val="00F34043"/>
    <w:rPr>
      <w:rFonts w:ascii="Candara" w:hAnsi="Candara" w:cs="Candara"/>
      <w:b/>
      <w:bCs/>
      <w:sz w:val="32"/>
      <w:szCs w:val="32"/>
    </w:rPr>
  </w:style>
  <w:style w:type="character" w:customStyle="1" w:styleId="FontStyle36">
    <w:name w:val="Font Style36"/>
    <w:basedOn w:val="a7"/>
    <w:uiPriority w:val="99"/>
    <w:rsid w:val="00F34043"/>
    <w:rPr>
      <w:rFonts w:ascii="Times New Roman" w:hAnsi="Times New Roman" w:cs="Times New Roman"/>
      <w:b/>
      <w:bCs/>
      <w:sz w:val="26"/>
      <w:szCs w:val="26"/>
    </w:rPr>
  </w:style>
  <w:style w:type="character" w:customStyle="1" w:styleId="FontStyle37">
    <w:name w:val="Font Style37"/>
    <w:basedOn w:val="a7"/>
    <w:uiPriority w:val="99"/>
    <w:rsid w:val="00F34043"/>
    <w:rPr>
      <w:rFonts w:ascii="Sylfaen" w:hAnsi="Sylfaen" w:cs="Sylfaen"/>
      <w:b/>
      <w:bCs/>
      <w:i/>
      <w:iCs/>
      <w:spacing w:val="100"/>
      <w:sz w:val="10"/>
      <w:szCs w:val="10"/>
    </w:rPr>
  </w:style>
  <w:style w:type="character" w:customStyle="1" w:styleId="FontStyle38">
    <w:name w:val="Font Style38"/>
    <w:basedOn w:val="a7"/>
    <w:uiPriority w:val="99"/>
    <w:rsid w:val="00F34043"/>
    <w:rPr>
      <w:rFonts w:ascii="Trebuchet MS" w:hAnsi="Trebuchet MS" w:cs="Trebuchet MS"/>
      <w:sz w:val="32"/>
      <w:szCs w:val="32"/>
    </w:rPr>
  </w:style>
  <w:style w:type="character" w:customStyle="1" w:styleId="FontStyle39">
    <w:name w:val="Font Style39"/>
    <w:basedOn w:val="a7"/>
    <w:uiPriority w:val="99"/>
    <w:rsid w:val="00F34043"/>
    <w:rPr>
      <w:rFonts w:ascii="Times New Roman" w:hAnsi="Times New Roman" w:cs="Times New Roman"/>
      <w:b/>
      <w:bCs/>
      <w:sz w:val="26"/>
      <w:szCs w:val="26"/>
    </w:rPr>
  </w:style>
  <w:style w:type="character" w:customStyle="1" w:styleId="FontStyle46">
    <w:name w:val="Font Style46"/>
    <w:basedOn w:val="a7"/>
    <w:uiPriority w:val="99"/>
    <w:rsid w:val="00F34043"/>
    <w:rPr>
      <w:rFonts w:ascii="Times New Roman" w:hAnsi="Times New Roman" w:cs="Times New Roman"/>
      <w:b/>
      <w:bCs/>
      <w:i/>
      <w:iCs/>
      <w:spacing w:val="20"/>
      <w:sz w:val="32"/>
      <w:szCs w:val="32"/>
    </w:rPr>
  </w:style>
  <w:style w:type="paragraph" w:customStyle="1" w:styleId="Style25">
    <w:name w:val="Style25"/>
    <w:basedOn w:val="a5"/>
    <w:uiPriority w:val="99"/>
    <w:rsid w:val="00F34043"/>
    <w:pPr>
      <w:widowControl w:val="0"/>
      <w:autoSpaceDE w:val="0"/>
      <w:autoSpaceDN w:val="0"/>
      <w:adjustRightInd w:val="0"/>
      <w:spacing w:line="240" w:lineRule="auto"/>
      <w:ind w:firstLine="0"/>
    </w:pPr>
    <w:rPr>
      <w:szCs w:val="24"/>
    </w:rPr>
  </w:style>
  <w:style w:type="character" w:customStyle="1" w:styleId="FontStyle42">
    <w:name w:val="Font Style42"/>
    <w:basedOn w:val="a7"/>
    <w:uiPriority w:val="99"/>
    <w:rsid w:val="00F34043"/>
    <w:rPr>
      <w:rFonts w:ascii="Times New Roman" w:hAnsi="Times New Roman" w:cs="Times New Roman"/>
      <w:b/>
      <w:bCs/>
      <w:sz w:val="24"/>
      <w:szCs w:val="24"/>
    </w:rPr>
  </w:style>
  <w:style w:type="paragraph" w:customStyle="1" w:styleId="Style19">
    <w:name w:val="Style19"/>
    <w:basedOn w:val="a5"/>
    <w:uiPriority w:val="99"/>
    <w:rsid w:val="00F34043"/>
    <w:pPr>
      <w:widowControl w:val="0"/>
      <w:autoSpaceDE w:val="0"/>
      <w:autoSpaceDN w:val="0"/>
      <w:adjustRightInd w:val="0"/>
      <w:spacing w:line="240" w:lineRule="auto"/>
      <w:ind w:firstLine="0"/>
    </w:pPr>
    <w:rPr>
      <w:szCs w:val="24"/>
    </w:rPr>
  </w:style>
  <w:style w:type="paragraph" w:customStyle="1" w:styleId="Style26">
    <w:name w:val="Style26"/>
    <w:basedOn w:val="a5"/>
    <w:uiPriority w:val="99"/>
    <w:rsid w:val="00F34043"/>
    <w:pPr>
      <w:widowControl w:val="0"/>
      <w:autoSpaceDE w:val="0"/>
      <w:autoSpaceDN w:val="0"/>
      <w:adjustRightInd w:val="0"/>
      <w:spacing w:line="240" w:lineRule="auto"/>
      <w:ind w:firstLine="0"/>
    </w:pPr>
    <w:rPr>
      <w:szCs w:val="24"/>
    </w:rPr>
  </w:style>
  <w:style w:type="character" w:customStyle="1" w:styleId="FontStyle43">
    <w:name w:val="Font Style43"/>
    <w:basedOn w:val="a7"/>
    <w:uiPriority w:val="99"/>
    <w:rsid w:val="00F34043"/>
    <w:rPr>
      <w:rFonts w:ascii="Trebuchet MS" w:hAnsi="Trebuchet MS" w:cs="Trebuchet MS"/>
      <w:sz w:val="32"/>
      <w:szCs w:val="32"/>
    </w:rPr>
  </w:style>
  <w:style w:type="character" w:customStyle="1" w:styleId="FontStyle44">
    <w:name w:val="Font Style44"/>
    <w:basedOn w:val="a7"/>
    <w:uiPriority w:val="99"/>
    <w:rsid w:val="00F34043"/>
    <w:rPr>
      <w:rFonts w:ascii="Trebuchet MS" w:hAnsi="Trebuchet MS" w:cs="Trebuchet MS"/>
      <w:sz w:val="34"/>
      <w:szCs w:val="34"/>
    </w:rPr>
  </w:style>
  <w:style w:type="character" w:customStyle="1" w:styleId="FontStyle45">
    <w:name w:val="Font Style45"/>
    <w:basedOn w:val="a7"/>
    <w:uiPriority w:val="99"/>
    <w:rsid w:val="00F34043"/>
    <w:rPr>
      <w:rFonts w:ascii="Trebuchet MS" w:hAnsi="Trebuchet MS" w:cs="Trebuchet MS"/>
      <w:sz w:val="32"/>
      <w:szCs w:val="32"/>
    </w:rPr>
  </w:style>
  <w:style w:type="paragraph" w:customStyle="1" w:styleId="Style23">
    <w:name w:val="Style23"/>
    <w:basedOn w:val="a5"/>
    <w:uiPriority w:val="99"/>
    <w:rsid w:val="00F34043"/>
    <w:pPr>
      <w:widowControl w:val="0"/>
      <w:autoSpaceDE w:val="0"/>
      <w:autoSpaceDN w:val="0"/>
      <w:adjustRightInd w:val="0"/>
      <w:spacing w:line="240" w:lineRule="auto"/>
      <w:ind w:firstLine="0"/>
    </w:pPr>
    <w:rPr>
      <w:szCs w:val="24"/>
    </w:rPr>
  </w:style>
  <w:style w:type="paragraph" w:customStyle="1" w:styleId="Style27">
    <w:name w:val="Style27"/>
    <w:basedOn w:val="a5"/>
    <w:uiPriority w:val="99"/>
    <w:rsid w:val="00F34043"/>
    <w:pPr>
      <w:widowControl w:val="0"/>
      <w:autoSpaceDE w:val="0"/>
      <w:autoSpaceDN w:val="0"/>
      <w:adjustRightInd w:val="0"/>
      <w:spacing w:line="240" w:lineRule="auto"/>
      <w:ind w:firstLine="0"/>
    </w:pPr>
    <w:rPr>
      <w:szCs w:val="24"/>
    </w:rPr>
  </w:style>
  <w:style w:type="character" w:customStyle="1" w:styleId="FontStyle50">
    <w:name w:val="Font Style50"/>
    <w:basedOn w:val="a7"/>
    <w:uiPriority w:val="99"/>
    <w:rsid w:val="00F34043"/>
    <w:rPr>
      <w:rFonts w:ascii="Courier New" w:hAnsi="Courier New" w:cs="Courier New"/>
      <w:b/>
      <w:bCs/>
      <w:sz w:val="18"/>
      <w:szCs w:val="18"/>
    </w:rPr>
  </w:style>
  <w:style w:type="character" w:customStyle="1" w:styleId="FontStyle51">
    <w:name w:val="Font Style51"/>
    <w:basedOn w:val="a7"/>
    <w:uiPriority w:val="99"/>
    <w:rsid w:val="00F34043"/>
    <w:rPr>
      <w:rFonts w:ascii="Courier New" w:hAnsi="Courier New" w:cs="Courier New"/>
      <w:sz w:val="30"/>
      <w:szCs w:val="30"/>
    </w:rPr>
  </w:style>
  <w:style w:type="character" w:customStyle="1" w:styleId="FontStyle52">
    <w:name w:val="Font Style52"/>
    <w:basedOn w:val="a7"/>
    <w:uiPriority w:val="99"/>
    <w:rsid w:val="00F34043"/>
    <w:rPr>
      <w:rFonts w:ascii="Times New Roman" w:hAnsi="Times New Roman" w:cs="Times New Roman"/>
      <w:b/>
      <w:bCs/>
      <w:sz w:val="26"/>
      <w:szCs w:val="26"/>
    </w:rPr>
  </w:style>
  <w:style w:type="character" w:customStyle="1" w:styleId="Normal">
    <w:name w:val="Normal Знак"/>
    <w:basedOn w:val="a7"/>
    <w:link w:val="39"/>
    <w:uiPriority w:val="99"/>
    <w:locked/>
    <w:rsid w:val="00F34043"/>
    <w:rPr>
      <w:rFonts w:ascii="Times New Roman" w:hAnsi="Times New Roman" w:cs="Times New Roman"/>
      <w:sz w:val="22"/>
      <w:lang w:val="ru-RU" w:eastAsia="ru-RU" w:bidi="ar-SA"/>
    </w:rPr>
  </w:style>
  <w:style w:type="paragraph" w:customStyle="1" w:styleId="affffffff9">
    <w:name w:val="основной текст"/>
    <w:basedOn w:val="a5"/>
    <w:uiPriority w:val="99"/>
    <w:rsid w:val="00F34043"/>
    <w:pPr>
      <w:spacing w:after="120" w:line="240" w:lineRule="auto"/>
      <w:ind w:firstLine="851"/>
      <w:jc w:val="both"/>
    </w:pPr>
    <w:rPr>
      <w:rFonts w:ascii="Arial" w:hAnsi="Arial"/>
      <w:sz w:val="28"/>
    </w:rPr>
  </w:style>
  <w:style w:type="paragraph" w:customStyle="1" w:styleId="form">
    <w:name w:val="form"/>
    <w:basedOn w:val="a5"/>
    <w:uiPriority w:val="99"/>
    <w:rsid w:val="00F34043"/>
    <w:pPr>
      <w:spacing w:before="100" w:beforeAutospacing="1" w:after="100" w:afterAutospacing="1" w:line="240" w:lineRule="auto"/>
      <w:ind w:firstLine="0"/>
      <w:jc w:val="center"/>
    </w:pPr>
    <w:rPr>
      <w:rFonts w:ascii="Arial" w:hAnsi="Arial" w:cs="Arial"/>
      <w:color w:val="000000"/>
      <w:szCs w:val="24"/>
    </w:rPr>
  </w:style>
  <w:style w:type="character" w:customStyle="1" w:styleId="1ff0">
    <w:name w:val="Основной текст Знак1 Знак"/>
    <w:aliases w:val="Основной текст Знак Знак Знак2,Основной текст Знак Знак Знак Знак Знак Знак2,Знак1 Знак Знак1 Знак,Основной текст1 Знак2 Знак,Основной текст1 Знак Знак2 Знак,Основной текст1 Знак Знак Знак Знак Знак"/>
    <w:basedOn w:val="a7"/>
    <w:uiPriority w:val="99"/>
    <w:rsid w:val="00F34043"/>
    <w:rPr>
      <w:rFonts w:cs="Times New Roman"/>
      <w:sz w:val="24"/>
      <w:szCs w:val="24"/>
      <w:lang w:val="ru-RU" w:eastAsia="ru-RU" w:bidi="ar-SA"/>
    </w:rPr>
  </w:style>
  <w:style w:type="paragraph" w:customStyle="1" w:styleId="1ff1">
    <w:name w:val="Знак Знак Знак Знак Знак1 Знак"/>
    <w:basedOn w:val="a5"/>
    <w:uiPriority w:val="99"/>
    <w:rsid w:val="00F34043"/>
    <w:pPr>
      <w:spacing w:after="160" w:line="240" w:lineRule="exact"/>
      <w:ind w:firstLine="0"/>
    </w:pPr>
    <w:rPr>
      <w:rFonts w:ascii="Verdana" w:hAnsi="Verdana"/>
      <w:szCs w:val="24"/>
      <w:lang w:val="en-US" w:eastAsia="en-US"/>
    </w:rPr>
  </w:style>
  <w:style w:type="character" w:customStyle="1" w:styleId="affffffffa">
    <w:name w:val="Знак Знак Знак Знак"/>
    <w:aliases w:val="Знак Знак Знак1,Заголовок 31 Знак,Знак Знак1 Знак Знак"/>
    <w:basedOn w:val="a7"/>
    <w:uiPriority w:val="99"/>
    <w:locked/>
    <w:rsid w:val="00F34043"/>
    <w:rPr>
      <w:rFonts w:ascii="Cambria" w:hAnsi="Cambria" w:cs="Times New Roman"/>
      <w:b/>
      <w:bCs/>
      <w:color w:val="4F81BD"/>
      <w:sz w:val="24"/>
      <w:szCs w:val="24"/>
      <w:lang w:val="ru-RU" w:eastAsia="ru-RU" w:bidi="ar-SA"/>
    </w:rPr>
  </w:style>
  <w:style w:type="paragraph" w:customStyle="1" w:styleId="u">
    <w:name w:val="u"/>
    <w:basedOn w:val="a5"/>
    <w:uiPriority w:val="99"/>
    <w:rsid w:val="00F34043"/>
    <w:pPr>
      <w:spacing w:line="240" w:lineRule="auto"/>
      <w:ind w:firstLine="539"/>
      <w:jc w:val="both"/>
    </w:pPr>
    <w:rPr>
      <w:color w:val="000000"/>
      <w:sz w:val="18"/>
      <w:szCs w:val="18"/>
    </w:rPr>
  </w:style>
  <w:style w:type="paragraph" w:customStyle="1" w:styleId="1ff2">
    <w:name w:val="Титул1"/>
    <w:basedOn w:val="a5"/>
    <w:autoRedefine/>
    <w:uiPriority w:val="99"/>
    <w:rsid w:val="00F340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r">
    <w:name w:val="r"/>
    <w:basedOn w:val="a5"/>
    <w:uiPriority w:val="99"/>
    <w:rsid w:val="00F34043"/>
    <w:pPr>
      <w:spacing w:line="240" w:lineRule="auto"/>
      <w:ind w:firstLine="0"/>
      <w:jc w:val="right"/>
    </w:pPr>
    <w:rPr>
      <w:color w:val="000000"/>
      <w:szCs w:val="24"/>
    </w:rPr>
  </w:style>
  <w:style w:type="paragraph" w:customStyle="1" w:styleId="affffffffb">
    <w:name w:val="Краткий обратный адрес"/>
    <w:basedOn w:val="a5"/>
    <w:uiPriority w:val="99"/>
    <w:rsid w:val="00F34043"/>
    <w:pPr>
      <w:spacing w:line="240" w:lineRule="auto"/>
      <w:ind w:firstLine="0"/>
    </w:pPr>
    <w:rPr>
      <w:szCs w:val="24"/>
    </w:rPr>
  </w:style>
  <w:style w:type="paragraph" w:customStyle="1" w:styleId="Oaae11">
    <w:name w:val="Oaae11"/>
    <w:basedOn w:val="a5"/>
    <w:uiPriority w:val="99"/>
    <w:rsid w:val="00F34043"/>
    <w:pPr>
      <w:widowControl w:val="0"/>
      <w:overflowPunct w:val="0"/>
      <w:autoSpaceDE w:val="0"/>
      <w:autoSpaceDN w:val="0"/>
      <w:adjustRightInd w:val="0"/>
      <w:spacing w:line="240" w:lineRule="auto"/>
      <w:ind w:firstLine="0"/>
      <w:jc w:val="center"/>
      <w:textAlignment w:val="baseline"/>
    </w:pPr>
  </w:style>
  <w:style w:type="paragraph" w:customStyle="1" w:styleId="consplusnormal1">
    <w:name w:val="consplusnormal"/>
    <w:basedOn w:val="a5"/>
    <w:uiPriority w:val="99"/>
    <w:rsid w:val="00F34043"/>
    <w:pPr>
      <w:autoSpaceDE w:val="0"/>
      <w:autoSpaceDN w:val="0"/>
      <w:spacing w:line="240" w:lineRule="auto"/>
      <w:ind w:firstLine="720"/>
    </w:pPr>
    <w:rPr>
      <w:rFonts w:ascii="Arial" w:hAnsi="Arial" w:cs="Arial"/>
      <w:sz w:val="20"/>
    </w:rPr>
  </w:style>
  <w:style w:type="paragraph" w:customStyle="1" w:styleId="Report">
    <w:name w:val="Report"/>
    <w:basedOn w:val="a5"/>
    <w:uiPriority w:val="99"/>
    <w:rsid w:val="00F34043"/>
    <w:pPr>
      <w:jc w:val="both"/>
    </w:pPr>
  </w:style>
  <w:style w:type="character" w:customStyle="1" w:styleId="Normal0">
    <w:name w:val="Normal Знак Знак"/>
    <w:basedOn w:val="a7"/>
    <w:uiPriority w:val="99"/>
    <w:rsid w:val="00F34043"/>
    <w:rPr>
      <w:rFonts w:cs="Times New Roman"/>
      <w:sz w:val="22"/>
      <w:lang w:val="ru-RU" w:eastAsia="ru-RU" w:bidi="ar-SA"/>
    </w:rPr>
  </w:style>
  <w:style w:type="paragraph" w:customStyle="1" w:styleId="10-021">
    <w:name w:val="Стиль 10 пт полужирный По центру Слева:  -02 см Первая строка:...1"/>
    <w:basedOn w:val="a5"/>
    <w:uiPriority w:val="99"/>
    <w:rsid w:val="00F34043"/>
    <w:pPr>
      <w:widowControl w:val="0"/>
      <w:autoSpaceDE w:val="0"/>
      <w:autoSpaceDN w:val="0"/>
      <w:adjustRightInd w:val="0"/>
      <w:spacing w:line="240" w:lineRule="auto"/>
      <w:ind w:left="-113" w:right="-113" w:firstLine="0"/>
      <w:jc w:val="center"/>
    </w:pPr>
    <w:rPr>
      <w:b/>
      <w:bCs/>
      <w:sz w:val="20"/>
    </w:rPr>
  </w:style>
  <w:style w:type="paragraph" w:customStyle="1" w:styleId="up1">
    <w:name w:val="up1"/>
    <w:basedOn w:val="a5"/>
    <w:uiPriority w:val="99"/>
    <w:rsid w:val="00F34043"/>
    <w:pPr>
      <w:spacing w:after="100" w:afterAutospacing="1" w:line="240" w:lineRule="auto"/>
      <w:ind w:left="150" w:firstLine="375"/>
    </w:pPr>
    <w:rPr>
      <w:rFonts w:ascii="Arial" w:hAnsi="Arial" w:cs="Arial"/>
      <w:color w:val="000000"/>
      <w:szCs w:val="24"/>
    </w:rPr>
  </w:style>
  <w:style w:type="character" w:customStyle="1" w:styleId="3f4">
    <w:name w:val="Знак3 Знак Знак"/>
    <w:basedOn w:val="a7"/>
    <w:uiPriority w:val="99"/>
    <w:rsid w:val="00F34043"/>
    <w:rPr>
      <w:rFonts w:cs="Times New Roman"/>
      <w:sz w:val="24"/>
      <w:szCs w:val="24"/>
    </w:rPr>
  </w:style>
  <w:style w:type="paragraph" w:customStyle="1" w:styleId="a">
    <w:name w:val="Маркер Смыслов"/>
    <w:basedOn w:val="a5"/>
    <w:uiPriority w:val="99"/>
    <w:rsid w:val="00F34043"/>
    <w:pPr>
      <w:numPr>
        <w:numId w:val="23"/>
      </w:numPr>
      <w:tabs>
        <w:tab w:val="left" w:pos="284"/>
      </w:tabs>
      <w:spacing w:before="40" w:line="240" w:lineRule="auto"/>
      <w:ind w:left="709" w:hanging="425"/>
    </w:pPr>
  </w:style>
  <w:style w:type="character" w:customStyle="1" w:styleId="affffffffc">
    <w:name w:val="под название"/>
    <w:basedOn w:val="a7"/>
    <w:uiPriority w:val="99"/>
    <w:rsid w:val="00F34043"/>
    <w:rPr>
      <w:rFonts w:cs="Times New Roman"/>
      <w:sz w:val="22"/>
    </w:rPr>
  </w:style>
  <w:style w:type="character" w:customStyle="1" w:styleId="73">
    <w:name w:val="Знак7 Знак"/>
    <w:basedOn w:val="a7"/>
    <w:uiPriority w:val="99"/>
    <w:rsid w:val="00F34043"/>
    <w:rPr>
      <w:rFonts w:cs="Times New Roman"/>
      <w:sz w:val="24"/>
      <w:szCs w:val="24"/>
      <w:lang w:val="ru-RU" w:eastAsia="ru-RU" w:bidi="ar-SA"/>
    </w:rPr>
  </w:style>
  <w:style w:type="character" w:customStyle="1" w:styleId="213">
    <w:name w:val="Знак2 Знак1"/>
    <w:basedOn w:val="a7"/>
    <w:uiPriority w:val="99"/>
    <w:rsid w:val="00F34043"/>
    <w:rPr>
      <w:rFonts w:cs="Times New Roman"/>
      <w:sz w:val="24"/>
      <w:szCs w:val="24"/>
    </w:rPr>
  </w:style>
  <w:style w:type="paragraph" w:customStyle="1" w:styleId="2TimesNewRoman">
    <w:name w:val="Заголовок 2 + Times New Roman"/>
    <w:aliases w:val="не курсив,по центру"/>
    <w:basedOn w:val="20"/>
    <w:uiPriority w:val="99"/>
    <w:rsid w:val="00F34043"/>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affffffffd">
    <w:name w:val="Сноска"/>
    <w:basedOn w:val="a5"/>
    <w:uiPriority w:val="99"/>
    <w:rsid w:val="00F34043"/>
    <w:pPr>
      <w:spacing w:line="240" w:lineRule="auto"/>
      <w:ind w:firstLine="284"/>
      <w:jc w:val="both"/>
    </w:pPr>
    <w:rPr>
      <w:sz w:val="20"/>
    </w:rPr>
  </w:style>
  <w:style w:type="character" w:customStyle="1" w:styleId="emphasize1">
    <w:name w:val="emphasize1"/>
    <w:basedOn w:val="a7"/>
    <w:uiPriority w:val="99"/>
    <w:rsid w:val="00F34043"/>
    <w:rPr>
      <w:rFonts w:cs="Times New Roman"/>
      <w:i/>
      <w:iCs/>
    </w:rPr>
  </w:style>
  <w:style w:type="character" w:customStyle="1" w:styleId="74">
    <w:name w:val="Знак7 Знак Знак"/>
    <w:basedOn w:val="a7"/>
    <w:uiPriority w:val="99"/>
    <w:rsid w:val="00F34043"/>
    <w:rPr>
      <w:rFonts w:cs="Times New Roman"/>
      <w:sz w:val="24"/>
      <w:szCs w:val="24"/>
      <w:lang w:val="ru-RU" w:eastAsia="ru-RU" w:bidi="ar-SA"/>
    </w:rPr>
  </w:style>
  <w:style w:type="character" w:customStyle="1" w:styleId="63">
    <w:name w:val="Знак6 Знак Знак"/>
    <w:basedOn w:val="a7"/>
    <w:uiPriority w:val="99"/>
    <w:rsid w:val="00F34043"/>
    <w:rPr>
      <w:rFonts w:cs="Times New Roman"/>
      <w:lang w:val="ru-RU" w:eastAsia="ru-RU" w:bidi="ar-SA"/>
    </w:rPr>
  </w:style>
  <w:style w:type="character" w:customStyle="1" w:styleId="58">
    <w:name w:val="Знак5 Знак Знак"/>
    <w:basedOn w:val="a7"/>
    <w:uiPriority w:val="99"/>
    <w:rsid w:val="00F34043"/>
    <w:rPr>
      <w:rFonts w:cs="Times New Roman"/>
      <w:b/>
      <w:bCs/>
      <w:sz w:val="24"/>
      <w:szCs w:val="24"/>
      <w:lang w:val="ru-RU" w:eastAsia="ru-RU" w:bidi="ar-SA"/>
    </w:rPr>
  </w:style>
  <w:style w:type="character" w:customStyle="1" w:styleId="Normal1">
    <w:name w:val="Normal Знак Знак Знак"/>
    <w:basedOn w:val="a7"/>
    <w:uiPriority w:val="99"/>
    <w:rsid w:val="00F34043"/>
    <w:rPr>
      <w:rFonts w:cs="Times New Roman"/>
      <w:sz w:val="22"/>
      <w:lang w:val="ru-RU" w:eastAsia="ru-RU" w:bidi="ar-SA"/>
    </w:rPr>
  </w:style>
  <w:style w:type="character" w:customStyle="1" w:styleId="2ff1">
    <w:name w:val="Знак2 Знак Знак"/>
    <w:basedOn w:val="a7"/>
    <w:uiPriority w:val="99"/>
    <w:rsid w:val="00F34043"/>
    <w:rPr>
      <w:rFonts w:cs="Times New Roman"/>
      <w:sz w:val="24"/>
      <w:szCs w:val="24"/>
    </w:rPr>
  </w:style>
  <w:style w:type="character" w:customStyle="1" w:styleId="S210">
    <w:name w:val="S_Заголовок 2 Знак Знак1"/>
    <w:basedOn w:val="a7"/>
    <w:uiPriority w:val="99"/>
    <w:rsid w:val="00F34043"/>
    <w:rPr>
      <w:rFonts w:eastAsia="Times New Roman" w:cs="Arial"/>
      <w:b/>
      <w:bCs/>
      <w:sz w:val="24"/>
      <w:szCs w:val="24"/>
      <w:lang w:val="ru-RU" w:eastAsia="ru-RU" w:bidi="ar-SA"/>
    </w:rPr>
  </w:style>
  <w:style w:type="character" w:customStyle="1" w:styleId="Normal10-021">
    <w:name w:val="Normal + 10 пт полужирный По центру Слева:  -02 см Справ... Знак Знак"/>
    <w:basedOn w:val="a7"/>
    <w:uiPriority w:val="99"/>
    <w:locked/>
    <w:rsid w:val="00F34043"/>
    <w:rPr>
      <w:rFonts w:cs="Times New Roman"/>
      <w:b/>
      <w:bCs/>
      <w:lang w:val="ru-RU" w:eastAsia="ru-RU" w:bidi="ar-SA"/>
    </w:rPr>
  </w:style>
  <w:style w:type="character" w:customStyle="1" w:styleId="ConsPlusNormal2">
    <w:name w:val="ConsPlusNormal Знак Знак"/>
    <w:basedOn w:val="a7"/>
    <w:uiPriority w:val="99"/>
    <w:semiHidden/>
    <w:locked/>
    <w:rsid w:val="00F34043"/>
    <w:rPr>
      <w:rFonts w:ascii="Arial" w:hAnsi="Arial" w:cs="Arial"/>
      <w:lang w:val="ru-RU" w:eastAsia="ru-RU" w:bidi="ar-SA"/>
    </w:rPr>
  </w:style>
  <w:style w:type="character" w:customStyle="1" w:styleId="1ff3">
    <w:name w:val="Заголовок_1 Знак Знак Знак"/>
    <w:basedOn w:val="a7"/>
    <w:uiPriority w:val="99"/>
    <w:semiHidden/>
    <w:locked/>
    <w:rsid w:val="00F34043"/>
    <w:rPr>
      <w:rFonts w:cs="Times New Roman"/>
      <w:sz w:val="24"/>
      <w:szCs w:val="24"/>
      <w:lang w:val="ru-RU" w:eastAsia="ru-RU" w:bidi="ar-SA"/>
    </w:rPr>
  </w:style>
  <w:style w:type="character" w:customStyle="1" w:styleId="S12">
    <w:name w:val="S_Заголовок 1 Знак Знак"/>
    <w:basedOn w:val="1ff3"/>
    <w:uiPriority w:val="99"/>
    <w:locked/>
    <w:rsid w:val="00F34043"/>
    <w:rPr>
      <w:rFonts w:eastAsia="Times New Roman" w:cs="Times New Roman"/>
      <w:b/>
      <w:caps/>
      <w:sz w:val="24"/>
      <w:szCs w:val="24"/>
      <w:lang w:val="ru-RU" w:eastAsia="ru-RU" w:bidi="ar-SA"/>
    </w:rPr>
  </w:style>
  <w:style w:type="character" w:customStyle="1" w:styleId="S31">
    <w:name w:val="S_Заголовок 3 Знак Знак"/>
    <w:basedOn w:val="a7"/>
    <w:uiPriority w:val="99"/>
    <w:locked/>
    <w:rsid w:val="00F34043"/>
    <w:rPr>
      <w:rFonts w:eastAsia="Times New Roman" w:cs="Times New Roman"/>
      <w:b/>
      <w:sz w:val="24"/>
      <w:szCs w:val="24"/>
      <w:u w:val="none"/>
      <w:lang w:val="ru-RU" w:eastAsia="ru-RU" w:bidi="ar-SA"/>
    </w:rPr>
  </w:style>
  <w:style w:type="character" w:customStyle="1" w:styleId="S41">
    <w:name w:val="S_Заголовок 4 Знак Знак"/>
    <w:basedOn w:val="a7"/>
    <w:uiPriority w:val="99"/>
    <w:locked/>
    <w:rsid w:val="00F34043"/>
    <w:rPr>
      <w:rFonts w:eastAsia="Times New Roman" w:cs="Times New Roman"/>
      <w:i/>
      <w:sz w:val="24"/>
      <w:szCs w:val="24"/>
      <w:lang w:val="ru-RU" w:eastAsia="ru-RU" w:bidi="ar-SA"/>
    </w:rPr>
  </w:style>
  <w:style w:type="character" w:customStyle="1" w:styleId="Sf1">
    <w:name w:val="S_Маркированный Знак Знак Знак"/>
    <w:basedOn w:val="a7"/>
    <w:uiPriority w:val="99"/>
    <w:locked/>
    <w:rsid w:val="00F34043"/>
    <w:rPr>
      <w:rFonts w:ascii="Times New Roman" w:hAnsi="Times New Roman" w:cs="Times New Roman"/>
      <w:b/>
      <w:i/>
      <w:sz w:val="24"/>
      <w:szCs w:val="24"/>
      <w:lang w:val="ru-RU" w:eastAsia="ru-RU" w:bidi="ar-SA"/>
    </w:rPr>
  </w:style>
  <w:style w:type="character" w:customStyle="1" w:styleId="Sf2">
    <w:name w:val="S_Обычный в таблице Знак Знак"/>
    <w:basedOn w:val="a7"/>
    <w:uiPriority w:val="99"/>
    <w:locked/>
    <w:rsid w:val="00F34043"/>
    <w:rPr>
      <w:rFonts w:cs="Times New Roman"/>
      <w:sz w:val="24"/>
      <w:szCs w:val="24"/>
      <w:lang w:val="ru-RU" w:eastAsia="ru-RU" w:bidi="ar-SA"/>
    </w:rPr>
  </w:style>
  <w:style w:type="character" w:customStyle="1" w:styleId="Sf3">
    <w:name w:val="S_Обычный с подчеркиванием Знак Знак"/>
    <w:basedOn w:val="a7"/>
    <w:uiPriority w:val="99"/>
    <w:locked/>
    <w:rsid w:val="00F34043"/>
    <w:rPr>
      <w:rFonts w:cs="Times New Roman"/>
      <w:sz w:val="24"/>
      <w:szCs w:val="24"/>
      <w:u w:val="single"/>
      <w:lang w:val="ru-RU" w:eastAsia="ru-RU" w:bidi="ar-SA"/>
    </w:rPr>
  </w:style>
  <w:style w:type="character" w:customStyle="1" w:styleId="affffffffe">
    <w:name w:val="Обычный в таблице Знак Знак Знак"/>
    <w:basedOn w:val="a7"/>
    <w:uiPriority w:val="99"/>
    <w:locked/>
    <w:rsid w:val="00F34043"/>
    <w:rPr>
      <w:rFonts w:cs="Times New Roman"/>
      <w:sz w:val="24"/>
      <w:szCs w:val="24"/>
      <w:lang w:val="ru-RU" w:eastAsia="ru-RU" w:bidi="ar-SA"/>
    </w:rPr>
  </w:style>
  <w:style w:type="character" w:customStyle="1" w:styleId="Sf4">
    <w:name w:val="S_Обычный Знак Знак Знак Знак"/>
    <w:basedOn w:val="a7"/>
    <w:uiPriority w:val="99"/>
    <w:locked/>
    <w:rsid w:val="00F34043"/>
    <w:rPr>
      <w:rFonts w:cs="Times New Roman"/>
      <w:sz w:val="24"/>
      <w:szCs w:val="24"/>
      <w:lang w:val="ru-RU" w:eastAsia="ru-RU" w:bidi="ar-SA"/>
    </w:rPr>
  </w:style>
  <w:style w:type="character" w:customStyle="1" w:styleId="Sf5">
    <w:name w:val="S_Заголовок таблицы Знак Знак"/>
    <w:basedOn w:val="a7"/>
    <w:uiPriority w:val="99"/>
    <w:locked/>
    <w:rsid w:val="00F34043"/>
    <w:rPr>
      <w:rFonts w:cs="Times New Roman"/>
      <w:sz w:val="24"/>
      <w:szCs w:val="24"/>
      <w:u w:val="single"/>
      <w:lang w:val="ru-RU" w:eastAsia="ru-RU" w:bidi="ar-SA"/>
    </w:rPr>
  </w:style>
  <w:style w:type="character" w:customStyle="1" w:styleId="S1141">
    <w:name w:val="Стиль S_Заголовок 1 + 14 пт Знак Знак"/>
    <w:basedOn w:val="a7"/>
    <w:uiPriority w:val="99"/>
    <w:locked/>
    <w:rsid w:val="00F34043"/>
    <w:rPr>
      <w:rFonts w:eastAsia="Times New Roman" w:cs="Times New Roman"/>
      <w:b/>
      <w:bCs/>
      <w:caps/>
      <w:sz w:val="24"/>
      <w:szCs w:val="24"/>
      <w:lang w:val="ru-RU" w:eastAsia="ru-RU" w:bidi="ar-SA"/>
    </w:rPr>
  </w:style>
  <w:style w:type="character" w:customStyle="1" w:styleId="2ff2">
    <w:name w:val="_Заголовок 2 Знак Знак Знак"/>
    <w:basedOn w:val="a7"/>
    <w:uiPriority w:val="99"/>
    <w:locked/>
    <w:rsid w:val="00F34043"/>
    <w:rPr>
      <w:rFonts w:cs="Times New Roman"/>
      <w:b/>
      <w:sz w:val="28"/>
      <w:szCs w:val="28"/>
      <w:lang w:val="ru-RU" w:eastAsia="ru-RU" w:bidi="ar-SA"/>
    </w:rPr>
  </w:style>
  <w:style w:type="character" w:customStyle="1" w:styleId="112">
    <w:name w:val="Маркированный_1 Знак Знак1"/>
    <w:basedOn w:val="a7"/>
    <w:uiPriority w:val="99"/>
    <w:semiHidden/>
    <w:rsid w:val="00F34043"/>
    <w:rPr>
      <w:rFonts w:cs="Times New Roman"/>
      <w:sz w:val="24"/>
      <w:szCs w:val="24"/>
      <w:lang w:val="ru-RU" w:eastAsia="ru-RU" w:bidi="ar-SA"/>
    </w:rPr>
  </w:style>
  <w:style w:type="character" w:customStyle="1" w:styleId="1ff4">
    <w:name w:val="Подчеркнутый Знак Знак1"/>
    <w:basedOn w:val="a7"/>
    <w:uiPriority w:val="99"/>
    <w:semiHidden/>
    <w:rsid w:val="00F34043"/>
    <w:rPr>
      <w:rFonts w:cs="Times New Roman"/>
      <w:sz w:val="24"/>
      <w:szCs w:val="24"/>
      <w:u w:val="single"/>
      <w:lang w:val="ru-RU" w:eastAsia="ru-RU" w:bidi="ar-SA"/>
    </w:rPr>
  </w:style>
  <w:style w:type="paragraph" w:customStyle="1" w:styleId="ConsPlusDocList">
    <w:name w:val="ConsPlusDocList"/>
    <w:uiPriority w:val="99"/>
    <w:rsid w:val="00F34043"/>
    <w:pPr>
      <w:widowControl w:val="0"/>
      <w:autoSpaceDE w:val="0"/>
      <w:autoSpaceDN w:val="0"/>
      <w:adjustRightInd w:val="0"/>
    </w:pPr>
    <w:rPr>
      <w:rFonts w:ascii="Courier New" w:hAnsi="Courier New" w:cs="Courier New"/>
      <w:sz w:val="20"/>
      <w:szCs w:val="20"/>
    </w:rPr>
  </w:style>
  <w:style w:type="character" w:customStyle="1" w:styleId="industryminor1">
    <w:name w:val="industryminor1"/>
    <w:basedOn w:val="a7"/>
    <w:uiPriority w:val="99"/>
    <w:rsid w:val="00F34043"/>
    <w:rPr>
      <w:rFonts w:cs="Times New Roman"/>
      <w:color w:val="000099"/>
    </w:rPr>
  </w:style>
  <w:style w:type="table" w:customStyle="1" w:styleId="1ff5">
    <w:name w:val="Сетка таблицы1"/>
    <w:uiPriority w:val="99"/>
    <w:rsid w:val="00F340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basedOn w:val="a7"/>
    <w:uiPriority w:val="99"/>
    <w:locked/>
    <w:rsid w:val="00F34043"/>
    <w:rPr>
      <w:rFonts w:cs="Arial"/>
      <w:b/>
      <w:bCs/>
      <w:caps/>
      <w:sz w:val="26"/>
      <w:szCs w:val="26"/>
      <w:lang w:val="ru-RU" w:eastAsia="ru-RU" w:bidi="ar-SA"/>
    </w:rPr>
  </w:style>
  <w:style w:type="character" w:customStyle="1" w:styleId="180">
    <w:name w:val="Знак Знак18"/>
    <w:basedOn w:val="a7"/>
    <w:uiPriority w:val="99"/>
    <w:locked/>
    <w:rsid w:val="00F34043"/>
    <w:rPr>
      <w:rFonts w:cs="Times New Roman"/>
      <w:b/>
      <w:sz w:val="22"/>
      <w:lang w:val="ru-RU" w:eastAsia="ru-RU" w:bidi="ar-SA"/>
    </w:rPr>
  </w:style>
  <w:style w:type="paragraph" w:customStyle="1" w:styleId="center">
    <w:name w:val="center"/>
    <w:basedOn w:val="a5"/>
    <w:uiPriority w:val="99"/>
    <w:rsid w:val="00F34043"/>
    <w:pPr>
      <w:spacing w:before="140" w:after="140" w:line="240" w:lineRule="auto"/>
      <w:ind w:firstLine="0"/>
      <w:jc w:val="center"/>
    </w:pPr>
    <w:rPr>
      <w:sz w:val="21"/>
      <w:szCs w:val="21"/>
    </w:rPr>
  </w:style>
  <w:style w:type="paragraph" w:customStyle="1" w:styleId="CharChar">
    <w:name w:val="Char Char"/>
    <w:basedOn w:val="a5"/>
    <w:uiPriority w:val="99"/>
    <w:rsid w:val="00F34043"/>
    <w:pPr>
      <w:spacing w:after="160" w:line="240" w:lineRule="exact"/>
      <w:ind w:firstLine="0"/>
    </w:pPr>
    <w:rPr>
      <w:rFonts w:ascii="Verdana" w:hAnsi="Verdana" w:cs="Verdana"/>
      <w:sz w:val="20"/>
      <w:lang w:val="en-US" w:eastAsia="en-US"/>
    </w:rPr>
  </w:style>
  <w:style w:type="paragraph" w:customStyle="1" w:styleId="311">
    <w:name w:val="Основной текст 31"/>
    <w:basedOn w:val="a5"/>
    <w:uiPriority w:val="99"/>
    <w:rsid w:val="00F34043"/>
    <w:pPr>
      <w:spacing w:line="240" w:lineRule="auto"/>
      <w:ind w:firstLine="0"/>
      <w:jc w:val="center"/>
    </w:pPr>
    <w:rPr>
      <w:b/>
      <w:bCs/>
      <w:sz w:val="32"/>
      <w:szCs w:val="32"/>
      <w:lang w:eastAsia="ar-SA"/>
    </w:rPr>
  </w:style>
  <w:style w:type="paragraph" w:customStyle="1" w:styleId="afffffffff">
    <w:name w:val="Знак Знак Знак Знак Знак Знак"/>
    <w:basedOn w:val="a5"/>
    <w:uiPriority w:val="99"/>
    <w:rsid w:val="00F34043"/>
    <w:pPr>
      <w:spacing w:before="100" w:beforeAutospacing="1" w:after="100" w:afterAutospacing="1" w:line="240" w:lineRule="auto"/>
      <w:ind w:firstLine="0"/>
      <w:jc w:val="both"/>
    </w:pPr>
    <w:rPr>
      <w:rFonts w:ascii="Tahoma" w:hAnsi="Tahoma"/>
      <w:sz w:val="20"/>
      <w:lang w:val="en-US" w:eastAsia="en-US"/>
    </w:rPr>
  </w:style>
  <w:style w:type="character" w:customStyle="1" w:styleId="WW-Absatz-Standardschriftart1111111">
    <w:name w:val="WW-Absatz-Standardschriftart1111111"/>
    <w:uiPriority w:val="99"/>
    <w:rsid w:val="00F34043"/>
  </w:style>
  <w:style w:type="character" w:customStyle="1" w:styleId="WW-Absatz-Standardschriftart1111111111111111111">
    <w:name w:val="WW-Absatz-Standardschriftart1111111111111111111"/>
    <w:uiPriority w:val="99"/>
    <w:rsid w:val="00F34043"/>
  </w:style>
  <w:style w:type="character" w:customStyle="1" w:styleId="WW8Num1z1">
    <w:name w:val="WW8Num1z1"/>
    <w:uiPriority w:val="99"/>
    <w:rsid w:val="00F34043"/>
    <w:rPr>
      <w:rFonts w:ascii="Courier New" w:hAnsi="Courier New"/>
    </w:rPr>
  </w:style>
  <w:style w:type="character" w:customStyle="1" w:styleId="common1">
    <w:name w:val="common1"/>
    <w:basedOn w:val="a7"/>
    <w:uiPriority w:val="99"/>
    <w:rsid w:val="00F34043"/>
    <w:rPr>
      <w:rFonts w:cs="Times New Roman"/>
    </w:rPr>
  </w:style>
  <w:style w:type="paragraph" w:customStyle="1" w:styleId="1ff6">
    <w:name w:val="Абзац списка1"/>
    <w:basedOn w:val="a5"/>
    <w:uiPriority w:val="99"/>
    <w:rsid w:val="00F34043"/>
    <w:pPr>
      <w:autoSpaceDE w:val="0"/>
      <w:autoSpaceDN w:val="0"/>
      <w:spacing w:after="200" w:line="276" w:lineRule="auto"/>
      <w:ind w:left="720" w:firstLine="0"/>
    </w:pPr>
    <w:rPr>
      <w:rFonts w:ascii="Calibri" w:hAnsi="Calibri" w:cs="Calibri"/>
      <w:sz w:val="22"/>
      <w:szCs w:val="22"/>
    </w:rPr>
  </w:style>
  <w:style w:type="paragraph" w:customStyle="1" w:styleId="consnormal1">
    <w:name w:val="consnormal"/>
    <w:basedOn w:val="a5"/>
    <w:uiPriority w:val="99"/>
    <w:rsid w:val="00F34043"/>
    <w:pPr>
      <w:spacing w:before="100" w:beforeAutospacing="1" w:after="100" w:afterAutospacing="1" w:line="240" w:lineRule="auto"/>
      <w:ind w:firstLine="0"/>
    </w:pPr>
    <w:rPr>
      <w:szCs w:val="24"/>
    </w:rPr>
  </w:style>
  <w:style w:type="character" w:customStyle="1" w:styleId="75">
    <w:name w:val="Знак Знак7"/>
    <w:basedOn w:val="a7"/>
    <w:uiPriority w:val="99"/>
    <w:locked/>
    <w:rsid w:val="00F34043"/>
    <w:rPr>
      <w:rFonts w:cs="Times New Roman"/>
      <w:sz w:val="24"/>
      <w:szCs w:val="24"/>
      <w:lang w:val="ru-RU" w:eastAsia="ru-RU" w:bidi="ar-SA"/>
    </w:rPr>
  </w:style>
  <w:style w:type="character" w:customStyle="1" w:styleId="1ff7">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Знак"/>
    <w:basedOn w:val="a7"/>
    <w:uiPriority w:val="99"/>
    <w:locked/>
    <w:rsid w:val="00F34043"/>
    <w:rPr>
      <w:rFonts w:cs="Times New Roman"/>
      <w:sz w:val="24"/>
      <w:szCs w:val="24"/>
      <w:lang w:val="ru-RU" w:eastAsia="ru-RU" w:bidi="ar-SA"/>
    </w:rPr>
  </w:style>
  <w:style w:type="paragraph" w:customStyle="1" w:styleId="xl34">
    <w:name w:val="xl34"/>
    <w:basedOn w:val="a5"/>
    <w:uiPriority w:val="99"/>
    <w:rsid w:val="00F3404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rPr>
  </w:style>
  <w:style w:type="character" w:customStyle="1" w:styleId="83">
    <w:name w:val="Знак Знак8"/>
    <w:basedOn w:val="a7"/>
    <w:uiPriority w:val="99"/>
    <w:locked/>
    <w:rsid w:val="00F34043"/>
    <w:rPr>
      <w:rFonts w:cs="Times New Roman"/>
      <w:sz w:val="24"/>
      <w:szCs w:val="24"/>
      <w:lang w:val="ru-RU" w:eastAsia="ru-RU" w:bidi="ar-SA"/>
    </w:rPr>
  </w:style>
  <w:style w:type="character" w:customStyle="1" w:styleId="411">
    <w:name w:val="Знак4 Знак Знак1"/>
    <w:basedOn w:val="a7"/>
    <w:uiPriority w:val="99"/>
    <w:locked/>
    <w:rsid w:val="00F34043"/>
    <w:rPr>
      <w:rFonts w:cs="Times New Roman"/>
      <w:b/>
      <w:bCs/>
      <w:caps/>
      <w:sz w:val="24"/>
      <w:szCs w:val="24"/>
      <w:lang w:val="ru-RU" w:eastAsia="ru-RU" w:bidi="ar-SA"/>
    </w:rPr>
  </w:style>
  <w:style w:type="character" w:customStyle="1" w:styleId="3f5">
    <w:name w:val="Знак Знак3"/>
    <w:basedOn w:val="a7"/>
    <w:uiPriority w:val="99"/>
    <w:rsid w:val="00F34043"/>
    <w:rPr>
      <w:rFonts w:cs="Times New Roman"/>
      <w:i/>
      <w:sz w:val="24"/>
      <w:szCs w:val="24"/>
      <w:lang w:val="ru-RU" w:eastAsia="ru-RU" w:bidi="ar-SA"/>
    </w:rPr>
  </w:style>
  <w:style w:type="character" w:customStyle="1" w:styleId="1210">
    <w:name w:val="Знак Знак121"/>
    <w:basedOn w:val="a7"/>
    <w:uiPriority w:val="99"/>
    <w:rsid w:val="00F34043"/>
    <w:rPr>
      <w:rFonts w:cs="Times New Roman"/>
      <w:lang w:val="ru-RU" w:eastAsia="ru-RU" w:bidi="ar-SA"/>
    </w:rPr>
  </w:style>
  <w:style w:type="character" w:customStyle="1" w:styleId="59">
    <w:name w:val="Знак Знак5"/>
    <w:basedOn w:val="a7"/>
    <w:uiPriority w:val="99"/>
    <w:rsid w:val="00F34043"/>
    <w:rPr>
      <w:rFonts w:ascii="Arial" w:hAnsi="Arial" w:cs="Arial"/>
      <w:b/>
      <w:bCs/>
      <w:sz w:val="26"/>
      <w:szCs w:val="26"/>
      <w:lang w:val="ru-RU" w:eastAsia="ru-RU" w:bidi="ar-SA"/>
    </w:rPr>
  </w:style>
  <w:style w:type="character" w:customStyle="1" w:styleId="64">
    <w:name w:val="Знак Знак6"/>
    <w:basedOn w:val="a7"/>
    <w:uiPriority w:val="99"/>
    <w:rsid w:val="00F34043"/>
    <w:rPr>
      <w:rFonts w:ascii="Arial" w:hAnsi="Arial" w:cs="Arial"/>
      <w:b/>
      <w:bCs/>
      <w:spacing w:val="-12"/>
      <w:kern w:val="32"/>
      <w:sz w:val="36"/>
      <w:szCs w:val="36"/>
      <w:lang w:val="ru-RU" w:eastAsia="ru-RU" w:bidi="ar-SA"/>
    </w:rPr>
  </w:style>
  <w:style w:type="character" w:customStyle="1" w:styleId="1ff8">
    <w:name w:val="Знак1 Знак Знак Знак"/>
    <w:aliases w:val="Основной текст1 Знак1 Знак,Основной текст1 Знак Знак Знак1"/>
    <w:basedOn w:val="a7"/>
    <w:uiPriority w:val="99"/>
    <w:rsid w:val="00F34043"/>
    <w:rPr>
      <w:rFonts w:ascii="Courier New" w:hAnsi="Courier New" w:cs="Courier New"/>
      <w:spacing w:val="-5"/>
      <w:lang w:val="ru-RU" w:eastAsia="en-US" w:bidi="ar-SA"/>
    </w:rPr>
  </w:style>
  <w:style w:type="character" w:customStyle="1" w:styleId="113">
    <w:name w:val="Знак Знак11"/>
    <w:basedOn w:val="a7"/>
    <w:uiPriority w:val="99"/>
    <w:rsid w:val="00F34043"/>
    <w:rPr>
      <w:rFonts w:cs="Times New Roman"/>
      <w:b/>
      <w:bCs/>
      <w:caps/>
      <w:sz w:val="24"/>
      <w:szCs w:val="24"/>
      <w:lang w:val="ru-RU" w:eastAsia="ru-RU" w:bidi="ar-SA"/>
    </w:rPr>
  </w:style>
  <w:style w:type="character" w:customStyle="1" w:styleId="92">
    <w:name w:val="Знак Знак9"/>
    <w:basedOn w:val="a7"/>
    <w:uiPriority w:val="99"/>
    <w:rsid w:val="00F34043"/>
    <w:rPr>
      <w:rFonts w:cs="Times New Roman"/>
      <w:b/>
      <w:bCs/>
      <w:sz w:val="28"/>
      <w:szCs w:val="28"/>
      <w:lang w:val="ru-RU" w:eastAsia="ru-RU" w:bidi="ar-SA"/>
    </w:rPr>
  </w:style>
  <w:style w:type="character" w:customStyle="1" w:styleId="2ff3">
    <w:name w:val="Знак2 Знак"/>
    <w:basedOn w:val="a7"/>
    <w:uiPriority w:val="99"/>
    <w:rsid w:val="00F34043"/>
    <w:rPr>
      <w:rFonts w:cs="Times New Roman"/>
      <w:sz w:val="24"/>
      <w:szCs w:val="24"/>
    </w:rPr>
  </w:style>
  <w:style w:type="character" w:customStyle="1" w:styleId="141">
    <w:name w:val="Знак Знак14"/>
    <w:basedOn w:val="a7"/>
    <w:uiPriority w:val="99"/>
    <w:rsid w:val="00F34043"/>
    <w:rPr>
      <w:rFonts w:cs="Times New Roman"/>
      <w:sz w:val="16"/>
      <w:szCs w:val="16"/>
      <w:lang w:val="ru-RU" w:eastAsia="ru-RU" w:bidi="ar-SA"/>
    </w:rPr>
  </w:style>
  <w:style w:type="paragraph" w:customStyle="1" w:styleId="1ff9">
    <w:name w:val="Знак1 Знак Знак Знак Знак Знак Знак"/>
    <w:basedOn w:val="a5"/>
    <w:uiPriority w:val="99"/>
    <w:rsid w:val="00F34043"/>
    <w:pPr>
      <w:spacing w:after="160" w:line="240" w:lineRule="exact"/>
      <w:ind w:firstLine="0"/>
    </w:pPr>
    <w:rPr>
      <w:rFonts w:ascii="Verdana" w:hAnsi="Verdana"/>
      <w:szCs w:val="24"/>
      <w:lang w:val="en-US" w:eastAsia="en-US"/>
    </w:rPr>
  </w:style>
  <w:style w:type="paragraph" w:customStyle="1" w:styleId="123">
    <w:name w:val="Заголовок 12"/>
    <w:basedOn w:val="aff1"/>
    <w:uiPriority w:val="99"/>
    <w:rsid w:val="00F34043"/>
    <w:rPr>
      <w:caps/>
      <w:sz w:val="22"/>
    </w:rPr>
  </w:style>
  <w:style w:type="paragraph" w:customStyle="1" w:styleId="xl38">
    <w:name w:val="xl38"/>
    <w:basedOn w:val="a5"/>
    <w:uiPriority w:val="99"/>
    <w:rsid w:val="00F34043"/>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menubasetext1">
    <w:name w:val="menu_base_text1"/>
    <w:basedOn w:val="a5"/>
    <w:uiPriority w:val="99"/>
    <w:rsid w:val="00E930C2"/>
    <w:pPr>
      <w:pBdr>
        <w:bottom w:val="single" w:sz="6" w:space="8" w:color="D7DBDF"/>
        <w:right w:val="single" w:sz="6" w:space="15" w:color="D7DBDF"/>
      </w:pBdr>
      <w:spacing w:before="100" w:beforeAutospacing="1" w:after="100" w:afterAutospacing="1" w:line="240" w:lineRule="auto"/>
      <w:ind w:firstLine="0"/>
      <w:jc w:val="both"/>
    </w:pPr>
    <w:rPr>
      <w:sz w:val="20"/>
    </w:rPr>
  </w:style>
  <w:style w:type="paragraph" w:customStyle="1" w:styleId="s13">
    <w:name w:val="s_13"/>
    <w:basedOn w:val="a5"/>
    <w:uiPriority w:val="99"/>
    <w:rsid w:val="00E930C2"/>
    <w:pPr>
      <w:spacing w:line="240" w:lineRule="auto"/>
      <w:ind w:firstLine="720"/>
    </w:pPr>
    <w:rPr>
      <w:sz w:val="20"/>
    </w:rPr>
  </w:style>
  <w:style w:type="character" w:customStyle="1" w:styleId="afffffffff0">
    <w:name w:val="Основной текст_"/>
    <w:basedOn w:val="a7"/>
    <w:uiPriority w:val="99"/>
    <w:rsid w:val="008D70F6"/>
    <w:rPr>
      <w:rFonts w:ascii="Arial" w:hAnsi="Arial" w:cs="Arial"/>
      <w:spacing w:val="0"/>
      <w:sz w:val="16"/>
      <w:szCs w:val="16"/>
    </w:rPr>
  </w:style>
  <w:style w:type="character" w:customStyle="1" w:styleId="2ff4">
    <w:name w:val="Основной текст (2)_"/>
    <w:basedOn w:val="a7"/>
    <w:link w:val="2ff5"/>
    <w:uiPriority w:val="99"/>
    <w:locked/>
    <w:rsid w:val="008D70F6"/>
    <w:rPr>
      <w:rFonts w:ascii="Arial" w:hAnsi="Arial" w:cs="Arial"/>
      <w:shd w:val="clear" w:color="auto" w:fill="FFFFFF"/>
    </w:rPr>
  </w:style>
  <w:style w:type="character" w:customStyle="1" w:styleId="28pt">
    <w:name w:val="Основной текст (2) + 8 pt"/>
    <w:aliases w:val="Полужирный"/>
    <w:basedOn w:val="2ff4"/>
    <w:uiPriority w:val="99"/>
    <w:rsid w:val="008D70F6"/>
    <w:rPr>
      <w:rFonts w:ascii="Arial" w:hAnsi="Arial" w:cs="Arial"/>
      <w:b/>
      <w:bCs/>
      <w:sz w:val="16"/>
      <w:szCs w:val="16"/>
      <w:shd w:val="clear" w:color="auto" w:fill="FFFFFF"/>
    </w:rPr>
  </w:style>
  <w:style w:type="character" w:customStyle="1" w:styleId="3f6">
    <w:name w:val="Основной текст (3)_"/>
    <w:basedOn w:val="a7"/>
    <w:link w:val="3f7"/>
    <w:uiPriority w:val="99"/>
    <w:locked/>
    <w:rsid w:val="008D70F6"/>
    <w:rPr>
      <w:rFonts w:ascii="Arial" w:hAnsi="Arial" w:cs="Arial"/>
      <w:sz w:val="16"/>
      <w:szCs w:val="16"/>
      <w:shd w:val="clear" w:color="auto" w:fill="FFFFFF"/>
    </w:rPr>
  </w:style>
  <w:style w:type="paragraph" w:customStyle="1" w:styleId="2ff5">
    <w:name w:val="Основной текст (2)"/>
    <w:basedOn w:val="a5"/>
    <w:link w:val="2ff4"/>
    <w:uiPriority w:val="99"/>
    <w:rsid w:val="008D70F6"/>
    <w:pPr>
      <w:shd w:val="clear" w:color="auto" w:fill="FFFFFF"/>
      <w:spacing w:line="240" w:lineRule="atLeast"/>
      <w:ind w:firstLine="0"/>
      <w:jc w:val="both"/>
    </w:pPr>
    <w:rPr>
      <w:rFonts w:ascii="Arial" w:hAnsi="Arial" w:cs="Arial"/>
      <w:sz w:val="20"/>
    </w:rPr>
  </w:style>
  <w:style w:type="paragraph" w:customStyle="1" w:styleId="3f7">
    <w:name w:val="Основной текст (3)"/>
    <w:basedOn w:val="a5"/>
    <w:link w:val="3f6"/>
    <w:uiPriority w:val="99"/>
    <w:rsid w:val="008D70F6"/>
    <w:pPr>
      <w:shd w:val="clear" w:color="auto" w:fill="FFFFFF"/>
      <w:spacing w:line="240" w:lineRule="atLeast"/>
      <w:ind w:firstLine="0"/>
    </w:pPr>
    <w:rPr>
      <w:rFonts w:ascii="Arial" w:hAnsi="Arial" w:cs="Arial"/>
      <w:sz w:val="16"/>
      <w:szCs w:val="16"/>
    </w:rPr>
  </w:style>
  <w:style w:type="character" w:customStyle="1" w:styleId="af6">
    <w:name w:val="Абзац списка Знак"/>
    <w:link w:val="af5"/>
    <w:uiPriority w:val="99"/>
    <w:locked/>
    <w:rsid w:val="00943F88"/>
    <w:rPr>
      <w:rFonts w:ascii="Times New Roman" w:hAnsi="Times New Roman"/>
      <w:sz w:val="22"/>
    </w:rPr>
  </w:style>
  <w:style w:type="paragraph" w:customStyle="1" w:styleId="afffffffff1">
    <w:name w:val="Адрес"/>
    <w:uiPriority w:val="99"/>
    <w:rsid w:val="00C74CE3"/>
    <w:pPr>
      <w:spacing w:line="268" w:lineRule="auto"/>
      <w:jc w:val="center"/>
    </w:pPr>
    <w:rPr>
      <w:rFonts w:ascii="Arial" w:hAnsi="Arial" w:cs="Arial"/>
      <w:kern w:val="28"/>
      <w:sz w:val="16"/>
      <w:szCs w:val="16"/>
      <w:lang w:val="en-US" w:eastAsia="en-US"/>
    </w:rPr>
  </w:style>
  <w:style w:type="character" w:customStyle="1" w:styleId="Absatz-Standardschriftart">
    <w:name w:val="Absatz-Standardschriftart"/>
    <w:uiPriority w:val="99"/>
    <w:rsid w:val="00DD4D5F"/>
  </w:style>
  <w:style w:type="paragraph" w:customStyle="1" w:styleId="4a">
    <w:name w:val="Обычный4"/>
    <w:uiPriority w:val="99"/>
    <w:rsid w:val="00DD4D5F"/>
    <w:pPr>
      <w:widowControl w:val="0"/>
      <w:suppressAutoHyphens/>
    </w:pPr>
    <w:rPr>
      <w:rFonts w:ascii="Times New Roman" w:hAnsi="Times New Roman"/>
      <w:sz w:val="20"/>
      <w:szCs w:val="20"/>
      <w:lang w:eastAsia="ar-SA"/>
    </w:rPr>
  </w:style>
  <w:style w:type="paragraph" w:customStyle="1" w:styleId="1ffa">
    <w:name w:val="Схема документа1"/>
    <w:basedOn w:val="a5"/>
    <w:uiPriority w:val="99"/>
    <w:rsid w:val="00DD4D5F"/>
    <w:pPr>
      <w:shd w:val="clear" w:color="auto" w:fill="000080"/>
      <w:suppressAutoHyphens/>
      <w:spacing w:line="240" w:lineRule="auto"/>
      <w:ind w:firstLine="0"/>
    </w:pPr>
    <w:rPr>
      <w:rFonts w:ascii="Tahoma" w:hAnsi="Tahoma"/>
      <w:sz w:val="20"/>
      <w:lang w:eastAsia="ar-SA"/>
    </w:rPr>
  </w:style>
  <w:style w:type="paragraph" w:customStyle="1" w:styleId="214">
    <w:name w:val="Основной текст с отступом 21"/>
    <w:basedOn w:val="a5"/>
    <w:uiPriority w:val="99"/>
    <w:rsid w:val="00DD4D5F"/>
    <w:pPr>
      <w:suppressAutoHyphens/>
      <w:spacing w:line="240" w:lineRule="auto"/>
      <w:ind w:firstLine="720"/>
      <w:jc w:val="center"/>
    </w:pPr>
    <w:rPr>
      <w:sz w:val="28"/>
      <w:lang w:eastAsia="ar-SA"/>
    </w:rPr>
  </w:style>
  <w:style w:type="paragraph" w:customStyle="1" w:styleId="1ffb">
    <w:name w:val="Текст1"/>
    <w:basedOn w:val="a5"/>
    <w:uiPriority w:val="99"/>
    <w:rsid w:val="00DD4D5F"/>
    <w:pPr>
      <w:suppressAutoHyphens/>
      <w:spacing w:line="240" w:lineRule="auto"/>
      <w:ind w:firstLine="0"/>
    </w:pPr>
    <w:rPr>
      <w:rFonts w:ascii="Courier New" w:hAnsi="Courier New"/>
      <w:sz w:val="20"/>
      <w:lang w:eastAsia="ar-SA"/>
    </w:rPr>
  </w:style>
  <w:style w:type="paragraph" w:customStyle="1" w:styleId="FR4">
    <w:name w:val="FR4"/>
    <w:uiPriority w:val="99"/>
    <w:rsid w:val="00DD4D5F"/>
    <w:pPr>
      <w:widowControl w:val="0"/>
      <w:suppressAutoHyphens/>
      <w:overflowPunct w:val="0"/>
      <w:autoSpaceDE w:val="0"/>
      <w:spacing w:line="316" w:lineRule="auto"/>
      <w:jc w:val="both"/>
      <w:textAlignment w:val="baseline"/>
    </w:pPr>
    <w:rPr>
      <w:rFonts w:ascii="Times New Roman" w:hAnsi="Times New Roman"/>
      <w:sz w:val="36"/>
      <w:szCs w:val="20"/>
      <w:lang w:eastAsia="ar-SA"/>
    </w:rPr>
  </w:style>
  <w:style w:type="paragraph" w:customStyle="1" w:styleId="FR5">
    <w:name w:val="FR5"/>
    <w:uiPriority w:val="99"/>
    <w:rsid w:val="00DD4D5F"/>
    <w:pPr>
      <w:widowControl w:val="0"/>
      <w:suppressAutoHyphens/>
      <w:overflowPunct w:val="0"/>
      <w:autoSpaceDE w:val="0"/>
      <w:spacing w:before="340" w:line="300" w:lineRule="auto"/>
      <w:ind w:left="40" w:firstLine="540"/>
      <w:jc w:val="both"/>
      <w:textAlignment w:val="baseline"/>
    </w:pPr>
    <w:rPr>
      <w:rFonts w:ascii="Times New Roman" w:hAnsi="Times New Roman"/>
      <w:sz w:val="28"/>
      <w:szCs w:val="20"/>
      <w:lang w:eastAsia="ar-SA"/>
    </w:rPr>
  </w:style>
  <w:style w:type="paragraph" w:customStyle="1" w:styleId="FR1">
    <w:name w:val="FR1"/>
    <w:uiPriority w:val="99"/>
    <w:rsid w:val="00DD4D5F"/>
    <w:pPr>
      <w:widowControl w:val="0"/>
      <w:suppressAutoHyphens/>
      <w:overflowPunct w:val="0"/>
      <w:autoSpaceDE w:val="0"/>
      <w:ind w:left="120"/>
      <w:jc w:val="center"/>
      <w:textAlignment w:val="baseline"/>
    </w:pPr>
    <w:rPr>
      <w:rFonts w:ascii="Courier New" w:hAnsi="Courier New"/>
      <w:sz w:val="56"/>
      <w:szCs w:val="20"/>
      <w:lang w:eastAsia="ar-SA"/>
    </w:rPr>
  </w:style>
  <w:style w:type="table" w:customStyle="1" w:styleId="2ff6">
    <w:name w:val="Сетка таблицы2"/>
    <w:uiPriority w:val="99"/>
    <w:rsid w:val="00DD4D5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5"/>
    <w:uiPriority w:val="99"/>
    <w:rsid w:val="00DD4D5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5">
    <w:name w:val="xl25"/>
    <w:basedOn w:val="a5"/>
    <w:uiPriority w:val="99"/>
    <w:rsid w:val="00DD4D5F"/>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6">
    <w:name w:val="xl26"/>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27">
    <w:name w:val="xl27"/>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9">
    <w:name w:val="xl29"/>
    <w:basedOn w:val="a5"/>
    <w:uiPriority w:val="99"/>
    <w:rsid w:val="00DD4D5F"/>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Cs w:val="24"/>
    </w:rPr>
  </w:style>
  <w:style w:type="paragraph" w:customStyle="1" w:styleId="xl30">
    <w:name w:val="xl30"/>
    <w:basedOn w:val="a5"/>
    <w:uiPriority w:val="99"/>
    <w:rsid w:val="00DD4D5F"/>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1">
    <w:name w:val="xl31"/>
    <w:basedOn w:val="a5"/>
    <w:uiPriority w:val="99"/>
    <w:rsid w:val="00DD4D5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2">
    <w:name w:val="xl32"/>
    <w:basedOn w:val="a5"/>
    <w:uiPriority w:val="99"/>
    <w:rsid w:val="00DD4D5F"/>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3">
    <w:name w:val="xl33"/>
    <w:basedOn w:val="a5"/>
    <w:uiPriority w:val="99"/>
    <w:rsid w:val="00DD4D5F"/>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Cs w:val="24"/>
    </w:rPr>
  </w:style>
  <w:style w:type="paragraph" w:customStyle="1" w:styleId="xl35">
    <w:name w:val="xl35"/>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36">
    <w:name w:val="xl36"/>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7">
    <w:name w:val="xl37"/>
    <w:basedOn w:val="a5"/>
    <w:uiPriority w:val="99"/>
    <w:rsid w:val="00DD4D5F"/>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3f8">
    <w:name w:val="Сетка таблицы3"/>
    <w:uiPriority w:val="99"/>
    <w:rsid w:val="006A2FC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uiPriority w:val="99"/>
    <w:rsid w:val="003079D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9"/>
    <w:uiPriority w:val="99"/>
    <w:semiHidden/>
    <w:unhideWhenUsed/>
    <w:locked/>
    <w:rsid w:val="00610B80"/>
    <w:pPr>
      <w:numPr>
        <w:numId w:val="16"/>
      </w:numPr>
    </w:pPr>
  </w:style>
  <w:style w:type="numbering" w:customStyle="1" w:styleId="3">
    <w:name w:val="Стиль маркированный3"/>
    <w:rsid w:val="00610B80"/>
    <w:pPr>
      <w:numPr>
        <w:numId w:val="20"/>
      </w:numPr>
    </w:pPr>
  </w:style>
  <w:style w:type="numbering" w:customStyle="1" w:styleId="a0">
    <w:name w:val="Стиль нумерованный"/>
    <w:rsid w:val="00610B80"/>
    <w:pPr>
      <w:numPr>
        <w:numId w:val="22"/>
      </w:numPr>
    </w:pPr>
  </w:style>
  <w:style w:type="numbering" w:styleId="a1">
    <w:name w:val="Outline List 3"/>
    <w:basedOn w:val="a9"/>
    <w:uiPriority w:val="99"/>
    <w:semiHidden/>
    <w:unhideWhenUsed/>
    <w:locked/>
    <w:rsid w:val="00610B80"/>
    <w:pPr>
      <w:numPr>
        <w:numId w:val="17"/>
      </w:numPr>
    </w:pPr>
  </w:style>
  <w:style w:type="numbering" w:customStyle="1" w:styleId="2">
    <w:name w:val="Стиль маркированный2"/>
    <w:rsid w:val="00610B80"/>
    <w:pPr>
      <w:numPr>
        <w:numId w:val="21"/>
      </w:numPr>
    </w:pPr>
  </w:style>
  <w:style w:type="numbering" w:customStyle="1" w:styleId="30">
    <w:name w:val="Стиль3"/>
    <w:rsid w:val="00610B80"/>
    <w:pPr>
      <w:numPr>
        <w:numId w:val="24"/>
      </w:numPr>
    </w:pPr>
  </w:style>
  <w:style w:type="numbering" w:styleId="111111">
    <w:name w:val="Outline List 2"/>
    <w:basedOn w:val="a9"/>
    <w:uiPriority w:val="99"/>
    <w:semiHidden/>
    <w:unhideWhenUsed/>
    <w:locked/>
    <w:rsid w:val="00610B80"/>
    <w:pPr>
      <w:numPr>
        <w:numId w:val="15"/>
      </w:numPr>
    </w:pPr>
  </w:style>
  <w:style w:type="character" w:customStyle="1" w:styleId="font121">
    <w:name w:val="font121"/>
    <w:rsid w:val="009B1277"/>
    <w:rPr>
      <w:rFonts w:ascii="GOST type A" w:hAnsi="GOST type A" w:hint="default"/>
      <w:b/>
      <w:bCs/>
      <w:i w:val="0"/>
      <w:iCs w:val="0"/>
      <w:strike w:val="0"/>
      <w:dstrike w:val="0"/>
      <w:color w:val="auto"/>
      <w:sz w:val="28"/>
      <w:szCs w:val="28"/>
      <w:u w:val="none"/>
      <w:effect w:val="none"/>
    </w:rPr>
  </w:style>
  <w:style w:type="character" w:customStyle="1" w:styleId="font111">
    <w:name w:val="font111"/>
    <w:rsid w:val="009B1277"/>
    <w:rPr>
      <w:rFonts w:ascii="GOST type A" w:hAnsi="GOST type A" w:hint="default"/>
      <w:b w:val="0"/>
      <w:bCs w:val="0"/>
      <w:i w:val="0"/>
      <w:iCs w:val="0"/>
      <w:strike w:val="0"/>
      <w:dstrike w:val="0"/>
      <w:color w:val="auto"/>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20909">
      <w:bodyDiv w:val="1"/>
      <w:marLeft w:val="0"/>
      <w:marRight w:val="0"/>
      <w:marTop w:val="0"/>
      <w:marBottom w:val="0"/>
      <w:divBdr>
        <w:top w:val="none" w:sz="0" w:space="0" w:color="auto"/>
        <w:left w:val="none" w:sz="0" w:space="0" w:color="auto"/>
        <w:bottom w:val="none" w:sz="0" w:space="0" w:color="auto"/>
        <w:right w:val="none" w:sz="0" w:space="0" w:color="auto"/>
      </w:divBdr>
    </w:div>
    <w:div w:id="203057822">
      <w:bodyDiv w:val="1"/>
      <w:marLeft w:val="0"/>
      <w:marRight w:val="0"/>
      <w:marTop w:val="0"/>
      <w:marBottom w:val="0"/>
      <w:divBdr>
        <w:top w:val="none" w:sz="0" w:space="0" w:color="auto"/>
        <w:left w:val="none" w:sz="0" w:space="0" w:color="auto"/>
        <w:bottom w:val="none" w:sz="0" w:space="0" w:color="auto"/>
        <w:right w:val="none" w:sz="0" w:space="0" w:color="auto"/>
      </w:divBdr>
    </w:div>
    <w:div w:id="327096248">
      <w:bodyDiv w:val="1"/>
      <w:marLeft w:val="0"/>
      <w:marRight w:val="0"/>
      <w:marTop w:val="0"/>
      <w:marBottom w:val="0"/>
      <w:divBdr>
        <w:top w:val="none" w:sz="0" w:space="0" w:color="auto"/>
        <w:left w:val="none" w:sz="0" w:space="0" w:color="auto"/>
        <w:bottom w:val="none" w:sz="0" w:space="0" w:color="auto"/>
        <w:right w:val="none" w:sz="0" w:space="0" w:color="auto"/>
      </w:divBdr>
    </w:div>
    <w:div w:id="1492867100">
      <w:marLeft w:val="0"/>
      <w:marRight w:val="0"/>
      <w:marTop w:val="0"/>
      <w:marBottom w:val="0"/>
      <w:divBdr>
        <w:top w:val="none" w:sz="0" w:space="0" w:color="auto"/>
        <w:left w:val="none" w:sz="0" w:space="0" w:color="auto"/>
        <w:bottom w:val="none" w:sz="0" w:space="0" w:color="auto"/>
        <w:right w:val="none" w:sz="0" w:space="0" w:color="auto"/>
      </w:divBdr>
      <w:divsChild>
        <w:div w:id="1492867326">
          <w:marLeft w:val="0"/>
          <w:marRight w:val="0"/>
          <w:marTop w:val="0"/>
          <w:marBottom w:val="0"/>
          <w:divBdr>
            <w:top w:val="none" w:sz="0" w:space="0" w:color="auto"/>
            <w:left w:val="none" w:sz="0" w:space="0" w:color="auto"/>
            <w:bottom w:val="none" w:sz="0" w:space="0" w:color="auto"/>
            <w:right w:val="none" w:sz="0" w:space="0" w:color="auto"/>
          </w:divBdr>
          <w:divsChild>
            <w:div w:id="1492867105">
              <w:marLeft w:val="0"/>
              <w:marRight w:val="0"/>
              <w:marTop w:val="0"/>
              <w:marBottom w:val="0"/>
              <w:divBdr>
                <w:top w:val="none" w:sz="0" w:space="0" w:color="auto"/>
                <w:left w:val="none" w:sz="0" w:space="0" w:color="auto"/>
                <w:bottom w:val="none" w:sz="0" w:space="0" w:color="auto"/>
                <w:right w:val="none" w:sz="0" w:space="0" w:color="auto"/>
              </w:divBdr>
              <w:divsChild>
                <w:div w:id="1492867410">
                  <w:marLeft w:val="0"/>
                  <w:marRight w:val="0"/>
                  <w:marTop w:val="0"/>
                  <w:marBottom w:val="0"/>
                  <w:divBdr>
                    <w:top w:val="none" w:sz="0" w:space="0" w:color="auto"/>
                    <w:left w:val="none" w:sz="0" w:space="0" w:color="auto"/>
                    <w:bottom w:val="none" w:sz="0" w:space="0" w:color="auto"/>
                    <w:right w:val="none" w:sz="0" w:space="0" w:color="auto"/>
                  </w:divBdr>
                  <w:divsChild>
                    <w:div w:id="1492867351">
                      <w:marLeft w:val="0"/>
                      <w:marRight w:val="0"/>
                      <w:marTop w:val="0"/>
                      <w:marBottom w:val="0"/>
                      <w:divBdr>
                        <w:top w:val="none" w:sz="0" w:space="0" w:color="auto"/>
                        <w:left w:val="none" w:sz="0" w:space="0" w:color="auto"/>
                        <w:bottom w:val="none" w:sz="0" w:space="0" w:color="auto"/>
                        <w:right w:val="none" w:sz="0" w:space="0" w:color="auto"/>
                      </w:divBdr>
                      <w:divsChild>
                        <w:div w:id="1492867434">
                          <w:marLeft w:val="0"/>
                          <w:marRight w:val="0"/>
                          <w:marTop w:val="0"/>
                          <w:marBottom w:val="0"/>
                          <w:divBdr>
                            <w:top w:val="none" w:sz="0" w:space="0" w:color="auto"/>
                            <w:left w:val="none" w:sz="0" w:space="0" w:color="auto"/>
                            <w:bottom w:val="none" w:sz="0" w:space="0" w:color="auto"/>
                            <w:right w:val="none" w:sz="0" w:space="0" w:color="auto"/>
                          </w:divBdr>
                          <w:divsChild>
                            <w:div w:id="1492867198">
                              <w:marLeft w:val="0"/>
                              <w:marRight w:val="0"/>
                              <w:marTop w:val="0"/>
                              <w:marBottom w:val="0"/>
                              <w:divBdr>
                                <w:top w:val="none" w:sz="0" w:space="0" w:color="auto"/>
                                <w:left w:val="none" w:sz="0" w:space="0" w:color="auto"/>
                                <w:bottom w:val="none" w:sz="0" w:space="0" w:color="auto"/>
                                <w:right w:val="none" w:sz="0" w:space="0" w:color="auto"/>
                              </w:divBdr>
                              <w:divsChild>
                                <w:div w:id="1492867204">
                                  <w:marLeft w:val="0"/>
                                  <w:marRight w:val="0"/>
                                  <w:marTop w:val="0"/>
                                  <w:marBottom w:val="0"/>
                                  <w:divBdr>
                                    <w:top w:val="none" w:sz="0" w:space="0" w:color="auto"/>
                                    <w:left w:val="none" w:sz="0" w:space="0" w:color="auto"/>
                                    <w:bottom w:val="none" w:sz="0" w:space="0" w:color="auto"/>
                                    <w:right w:val="none" w:sz="0" w:space="0" w:color="auto"/>
                                  </w:divBdr>
                                  <w:divsChild>
                                    <w:div w:id="1492867433">
                                      <w:marLeft w:val="0"/>
                                      <w:marRight w:val="0"/>
                                      <w:marTop w:val="0"/>
                                      <w:marBottom w:val="0"/>
                                      <w:divBdr>
                                        <w:top w:val="none" w:sz="0" w:space="0" w:color="auto"/>
                                        <w:left w:val="none" w:sz="0" w:space="0" w:color="auto"/>
                                        <w:bottom w:val="none" w:sz="0" w:space="0" w:color="auto"/>
                                        <w:right w:val="none" w:sz="0" w:space="0" w:color="auto"/>
                                      </w:divBdr>
                                      <w:divsChild>
                                        <w:div w:id="1492867150">
                                          <w:marLeft w:val="0"/>
                                          <w:marRight w:val="0"/>
                                          <w:marTop w:val="0"/>
                                          <w:marBottom w:val="0"/>
                                          <w:divBdr>
                                            <w:top w:val="none" w:sz="0" w:space="0" w:color="auto"/>
                                            <w:left w:val="none" w:sz="0" w:space="0" w:color="auto"/>
                                            <w:bottom w:val="none" w:sz="0" w:space="0" w:color="auto"/>
                                            <w:right w:val="none" w:sz="0" w:space="0" w:color="auto"/>
                                          </w:divBdr>
                                          <w:divsChild>
                                            <w:div w:id="1492867269">
                                              <w:marLeft w:val="0"/>
                                              <w:marRight w:val="0"/>
                                              <w:marTop w:val="0"/>
                                              <w:marBottom w:val="0"/>
                                              <w:divBdr>
                                                <w:top w:val="none" w:sz="0" w:space="0" w:color="auto"/>
                                                <w:left w:val="none" w:sz="0" w:space="0" w:color="auto"/>
                                                <w:bottom w:val="none" w:sz="0" w:space="0" w:color="auto"/>
                                                <w:right w:val="none" w:sz="0" w:space="0" w:color="auto"/>
                                              </w:divBdr>
                                              <w:divsChild>
                                                <w:div w:id="14928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04">
      <w:marLeft w:val="0"/>
      <w:marRight w:val="0"/>
      <w:marTop w:val="0"/>
      <w:marBottom w:val="0"/>
      <w:divBdr>
        <w:top w:val="none" w:sz="0" w:space="0" w:color="auto"/>
        <w:left w:val="none" w:sz="0" w:space="0" w:color="auto"/>
        <w:bottom w:val="none" w:sz="0" w:space="0" w:color="auto"/>
        <w:right w:val="none" w:sz="0" w:space="0" w:color="auto"/>
      </w:divBdr>
      <w:divsChild>
        <w:div w:id="1492867158">
          <w:marLeft w:val="0"/>
          <w:marRight w:val="0"/>
          <w:marTop w:val="0"/>
          <w:marBottom w:val="0"/>
          <w:divBdr>
            <w:top w:val="none" w:sz="0" w:space="0" w:color="auto"/>
            <w:left w:val="none" w:sz="0" w:space="0" w:color="auto"/>
            <w:bottom w:val="none" w:sz="0" w:space="0" w:color="auto"/>
            <w:right w:val="none" w:sz="0" w:space="0" w:color="auto"/>
          </w:divBdr>
          <w:divsChild>
            <w:div w:id="1492867229">
              <w:marLeft w:val="0"/>
              <w:marRight w:val="0"/>
              <w:marTop w:val="0"/>
              <w:marBottom w:val="0"/>
              <w:divBdr>
                <w:top w:val="none" w:sz="0" w:space="0" w:color="auto"/>
                <w:left w:val="none" w:sz="0" w:space="0" w:color="auto"/>
                <w:bottom w:val="none" w:sz="0" w:space="0" w:color="auto"/>
                <w:right w:val="none" w:sz="0" w:space="0" w:color="auto"/>
              </w:divBdr>
              <w:divsChild>
                <w:div w:id="1492867270">
                  <w:marLeft w:val="0"/>
                  <w:marRight w:val="0"/>
                  <w:marTop w:val="0"/>
                  <w:marBottom w:val="0"/>
                  <w:divBdr>
                    <w:top w:val="none" w:sz="0" w:space="0" w:color="auto"/>
                    <w:left w:val="none" w:sz="0" w:space="0" w:color="auto"/>
                    <w:bottom w:val="none" w:sz="0" w:space="0" w:color="auto"/>
                    <w:right w:val="none" w:sz="0" w:space="0" w:color="auto"/>
                  </w:divBdr>
                  <w:divsChild>
                    <w:div w:id="1492867386">
                      <w:marLeft w:val="0"/>
                      <w:marRight w:val="0"/>
                      <w:marTop w:val="0"/>
                      <w:marBottom w:val="0"/>
                      <w:divBdr>
                        <w:top w:val="none" w:sz="0" w:space="0" w:color="auto"/>
                        <w:left w:val="none" w:sz="0" w:space="0" w:color="auto"/>
                        <w:bottom w:val="none" w:sz="0" w:space="0" w:color="auto"/>
                        <w:right w:val="none" w:sz="0" w:space="0" w:color="auto"/>
                      </w:divBdr>
                      <w:divsChild>
                        <w:div w:id="1492867306">
                          <w:marLeft w:val="0"/>
                          <w:marRight w:val="0"/>
                          <w:marTop w:val="0"/>
                          <w:marBottom w:val="0"/>
                          <w:divBdr>
                            <w:top w:val="none" w:sz="0" w:space="0" w:color="auto"/>
                            <w:left w:val="none" w:sz="0" w:space="0" w:color="auto"/>
                            <w:bottom w:val="none" w:sz="0" w:space="0" w:color="auto"/>
                            <w:right w:val="none" w:sz="0" w:space="0" w:color="auto"/>
                          </w:divBdr>
                          <w:divsChild>
                            <w:div w:id="1492867330">
                              <w:marLeft w:val="0"/>
                              <w:marRight w:val="0"/>
                              <w:marTop w:val="0"/>
                              <w:marBottom w:val="0"/>
                              <w:divBdr>
                                <w:top w:val="none" w:sz="0" w:space="0" w:color="auto"/>
                                <w:left w:val="none" w:sz="0" w:space="0" w:color="auto"/>
                                <w:bottom w:val="none" w:sz="0" w:space="0" w:color="auto"/>
                                <w:right w:val="none" w:sz="0" w:space="0" w:color="auto"/>
                              </w:divBdr>
                              <w:divsChild>
                                <w:div w:id="1492867324">
                                  <w:marLeft w:val="0"/>
                                  <w:marRight w:val="0"/>
                                  <w:marTop w:val="0"/>
                                  <w:marBottom w:val="0"/>
                                  <w:divBdr>
                                    <w:top w:val="none" w:sz="0" w:space="0" w:color="auto"/>
                                    <w:left w:val="none" w:sz="0" w:space="0" w:color="auto"/>
                                    <w:bottom w:val="none" w:sz="0" w:space="0" w:color="auto"/>
                                    <w:right w:val="none" w:sz="0" w:space="0" w:color="auto"/>
                                  </w:divBdr>
                                  <w:divsChild>
                                    <w:div w:id="1492867342">
                                      <w:marLeft w:val="0"/>
                                      <w:marRight w:val="0"/>
                                      <w:marTop w:val="0"/>
                                      <w:marBottom w:val="0"/>
                                      <w:divBdr>
                                        <w:top w:val="none" w:sz="0" w:space="0" w:color="auto"/>
                                        <w:left w:val="none" w:sz="0" w:space="0" w:color="auto"/>
                                        <w:bottom w:val="none" w:sz="0" w:space="0" w:color="auto"/>
                                        <w:right w:val="none" w:sz="0" w:space="0" w:color="auto"/>
                                      </w:divBdr>
                                      <w:divsChild>
                                        <w:div w:id="1492867319">
                                          <w:marLeft w:val="0"/>
                                          <w:marRight w:val="0"/>
                                          <w:marTop w:val="0"/>
                                          <w:marBottom w:val="0"/>
                                          <w:divBdr>
                                            <w:top w:val="none" w:sz="0" w:space="0" w:color="auto"/>
                                            <w:left w:val="none" w:sz="0" w:space="0" w:color="auto"/>
                                            <w:bottom w:val="none" w:sz="0" w:space="0" w:color="auto"/>
                                            <w:right w:val="none" w:sz="0" w:space="0" w:color="auto"/>
                                          </w:divBdr>
                                          <w:divsChild>
                                            <w:div w:id="1492867225">
                                              <w:marLeft w:val="0"/>
                                              <w:marRight w:val="0"/>
                                              <w:marTop w:val="0"/>
                                              <w:marBottom w:val="0"/>
                                              <w:divBdr>
                                                <w:top w:val="none" w:sz="0" w:space="0" w:color="auto"/>
                                                <w:left w:val="none" w:sz="0" w:space="0" w:color="auto"/>
                                                <w:bottom w:val="none" w:sz="0" w:space="0" w:color="auto"/>
                                                <w:right w:val="none" w:sz="0" w:space="0" w:color="auto"/>
                                              </w:divBdr>
                                              <w:divsChild>
                                                <w:div w:id="14928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08">
      <w:marLeft w:val="0"/>
      <w:marRight w:val="0"/>
      <w:marTop w:val="0"/>
      <w:marBottom w:val="0"/>
      <w:divBdr>
        <w:top w:val="none" w:sz="0" w:space="0" w:color="auto"/>
        <w:left w:val="none" w:sz="0" w:space="0" w:color="auto"/>
        <w:bottom w:val="none" w:sz="0" w:space="0" w:color="auto"/>
        <w:right w:val="none" w:sz="0" w:space="0" w:color="auto"/>
      </w:divBdr>
      <w:divsChild>
        <w:div w:id="1492867175">
          <w:marLeft w:val="0"/>
          <w:marRight w:val="0"/>
          <w:marTop w:val="0"/>
          <w:marBottom w:val="0"/>
          <w:divBdr>
            <w:top w:val="none" w:sz="0" w:space="0" w:color="auto"/>
            <w:left w:val="none" w:sz="0" w:space="0" w:color="auto"/>
            <w:bottom w:val="none" w:sz="0" w:space="0" w:color="auto"/>
            <w:right w:val="none" w:sz="0" w:space="0" w:color="auto"/>
          </w:divBdr>
        </w:div>
      </w:divsChild>
    </w:div>
    <w:div w:id="1492867109">
      <w:marLeft w:val="0"/>
      <w:marRight w:val="0"/>
      <w:marTop w:val="0"/>
      <w:marBottom w:val="0"/>
      <w:divBdr>
        <w:top w:val="none" w:sz="0" w:space="0" w:color="auto"/>
        <w:left w:val="none" w:sz="0" w:space="0" w:color="auto"/>
        <w:bottom w:val="none" w:sz="0" w:space="0" w:color="auto"/>
        <w:right w:val="none" w:sz="0" w:space="0" w:color="auto"/>
      </w:divBdr>
    </w:div>
    <w:div w:id="1492867112">
      <w:marLeft w:val="0"/>
      <w:marRight w:val="0"/>
      <w:marTop w:val="0"/>
      <w:marBottom w:val="0"/>
      <w:divBdr>
        <w:top w:val="none" w:sz="0" w:space="0" w:color="auto"/>
        <w:left w:val="none" w:sz="0" w:space="0" w:color="auto"/>
        <w:bottom w:val="none" w:sz="0" w:space="0" w:color="auto"/>
        <w:right w:val="none" w:sz="0" w:space="0" w:color="auto"/>
      </w:divBdr>
      <w:divsChild>
        <w:div w:id="1492867282">
          <w:marLeft w:val="0"/>
          <w:marRight w:val="0"/>
          <w:marTop w:val="0"/>
          <w:marBottom w:val="0"/>
          <w:divBdr>
            <w:top w:val="none" w:sz="0" w:space="0" w:color="auto"/>
            <w:left w:val="none" w:sz="0" w:space="0" w:color="auto"/>
            <w:bottom w:val="none" w:sz="0" w:space="0" w:color="auto"/>
            <w:right w:val="none" w:sz="0" w:space="0" w:color="auto"/>
          </w:divBdr>
          <w:divsChild>
            <w:div w:id="1492867362">
              <w:marLeft w:val="0"/>
              <w:marRight w:val="0"/>
              <w:marTop w:val="0"/>
              <w:marBottom w:val="0"/>
              <w:divBdr>
                <w:top w:val="none" w:sz="0" w:space="0" w:color="auto"/>
                <w:left w:val="none" w:sz="0" w:space="0" w:color="auto"/>
                <w:bottom w:val="none" w:sz="0" w:space="0" w:color="auto"/>
                <w:right w:val="none" w:sz="0" w:space="0" w:color="auto"/>
              </w:divBdr>
              <w:divsChild>
                <w:div w:id="1492867268">
                  <w:marLeft w:val="0"/>
                  <w:marRight w:val="0"/>
                  <w:marTop w:val="0"/>
                  <w:marBottom w:val="0"/>
                  <w:divBdr>
                    <w:top w:val="none" w:sz="0" w:space="0" w:color="auto"/>
                    <w:left w:val="none" w:sz="0" w:space="0" w:color="auto"/>
                    <w:bottom w:val="none" w:sz="0" w:space="0" w:color="auto"/>
                    <w:right w:val="none" w:sz="0" w:space="0" w:color="auto"/>
                  </w:divBdr>
                  <w:divsChild>
                    <w:div w:id="1492867142">
                      <w:marLeft w:val="0"/>
                      <w:marRight w:val="0"/>
                      <w:marTop w:val="0"/>
                      <w:marBottom w:val="0"/>
                      <w:divBdr>
                        <w:top w:val="none" w:sz="0" w:space="0" w:color="auto"/>
                        <w:left w:val="none" w:sz="0" w:space="0" w:color="auto"/>
                        <w:bottom w:val="none" w:sz="0" w:space="0" w:color="auto"/>
                        <w:right w:val="none" w:sz="0" w:space="0" w:color="auto"/>
                      </w:divBdr>
                      <w:divsChild>
                        <w:div w:id="1492867405">
                          <w:marLeft w:val="0"/>
                          <w:marRight w:val="0"/>
                          <w:marTop w:val="0"/>
                          <w:marBottom w:val="0"/>
                          <w:divBdr>
                            <w:top w:val="none" w:sz="0" w:space="0" w:color="auto"/>
                            <w:left w:val="none" w:sz="0" w:space="0" w:color="auto"/>
                            <w:bottom w:val="none" w:sz="0" w:space="0" w:color="auto"/>
                            <w:right w:val="none" w:sz="0" w:space="0" w:color="auto"/>
                          </w:divBdr>
                          <w:divsChild>
                            <w:div w:id="1492867114">
                              <w:marLeft w:val="0"/>
                              <w:marRight w:val="0"/>
                              <w:marTop w:val="0"/>
                              <w:marBottom w:val="0"/>
                              <w:divBdr>
                                <w:top w:val="none" w:sz="0" w:space="0" w:color="auto"/>
                                <w:left w:val="none" w:sz="0" w:space="0" w:color="auto"/>
                                <w:bottom w:val="none" w:sz="0" w:space="0" w:color="auto"/>
                                <w:right w:val="none" w:sz="0" w:space="0" w:color="auto"/>
                              </w:divBdr>
                              <w:divsChild>
                                <w:div w:id="1492867141">
                                  <w:marLeft w:val="0"/>
                                  <w:marRight w:val="0"/>
                                  <w:marTop w:val="0"/>
                                  <w:marBottom w:val="0"/>
                                  <w:divBdr>
                                    <w:top w:val="none" w:sz="0" w:space="0" w:color="auto"/>
                                    <w:left w:val="none" w:sz="0" w:space="0" w:color="auto"/>
                                    <w:bottom w:val="none" w:sz="0" w:space="0" w:color="auto"/>
                                    <w:right w:val="none" w:sz="0" w:space="0" w:color="auto"/>
                                  </w:divBdr>
                                  <w:divsChild>
                                    <w:div w:id="1492867237">
                                      <w:marLeft w:val="0"/>
                                      <w:marRight w:val="0"/>
                                      <w:marTop w:val="0"/>
                                      <w:marBottom w:val="0"/>
                                      <w:divBdr>
                                        <w:top w:val="none" w:sz="0" w:space="0" w:color="auto"/>
                                        <w:left w:val="none" w:sz="0" w:space="0" w:color="auto"/>
                                        <w:bottom w:val="none" w:sz="0" w:space="0" w:color="auto"/>
                                        <w:right w:val="none" w:sz="0" w:space="0" w:color="auto"/>
                                      </w:divBdr>
                                      <w:divsChild>
                                        <w:div w:id="1492867280">
                                          <w:marLeft w:val="0"/>
                                          <w:marRight w:val="0"/>
                                          <w:marTop w:val="0"/>
                                          <w:marBottom w:val="0"/>
                                          <w:divBdr>
                                            <w:top w:val="none" w:sz="0" w:space="0" w:color="auto"/>
                                            <w:left w:val="none" w:sz="0" w:space="0" w:color="auto"/>
                                            <w:bottom w:val="none" w:sz="0" w:space="0" w:color="auto"/>
                                            <w:right w:val="none" w:sz="0" w:space="0" w:color="auto"/>
                                          </w:divBdr>
                                          <w:divsChild>
                                            <w:div w:id="1492867325">
                                              <w:marLeft w:val="0"/>
                                              <w:marRight w:val="0"/>
                                              <w:marTop w:val="0"/>
                                              <w:marBottom w:val="0"/>
                                              <w:divBdr>
                                                <w:top w:val="none" w:sz="0" w:space="0" w:color="auto"/>
                                                <w:left w:val="none" w:sz="0" w:space="0" w:color="auto"/>
                                                <w:bottom w:val="none" w:sz="0" w:space="0" w:color="auto"/>
                                                <w:right w:val="none" w:sz="0" w:space="0" w:color="auto"/>
                                              </w:divBdr>
                                              <w:divsChild>
                                                <w:div w:id="14928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25">
      <w:marLeft w:val="0"/>
      <w:marRight w:val="0"/>
      <w:marTop w:val="0"/>
      <w:marBottom w:val="0"/>
      <w:divBdr>
        <w:top w:val="none" w:sz="0" w:space="0" w:color="auto"/>
        <w:left w:val="none" w:sz="0" w:space="0" w:color="auto"/>
        <w:bottom w:val="none" w:sz="0" w:space="0" w:color="auto"/>
        <w:right w:val="none" w:sz="0" w:space="0" w:color="auto"/>
      </w:divBdr>
    </w:div>
    <w:div w:id="1492867127">
      <w:marLeft w:val="0"/>
      <w:marRight w:val="0"/>
      <w:marTop w:val="0"/>
      <w:marBottom w:val="0"/>
      <w:divBdr>
        <w:top w:val="none" w:sz="0" w:space="0" w:color="auto"/>
        <w:left w:val="none" w:sz="0" w:space="0" w:color="auto"/>
        <w:bottom w:val="none" w:sz="0" w:space="0" w:color="auto"/>
        <w:right w:val="none" w:sz="0" w:space="0" w:color="auto"/>
      </w:divBdr>
    </w:div>
    <w:div w:id="1492867138">
      <w:marLeft w:val="0"/>
      <w:marRight w:val="0"/>
      <w:marTop w:val="0"/>
      <w:marBottom w:val="0"/>
      <w:divBdr>
        <w:top w:val="none" w:sz="0" w:space="0" w:color="auto"/>
        <w:left w:val="none" w:sz="0" w:space="0" w:color="auto"/>
        <w:bottom w:val="none" w:sz="0" w:space="0" w:color="auto"/>
        <w:right w:val="none" w:sz="0" w:space="0" w:color="auto"/>
      </w:divBdr>
    </w:div>
    <w:div w:id="1492867146">
      <w:marLeft w:val="0"/>
      <w:marRight w:val="0"/>
      <w:marTop w:val="0"/>
      <w:marBottom w:val="0"/>
      <w:divBdr>
        <w:top w:val="none" w:sz="0" w:space="0" w:color="auto"/>
        <w:left w:val="none" w:sz="0" w:space="0" w:color="auto"/>
        <w:bottom w:val="none" w:sz="0" w:space="0" w:color="auto"/>
        <w:right w:val="none" w:sz="0" w:space="0" w:color="auto"/>
      </w:divBdr>
    </w:div>
    <w:div w:id="1492867173">
      <w:marLeft w:val="0"/>
      <w:marRight w:val="0"/>
      <w:marTop w:val="0"/>
      <w:marBottom w:val="0"/>
      <w:divBdr>
        <w:top w:val="none" w:sz="0" w:space="0" w:color="auto"/>
        <w:left w:val="none" w:sz="0" w:space="0" w:color="auto"/>
        <w:bottom w:val="none" w:sz="0" w:space="0" w:color="auto"/>
        <w:right w:val="none" w:sz="0" w:space="0" w:color="auto"/>
      </w:divBdr>
    </w:div>
    <w:div w:id="1492867177">
      <w:marLeft w:val="0"/>
      <w:marRight w:val="0"/>
      <w:marTop w:val="0"/>
      <w:marBottom w:val="0"/>
      <w:divBdr>
        <w:top w:val="none" w:sz="0" w:space="0" w:color="auto"/>
        <w:left w:val="none" w:sz="0" w:space="0" w:color="auto"/>
        <w:bottom w:val="none" w:sz="0" w:space="0" w:color="auto"/>
        <w:right w:val="none" w:sz="0" w:space="0" w:color="auto"/>
      </w:divBdr>
      <w:divsChild>
        <w:div w:id="1492867391">
          <w:marLeft w:val="0"/>
          <w:marRight w:val="0"/>
          <w:marTop w:val="0"/>
          <w:marBottom w:val="0"/>
          <w:divBdr>
            <w:top w:val="none" w:sz="0" w:space="0" w:color="auto"/>
            <w:left w:val="none" w:sz="0" w:space="0" w:color="auto"/>
            <w:bottom w:val="none" w:sz="0" w:space="0" w:color="auto"/>
            <w:right w:val="none" w:sz="0" w:space="0" w:color="auto"/>
          </w:divBdr>
          <w:divsChild>
            <w:div w:id="1492867368">
              <w:marLeft w:val="0"/>
              <w:marRight w:val="0"/>
              <w:marTop w:val="0"/>
              <w:marBottom w:val="0"/>
              <w:divBdr>
                <w:top w:val="none" w:sz="0" w:space="0" w:color="auto"/>
                <w:left w:val="none" w:sz="0" w:space="0" w:color="auto"/>
                <w:bottom w:val="none" w:sz="0" w:space="0" w:color="auto"/>
                <w:right w:val="none" w:sz="0" w:space="0" w:color="auto"/>
              </w:divBdr>
              <w:divsChild>
                <w:div w:id="1492867374">
                  <w:marLeft w:val="0"/>
                  <w:marRight w:val="0"/>
                  <w:marTop w:val="0"/>
                  <w:marBottom w:val="0"/>
                  <w:divBdr>
                    <w:top w:val="none" w:sz="0" w:space="0" w:color="auto"/>
                    <w:left w:val="none" w:sz="0" w:space="0" w:color="auto"/>
                    <w:bottom w:val="none" w:sz="0" w:space="0" w:color="auto"/>
                    <w:right w:val="none" w:sz="0" w:space="0" w:color="auto"/>
                  </w:divBdr>
                  <w:divsChild>
                    <w:div w:id="1492867202">
                      <w:marLeft w:val="0"/>
                      <w:marRight w:val="0"/>
                      <w:marTop w:val="0"/>
                      <w:marBottom w:val="0"/>
                      <w:divBdr>
                        <w:top w:val="none" w:sz="0" w:space="0" w:color="auto"/>
                        <w:left w:val="none" w:sz="0" w:space="0" w:color="auto"/>
                        <w:bottom w:val="none" w:sz="0" w:space="0" w:color="auto"/>
                        <w:right w:val="none" w:sz="0" w:space="0" w:color="auto"/>
                      </w:divBdr>
                      <w:divsChild>
                        <w:div w:id="1492867156">
                          <w:marLeft w:val="0"/>
                          <w:marRight w:val="0"/>
                          <w:marTop w:val="0"/>
                          <w:marBottom w:val="0"/>
                          <w:divBdr>
                            <w:top w:val="none" w:sz="0" w:space="0" w:color="auto"/>
                            <w:left w:val="none" w:sz="0" w:space="0" w:color="auto"/>
                            <w:bottom w:val="none" w:sz="0" w:space="0" w:color="auto"/>
                            <w:right w:val="none" w:sz="0" w:space="0" w:color="auto"/>
                          </w:divBdr>
                          <w:divsChild>
                            <w:div w:id="1492867152">
                              <w:marLeft w:val="0"/>
                              <w:marRight w:val="0"/>
                              <w:marTop w:val="0"/>
                              <w:marBottom w:val="0"/>
                              <w:divBdr>
                                <w:top w:val="none" w:sz="0" w:space="0" w:color="auto"/>
                                <w:left w:val="none" w:sz="0" w:space="0" w:color="auto"/>
                                <w:bottom w:val="none" w:sz="0" w:space="0" w:color="auto"/>
                                <w:right w:val="none" w:sz="0" w:space="0" w:color="auto"/>
                              </w:divBdr>
                              <w:divsChild>
                                <w:div w:id="1492867117">
                                  <w:marLeft w:val="0"/>
                                  <w:marRight w:val="0"/>
                                  <w:marTop w:val="0"/>
                                  <w:marBottom w:val="0"/>
                                  <w:divBdr>
                                    <w:top w:val="none" w:sz="0" w:space="0" w:color="auto"/>
                                    <w:left w:val="none" w:sz="0" w:space="0" w:color="auto"/>
                                    <w:bottom w:val="none" w:sz="0" w:space="0" w:color="auto"/>
                                    <w:right w:val="none" w:sz="0" w:space="0" w:color="auto"/>
                                  </w:divBdr>
                                  <w:divsChild>
                                    <w:div w:id="1492867113">
                                      <w:marLeft w:val="0"/>
                                      <w:marRight w:val="0"/>
                                      <w:marTop w:val="0"/>
                                      <w:marBottom w:val="0"/>
                                      <w:divBdr>
                                        <w:top w:val="none" w:sz="0" w:space="0" w:color="auto"/>
                                        <w:left w:val="none" w:sz="0" w:space="0" w:color="auto"/>
                                        <w:bottom w:val="none" w:sz="0" w:space="0" w:color="auto"/>
                                        <w:right w:val="none" w:sz="0" w:space="0" w:color="auto"/>
                                      </w:divBdr>
                                      <w:divsChild>
                                        <w:div w:id="1492867425">
                                          <w:marLeft w:val="0"/>
                                          <w:marRight w:val="0"/>
                                          <w:marTop w:val="0"/>
                                          <w:marBottom w:val="0"/>
                                          <w:divBdr>
                                            <w:top w:val="none" w:sz="0" w:space="0" w:color="auto"/>
                                            <w:left w:val="none" w:sz="0" w:space="0" w:color="auto"/>
                                            <w:bottom w:val="none" w:sz="0" w:space="0" w:color="auto"/>
                                            <w:right w:val="none" w:sz="0" w:space="0" w:color="auto"/>
                                          </w:divBdr>
                                          <w:divsChild>
                                            <w:div w:id="1492867401">
                                              <w:marLeft w:val="0"/>
                                              <w:marRight w:val="0"/>
                                              <w:marTop w:val="0"/>
                                              <w:marBottom w:val="0"/>
                                              <w:divBdr>
                                                <w:top w:val="none" w:sz="0" w:space="0" w:color="auto"/>
                                                <w:left w:val="none" w:sz="0" w:space="0" w:color="auto"/>
                                                <w:bottom w:val="none" w:sz="0" w:space="0" w:color="auto"/>
                                                <w:right w:val="none" w:sz="0" w:space="0" w:color="auto"/>
                                              </w:divBdr>
                                              <w:divsChild>
                                                <w:div w:id="14928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91">
      <w:marLeft w:val="0"/>
      <w:marRight w:val="0"/>
      <w:marTop w:val="0"/>
      <w:marBottom w:val="0"/>
      <w:divBdr>
        <w:top w:val="none" w:sz="0" w:space="0" w:color="auto"/>
        <w:left w:val="none" w:sz="0" w:space="0" w:color="auto"/>
        <w:bottom w:val="none" w:sz="0" w:space="0" w:color="auto"/>
        <w:right w:val="none" w:sz="0" w:space="0" w:color="auto"/>
      </w:divBdr>
      <w:divsChild>
        <w:div w:id="1492867293">
          <w:marLeft w:val="0"/>
          <w:marRight w:val="0"/>
          <w:marTop w:val="0"/>
          <w:marBottom w:val="0"/>
          <w:divBdr>
            <w:top w:val="none" w:sz="0" w:space="0" w:color="auto"/>
            <w:left w:val="none" w:sz="0" w:space="0" w:color="auto"/>
            <w:bottom w:val="none" w:sz="0" w:space="0" w:color="auto"/>
            <w:right w:val="none" w:sz="0" w:space="0" w:color="auto"/>
          </w:divBdr>
          <w:divsChild>
            <w:div w:id="1492867121">
              <w:marLeft w:val="0"/>
              <w:marRight w:val="0"/>
              <w:marTop w:val="0"/>
              <w:marBottom w:val="0"/>
              <w:divBdr>
                <w:top w:val="none" w:sz="0" w:space="0" w:color="auto"/>
                <w:left w:val="none" w:sz="0" w:space="0" w:color="auto"/>
                <w:bottom w:val="none" w:sz="0" w:space="0" w:color="auto"/>
                <w:right w:val="none" w:sz="0" w:space="0" w:color="auto"/>
              </w:divBdr>
              <w:divsChild>
                <w:div w:id="1492867297">
                  <w:marLeft w:val="0"/>
                  <w:marRight w:val="0"/>
                  <w:marTop w:val="0"/>
                  <w:marBottom w:val="0"/>
                  <w:divBdr>
                    <w:top w:val="none" w:sz="0" w:space="0" w:color="auto"/>
                    <w:left w:val="none" w:sz="0" w:space="0" w:color="auto"/>
                    <w:bottom w:val="none" w:sz="0" w:space="0" w:color="auto"/>
                    <w:right w:val="none" w:sz="0" w:space="0" w:color="auto"/>
                  </w:divBdr>
                  <w:divsChild>
                    <w:div w:id="1492867318">
                      <w:marLeft w:val="0"/>
                      <w:marRight w:val="0"/>
                      <w:marTop w:val="0"/>
                      <w:marBottom w:val="0"/>
                      <w:divBdr>
                        <w:top w:val="none" w:sz="0" w:space="0" w:color="auto"/>
                        <w:left w:val="none" w:sz="0" w:space="0" w:color="auto"/>
                        <w:bottom w:val="none" w:sz="0" w:space="0" w:color="auto"/>
                        <w:right w:val="none" w:sz="0" w:space="0" w:color="auto"/>
                      </w:divBdr>
                      <w:divsChild>
                        <w:div w:id="1492867422">
                          <w:marLeft w:val="0"/>
                          <w:marRight w:val="0"/>
                          <w:marTop w:val="0"/>
                          <w:marBottom w:val="0"/>
                          <w:divBdr>
                            <w:top w:val="none" w:sz="0" w:space="0" w:color="auto"/>
                            <w:left w:val="none" w:sz="0" w:space="0" w:color="auto"/>
                            <w:bottom w:val="none" w:sz="0" w:space="0" w:color="auto"/>
                            <w:right w:val="none" w:sz="0" w:space="0" w:color="auto"/>
                          </w:divBdr>
                          <w:divsChild>
                            <w:div w:id="1492867103">
                              <w:marLeft w:val="0"/>
                              <w:marRight w:val="0"/>
                              <w:marTop w:val="0"/>
                              <w:marBottom w:val="0"/>
                              <w:divBdr>
                                <w:top w:val="none" w:sz="0" w:space="0" w:color="auto"/>
                                <w:left w:val="none" w:sz="0" w:space="0" w:color="auto"/>
                                <w:bottom w:val="none" w:sz="0" w:space="0" w:color="auto"/>
                                <w:right w:val="none" w:sz="0" w:space="0" w:color="auto"/>
                              </w:divBdr>
                              <w:divsChild>
                                <w:div w:id="1492867419">
                                  <w:marLeft w:val="0"/>
                                  <w:marRight w:val="0"/>
                                  <w:marTop w:val="0"/>
                                  <w:marBottom w:val="0"/>
                                  <w:divBdr>
                                    <w:top w:val="none" w:sz="0" w:space="0" w:color="auto"/>
                                    <w:left w:val="none" w:sz="0" w:space="0" w:color="auto"/>
                                    <w:bottom w:val="none" w:sz="0" w:space="0" w:color="auto"/>
                                    <w:right w:val="none" w:sz="0" w:space="0" w:color="auto"/>
                                  </w:divBdr>
                                  <w:divsChild>
                                    <w:div w:id="1492867106">
                                      <w:marLeft w:val="0"/>
                                      <w:marRight w:val="0"/>
                                      <w:marTop w:val="0"/>
                                      <w:marBottom w:val="0"/>
                                      <w:divBdr>
                                        <w:top w:val="none" w:sz="0" w:space="0" w:color="auto"/>
                                        <w:left w:val="none" w:sz="0" w:space="0" w:color="auto"/>
                                        <w:bottom w:val="none" w:sz="0" w:space="0" w:color="auto"/>
                                        <w:right w:val="none" w:sz="0" w:space="0" w:color="auto"/>
                                      </w:divBdr>
                                      <w:divsChild>
                                        <w:div w:id="1492867304">
                                          <w:marLeft w:val="0"/>
                                          <w:marRight w:val="0"/>
                                          <w:marTop w:val="0"/>
                                          <w:marBottom w:val="0"/>
                                          <w:divBdr>
                                            <w:top w:val="none" w:sz="0" w:space="0" w:color="auto"/>
                                            <w:left w:val="none" w:sz="0" w:space="0" w:color="auto"/>
                                            <w:bottom w:val="none" w:sz="0" w:space="0" w:color="auto"/>
                                            <w:right w:val="none" w:sz="0" w:space="0" w:color="auto"/>
                                          </w:divBdr>
                                          <w:divsChild>
                                            <w:div w:id="1492867382">
                                              <w:marLeft w:val="0"/>
                                              <w:marRight w:val="0"/>
                                              <w:marTop w:val="0"/>
                                              <w:marBottom w:val="0"/>
                                              <w:divBdr>
                                                <w:top w:val="none" w:sz="0" w:space="0" w:color="auto"/>
                                                <w:left w:val="none" w:sz="0" w:space="0" w:color="auto"/>
                                                <w:bottom w:val="none" w:sz="0" w:space="0" w:color="auto"/>
                                                <w:right w:val="none" w:sz="0" w:space="0" w:color="auto"/>
                                              </w:divBdr>
                                              <w:divsChild>
                                                <w:div w:id="14928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00">
      <w:marLeft w:val="0"/>
      <w:marRight w:val="0"/>
      <w:marTop w:val="0"/>
      <w:marBottom w:val="0"/>
      <w:divBdr>
        <w:top w:val="none" w:sz="0" w:space="0" w:color="auto"/>
        <w:left w:val="none" w:sz="0" w:space="0" w:color="auto"/>
        <w:bottom w:val="none" w:sz="0" w:space="0" w:color="auto"/>
        <w:right w:val="none" w:sz="0" w:space="0" w:color="auto"/>
      </w:divBdr>
      <w:divsChild>
        <w:div w:id="1492867366">
          <w:marLeft w:val="0"/>
          <w:marRight w:val="0"/>
          <w:marTop w:val="0"/>
          <w:marBottom w:val="0"/>
          <w:divBdr>
            <w:top w:val="none" w:sz="0" w:space="0" w:color="auto"/>
            <w:left w:val="none" w:sz="0" w:space="0" w:color="auto"/>
            <w:bottom w:val="none" w:sz="0" w:space="0" w:color="auto"/>
            <w:right w:val="none" w:sz="0" w:space="0" w:color="auto"/>
          </w:divBdr>
          <w:divsChild>
            <w:div w:id="1492867320">
              <w:marLeft w:val="0"/>
              <w:marRight w:val="0"/>
              <w:marTop w:val="0"/>
              <w:marBottom w:val="0"/>
              <w:divBdr>
                <w:top w:val="none" w:sz="0" w:space="0" w:color="auto"/>
                <w:left w:val="none" w:sz="0" w:space="0" w:color="auto"/>
                <w:bottom w:val="none" w:sz="0" w:space="0" w:color="auto"/>
                <w:right w:val="none" w:sz="0" w:space="0" w:color="auto"/>
              </w:divBdr>
              <w:divsChild>
                <w:div w:id="1492867390">
                  <w:marLeft w:val="0"/>
                  <w:marRight w:val="0"/>
                  <w:marTop w:val="0"/>
                  <w:marBottom w:val="0"/>
                  <w:divBdr>
                    <w:top w:val="none" w:sz="0" w:space="0" w:color="auto"/>
                    <w:left w:val="none" w:sz="0" w:space="0" w:color="auto"/>
                    <w:bottom w:val="none" w:sz="0" w:space="0" w:color="auto"/>
                    <w:right w:val="none" w:sz="0" w:space="0" w:color="auto"/>
                  </w:divBdr>
                  <w:divsChild>
                    <w:div w:id="1492867358">
                      <w:marLeft w:val="0"/>
                      <w:marRight w:val="0"/>
                      <w:marTop w:val="0"/>
                      <w:marBottom w:val="0"/>
                      <w:divBdr>
                        <w:top w:val="none" w:sz="0" w:space="0" w:color="auto"/>
                        <w:left w:val="none" w:sz="0" w:space="0" w:color="auto"/>
                        <w:bottom w:val="none" w:sz="0" w:space="0" w:color="auto"/>
                        <w:right w:val="none" w:sz="0" w:space="0" w:color="auto"/>
                      </w:divBdr>
                      <w:divsChild>
                        <w:div w:id="1492867372">
                          <w:marLeft w:val="0"/>
                          <w:marRight w:val="0"/>
                          <w:marTop w:val="0"/>
                          <w:marBottom w:val="0"/>
                          <w:divBdr>
                            <w:top w:val="none" w:sz="0" w:space="0" w:color="auto"/>
                            <w:left w:val="none" w:sz="0" w:space="0" w:color="auto"/>
                            <w:bottom w:val="none" w:sz="0" w:space="0" w:color="auto"/>
                            <w:right w:val="none" w:sz="0" w:space="0" w:color="auto"/>
                          </w:divBdr>
                          <w:divsChild>
                            <w:div w:id="1492867126">
                              <w:marLeft w:val="0"/>
                              <w:marRight w:val="0"/>
                              <w:marTop w:val="0"/>
                              <w:marBottom w:val="0"/>
                              <w:divBdr>
                                <w:top w:val="none" w:sz="0" w:space="0" w:color="auto"/>
                                <w:left w:val="none" w:sz="0" w:space="0" w:color="auto"/>
                                <w:bottom w:val="none" w:sz="0" w:space="0" w:color="auto"/>
                                <w:right w:val="none" w:sz="0" w:space="0" w:color="auto"/>
                              </w:divBdr>
                              <w:divsChild>
                                <w:div w:id="1492867236">
                                  <w:marLeft w:val="0"/>
                                  <w:marRight w:val="0"/>
                                  <w:marTop w:val="0"/>
                                  <w:marBottom w:val="0"/>
                                  <w:divBdr>
                                    <w:top w:val="none" w:sz="0" w:space="0" w:color="auto"/>
                                    <w:left w:val="none" w:sz="0" w:space="0" w:color="auto"/>
                                    <w:bottom w:val="none" w:sz="0" w:space="0" w:color="auto"/>
                                    <w:right w:val="none" w:sz="0" w:space="0" w:color="auto"/>
                                  </w:divBdr>
                                  <w:divsChild>
                                    <w:div w:id="1492867387">
                                      <w:marLeft w:val="0"/>
                                      <w:marRight w:val="0"/>
                                      <w:marTop w:val="0"/>
                                      <w:marBottom w:val="0"/>
                                      <w:divBdr>
                                        <w:top w:val="none" w:sz="0" w:space="0" w:color="auto"/>
                                        <w:left w:val="none" w:sz="0" w:space="0" w:color="auto"/>
                                        <w:bottom w:val="none" w:sz="0" w:space="0" w:color="auto"/>
                                        <w:right w:val="none" w:sz="0" w:space="0" w:color="auto"/>
                                      </w:divBdr>
                                      <w:divsChild>
                                        <w:div w:id="1492867279">
                                          <w:marLeft w:val="0"/>
                                          <w:marRight w:val="0"/>
                                          <w:marTop w:val="0"/>
                                          <w:marBottom w:val="0"/>
                                          <w:divBdr>
                                            <w:top w:val="none" w:sz="0" w:space="0" w:color="auto"/>
                                            <w:left w:val="none" w:sz="0" w:space="0" w:color="auto"/>
                                            <w:bottom w:val="none" w:sz="0" w:space="0" w:color="auto"/>
                                            <w:right w:val="none" w:sz="0" w:space="0" w:color="auto"/>
                                          </w:divBdr>
                                          <w:divsChild>
                                            <w:div w:id="1492867188">
                                              <w:marLeft w:val="0"/>
                                              <w:marRight w:val="0"/>
                                              <w:marTop w:val="0"/>
                                              <w:marBottom w:val="0"/>
                                              <w:divBdr>
                                                <w:top w:val="none" w:sz="0" w:space="0" w:color="auto"/>
                                                <w:left w:val="none" w:sz="0" w:space="0" w:color="auto"/>
                                                <w:bottom w:val="none" w:sz="0" w:space="0" w:color="auto"/>
                                                <w:right w:val="none" w:sz="0" w:space="0" w:color="auto"/>
                                              </w:divBdr>
                                              <w:divsChild>
                                                <w:div w:id="14928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08">
      <w:marLeft w:val="0"/>
      <w:marRight w:val="0"/>
      <w:marTop w:val="0"/>
      <w:marBottom w:val="0"/>
      <w:divBdr>
        <w:top w:val="none" w:sz="0" w:space="0" w:color="auto"/>
        <w:left w:val="none" w:sz="0" w:space="0" w:color="auto"/>
        <w:bottom w:val="none" w:sz="0" w:space="0" w:color="auto"/>
        <w:right w:val="none" w:sz="0" w:space="0" w:color="auto"/>
      </w:divBdr>
      <w:divsChild>
        <w:div w:id="1492867329">
          <w:marLeft w:val="0"/>
          <w:marRight w:val="0"/>
          <w:marTop w:val="0"/>
          <w:marBottom w:val="0"/>
          <w:divBdr>
            <w:top w:val="none" w:sz="0" w:space="0" w:color="auto"/>
            <w:left w:val="none" w:sz="0" w:space="0" w:color="auto"/>
            <w:bottom w:val="none" w:sz="0" w:space="0" w:color="auto"/>
            <w:right w:val="none" w:sz="0" w:space="0" w:color="auto"/>
          </w:divBdr>
          <w:divsChild>
            <w:div w:id="1492867139">
              <w:marLeft w:val="0"/>
              <w:marRight w:val="0"/>
              <w:marTop w:val="0"/>
              <w:marBottom w:val="0"/>
              <w:divBdr>
                <w:top w:val="none" w:sz="0" w:space="0" w:color="auto"/>
                <w:left w:val="none" w:sz="0" w:space="0" w:color="auto"/>
                <w:bottom w:val="none" w:sz="0" w:space="0" w:color="auto"/>
                <w:right w:val="none" w:sz="0" w:space="0" w:color="auto"/>
              </w:divBdr>
              <w:divsChild>
                <w:div w:id="1492867119">
                  <w:marLeft w:val="0"/>
                  <w:marRight w:val="0"/>
                  <w:marTop w:val="0"/>
                  <w:marBottom w:val="0"/>
                  <w:divBdr>
                    <w:top w:val="none" w:sz="0" w:space="0" w:color="auto"/>
                    <w:left w:val="none" w:sz="0" w:space="0" w:color="auto"/>
                    <w:bottom w:val="none" w:sz="0" w:space="0" w:color="auto"/>
                    <w:right w:val="none" w:sz="0" w:space="0" w:color="auto"/>
                  </w:divBdr>
                  <w:divsChild>
                    <w:div w:id="14928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867220">
      <w:marLeft w:val="0"/>
      <w:marRight w:val="0"/>
      <w:marTop w:val="0"/>
      <w:marBottom w:val="0"/>
      <w:divBdr>
        <w:top w:val="none" w:sz="0" w:space="0" w:color="auto"/>
        <w:left w:val="none" w:sz="0" w:space="0" w:color="auto"/>
        <w:bottom w:val="none" w:sz="0" w:space="0" w:color="auto"/>
        <w:right w:val="none" w:sz="0" w:space="0" w:color="auto"/>
      </w:divBdr>
    </w:div>
    <w:div w:id="1492867221">
      <w:marLeft w:val="0"/>
      <w:marRight w:val="0"/>
      <w:marTop w:val="0"/>
      <w:marBottom w:val="0"/>
      <w:divBdr>
        <w:top w:val="none" w:sz="0" w:space="0" w:color="auto"/>
        <w:left w:val="none" w:sz="0" w:space="0" w:color="auto"/>
        <w:bottom w:val="none" w:sz="0" w:space="0" w:color="auto"/>
        <w:right w:val="none" w:sz="0" w:space="0" w:color="auto"/>
      </w:divBdr>
    </w:div>
    <w:div w:id="1492867228">
      <w:marLeft w:val="0"/>
      <w:marRight w:val="0"/>
      <w:marTop w:val="0"/>
      <w:marBottom w:val="0"/>
      <w:divBdr>
        <w:top w:val="none" w:sz="0" w:space="0" w:color="auto"/>
        <w:left w:val="none" w:sz="0" w:space="0" w:color="auto"/>
        <w:bottom w:val="none" w:sz="0" w:space="0" w:color="auto"/>
        <w:right w:val="none" w:sz="0" w:space="0" w:color="auto"/>
      </w:divBdr>
      <w:divsChild>
        <w:div w:id="1492867194">
          <w:marLeft w:val="0"/>
          <w:marRight w:val="0"/>
          <w:marTop w:val="0"/>
          <w:marBottom w:val="0"/>
          <w:divBdr>
            <w:top w:val="none" w:sz="0" w:space="0" w:color="auto"/>
            <w:left w:val="none" w:sz="0" w:space="0" w:color="auto"/>
            <w:bottom w:val="none" w:sz="0" w:space="0" w:color="auto"/>
            <w:right w:val="none" w:sz="0" w:space="0" w:color="auto"/>
          </w:divBdr>
          <w:divsChild>
            <w:div w:id="1492867159">
              <w:marLeft w:val="0"/>
              <w:marRight w:val="0"/>
              <w:marTop w:val="0"/>
              <w:marBottom w:val="0"/>
              <w:divBdr>
                <w:top w:val="none" w:sz="0" w:space="0" w:color="auto"/>
                <w:left w:val="none" w:sz="0" w:space="0" w:color="auto"/>
                <w:bottom w:val="none" w:sz="0" w:space="0" w:color="auto"/>
                <w:right w:val="none" w:sz="0" w:space="0" w:color="auto"/>
              </w:divBdr>
              <w:divsChild>
                <w:div w:id="1492867328">
                  <w:marLeft w:val="0"/>
                  <w:marRight w:val="0"/>
                  <w:marTop w:val="0"/>
                  <w:marBottom w:val="0"/>
                  <w:divBdr>
                    <w:top w:val="none" w:sz="0" w:space="0" w:color="auto"/>
                    <w:left w:val="none" w:sz="0" w:space="0" w:color="auto"/>
                    <w:bottom w:val="none" w:sz="0" w:space="0" w:color="auto"/>
                    <w:right w:val="none" w:sz="0" w:space="0" w:color="auto"/>
                  </w:divBdr>
                  <w:divsChild>
                    <w:div w:id="1492867101">
                      <w:marLeft w:val="0"/>
                      <w:marRight w:val="0"/>
                      <w:marTop w:val="0"/>
                      <w:marBottom w:val="0"/>
                      <w:divBdr>
                        <w:top w:val="none" w:sz="0" w:space="0" w:color="auto"/>
                        <w:left w:val="none" w:sz="0" w:space="0" w:color="auto"/>
                        <w:bottom w:val="none" w:sz="0" w:space="0" w:color="auto"/>
                        <w:right w:val="none" w:sz="0" w:space="0" w:color="auto"/>
                      </w:divBdr>
                      <w:divsChild>
                        <w:div w:id="1492867427">
                          <w:marLeft w:val="0"/>
                          <w:marRight w:val="0"/>
                          <w:marTop w:val="0"/>
                          <w:marBottom w:val="0"/>
                          <w:divBdr>
                            <w:top w:val="none" w:sz="0" w:space="0" w:color="auto"/>
                            <w:left w:val="none" w:sz="0" w:space="0" w:color="auto"/>
                            <w:bottom w:val="none" w:sz="0" w:space="0" w:color="auto"/>
                            <w:right w:val="none" w:sz="0" w:space="0" w:color="auto"/>
                          </w:divBdr>
                          <w:divsChild>
                            <w:div w:id="1492867203">
                              <w:marLeft w:val="0"/>
                              <w:marRight w:val="0"/>
                              <w:marTop w:val="0"/>
                              <w:marBottom w:val="0"/>
                              <w:divBdr>
                                <w:top w:val="none" w:sz="0" w:space="0" w:color="auto"/>
                                <w:left w:val="none" w:sz="0" w:space="0" w:color="auto"/>
                                <w:bottom w:val="none" w:sz="0" w:space="0" w:color="auto"/>
                                <w:right w:val="none" w:sz="0" w:space="0" w:color="auto"/>
                              </w:divBdr>
                              <w:divsChild>
                                <w:div w:id="1492867411">
                                  <w:marLeft w:val="0"/>
                                  <w:marRight w:val="0"/>
                                  <w:marTop w:val="0"/>
                                  <w:marBottom w:val="0"/>
                                  <w:divBdr>
                                    <w:top w:val="none" w:sz="0" w:space="0" w:color="auto"/>
                                    <w:left w:val="none" w:sz="0" w:space="0" w:color="auto"/>
                                    <w:bottom w:val="none" w:sz="0" w:space="0" w:color="auto"/>
                                    <w:right w:val="none" w:sz="0" w:space="0" w:color="auto"/>
                                  </w:divBdr>
                                  <w:divsChild>
                                    <w:div w:id="1492867160">
                                      <w:marLeft w:val="0"/>
                                      <w:marRight w:val="0"/>
                                      <w:marTop w:val="0"/>
                                      <w:marBottom w:val="0"/>
                                      <w:divBdr>
                                        <w:top w:val="none" w:sz="0" w:space="0" w:color="auto"/>
                                        <w:left w:val="none" w:sz="0" w:space="0" w:color="auto"/>
                                        <w:bottom w:val="none" w:sz="0" w:space="0" w:color="auto"/>
                                        <w:right w:val="none" w:sz="0" w:space="0" w:color="auto"/>
                                      </w:divBdr>
                                      <w:divsChild>
                                        <w:div w:id="1492867344">
                                          <w:marLeft w:val="0"/>
                                          <w:marRight w:val="0"/>
                                          <w:marTop w:val="0"/>
                                          <w:marBottom w:val="0"/>
                                          <w:divBdr>
                                            <w:top w:val="none" w:sz="0" w:space="0" w:color="auto"/>
                                            <w:left w:val="none" w:sz="0" w:space="0" w:color="auto"/>
                                            <w:bottom w:val="none" w:sz="0" w:space="0" w:color="auto"/>
                                            <w:right w:val="none" w:sz="0" w:space="0" w:color="auto"/>
                                          </w:divBdr>
                                          <w:divsChild>
                                            <w:div w:id="1492867357">
                                              <w:marLeft w:val="0"/>
                                              <w:marRight w:val="0"/>
                                              <w:marTop w:val="0"/>
                                              <w:marBottom w:val="0"/>
                                              <w:divBdr>
                                                <w:top w:val="none" w:sz="0" w:space="0" w:color="auto"/>
                                                <w:left w:val="none" w:sz="0" w:space="0" w:color="auto"/>
                                                <w:bottom w:val="none" w:sz="0" w:space="0" w:color="auto"/>
                                                <w:right w:val="none" w:sz="0" w:space="0" w:color="auto"/>
                                              </w:divBdr>
                                              <w:divsChild>
                                                <w:div w:id="14928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30">
      <w:marLeft w:val="0"/>
      <w:marRight w:val="0"/>
      <w:marTop w:val="0"/>
      <w:marBottom w:val="0"/>
      <w:divBdr>
        <w:top w:val="none" w:sz="0" w:space="0" w:color="auto"/>
        <w:left w:val="none" w:sz="0" w:space="0" w:color="auto"/>
        <w:bottom w:val="none" w:sz="0" w:space="0" w:color="auto"/>
        <w:right w:val="none" w:sz="0" w:space="0" w:color="auto"/>
      </w:divBdr>
    </w:div>
    <w:div w:id="1492867239">
      <w:marLeft w:val="0"/>
      <w:marRight w:val="0"/>
      <w:marTop w:val="0"/>
      <w:marBottom w:val="0"/>
      <w:divBdr>
        <w:top w:val="none" w:sz="0" w:space="0" w:color="auto"/>
        <w:left w:val="none" w:sz="0" w:space="0" w:color="auto"/>
        <w:bottom w:val="none" w:sz="0" w:space="0" w:color="auto"/>
        <w:right w:val="none" w:sz="0" w:space="0" w:color="auto"/>
      </w:divBdr>
    </w:div>
    <w:div w:id="1492867262">
      <w:marLeft w:val="0"/>
      <w:marRight w:val="0"/>
      <w:marTop w:val="0"/>
      <w:marBottom w:val="0"/>
      <w:divBdr>
        <w:top w:val="none" w:sz="0" w:space="0" w:color="auto"/>
        <w:left w:val="none" w:sz="0" w:space="0" w:color="auto"/>
        <w:bottom w:val="none" w:sz="0" w:space="0" w:color="auto"/>
        <w:right w:val="none" w:sz="0" w:space="0" w:color="auto"/>
      </w:divBdr>
      <w:divsChild>
        <w:div w:id="1492867247">
          <w:marLeft w:val="0"/>
          <w:marRight w:val="-2410"/>
          <w:marTop w:val="0"/>
          <w:marBottom w:val="0"/>
          <w:divBdr>
            <w:top w:val="none" w:sz="0" w:space="0" w:color="auto"/>
            <w:left w:val="none" w:sz="0" w:space="0" w:color="auto"/>
            <w:bottom w:val="none" w:sz="0" w:space="0" w:color="auto"/>
            <w:right w:val="none" w:sz="0" w:space="0" w:color="auto"/>
          </w:divBdr>
          <w:divsChild>
            <w:div w:id="1492867281">
              <w:marLeft w:val="0"/>
              <w:marRight w:val="2410"/>
              <w:marTop w:val="0"/>
              <w:marBottom w:val="0"/>
              <w:divBdr>
                <w:top w:val="none" w:sz="0" w:space="0" w:color="auto"/>
                <w:left w:val="none" w:sz="0" w:space="0" w:color="auto"/>
                <w:bottom w:val="none" w:sz="0" w:space="0" w:color="auto"/>
                <w:right w:val="none" w:sz="0" w:space="0" w:color="auto"/>
              </w:divBdr>
              <w:divsChild>
                <w:div w:id="1492867115">
                  <w:marLeft w:val="0"/>
                  <w:marRight w:val="0"/>
                  <w:marTop w:val="0"/>
                  <w:marBottom w:val="0"/>
                  <w:divBdr>
                    <w:top w:val="none" w:sz="0" w:space="0" w:color="auto"/>
                    <w:left w:val="none" w:sz="0" w:space="0" w:color="auto"/>
                    <w:bottom w:val="none" w:sz="0" w:space="0" w:color="auto"/>
                    <w:right w:val="none" w:sz="0" w:space="0" w:color="auto"/>
                  </w:divBdr>
                  <w:divsChild>
                    <w:div w:id="1492867241">
                      <w:marLeft w:val="0"/>
                      <w:marRight w:val="0"/>
                      <w:marTop w:val="0"/>
                      <w:marBottom w:val="220"/>
                      <w:divBdr>
                        <w:top w:val="none" w:sz="0" w:space="0" w:color="auto"/>
                        <w:left w:val="none" w:sz="0" w:space="0" w:color="auto"/>
                        <w:bottom w:val="none" w:sz="0" w:space="0" w:color="auto"/>
                        <w:right w:val="none" w:sz="0" w:space="0" w:color="auto"/>
                      </w:divBdr>
                      <w:divsChild>
                        <w:div w:id="1492867278">
                          <w:marLeft w:val="0"/>
                          <w:marRight w:val="0"/>
                          <w:marTop w:val="0"/>
                          <w:marBottom w:val="0"/>
                          <w:divBdr>
                            <w:top w:val="none" w:sz="0" w:space="0" w:color="auto"/>
                            <w:left w:val="none" w:sz="0" w:space="0" w:color="auto"/>
                            <w:bottom w:val="none" w:sz="0" w:space="0" w:color="auto"/>
                            <w:right w:val="none" w:sz="0" w:space="0" w:color="auto"/>
                          </w:divBdr>
                          <w:divsChild>
                            <w:div w:id="1492867245">
                              <w:marLeft w:val="0"/>
                              <w:marRight w:val="0"/>
                              <w:marTop w:val="0"/>
                              <w:marBottom w:val="0"/>
                              <w:divBdr>
                                <w:top w:val="none" w:sz="0" w:space="0" w:color="auto"/>
                                <w:left w:val="none" w:sz="0" w:space="0" w:color="auto"/>
                                <w:bottom w:val="none" w:sz="0" w:space="0" w:color="auto"/>
                                <w:right w:val="none" w:sz="0" w:space="0" w:color="auto"/>
                              </w:divBdr>
                              <w:divsChild>
                                <w:div w:id="1492867154">
                                  <w:marLeft w:val="0"/>
                                  <w:marRight w:val="0"/>
                                  <w:marTop w:val="0"/>
                                  <w:marBottom w:val="0"/>
                                  <w:divBdr>
                                    <w:top w:val="dashed" w:sz="4" w:space="20" w:color="AAA89E"/>
                                    <w:left w:val="none" w:sz="0" w:space="0" w:color="auto"/>
                                    <w:bottom w:val="none" w:sz="0" w:space="0" w:color="auto"/>
                                    <w:right w:val="none" w:sz="0" w:space="0" w:color="auto"/>
                                  </w:divBdr>
                                  <w:divsChild>
                                    <w:div w:id="14928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867289">
      <w:marLeft w:val="0"/>
      <w:marRight w:val="0"/>
      <w:marTop w:val="0"/>
      <w:marBottom w:val="0"/>
      <w:divBdr>
        <w:top w:val="none" w:sz="0" w:space="0" w:color="auto"/>
        <w:left w:val="none" w:sz="0" w:space="0" w:color="auto"/>
        <w:bottom w:val="none" w:sz="0" w:space="0" w:color="auto"/>
        <w:right w:val="none" w:sz="0" w:space="0" w:color="auto"/>
      </w:divBdr>
      <w:divsChild>
        <w:div w:id="1492867148">
          <w:marLeft w:val="0"/>
          <w:marRight w:val="0"/>
          <w:marTop w:val="0"/>
          <w:marBottom w:val="0"/>
          <w:divBdr>
            <w:top w:val="none" w:sz="0" w:space="0" w:color="auto"/>
            <w:left w:val="none" w:sz="0" w:space="0" w:color="auto"/>
            <w:bottom w:val="none" w:sz="0" w:space="0" w:color="auto"/>
            <w:right w:val="none" w:sz="0" w:space="0" w:color="auto"/>
          </w:divBdr>
          <w:divsChild>
            <w:div w:id="1492867218">
              <w:marLeft w:val="0"/>
              <w:marRight w:val="0"/>
              <w:marTop w:val="0"/>
              <w:marBottom w:val="0"/>
              <w:divBdr>
                <w:top w:val="none" w:sz="0" w:space="0" w:color="auto"/>
                <w:left w:val="none" w:sz="0" w:space="0" w:color="auto"/>
                <w:bottom w:val="none" w:sz="0" w:space="0" w:color="auto"/>
                <w:right w:val="none" w:sz="0" w:space="0" w:color="auto"/>
              </w:divBdr>
              <w:divsChild>
                <w:div w:id="1492867402">
                  <w:marLeft w:val="0"/>
                  <w:marRight w:val="0"/>
                  <w:marTop w:val="0"/>
                  <w:marBottom w:val="0"/>
                  <w:divBdr>
                    <w:top w:val="none" w:sz="0" w:space="0" w:color="auto"/>
                    <w:left w:val="none" w:sz="0" w:space="0" w:color="auto"/>
                    <w:bottom w:val="none" w:sz="0" w:space="0" w:color="auto"/>
                    <w:right w:val="none" w:sz="0" w:space="0" w:color="auto"/>
                  </w:divBdr>
                  <w:divsChild>
                    <w:div w:id="1492867252">
                      <w:marLeft w:val="0"/>
                      <w:marRight w:val="0"/>
                      <w:marTop w:val="0"/>
                      <w:marBottom w:val="0"/>
                      <w:divBdr>
                        <w:top w:val="none" w:sz="0" w:space="0" w:color="auto"/>
                        <w:left w:val="none" w:sz="0" w:space="0" w:color="auto"/>
                        <w:bottom w:val="none" w:sz="0" w:space="0" w:color="auto"/>
                        <w:right w:val="none" w:sz="0" w:space="0" w:color="auto"/>
                      </w:divBdr>
                      <w:divsChild>
                        <w:div w:id="1492867308">
                          <w:marLeft w:val="0"/>
                          <w:marRight w:val="0"/>
                          <w:marTop w:val="0"/>
                          <w:marBottom w:val="0"/>
                          <w:divBdr>
                            <w:top w:val="none" w:sz="0" w:space="0" w:color="auto"/>
                            <w:left w:val="none" w:sz="0" w:space="0" w:color="auto"/>
                            <w:bottom w:val="none" w:sz="0" w:space="0" w:color="auto"/>
                            <w:right w:val="none" w:sz="0" w:space="0" w:color="auto"/>
                          </w:divBdr>
                          <w:divsChild>
                            <w:div w:id="1492867353">
                              <w:marLeft w:val="0"/>
                              <w:marRight w:val="0"/>
                              <w:marTop w:val="0"/>
                              <w:marBottom w:val="0"/>
                              <w:divBdr>
                                <w:top w:val="none" w:sz="0" w:space="0" w:color="auto"/>
                                <w:left w:val="none" w:sz="0" w:space="0" w:color="auto"/>
                                <w:bottom w:val="none" w:sz="0" w:space="0" w:color="auto"/>
                                <w:right w:val="none" w:sz="0" w:space="0" w:color="auto"/>
                              </w:divBdr>
                              <w:divsChild>
                                <w:div w:id="1492867111">
                                  <w:marLeft w:val="0"/>
                                  <w:marRight w:val="0"/>
                                  <w:marTop w:val="0"/>
                                  <w:marBottom w:val="0"/>
                                  <w:divBdr>
                                    <w:top w:val="none" w:sz="0" w:space="0" w:color="auto"/>
                                    <w:left w:val="none" w:sz="0" w:space="0" w:color="auto"/>
                                    <w:bottom w:val="none" w:sz="0" w:space="0" w:color="auto"/>
                                    <w:right w:val="none" w:sz="0" w:space="0" w:color="auto"/>
                                  </w:divBdr>
                                  <w:divsChild>
                                    <w:div w:id="1492867283">
                                      <w:marLeft w:val="0"/>
                                      <w:marRight w:val="0"/>
                                      <w:marTop w:val="0"/>
                                      <w:marBottom w:val="0"/>
                                      <w:divBdr>
                                        <w:top w:val="none" w:sz="0" w:space="0" w:color="auto"/>
                                        <w:left w:val="none" w:sz="0" w:space="0" w:color="auto"/>
                                        <w:bottom w:val="none" w:sz="0" w:space="0" w:color="auto"/>
                                        <w:right w:val="none" w:sz="0" w:space="0" w:color="auto"/>
                                      </w:divBdr>
                                      <w:divsChild>
                                        <w:div w:id="1492867284">
                                          <w:marLeft w:val="0"/>
                                          <w:marRight w:val="0"/>
                                          <w:marTop w:val="0"/>
                                          <w:marBottom w:val="0"/>
                                          <w:divBdr>
                                            <w:top w:val="none" w:sz="0" w:space="0" w:color="auto"/>
                                            <w:left w:val="none" w:sz="0" w:space="0" w:color="auto"/>
                                            <w:bottom w:val="none" w:sz="0" w:space="0" w:color="auto"/>
                                            <w:right w:val="none" w:sz="0" w:space="0" w:color="auto"/>
                                          </w:divBdr>
                                          <w:divsChild>
                                            <w:div w:id="1492867396">
                                              <w:marLeft w:val="0"/>
                                              <w:marRight w:val="0"/>
                                              <w:marTop w:val="0"/>
                                              <w:marBottom w:val="0"/>
                                              <w:divBdr>
                                                <w:top w:val="none" w:sz="0" w:space="0" w:color="auto"/>
                                                <w:left w:val="none" w:sz="0" w:space="0" w:color="auto"/>
                                                <w:bottom w:val="none" w:sz="0" w:space="0" w:color="auto"/>
                                                <w:right w:val="none" w:sz="0" w:space="0" w:color="auto"/>
                                              </w:divBdr>
                                              <w:divsChild>
                                                <w:div w:id="1492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96">
      <w:marLeft w:val="0"/>
      <w:marRight w:val="0"/>
      <w:marTop w:val="0"/>
      <w:marBottom w:val="0"/>
      <w:divBdr>
        <w:top w:val="none" w:sz="0" w:space="0" w:color="auto"/>
        <w:left w:val="none" w:sz="0" w:space="0" w:color="auto"/>
        <w:bottom w:val="none" w:sz="0" w:space="0" w:color="auto"/>
        <w:right w:val="none" w:sz="0" w:space="0" w:color="auto"/>
      </w:divBdr>
      <w:divsChild>
        <w:div w:id="1492867131">
          <w:marLeft w:val="0"/>
          <w:marRight w:val="0"/>
          <w:marTop w:val="0"/>
          <w:marBottom w:val="0"/>
          <w:divBdr>
            <w:top w:val="none" w:sz="0" w:space="0" w:color="auto"/>
            <w:left w:val="none" w:sz="0" w:space="0" w:color="auto"/>
            <w:bottom w:val="none" w:sz="0" w:space="0" w:color="auto"/>
            <w:right w:val="none" w:sz="0" w:space="0" w:color="auto"/>
          </w:divBdr>
          <w:divsChild>
            <w:div w:id="1492867134">
              <w:marLeft w:val="0"/>
              <w:marRight w:val="0"/>
              <w:marTop w:val="0"/>
              <w:marBottom w:val="0"/>
              <w:divBdr>
                <w:top w:val="none" w:sz="0" w:space="0" w:color="auto"/>
                <w:left w:val="none" w:sz="0" w:space="0" w:color="auto"/>
                <w:bottom w:val="none" w:sz="0" w:space="0" w:color="auto"/>
                <w:right w:val="none" w:sz="0" w:space="0" w:color="auto"/>
              </w:divBdr>
            </w:div>
            <w:div w:id="1492867145">
              <w:marLeft w:val="0"/>
              <w:marRight w:val="0"/>
              <w:marTop w:val="0"/>
              <w:marBottom w:val="0"/>
              <w:divBdr>
                <w:top w:val="none" w:sz="0" w:space="0" w:color="auto"/>
                <w:left w:val="none" w:sz="0" w:space="0" w:color="auto"/>
                <w:bottom w:val="none" w:sz="0" w:space="0" w:color="auto"/>
                <w:right w:val="none" w:sz="0" w:space="0" w:color="auto"/>
              </w:divBdr>
            </w:div>
            <w:div w:id="1492867155">
              <w:marLeft w:val="0"/>
              <w:marRight w:val="0"/>
              <w:marTop w:val="0"/>
              <w:marBottom w:val="0"/>
              <w:divBdr>
                <w:top w:val="none" w:sz="0" w:space="0" w:color="auto"/>
                <w:left w:val="none" w:sz="0" w:space="0" w:color="auto"/>
                <w:bottom w:val="none" w:sz="0" w:space="0" w:color="auto"/>
                <w:right w:val="none" w:sz="0" w:space="0" w:color="auto"/>
              </w:divBdr>
            </w:div>
            <w:div w:id="1492867179">
              <w:marLeft w:val="0"/>
              <w:marRight w:val="0"/>
              <w:marTop w:val="0"/>
              <w:marBottom w:val="0"/>
              <w:divBdr>
                <w:top w:val="none" w:sz="0" w:space="0" w:color="auto"/>
                <w:left w:val="none" w:sz="0" w:space="0" w:color="auto"/>
                <w:bottom w:val="none" w:sz="0" w:space="0" w:color="auto"/>
                <w:right w:val="none" w:sz="0" w:space="0" w:color="auto"/>
              </w:divBdr>
            </w:div>
            <w:div w:id="1492867187">
              <w:marLeft w:val="0"/>
              <w:marRight w:val="0"/>
              <w:marTop w:val="0"/>
              <w:marBottom w:val="0"/>
              <w:divBdr>
                <w:top w:val="none" w:sz="0" w:space="0" w:color="auto"/>
                <w:left w:val="none" w:sz="0" w:space="0" w:color="auto"/>
                <w:bottom w:val="none" w:sz="0" w:space="0" w:color="auto"/>
                <w:right w:val="none" w:sz="0" w:space="0" w:color="auto"/>
              </w:divBdr>
            </w:div>
            <w:div w:id="1492867196">
              <w:marLeft w:val="0"/>
              <w:marRight w:val="0"/>
              <w:marTop w:val="0"/>
              <w:marBottom w:val="0"/>
              <w:divBdr>
                <w:top w:val="none" w:sz="0" w:space="0" w:color="auto"/>
                <w:left w:val="none" w:sz="0" w:space="0" w:color="auto"/>
                <w:bottom w:val="none" w:sz="0" w:space="0" w:color="auto"/>
                <w:right w:val="none" w:sz="0" w:space="0" w:color="auto"/>
              </w:divBdr>
            </w:div>
            <w:div w:id="1492867201">
              <w:marLeft w:val="0"/>
              <w:marRight w:val="0"/>
              <w:marTop w:val="0"/>
              <w:marBottom w:val="0"/>
              <w:divBdr>
                <w:top w:val="none" w:sz="0" w:space="0" w:color="auto"/>
                <w:left w:val="none" w:sz="0" w:space="0" w:color="auto"/>
                <w:bottom w:val="none" w:sz="0" w:space="0" w:color="auto"/>
                <w:right w:val="none" w:sz="0" w:space="0" w:color="auto"/>
              </w:divBdr>
            </w:div>
            <w:div w:id="1492867205">
              <w:marLeft w:val="0"/>
              <w:marRight w:val="0"/>
              <w:marTop w:val="0"/>
              <w:marBottom w:val="0"/>
              <w:divBdr>
                <w:top w:val="none" w:sz="0" w:space="0" w:color="auto"/>
                <w:left w:val="none" w:sz="0" w:space="0" w:color="auto"/>
                <w:bottom w:val="none" w:sz="0" w:space="0" w:color="auto"/>
                <w:right w:val="none" w:sz="0" w:space="0" w:color="auto"/>
              </w:divBdr>
            </w:div>
            <w:div w:id="1492867217">
              <w:marLeft w:val="0"/>
              <w:marRight w:val="0"/>
              <w:marTop w:val="0"/>
              <w:marBottom w:val="0"/>
              <w:divBdr>
                <w:top w:val="none" w:sz="0" w:space="0" w:color="auto"/>
                <w:left w:val="none" w:sz="0" w:space="0" w:color="auto"/>
                <w:bottom w:val="none" w:sz="0" w:space="0" w:color="auto"/>
                <w:right w:val="none" w:sz="0" w:space="0" w:color="auto"/>
              </w:divBdr>
            </w:div>
            <w:div w:id="1492867224">
              <w:marLeft w:val="0"/>
              <w:marRight w:val="0"/>
              <w:marTop w:val="0"/>
              <w:marBottom w:val="0"/>
              <w:divBdr>
                <w:top w:val="none" w:sz="0" w:space="0" w:color="auto"/>
                <w:left w:val="none" w:sz="0" w:space="0" w:color="auto"/>
                <w:bottom w:val="none" w:sz="0" w:space="0" w:color="auto"/>
                <w:right w:val="none" w:sz="0" w:space="0" w:color="auto"/>
              </w:divBdr>
            </w:div>
            <w:div w:id="1492867244">
              <w:marLeft w:val="0"/>
              <w:marRight w:val="0"/>
              <w:marTop w:val="0"/>
              <w:marBottom w:val="0"/>
              <w:divBdr>
                <w:top w:val="none" w:sz="0" w:space="0" w:color="auto"/>
                <w:left w:val="none" w:sz="0" w:space="0" w:color="auto"/>
                <w:bottom w:val="none" w:sz="0" w:space="0" w:color="auto"/>
                <w:right w:val="none" w:sz="0" w:space="0" w:color="auto"/>
              </w:divBdr>
            </w:div>
            <w:div w:id="1492867251">
              <w:marLeft w:val="0"/>
              <w:marRight w:val="0"/>
              <w:marTop w:val="0"/>
              <w:marBottom w:val="0"/>
              <w:divBdr>
                <w:top w:val="none" w:sz="0" w:space="0" w:color="auto"/>
                <w:left w:val="none" w:sz="0" w:space="0" w:color="auto"/>
                <w:bottom w:val="none" w:sz="0" w:space="0" w:color="auto"/>
                <w:right w:val="none" w:sz="0" w:space="0" w:color="auto"/>
              </w:divBdr>
            </w:div>
            <w:div w:id="1492867255">
              <w:marLeft w:val="0"/>
              <w:marRight w:val="0"/>
              <w:marTop w:val="0"/>
              <w:marBottom w:val="0"/>
              <w:divBdr>
                <w:top w:val="none" w:sz="0" w:space="0" w:color="auto"/>
                <w:left w:val="none" w:sz="0" w:space="0" w:color="auto"/>
                <w:bottom w:val="none" w:sz="0" w:space="0" w:color="auto"/>
                <w:right w:val="none" w:sz="0" w:space="0" w:color="auto"/>
              </w:divBdr>
            </w:div>
            <w:div w:id="1492867257">
              <w:marLeft w:val="0"/>
              <w:marRight w:val="0"/>
              <w:marTop w:val="0"/>
              <w:marBottom w:val="0"/>
              <w:divBdr>
                <w:top w:val="none" w:sz="0" w:space="0" w:color="auto"/>
                <w:left w:val="none" w:sz="0" w:space="0" w:color="auto"/>
                <w:bottom w:val="none" w:sz="0" w:space="0" w:color="auto"/>
                <w:right w:val="none" w:sz="0" w:space="0" w:color="auto"/>
              </w:divBdr>
            </w:div>
            <w:div w:id="1492867264">
              <w:marLeft w:val="0"/>
              <w:marRight w:val="0"/>
              <w:marTop w:val="0"/>
              <w:marBottom w:val="0"/>
              <w:divBdr>
                <w:top w:val="none" w:sz="0" w:space="0" w:color="auto"/>
                <w:left w:val="none" w:sz="0" w:space="0" w:color="auto"/>
                <w:bottom w:val="none" w:sz="0" w:space="0" w:color="auto"/>
                <w:right w:val="none" w:sz="0" w:space="0" w:color="auto"/>
              </w:divBdr>
            </w:div>
            <w:div w:id="1492867274">
              <w:marLeft w:val="0"/>
              <w:marRight w:val="0"/>
              <w:marTop w:val="0"/>
              <w:marBottom w:val="0"/>
              <w:divBdr>
                <w:top w:val="none" w:sz="0" w:space="0" w:color="auto"/>
                <w:left w:val="none" w:sz="0" w:space="0" w:color="auto"/>
                <w:bottom w:val="none" w:sz="0" w:space="0" w:color="auto"/>
                <w:right w:val="none" w:sz="0" w:space="0" w:color="auto"/>
              </w:divBdr>
            </w:div>
            <w:div w:id="1492867288">
              <w:marLeft w:val="0"/>
              <w:marRight w:val="0"/>
              <w:marTop w:val="0"/>
              <w:marBottom w:val="0"/>
              <w:divBdr>
                <w:top w:val="none" w:sz="0" w:space="0" w:color="auto"/>
                <w:left w:val="none" w:sz="0" w:space="0" w:color="auto"/>
                <w:bottom w:val="none" w:sz="0" w:space="0" w:color="auto"/>
                <w:right w:val="none" w:sz="0" w:space="0" w:color="auto"/>
              </w:divBdr>
            </w:div>
            <w:div w:id="1492867290">
              <w:marLeft w:val="0"/>
              <w:marRight w:val="0"/>
              <w:marTop w:val="0"/>
              <w:marBottom w:val="0"/>
              <w:divBdr>
                <w:top w:val="none" w:sz="0" w:space="0" w:color="auto"/>
                <w:left w:val="none" w:sz="0" w:space="0" w:color="auto"/>
                <w:bottom w:val="none" w:sz="0" w:space="0" w:color="auto"/>
                <w:right w:val="none" w:sz="0" w:space="0" w:color="auto"/>
              </w:divBdr>
            </w:div>
            <w:div w:id="1492867298">
              <w:marLeft w:val="0"/>
              <w:marRight w:val="0"/>
              <w:marTop w:val="0"/>
              <w:marBottom w:val="0"/>
              <w:divBdr>
                <w:top w:val="none" w:sz="0" w:space="0" w:color="auto"/>
                <w:left w:val="none" w:sz="0" w:space="0" w:color="auto"/>
                <w:bottom w:val="none" w:sz="0" w:space="0" w:color="auto"/>
                <w:right w:val="none" w:sz="0" w:space="0" w:color="auto"/>
              </w:divBdr>
            </w:div>
            <w:div w:id="1492867299">
              <w:marLeft w:val="0"/>
              <w:marRight w:val="0"/>
              <w:marTop w:val="0"/>
              <w:marBottom w:val="0"/>
              <w:divBdr>
                <w:top w:val="none" w:sz="0" w:space="0" w:color="auto"/>
                <w:left w:val="none" w:sz="0" w:space="0" w:color="auto"/>
                <w:bottom w:val="none" w:sz="0" w:space="0" w:color="auto"/>
                <w:right w:val="none" w:sz="0" w:space="0" w:color="auto"/>
              </w:divBdr>
            </w:div>
            <w:div w:id="1492867311">
              <w:marLeft w:val="0"/>
              <w:marRight w:val="0"/>
              <w:marTop w:val="0"/>
              <w:marBottom w:val="0"/>
              <w:divBdr>
                <w:top w:val="none" w:sz="0" w:space="0" w:color="auto"/>
                <w:left w:val="none" w:sz="0" w:space="0" w:color="auto"/>
                <w:bottom w:val="none" w:sz="0" w:space="0" w:color="auto"/>
                <w:right w:val="none" w:sz="0" w:space="0" w:color="auto"/>
              </w:divBdr>
            </w:div>
            <w:div w:id="1492867321">
              <w:marLeft w:val="0"/>
              <w:marRight w:val="0"/>
              <w:marTop w:val="0"/>
              <w:marBottom w:val="0"/>
              <w:divBdr>
                <w:top w:val="none" w:sz="0" w:space="0" w:color="auto"/>
                <w:left w:val="none" w:sz="0" w:space="0" w:color="auto"/>
                <w:bottom w:val="none" w:sz="0" w:space="0" w:color="auto"/>
                <w:right w:val="none" w:sz="0" w:space="0" w:color="auto"/>
              </w:divBdr>
            </w:div>
            <w:div w:id="1492867331">
              <w:marLeft w:val="0"/>
              <w:marRight w:val="0"/>
              <w:marTop w:val="0"/>
              <w:marBottom w:val="0"/>
              <w:divBdr>
                <w:top w:val="none" w:sz="0" w:space="0" w:color="auto"/>
                <w:left w:val="none" w:sz="0" w:space="0" w:color="auto"/>
                <w:bottom w:val="none" w:sz="0" w:space="0" w:color="auto"/>
                <w:right w:val="none" w:sz="0" w:space="0" w:color="auto"/>
              </w:divBdr>
            </w:div>
            <w:div w:id="1492867337">
              <w:marLeft w:val="0"/>
              <w:marRight w:val="0"/>
              <w:marTop w:val="0"/>
              <w:marBottom w:val="0"/>
              <w:divBdr>
                <w:top w:val="none" w:sz="0" w:space="0" w:color="auto"/>
                <w:left w:val="none" w:sz="0" w:space="0" w:color="auto"/>
                <w:bottom w:val="none" w:sz="0" w:space="0" w:color="auto"/>
                <w:right w:val="none" w:sz="0" w:space="0" w:color="auto"/>
              </w:divBdr>
            </w:div>
            <w:div w:id="1492867346">
              <w:marLeft w:val="0"/>
              <w:marRight w:val="0"/>
              <w:marTop w:val="0"/>
              <w:marBottom w:val="0"/>
              <w:divBdr>
                <w:top w:val="none" w:sz="0" w:space="0" w:color="auto"/>
                <w:left w:val="none" w:sz="0" w:space="0" w:color="auto"/>
                <w:bottom w:val="none" w:sz="0" w:space="0" w:color="auto"/>
                <w:right w:val="none" w:sz="0" w:space="0" w:color="auto"/>
              </w:divBdr>
            </w:div>
            <w:div w:id="1492867355">
              <w:marLeft w:val="0"/>
              <w:marRight w:val="0"/>
              <w:marTop w:val="0"/>
              <w:marBottom w:val="0"/>
              <w:divBdr>
                <w:top w:val="none" w:sz="0" w:space="0" w:color="auto"/>
                <w:left w:val="none" w:sz="0" w:space="0" w:color="auto"/>
                <w:bottom w:val="none" w:sz="0" w:space="0" w:color="auto"/>
                <w:right w:val="none" w:sz="0" w:space="0" w:color="auto"/>
              </w:divBdr>
            </w:div>
            <w:div w:id="1492867359">
              <w:marLeft w:val="0"/>
              <w:marRight w:val="0"/>
              <w:marTop w:val="0"/>
              <w:marBottom w:val="0"/>
              <w:divBdr>
                <w:top w:val="none" w:sz="0" w:space="0" w:color="auto"/>
                <w:left w:val="none" w:sz="0" w:space="0" w:color="auto"/>
                <w:bottom w:val="none" w:sz="0" w:space="0" w:color="auto"/>
                <w:right w:val="none" w:sz="0" w:space="0" w:color="auto"/>
              </w:divBdr>
            </w:div>
            <w:div w:id="1492867365">
              <w:marLeft w:val="0"/>
              <w:marRight w:val="0"/>
              <w:marTop w:val="0"/>
              <w:marBottom w:val="0"/>
              <w:divBdr>
                <w:top w:val="none" w:sz="0" w:space="0" w:color="auto"/>
                <w:left w:val="none" w:sz="0" w:space="0" w:color="auto"/>
                <w:bottom w:val="none" w:sz="0" w:space="0" w:color="auto"/>
                <w:right w:val="none" w:sz="0" w:space="0" w:color="auto"/>
              </w:divBdr>
            </w:div>
            <w:div w:id="1492867371">
              <w:marLeft w:val="0"/>
              <w:marRight w:val="0"/>
              <w:marTop w:val="0"/>
              <w:marBottom w:val="0"/>
              <w:divBdr>
                <w:top w:val="none" w:sz="0" w:space="0" w:color="auto"/>
                <w:left w:val="none" w:sz="0" w:space="0" w:color="auto"/>
                <w:bottom w:val="none" w:sz="0" w:space="0" w:color="auto"/>
                <w:right w:val="none" w:sz="0" w:space="0" w:color="auto"/>
              </w:divBdr>
            </w:div>
            <w:div w:id="1492867376">
              <w:marLeft w:val="0"/>
              <w:marRight w:val="0"/>
              <w:marTop w:val="0"/>
              <w:marBottom w:val="0"/>
              <w:divBdr>
                <w:top w:val="none" w:sz="0" w:space="0" w:color="auto"/>
                <w:left w:val="none" w:sz="0" w:space="0" w:color="auto"/>
                <w:bottom w:val="none" w:sz="0" w:space="0" w:color="auto"/>
                <w:right w:val="none" w:sz="0" w:space="0" w:color="auto"/>
              </w:divBdr>
            </w:div>
            <w:div w:id="1492867383">
              <w:marLeft w:val="0"/>
              <w:marRight w:val="0"/>
              <w:marTop w:val="0"/>
              <w:marBottom w:val="0"/>
              <w:divBdr>
                <w:top w:val="none" w:sz="0" w:space="0" w:color="auto"/>
                <w:left w:val="none" w:sz="0" w:space="0" w:color="auto"/>
                <w:bottom w:val="none" w:sz="0" w:space="0" w:color="auto"/>
                <w:right w:val="none" w:sz="0" w:space="0" w:color="auto"/>
              </w:divBdr>
            </w:div>
            <w:div w:id="1492867385">
              <w:marLeft w:val="0"/>
              <w:marRight w:val="0"/>
              <w:marTop w:val="0"/>
              <w:marBottom w:val="0"/>
              <w:divBdr>
                <w:top w:val="none" w:sz="0" w:space="0" w:color="auto"/>
                <w:left w:val="none" w:sz="0" w:space="0" w:color="auto"/>
                <w:bottom w:val="none" w:sz="0" w:space="0" w:color="auto"/>
                <w:right w:val="none" w:sz="0" w:space="0" w:color="auto"/>
              </w:divBdr>
            </w:div>
            <w:div w:id="1492867388">
              <w:marLeft w:val="0"/>
              <w:marRight w:val="0"/>
              <w:marTop w:val="0"/>
              <w:marBottom w:val="0"/>
              <w:divBdr>
                <w:top w:val="none" w:sz="0" w:space="0" w:color="auto"/>
                <w:left w:val="none" w:sz="0" w:space="0" w:color="auto"/>
                <w:bottom w:val="none" w:sz="0" w:space="0" w:color="auto"/>
                <w:right w:val="none" w:sz="0" w:space="0" w:color="auto"/>
              </w:divBdr>
            </w:div>
            <w:div w:id="1492867400">
              <w:marLeft w:val="0"/>
              <w:marRight w:val="0"/>
              <w:marTop w:val="0"/>
              <w:marBottom w:val="0"/>
              <w:divBdr>
                <w:top w:val="none" w:sz="0" w:space="0" w:color="auto"/>
                <w:left w:val="none" w:sz="0" w:space="0" w:color="auto"/>
                <w:bottom w:val="none" w:sz="0" w:space="0" w:color="auto"/>
                <w:right w:val="none" w:sz="0" w:space="0" w:color="auto"/>
              </w:divBdr>
            </w:div>
            <w:div w:id="1492867406">
              <w:marLeft w:val="0"/>
              <w:marRight w:val="0"/>
              <w:marTop w:val="0"/>
              <w:marBottom w:val="0"/>
              <w:divBdr>
                <w:top w:val="none" w:sz="0" w:space="0" w:color="auto"/>
                <w:left w:val="none" w:sz="0" w:space="0" w:color="auto"/>
                <w:bottom w:val="none" w:sz="0" w:space="0" w:color="auto"/>
                <w:right w:val="none" w:sz="0" w:space="0" w:color="auto"/>
              </w:divBdr>
            </w:div>
            <w:div w:id="1492867417">
              <w:marLeft w:val="0"/>
              <w:marRight w:val="0"/>
              <w:marTop w:val="0"/>
              <w:marBottom w:val="0"/>
              <w:divBdr>
                <w:top w:val="none" w:sz="0" w:space="0" w:color="auto"/>
                <w:left w:val="none" w:sz="0" w:space="0" w:color="auto"/>
                <w:bottom w:val="none" w:sz="0" w:space="0" w:color="auto"/>
                <w:right w:val="none" w:sz="0" w:space="0" w:color="auto"/>
              </w:divBdr>
            </w:div>
          </w:divsChild>
        </w:div>
        <w:div w:id="1492867317">
          <w:marLeft w:val="0"/>
          <w:marRight w:val="0"/>
          <w:marTop w:val="0"/>
          <w:marBottom w:val="0"/>
          <w:divBdr>
            <w:top w:val="none" w:sz="0" w:space="0" w:color="auto"/>
            <w:left w:val="none" w:sz="0" w:space="0" w:color="auto"/>
            <w:bottom w:val="none" w:sz="0" w:space="0" w:color="auto"/>
            <w:right w:val="none" w:sz="0" w:space="0" w:color="auto"/>
          </w:divBdr>
          <w:divsChild>
            <w:div w:id="1492867099">
              <w:marLeft w:val="0"/>
              <w:marRight w:val="0"/>
              <w:marTop w:val="0"/>
              <w:marBottom w:val="0"/>
              <w:divBdr>
                <w:top w:val="none" w:sz="0" w:space="0" w:color="auto"/>
                <w:left w:val="none" w:sz="0" w:space="0" w:color="auto"/>
                <w:bottom w:val="none" w:sz="0" w:space="0" w:color="auto"/>
                <w:right w:val="none" w:sz="0" w:space="0" w:color="auto"/>
              </w:divBdr>
            </w:div>
            <w:div w:id="1492867107">
              <w:marLeft w:val="0"/>
              <w:marRight w:val="0"/>
              <w:marTop w:val="0"/>
              <w:marBottom w:val="0"/>
              <w:divBdr>
                <w:top w:val="none" w:sz="0" w:space="0" w:color="auto"/>
                <w:left w:val="none" w:sz="0" w:space="0" w:color="auto"/>
                <w:bottom w:val="none" w:sz="0" w:space="0" w:color="auto"/>
                <w:right w:val="none" w:sz="0" w:space="0" w:color="auto"/>
              </w:divBdr>
            </w:div>
            <w:div w:id="1492867120">
              <w:marLeft w:val="0"/>
              <w:marRight w:val="0"/>
              <w:marTop w:val="0"/>
              <w:marBottom w:val="0"/>
              <w:divBdr>
                <w:top w:val="none" w:sz="0" w:space="0" w:color="auto"/>
                <w:left w:val="none" w:sz="0" w:space="0" w:color="auto"/>
                <w:bottom w:val="none" w:sz="0" w:space="0" w:color="auto"/>
                <w:right w:val="none" w:sz="0" w:space="0" w:color="auto"/>
              </w:divBdr>
            </w:div>
            <w:div w:id="1492867122">
              <w:marLeft w:val="0"/>
              <w:marRight w:val="0"/>
              <w:marTop w:val="0"/>
              <w:marBottom w:val="0"/>
              <w:divBdr>
                <w:top w:val="none" w:sz="0" w:space="0" w:color="auto"/>
                <w:left w:val="none" w:sz="0" w:space="0" w:color="auto"/>
                <w:bottom w:val="none" w:sz="0" w:space="0" w:color="auto"/>
                <w:right w:val="none" w:sz="0" w:space="0" w:color="auto"/>
              </w:divBdr>
            </w:div>
            <w:div w:id="1492867123">
              <w:marLeft w:val="0"/>
              <w:marRight w:val="0"/>
              <w:marTop w:val="0"/>
              <w:marBottom w:val="0"/>
              <w:divBdr>
                <w:top w:val="none" w:sz="0" w:space="0" w:color="auto"/>
                <w:left w:val="none" w:sz="0" w:space="0" w:color="auto"/>
                <w:bottom w:val="none" w:sz="0" w:space="0" w:color="auto"/>
                <w:right w:val="none" w:sz="0" w:space="0" w:color="auto"/>
              </w:divBdr>
            </w:div>
            <w:div w:id="1492867124">
              <w:marLeft w:val="0"/>
              <w:marRight w:val="0"/>
              <w:marTop w:val="0"/>
              <w:marBottom w:val="0"/>
              <w:divBdr>
                <w:top w:val="none" w:sz="0" w:space="0" w:color="auto"/>
                <w:left w:val="none" w:sz="0" w:space="0" w:color="auto"/>
                <w:bottom w:val="none" w:sz="0" w:space="0" w:color="auto"/>
                <w:right w:val="none" w:sz="0" w:space="0" w:color="auto"/>
              </w:divBdr>
            </w:div>
            <w:div w:id="1492867130">
              <w:marLeft w:val="0"/>
              <w:marRight w:val="0"/>
              <w:marTop w:val="0"/>
              <w:marBottom w:val="0"/>
              <w:divBdr>
                <w:top w:val="none" w:sz="0" w:space="0" w:color="auto"/>
                <w:left w:val="none" w:sz="0" w:space="0" w:color="auto"/>
                <w:bottom w:val="none" w:sz="0" w:space="0" w:color="auto"/>
                <w:right w:val="none" w:sz="0" w:space="0" w:color="auto"/>
              </w:divBdr>
            </w:div>
            <w:div w:id="1492867132">
              <w:marLeft w:val="0"/>
              <w:marRight w:val="0"/>
              <w:marTop w:val="0"/>
              <w:marBottom w:val="0"/>
              <w:divBdr>
                <w:top w:val="none" w:sz="0" w:space="0" w:color="auto"/>
                <w:left w:val="none" w:sz="0" w:space="0" w:color="auto"/>
                <w:bottom w:val="none" w:sz="0" w:space="0" w:color="auto"/>
                <w:right w:val="none" w:sz="0" w:space="0" w:color="auto"/>
              </w:divBdr>
            </w:div>
            <w:div w:id="1492867133">
              <w:marLeft w:val="0"/>
              <w:marRight w:val="0"/>
              <w:marTop w:val="0"/>
              <w:marBottom w:val="0"/>
              <w:divBdr>
                <w:top w:val="none" w:sz="0" w:space="0" w:color="auto"/>
                <w:left w:val="none" w:sz="0" w:space="0" w:color="auto"/>
                <w:bottom w:val="none" w:sz="0" w:space="0" w:color="auto"/>
                <w:right w:val="none" w:sz="0" w:space="0" w:color="auto"/>
              </w:divBdr>
            </w:div>
            <w:div w:id="1492867137">
              <w:marLeft w:val="0"/>
              <w:marRight w:val="0"/>
              <w:marTop w:val="0"/>
              <w:marBottom w:val="0"/>
              <w:divBdr>
                <w:top w:val="none" w:sz="0" w:space="0" w:color="auto"/>
                <w:left w:val="none" w:sz="0" w:space="0" w:color="auto"/>
                <w:bottom w:val="none" w:sz="0" w:space="0" w:color="auto"/>
                <w:right w:val="none" w:sz="0" w:space="0" w:color="auto"/>
              </w:divBdr>
            </w:div>
            <w:div w:id="1492867140">
              <w:marLeft w:val="0"/>
              <w:marRight w:val="0"/>
              <w:marTop w:val="0"/>
              <w:marBottom w:val="0"/>
              <w:divBdr>
                <w:top w:val="none" w:sz="0" w:space="0" w:color="auto"/>
                <w:left w:val="none" w:sz="0" w:space="0" w:color="auto"/>
                <w:bottom w:val="none" w:sz="0" w:space="0" w:color="auto"/>
                <w:right w:val="none" w:sz="0" w:space="0" w:color="auto"/>
              </w:divBdr>
            </w:div>
            <w:div w:id="1492867143">
              <w:marLeft w:val="0"/>
              <w:marRight w:val="0"/>
              <w:marTop w:val="0"/>
              <w:marBottom w:val="0"/>
              <w:divBdr>
                <w:top w:val="none" w:sz="0" w:space="0" w:color="auto"/>
                <w:left w:val="none" w:sz="0" w:space="0" w:color="auto"/>
                <w:bottom w:val="none" w:sz="0" w:space="0" w:color="auto"/>
                <w:right w:val="none" w:sz="0" w:space="0" w:color="auto"/>
              </w:divBdr>
            </w:div>
            <w:div w:id="1492867144">
              <w:marLeft w:val="0"/>
              <w:marRight w:val="0"/>
              <w:marTop w:val="0"/>
              <w:marBottom w:val="0"/>
              <w:divBdr>
                <w:top w:val="none" w:sz="0" w:space="0" w:color="auto"/>
                <w:left w:val="none" w:sz="0" w:space="0" w:color="auto"/>
                <w:bottom w:val="none" w:sz="0" w:space="0" w:color="auto"/>
                <w:right w:val="none" w:sz="0" w:space="0" w:color="auto"/>
              </w:divBdr>
            </w:div>
            <w:div w:id="1492867153">
              <w:marLeft w:val="0"/>
              <w:marRight w:val="0"/>
              <w:marTop w:val="0"/>
              <w:marBottom w:val="0"/>
              <w:divBdr>
                <w:top w:val="none" w:sz="0" w:space="0" w:color="auto"/>
                <w:left w:val="none" w:sz="0" w:space="0" w:color="auto"/>
                <w:bottom w:val="none" w:sz="0" w:space="0" w:color="auto"/>
                <w:right w:val="none" w:sz="0" w:space="0" w:color="auto"/>
              </w:divBdr>
            </w:div>
            <w:div w:id="1492867157">
              <w:marLeft w:val="0"/>
              <w:marRight w:val="0"/>
              <w:marTop w:val="0"/>
              <w:marBottom w:val="0"/>
              <w:divBdr>
                <w:top w:val="none" w:sz="0" w:space="0" w:color="auto"/>
                <w:left w:val="none" w:sz="0" w:space="0" w:color="auto"/>
                <w:bottom w:val="none" w:sz="0" w:space="0" w:color="auto"/>
                <w:right w:val="none" w:sz="0" w:space="0" w:color="auto"/>
              </w:divBdr>
            </w:div>
            <w:div w:id="1492867162">
              <w:marLeft w:val="0"/>
              <w:marRight w:val="0"/>
              <w:marTop w:val="0"/>
              <w:marBottom w:val="0"/>
              <w:divBdr>
                <w:top w:val="none" w:sz="0" w:space="0" w:color="auto"/>
                <w:left w:val="none" w:sz="0" w:space="0" w:color="auto"/>
                <w:bottom w:val="none" w:sz="0" w:space="0" w:color="auto"/>
                <w:right w:val="none" w:sz="0" w:space="0" w:color="auto"/>
              </w:divBdr>
            </w:div>
            <w:div w:id="1492867167">
              <w:marLeft w:val="0"/>
              <w:marRight w:val="0"/>
              <w:marTop w:val="0"/>
              <w:marBottom w:val="0"/>
              <w:divBdr>
                <w:top w:val="none" w:sz="0" w:space="0" w:color="auto"/>
                <w:left w:val="none" w:sz="0" w:space="0" w:color="auto"/>
                <w:bottom w:val="none" w:sz="0" w:space="0" w:color="auto"/>
                <w:right w:val="none" w:sz="0" w:space="0" w:color="auto"/>
              </w:divBdr>
            </w:div>
            <w:div w:id="1492867168">
              <w:marLeft w:val="0"/>
              <w:marRight w:val="0"/>
              <w:marTop w:val="0"/>
              <w:marBottom w:val="0"/>
              <w:divBdr>
                <w:top w:val="none" w:sz="0" w:space="0" w:color="auto"/>
                <w:left w:val="none" w:sz="0" w:space="0" w:color="auto"/>
                <w:bottom w:val="none" w:sz="0" w:space="0" w:color="auto"/>
                <w:right w:val="none" w:sz="0" w:space="0" w:color="auto"/>
              </w:divBdr>
            </w:div>
            <w:div w:id="1492867169">
              <w:marLeft w:val="0"/>
              <w:marRight w:val="0"/>
              <w:marTop w:val="0"/>
              <w:marBottom w:val="0"/>
              <w:divBdr>
                <w:top w:val="none" w:sz="0" w:space="0" w:color="auto"/>
                <w:left w:val="none" w:sz="0" w:space="0" w:color="auto"/>
                <w:bottom w:val="none" w:sz="0" w:space="0" w:color="auto"/>
                <w:right w:val="none" w:sz="0" w:space="0" w:color="auto"/>
              </w:divBdr>
            </w:div>
            <w:div w:id="1492867171">
              <w:marLeft w:val="0"/>
              <w:marRight w:val="0"/>
              <w:marTop w:val="0"/>
              <w:marBottom w:val="0"/>
              <w:divBdr>
                <w:top w:val="none" w:sz="0" w:space="0" w:color="auto"/>
                <w:left w:val="none" w:sz="0" w:space="0" w:color="auto"/>
                <w:bottom w:val="none" w:sz="0" w:space="0" w:color="auto"/>
                <w:right w:val="none" w:sz="0" w:space="0" w:color="auto"/>
              </w:divBdr>
            </w:div>
            <w:div w:id="1492867180">
              <w:marLeft w:val="0"/>
              <w:marRight w:val="0"/>
              <w:marTop w:val="0"/>
              <w:marBottom w:val="0"/>
              <w:divBdr>
                <w:top w:val="none" w:sz="0" w:space="0" w:color="auto"/>
                <w:left w:val="none" w:sz="0" w:space="0" w:color="auto"/>
                <w:bottom w:val="none" w:sz="0" w:space="0" w:color="auto"/>
                <w:right w:val="none" w:sz="0" w:space="0" w:color="auto"/>
              </w:divBdr>
            </w:div>
            <w:div w:id="1492867181">
              <w:marLeft w:val="0"/>
              <w:marRight w:val="0"/>
              <w:marTop w:val="0"/>
              <w:marBottom w:val="0"/>
              <w:divBdr>
                <w:top w:val="none" w:sz="0" w:space="0" w:color="auto"/>
                <w:left w:val="none" w:sz="0" w:space="0" w:color="auto"/>
                <w:bottom w:val="none" w:sz="0" w:space="0" w:color="auto"/>
                <w:right w:val="none" w:sz="0" w:space="0" w:color="auto"/>
              </w:divBdr>
            </w:div>
            <w:div w:id="1492867182">
              <w:marLeft w:val="0"/>
              <w:marRight w:val="0"/>
              <w:marTop w:val="0"/>
              <w:marBottom w:val="0"/>
              <w:divBdr>
                <w:top w:val="none" w:sz="0" w:space="0" w:color="auto"/>
                <w:left w:val="none" w:sz="0" w:space="0" w:color="auto"/>
                <w:bottom w:val="none" w:sz="0" w:space="0" w:color="auto"/>
                <w:right w:val="none" w:sz="0" w:space="0" w:color="auto"/>
              </w:divBdr>
            </w:div>
            <w:div w:id="1492867184">
              <w:marLeft w:val="0"/>
              <w:marRight w:val="0"/>
              <w:marTop w:val="0"/>
              <w:marBottom w:val="0"/>
              <w:divBdr>
                <w:top w:val="none" w:sz="0" w:space="0" w:color="auto"/>
                <w:left w:val="none" w:sz="0" w:space="0" w:color="auto"/>
                <w:bottom w:val="none" w:sz="0" w:space="0" w:color="auto"/>
                <w:right w:val="none" w:sz="0" w:space="0" w:color="auto"/>
              </w:divBdr>
            </w:div>
            <w:div w:id="1492867190">
              <w:marLeft w:val="0"/>
              <w:marRight w:val="0"/>
              <w:marTop w:val="0"/>
              <w:marBottom w:val="0"/>
              <w:divBdr>
                <w:top w:val="none" w:sz="0" w:space="0" w:color="auto"/>
                <w:left w:val="none" w:sz="0" w:space="0" w:color="auto"/>
                <w:bottom w:val="none" w:sz="0" w:space="0" w:color="auto"/>
                <w:right w:val="none" w:sz="0" w:space="0" w:color="auto"/>
              </w:divBdr>
            </w:div>
            <w:div w:id="1492867195">
              <w:marLeft w:val="0"/>
              <w:marRight w:val="0"/>
              <w:marTop w:val="0"/>
              <w:marBottom w:val="0"/>
              <w:divBdr>
                <w:top w:val="none" w:sz="0" w:space="0" w:color="auto"/>
                <w:left w:val="none" w:sz="0" w:space="0" w:color="auto"/>
                <w:bottom w:val="none" w:sz="0" w:space="0" w:color="auto"/>
                <w:right w:val="none" w:sz="0" w:space="0" w:color="auto"/>
              </w:divBdr>
            </w:div>
            <w:div w:id="1492867197">
              <w:marLeft w:val="0"/>
              <w:marRight w:val="0"/>
              <w:marTop w:val="0"/>
              <w:marBottom w:val="0"/>
              <w:divBdr>
                <w:top w:val="none" w:sz="0" w:space="0" w:color="auto"/>
                <w:left w:val="none" w:sz="0" w:space="0" w:color="auto"/>
                <w:bottom w:val="none" w:sz="0" w:space="0" w:color="auto"/>
                <w:right w:val="none" w:sz="0" w:space="0" w:color="auto"/>
              </w:divBdr>
            </w:div>
            <w:div w:id="1492867206">
              <w:marLeft w:val="0"/>
              <w:marRight w:val="0"/>
              <w:marTop w:val="0"/>
              <w:marBottom w:val="0"/>
              <w:divBdr>
                <w:top w:val="none" w:sz="0" w:space="0" w:color="auto"/>
                <w:left w:val="none" w:sz="0" w:space="0" w:color="auto"/>
                <w:bottom w:val="none" w:sz="0" w:space="0" w:color="auto"/>
                <w:right w:val="none" w:sz="0" w:space="0" w:color="auto"/>
              </w:divBdr>
            </w:div>
            <w:div w:id="1492867207">
              <w:marLeft w:val="0"/>
              <w:marRight w:val="0"/>
              <w:marTop w:val="0"/>
              <w:marBottom w:val="0"/>
              <w:divBdr>
                <w:top w:val="none" w:sz="0" w:space="0" w:color="auto"/>
                <w:left w:val="none" w:sz="0" w:space="0" w:color="auto"/>
                <w:bottom w:val="none" w:sz="0" w:space="0" w:color="auto"/>
                <w:right w:val="none" w:sz="0" w:space="0" w:color="auto"/>
              </w:divBdr>
            </w:div>
            <w:div w:id="1492867209">
              <w:marLeft w:val="0"/>
              <w:marRight w:val="0"/>
              <w:marTop w:val="0"/>
              <w:marBottom w:val="0"/>
              <w:divBdr>
                <w:top w:val="none" w:sz="0" w:space="0" w:color="auto"/>
                <w:left w:val="none" w:sz="0" w:space="0" w:color="auto"/>
                <w:bottom w:val="none" w:sz="0" w:space="0" w:color="auto"/>
                <w:right w:val="none" w:sz="0" w:space="0" w:color="auto"/>
              </w:divBdr>
            </w:div>
            <w:div w:id="1492867212">
              <w:marLeft w:val="0"/>
              <w:marRight w:val="0"/>
              <w:marTop w:val="0"/>
              <w:marBottom w:val="0"/>
              <w:divBdr>
                <w:top w:val="none" w:sz="0" w:space="0" w:color="auto"/>
                <w:left w:val="none" w:sz="0" w:space="0" w:color="auto"/>
                <w:bottom w:val="none" w:sz="0" w:space="0" w:color="auto"/>
                <w:right w:val="none" w:sz="0" w:space="0" w:color="auto"/>
              </w:divBdr>
            </w:div>
            <w:div w:id="1492867213">
              <w:marLeft w:val="0"/>
              <w:marRight w:val="0"/>
              <w:marTop w:val="0"/>
              <w:marBottom w:val="0"/>
              <w:divBdr>
                <w:top w:val="none" w:sz="0" w:space="0" w:color="auto"/>
                <w:left w:val="none" w:sz="0" w:space="0" w:color="auto"/>
                <w:bottom w:val="none" w:sz="0" w:space="0" w:color="auto"/>
                <w:right w:val="none" w:sz="0" w:space="0" w:color="auto"/>
              </w:divBdr>
            </w:div>
            <w:div w:id="1492867215">
              <w:marLeft w:val="0"/>
              <w:marRight w:val="0"/>
              <w:marTop w:val="0"/>
              <w:marBottom w:val="0"/>
              <w:divBdr>
                <w:top w:val="none" w:sz="0" w:space="0" w:color="auto"/>
                <w:left w:val="none" w:sz="0" w:space="0" w:color="auto"/>
                <w:bottom w:val="none" w:sz="0" w:space="0" w:color="auto"/>
                <w:right w:val="none" w:sz="0" w:space="0" w:color="auto"/>
              </w:divBdr>
            </w:div>
            <w:div w:id="1492867219">
              <w:marLeft w:val="0"/>
              <w:marRight w:val="0"/>
              <w:marTop w:val="0"/>
              <w:marBottom w:val="0"/>
              <w:divBdr>
                <w:top w:val="none" w:sz="0" w:space="0" w:color="auto"/>
                <w:left w:val="none" w:sz="0" w:space="0" w:color="auto"/>
                <w:bottom w:val="none" w:sz="0" w:space="0" w:color="auto"/>
                <w:right w:val="none" w:sz="0" w:space="0" w:color="auto"/>
              </w:divBdr>
            </w:div>
            <w:div w:id="1492867226">
              <w:marLeft w:val="0"/>
              <w:marRight w:val="0"/>
              <w:marTop w:val="0"/>
              <w:marBottom w:val="0"/>
              <w:divBdr>
                <w:top w:val="none" w:sz="0" w:space="0" w:color="auto"/>
                <w:left w:val="none" w:sz="0" w:space="0" w:color="auto"/>
                <w:bottom w:val="none" w:sz="0" w:space="0" w:color="auto"/>
                <w:right w:val="none" w:sz="0" w:space="0" w:color="auto"/>
              </w:divBdr>
            </w:div>
            <w:div w:id="1492867233">
              <w:marLeft w:val="0"/>
              <w:marRight w:val="0"/>
              <w:marTop w:val="0"/>
              <w:marBottom w:val="0"/>
              <w:divBdr>
                <w:top w:val="none" w:sz="0" w:space="0" w:color="auto"/>
                <w:left w:val="none" w:sz="0" w:space="0" w:color="auto"/>
                <w:bottom w:val="none" w:sz="0" w:space="0" w:color="auto"/>
                <w:right w:val="none" w:sz="0" w:space="0" w:color="auto"/>
              </w:divBdr>
            </w:div>
            <w:div w:id="1492867235">
              <w:marLeft w:val="0"/>
              <w:marRight w:val="0"/>
              <w:marTop w:val="0"/>
              <w:marBottom w:val="0"/>
              <w:divBdr>
                <w:top w:val="none" w:sz="0" w:space="0" w:color="auto"/>
                <w:left w:val="none" w:sz="0" w:space="0" w:color="auto"/>
                <w:bottom w:val="none" w:sz="0" w:space="0" w:color="auto"/>
                <w:right w:val="none" w:sz="0" w:space="0" w:color="auto"/>
              </w:divBdr>
            </w:div>
            <w:div w:id="1492867240">
              <w:marLeft w:val="0"/>
              <w:marRight w:val="0"/>
              <w:marTop w:val="0"/>
              <w:marBottom w:val="0"/>
              <w:divBdr>
                <w:top w:val="none" w:sz="0" w:space="0" w:color="auto"/>
                <w:left w:val="none" w:sz="0" w:space="0" w:color="auto"/>
                <w:bottom w:val="none" w:sz="0" w:space="0" w:color="auto"/>
                <w:right w:val="none" w:sz="0" w:space="0" w:color="auto"/>
              </w:divBdr>
            </w:div>
            <w:div w:id="1492867246">
              <w:marLeft w:val="0"/>
              <w:marRight w:val="0"/>
              <w:marTop w:val="0"/>
              <w:marBottom w:val="0"/>
              <w:divBdr>
                <w:top w:val="none" w:sz="0" w:space="0" w:color="auto"/>
                <w:left w:val="none" w:sz="0" w:space="0" w:color="auto"/>
                <w:bottom w:val="none" w:sz="0" w:space="0" w:color="auto"/>
                <w:right w:val="none" w:sz="0" w:space="0" w:color="auto"/>
              </w:divBdr>
            </w:div>
            <w:div w:id="1492867248">
              <w:marLeft w:val="0"/>
              <w:marRight w:val="0"/>
              <w:marTop w:val="0"/>
              <w:marBottom w:val="0"/>
              <w:divBdr>
                <w:top w:val="none" w:sz="0" w:space="0" w:color="auto"/>
                <w:left w:val="none" w:sz="0" w:space="0" w:color="auto"/>
                <w:bottom w:val="none" w:sz="0" w:space="0" w:color="auto"/>
                <w:right w:val="none" w:sz="0" w:space="0" w:color="auto"/>
              </w:divBdr>
            </w:div>
            <w:div w:id="1492867254">
              <w:marLeft w:val="0"/>
              <w:marRight w:val="0"/>
              <w:marTop w:val="0"/>
              <w:marBottom w:val="0"/>
              <w:divBdr>
                <w:top w:val="none" w:sz="0" w:space="0" w:color="auto"/>
                <w:left w:val="none" w:sz="0" w:space="0" w:color="auto"/>
                <w:bottom w:val="none" w:sz="0" w:space="0" w:color="auto"/>
                <w:right w:val="none" w:sz="0" w:space="0" w:color="auto"/>
              </w:divBdr>
            </w:div>
            <w:div w:id="1492867256">
              <w:marLeft w:val="0"/>
              <w:marRight w:val="0"/>
              <w:marTop w:val="0"/>
              <w:marBottom w:val="0"/>
              <w:divBdr>
                <w:top w:val="none" w:sz="0" w:space="0" w:color="auto"/>
                <w:left w:val="none" w:sz="0" w:space="0" w:color="auto"/>
                <w:bottom w:val="none" w:sz="0" w:space="0" w:color="auto"/>
                <w:right w:val="none" w:sz="0" w:space="0" w:color="auto"/>
              </w:divBdr>
            </w:div>
            <w:div w:id="1492867259">
              <w:marLeft w:val="0"/>
              <w:marRight w:val="0"/>
              <w:marTop w:val="0"/>
              <w:marBottom w:val="0"/>
              <w:divBdr>
                <w:top w:val="none" w:sz="0" w:space="0" w:color="auto"/>
                <w:left w:val="none" w:sz="0" w:space="0" w:color="auto"/>
                <w:bottom w:val="none" w:sz="0" w:space="0" w:color="auto"/>
                <w:right w:val="none" w:sz="0" w:space="0" w:color="auto"/>
              </w:divBdr>
            </w:div>
            <w:div w:id="1492867260">
              <w:marLeft w:val="0"/>
              <w:marRight w:val="0"/>
              <w:marTop w:val="0"/>
              <w:marBottom w:val="0"/>
              <w:divBdr>
                <w:top w:val="none" w:sz="0" w:space="0" w:color="auto"/>
                <w:left w:val="none" w:sz="0" w:space="0" w:color="auto"/>
                <w:bottom w:val="none" w:sz="0" w:space="0" w:color="auto"/>
                <w:right w:val="none" w:sz="0" w:space="0" w:color="auto"/>
              </w:divBdr>
            </w:div>
            <w:div w:id="1492867261">
              <w:marLeft w:val="0"/>
              <w:marRight w:val="0"/>
              <w:marTop w:val="0"/>
              <w:marBottom w:val="0"/>
              <w:divBdr>
                <w:top w:val="none" w:sz="0" w:space="0" w:color="auto"/>
                <w:left w:val="none" w:sz="0" w:space="0" w:color="auto"/>
                <w:bottom w:val="none" w:sz="0" w:space="0" w:color="auto"/>
                <w:right w:val="none" w:sz="0" w:space="0" w:color="auto"/>
              </w:divBdr>
            </w:div>
            <w:div w:id="1492867263">
              <w:marLeft w:val="0"/>
              <w:marRight w:val="0"/>
              <w:marTop w:val="0"/>
              <w:marBottom w:val="0"/>
              <w:divBdr>
                <w:top w:val="none" w:sz="0" w:space="0" w:color="auto"/>
                <w:left w:val="none" w:sz="0" w:space="0" w:color="auto"/>
                <w:bottom w:val="none" w:sz="0" w:space="0" w:color="auto"/>
                <w:right w:val="none" w:sz="0" w:space="0" w:color="auto"/>
              </w:divBdr>
            </w:div>
            <w:div w:id="1492867265">
              <w:marLeft w:val="0"/>
              <w:marRight w:val="0"/>
              <w:marTop w:val="0"/>
              <w:marBottom w:val="0"/>
              <w:divBdr>
                <w:top w:val="none" w:sz="0" w:space="0" w:color="auto"/>
                <w:left w:val="none" w:sz="0" w:space="0" w:color="auto"/>
                <w:bottom w:val="none" w:sz="0" w:space="0" w:color="auto"/>
                <w:right w:val="none" w:sz="0" w:space="0" w:color="auto"/>
              </w:divBdr>
            </w:div>
            <w:div w:id="1492867267">
              <w:marLeft w:val="0"/>
              <w:marRight w:val="0"/>
              <w:marTop w:val="0"/>
              <w:marBottom w:val="0"/>
              <w:divBdr>
                <w:top w:val="none" w:sz="0" w:space="0" w:color="auto"/>
                <w:left w:val="none" w:sz="0" w:space="0" w:color="auto"/>
                <w:bottom w:val="none" w:sz="0" w:space="0" w:color="auto"/>
                <w:right w:val="none" w:sz="0" w:space="0" w:color="auto"/>
              </w:divBdr>
            </w:div>
            <w:div w:id="1492867275">
              <w:marLeft w:val="0"/>
              <w:marRight w:val="0"/>
              <w:marTop w:val="0"/>
              <w:marBottom w:val="0"/>
              <w:divBdr>
                <w:top w:val="none" w:sz="0" w:space="0" w:color="auto"/>
                <w:left w:val="none" w:sz="0" w:space="0" w:color="auto"/>
                <w:bottom w:val="none" w:sz="0" w:space="0" w:color="auto"/>
                <w:right w:val="none" w:sz="0" w:space="0" w:color="auto"/>
              </w:divBdr>
            </w:div>
            <w:div w:id="1492867276">
              <w:marLeft w:val="0"/>
              <w:marRight w:val="0"/>
              <w:marTop w:val="0"/>
              <w:marBottom w:val="0"/>
              <w:divBdr>
                <w:top w:val="none" w:sz="0" w:space="0" w:color="auto"/>
                <w:left w:val="none" w:sz="0" w:space="0" w:color="auto"/>
                <w:bottom w:val="none" w:sz="0" w:space="0" w:color="auto"/>
                <w:right w:val="none" w:sz="0" w:space="0" w:color="auto"/>
              </w:divBdr>
            </w:div>
            <w:div w:id="1492867277">
              <w:marLeft w:val="0"/>
              <w:marRight w:val="0"/>
              <w:marTop w:val="0"/>
              <w:marBottom w:val="0"/>
              <w:divBdr>
                <w:top w:val="none" w:sz="0" w:space="0" w:color="auto"/>
                <w:left w:val="none" w:sz="0" w:space="0" w:color="auto"/>
                <w:bottom w:val="none" w:sz="0" w:space="0" w:color="auto"/>
                <w:right w:val="none" w:sz="0" w:space="0" w:color="auto"/>
              </w:divBdr>
            </w:div>
            <w:div w:id="1492867287">
              <w:marLeft w:val="0"/>
              <w:marRight w:val="0"/>
              <w:marTop w:val="0"/>
              <w:marBottom w:val="0"/>
              <w:divBdr>
                <w:top w:val="none" w:sz="0" w:space="0" w:color="auto"/>
                <w:left w:val="none" w:sz="0" w:space="0" w:color="auto"/>
                <w:bottom w:val="none" w:sz="0" w:space="0" w:color="auto"/>
                <w:right w:val="none" w:sz="0" w:space="0" w:color="auto"/>
              </w:divBdr>
            </w:div>
            <w:div w:id="1492867291">
              <w:marLeft w:val="0"/>
              <w:marRight w:val="0"/>
              <w:marTop w:val="0"/>
              <w:marBottom w:val="0"/>
              <w:divBdr>
                <w:top w:val="none" w:sz="0" w:space="0" w:color="auto"/>
                <w:left w:val="none" w:sz="0" w:space="0" w:color="auto"/>
                <w:bottom w:val="none" w:sz="0" w:space="0" w:color="auto"/>
                <w:right w:val="none" w:sz="0" w:space="0" w:color="auto"/>
              </w:divBdr>
            </w:div>
            <w:div w:id="1492867295">
              <w:marLeft w:val="0"/>
              <w:marRight w:val="0"/>
              <w:marTop w:val="0"/>
              <w:marBottom w:val="0"/>
              <w:divBdr>
                <w:top w:val="none" w:sz="0" w:space="0" w:color="auto"/>
                <w:left w:val="none" w:sz="0" w:space="0" w:color="auto"/>
                <w:bottom w:val="none" w:sz="0" w:space="0" w:color="auto"/>
                <w:right w:val="none" w:sz="0" w:space="0" w:color="auto"/>
              </w:divBdr>
            </w:div>
            <w:div w:id="1492867309">
              <w:marLeft w:val="0"/>
              <w:marRight w:val="0"/>
              <w:marTop w:val="0"/>
              <w:marBottom w:val="0"/>
              <w:divBdr>
                <w:top w:val="none" w:sz="0" w:space="0" w:color="auto"/>
                <w:left w:val="none" w:sz="0" w:space="0" w:color="auto"/>
                <w:bottom w:val="none" w:sz="0" w:space="0" w:color="auto"/>
                <w:right w:val="none" w:sz="0" w:space="0" w:color="auto"/>
              </w:divBdr>
            </w:div>
            <w:div w:id="1492867310">
              <w:marLeft w:val="0"/>
              <w:marRight w:val="0"/>
              <w:marTop w:val="0"/>
              <w:marBottom w:val="0"/>
              <w:divBdr>
                <w:top w:val="none" w:sz="0" w:space="0" w:color="auto"/>
                <w:left w:val="none" w:sz="0" w:space="0" w:color="auto"/>
                <w:bottom w:val="none" w:sz="0" w:space="0" w:color="auto"/>
                <w:right w:val="none" w:sz="0" w:space="0" w:color="auto"/>
              </w:divBdr>
            </w:div>
            <w:div w:id="1492867312">
              <w:marLeft w:val="0"/>
              <w:marRight w:val="0"/>
              <w:marTop w:val="0"/>
              <w:marBottom w:val="0"/>
              <w:divBdr>
                <w:top w:val="none" w:sz="0" w:space="0" w:color="auto"/>
                <w:left w:val="none" w:sz="0" w:space="0" w:color="auto"/>
                <w:bottom w:val="none" w:sz="0" w:space="0" w:color="auto"/>
                <w:right w:val="none" w:sz="0" w:space="0" w:color="auto"/>
              </w:divBdr>
            </w:div>
            <w:div w:id="1492867313">
              <w:marLeft w:val="0"/>
              <w:marRight w:val="0"/>
              <w:marTop w:val="0"/>
              <w:marBottom w:val="0"/>
              <w:divBdr>
                <w:top w:val="none" w:sz="0" w:space="0" w:color="auto"/>
                <w:left w:val="none" w:sz="0" w:space="0" w:color="auto"/>
                <w:bottom w:val="none" w:sz="0" w:space="0" w:color="auto"/>
                <w:right w:val="none" w:sz="0" w:space="0" w:color="auto"/>
              </w:divBdr>
            </w:div>
            <w:div w:id="1492867315">
              <w:marLeft w:val="0"/>
              <w:marRight w:val="0"/>
              <w:marTop w:val="0"/>
              <w:marBottom w:val="0"/>
              <w:divBdr>
                <w:top w:val="none" w:sz="0" w:space="0" w:color="auto"/>
                <w:left w:val="none" w:sz="0" w:space="0" w:color="auto"/>
                <w:bottom w:val="none" w:sz="0" w:space="0" w:color="auto"/>
                <w:right w:val="none" w:sz="0" w:space="0" w:color="auto"/>
              </w:divBdr>
            </w:div>
            <w:div w:id="1492867335">
              <w:marLeft w:val="0"/>
              <w:marRight w:val="0"/>
              <w:marTop w:val="0"/>
              <w:marBottom w:val="0"/>
              <w:divBdr>
                <w:top w:val="none" w:sz="0" w:space="0" w:color="auto"/>
                <w:left w:val="none" w:sz="0" w:space="0" w:color="auto"/>
                <w:bottom w:val="none" w:sz="0" w:space="0" w:color="auto"/>
                <w:right w:val="none" w:sz="0" w:space="0" w:color="auto"/>
              </w:divBdr>
            </w:div>
            <w:div w:id="1492867336">
              <w:marLeft w:val="0"/>
              <w:marRight w:val="0"/>
              <w:marTop w:val="0"/>
              <w:marBottom w:val="0"/>
              <w:divBdr>
                <w:top w:val="none" w:sz="0" w:space="0" w:color="auto"/>
                <w:left w:val="none" w:sz="0" w:space="0" w:color="auto"/>
                <w:bottom w:val="none" w:sz="0" w:space="0" w:color="auto"/>
                <w:right w:val="none" w:sz="0" w:space="0" w:color="auto"/>
              </w:divBdr>
            </w:div>
            <w:div w:id="1492867340">
              <w:marLeft w:val="0"/>
              <w:marRight w:val="0"/>
              <w:marTop w:val="0"/>
              <w:marBottom w:val="0"/>
              <w:divBdr>
                <w:top w:val="none" w:sz="0" w:space="0" w:color="auto"/>
                <w:left w:val="none" w:sz="0" w:space="0" w:color="auto"/>
                <w:bottom w:val="none" w:sz="0" w:space="0" w:color="auto"/>
                <w:right w:val="none" w:sz="0" w:space="0" w:color="auto"/>
              </w:divBdr>
            </w:div>
            <w:div w:id="1492867347">
              <w:marLeft w:val="0"/>
              <w:marRight w:val="0"/>
              <w:marTop w:val="0"/>
              <w:marBottom w:val="0"/>
              <w:divBdr>
                <w:top w:val="none" w:sz="0" w:space="0" w:color="auto"/>
                <w:left w:val="none" w:sz="0" w:space="0" w:color="auto"/>
                <w:bottom w:val="none" w:sz="0" w:space="0" w:color="auto"/>
                <w:right w:val="none" w:sz="0" w:space="0" w:color="auto"/>
              </w:divBdr>
            </w:div>
            <w:div w:id="1492867349">
              <w:marLeft w:val="0"/>
              <w:marRight w:val="0"/>
              <w:marTop w:val="0"/>
              <w:marBottom w:val="0"/>
              <w:divBdr>
                <w:top w:val="none" w:sz="0" w:space="0" w:color="auto"/>
                <w:left w:val="none" w:sz="0" w:space="0" w:color="auto"/>
                <w:bottom w:val="none" w:sz="0" w:space="0" w:color="auto"/>
                <w:right w:val="none" w:sz="0" w:space="0" w:color="auto"/>
              </w:divBdr>
            </w:div>
            <w:div w:id="1492867350">
              <w:marLeft w:val="0"/>
              <w:marRight w:val="0"/>
              <w:marTop w:val="0"/>
              <w:marBottom w:val="0"/>
              <w:divBdr>
                <w:top w:val="none" w:sz="0" w:space="0" w:color="auto"/>
                <w:left w:val="none" w:sz="0" w:space="0" w:color="auto"/>
                <w:bottom w:val="none" w:sz="0" w:space="0" w:color="auto"/>
                <w:right w:val="none" w:sz="0" w:space="0" w:color="auto"/>
              </w:divBdr>
            </w:div>
            <w:div w:id="1492867352">
              <w:marLeft w:val="0"/>
              <w:marRight w:val="0"/>
              <w:marTop w:val="0"/>
              <w:marBottom w:val="0"/>
              <w:divBdr>
                <w:top w:val="none" w:sz="0" w:space="0" w:color="auto"/>
                <w:left w:val="none" w:sz="0" w:space="0" w:color="auto"/>
                <w:bottom w:val="none" w:sz="0" w:space="0" w:color="auto"/>
                <w:right w:val="none" w:sz="0" w:space="0" w:color="auto"/>
              </w:divBdr>
            </w:div>
            <w:div w:id="1492867354">
              <w:marLeft w:val="0"/>
              <w:marRight w:val="0"/>
              <w:marTop w:val="0"/>
              <w:marBottom w:val="0"/>
              <w:divBdr>
                <w:top w:val="none" w:sz="0" w:space="0" w:color="auto"/>
                <w:left w:val="none" w:sz="0" w:space="0" w:color="auto"/>
                <w:bottom w:val="none" w:sz="0" w:space="0" w:color="auto"/>
                <w:right w:val="none" w:sz="0" w:space="0" w:color="auto"/>
              </w:divBdr>
            </w:div>
            <w:div w:id="1492867361">
              <w:marLeft w:val="0"/>
              <w:marRight w:val="0"/>
              <w:marTop w:val="0"/>
              <w:marBottom w:val="0"/>
              <w:divBdr>
                <w:top w:val="none" w:sz="0" w:space="0" w:color="auto"/>
                <w:left w:val="none" w:sz="0" w:space="0" w:color="auto"/>
                <w:bottom w:val="none" w:sz="0" w:space="0" w:color="auto"/>
                <w:right w:val="none" w:sz="0" w:space="0" w:color="auto"/>
              </w:divBdr>
            </w:div>
            <w:div w:id="1492867364">
              <w:marLeft w:val="0"/>
              <w:marRight w:val="0"/>
              <w:marTop w:val="0"/>
              <w:marBottom w:val="0"/>
              <w:divBdr>
                <w:top w:val="none" w:sz="0" w:space="0" w:color="auto"/>
                <w:left w:val="none" w:sz="0" w:space="0" w:color="auto"/>
                <w:bottom w:val="none" w:sz="0" w:space="0" w:color="auto"/>
                <w:right w:val="none" w:sz="0" w:space="0" w:color="auto"/>
              </w:divBdr>
            </w:div>
            <w:div w:id="1492867377">
              <w:marLeft w:val="0"/>
              <w:marRight w:val="0"/>
              <w:marTop w:val="0"/>
              <w:marBottom w:val="0"/>
              <w:divBdr>
                <w:top w:val="none" w:sz="0" w:space="0" w:color="auto"/>
                <w:left w:val="none" w:sz="0" w:space="0" w:color="auto"/>
                <w:bottom w:val="none" w:sz="0" w:space="0" w:color="auto"/>
                <w:right w:val="none" w:sz="0" w:space="0" w:color="auto"/>
              </w:divBdr>
            </w:div>
            <w:div w:id="1492867393">
              <w:marLeft w:val="0"/>
              <w:marRight w:val="0"/>
              <w:marTop w:val="0"/>
              <w:marBottom w:val="0"/>
              <w:divBdr>
                <w:top w:val="none" w:sz="0" w:space="0" w:color="auto"/>
                <w:left w:val="none" w:sz="0" w:space="0" w:color="auto"/>
                <w:bottom w:val="none" w:sz="0" w:space="0" w:color="auto"/>
                <w:right w:val="none" w:sz="0" w:space="0" w:color="auto"/>
              </w:divBdr>
            </w:div>
            <w:div w:id="1492867394">
              <w:marLeft w:val="0"/>
              <w:marRight w:val="0"/>
              <w:marTop w:val="0"/>
              <w:marBottom w:val="0"/>
              <w:divBdr>
                <w:top w:val="none" w:sz="0" w:space="0" w:color="auto"/>
                <w:left w:val="none" w:sz="0" w:space="0" w:color="auto"/>
                <w:bottom w:val="none" w:sz="0" w:space="0" w:color="auto"/>
                <w:right w:val="none" w:sz="0" w:space="0" w:color="auto"/>
              </w:divBdr>
            </w:div>
            <w:div w:id="1492867397">
              <w:marLeft w:val="0"/>
              <w:marRight w:val="0"/>
              <w:marTop w:val="0"/>
              <w:marBottom w:val="0"/>
              <w:divBdr>
                <w:top w:val="none" w:sz="0" w:space="0" w:color="auto"/>
                <w:left w:val="none" w:sz="0" w:space="0" w:color="auto"/>
                <w:bottom w:val="none" w:sz="0" w:space="0" w:color="auto"/>
                <w:right w:val="none" w:sz="0" w:space="0" w:color="auto"/>
              </w:divBdr>
            </w:div>
            <w:div w:id="1492867398">
              <w:marLeft w:val="0"/>
              <w:marRight w:val="0"/>
              <w:marTop w:val="0"/>
              <w:marBottom w:val="0"/>
              <w:divBdr>
                <w:top w:val="none" w:sz="0" w:space="0" w:color="auto"/>
                <w:left w:val="none" w:sz="0" w:space="0" w:color="auto"/>
                <w:bottom w:val="none" w:sz="0" w:space="0" w:color="auto"/>
                <w:right w:val="none" w:sz="0" w:space="0" w:color="auto"/>
              </w:divBdr>
            </w:div>
            <w:div w:id="1492867404">
              <w:marLeft w:val="0"/>
              <w:marRight w:val="0"/>
              <w:marTop w:val="0"/>
              <w:marBottom w:val="0"/>
              <w:divBdr>
                <w:top w:val="none" w:sz="0" w:space="0" w:color="auto"/>
                <w:left w:val="none" w:sz="0" w:space="0" w:color="auto"/>
                <w:bottom w:val="none" w:sz="0" w:space="0" w:color="auto"/>
                <w:right w:val="none" w:sz="0" w:space="0" w:color="auto"/>
              </w:divBdr>
            </w:div>
            <w:div w:id="1492867409">
              <w:marLeft w:val="0"/>
              <w:marRight w:val="0"/>
              <w:marTop w:val="0"/>
              <w:marBottom w:val="0"/>
              <w:divBdr>
                <w:top w:val="none" w:sz="0" w:space="0" w:color="auto"/>
                <w:left w:val="none" w:sz="0" w:space="0" w:color="auto"/>
                <w:bottom w:val="none" w:sz="0" w:space="0" w:color="auto"/>
                <w:right w:val="none" w:sz="0" w:space="0" w:color="auto"/>
              </w:divBdr>
            </w:div>
            <w:div w:id="1492867414">
              <w:marLeft w:val="0"/>
              <w:marRight w:val="0"/>
              <w:marTop w:val="0"/>
              <w:marBottom w:val="0"/>
              <w:divBdr>
                <w:top w:val="none" w:sz="0" w:space="0" w:color="auto"/>
                <w:left w:val="none" w:sz="0" w:space="0" w:color="auto"/>
                <w:bottom w:val="none" w:sz="0" w:space="0" w:color="auto"/>
                <w:right w:val="none" w:sz="0" w:space="0" w:color="auto"/>
              </w:divBdr>
            </w:div>
            <w:div w:id="1492867416">
              <w:marLeft w:val="0"/>
              <w:marRight w:val="0"/>
              <w:marTop w:val="0"/>
              <w:marBottom w:val="0"/>
              <w:divBdr>
                <w:top w:val="none" w:sz="0" w:space="0" w:color="auto"/>
                <w:left w:val="none" w:sz="0" w:space="0" w:color="auto"/>
                <w:bottom w:val="none" w:sz="0" w:space="0" w:color="auto"/>
                <w:right w:val="none" w:sz="0" w:space="0" w:color="auto"/>
              </w:divBdr>
            </w:div>
            <w:div w:id="1492867421">
              <w:marLeft w:val="0"/>
              <w:marRight w:val="0"/>
              <w:marTop w:val="0"/>
              <w:marBottom w:val="0"/>
              <w:divBdr>
                <w:top w:val="none" w:sz="0" w:space="0" w:color="auto"/>
                <w:left w:val="none" w:sz="0" w:space="0" w:color="auto"/>
                <w:bottom w:val="none" w:sz="0" w:space="0" w:color="auto"/>
                <w:right w:val="none" w:sz="0" w:space="0" w:color="auto"/>
              </w:divBdr>
            </w:div>
            <w:div w:id="1492867424">
              <w:marLeft w:val="0"/>
              <w:marRight w:val="0"/>
              <w:marTop w:val="0"/>
              <w:marBottom w:val="0"/>
              <w:divBdr>
                <w:top w:val="none" w:sz="0" w:space="0" w:color="auto"/>
                <w:left w:val="none" w:sz="0" w:space="0" w:color="auto"/>
                <w:bottom w:val="none" w:sz="0" w:space="0" w:color="auto"/>
                <w:right w:val="none" w:sz="0" w:space="0" w:color="auto"/>
              </w:divBdr>
            </w:div>
            <w:div w:id="1492867432">
              <w:marLeft w:val="0"/>
              <w:marRight w:val="0"/>
              <w:marTop w:val="0"/>
              <w:marBottom w:val="0"/>
              <w:divBdr>
                <w:top w:val="none" w:sz="0" w:space="0" w:color="auto"/>
                <w:left w:val="none" w:sz="0" w:space="0" w:color="auto"/>
                <w:bottom w:val="none" w:sz="0" w:space="0" w:color="auto"/>
                <w:right w:val="none" w:sz="0" w:space="0" w:color="auto"/>
              </w:divBdr>
            </w:div>
            <w:div w:id="1492867439">
              <w:marLeft w:val="0"/>
              <w:marRight w:val="0"/>
              <w:marTop w:val="0"/>
              <w:marBottom w:val="0"/>
              <w:divBdr>
                <w:top w:val="none" w:sz="0" w:space="0" w:color="auto"/>
                <w:left w:val="none" w:sz="0" w:space="0" w:color="auto"/>
                <w:bottom w:val="none" w:sz="0" w:space="0" w:color="auto"/>
                <w:right w:val="none" w:sz="0" w:space="0" w:color="auto"/>
              </w:divBdr>
            </w:div>
            <w:div w:id="14928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307">
      <w:marLeft w:val="0"/>
      <w:marRight w:val="0"/>
      <w:marTop w:val="0"/>
      <w:marBottom w:val="0"/>
      <w:divBdr>
        <w:top w:val="none" w:sz="0" w:space="0" w:color="auto"/>
        <w:left w:val="none" w:sz="0" w:space="0" w:color="auto"/>
        <w:bottom w:val="none" w:sz="0" w:space="0" w:color="auto"/>
        <w:right w:val="none" w:sz="0" w:space="0" w:color="auto"/>
      </w:divBdr>
    </w:div>
    <w:div w:id="1492867316">
      <w:marLeft w:val="0"/>
      <w:marRight w:val="0"/>
      <w:marTop w:val="0"/>
      <w:marBottom w:val="0"/>
      <w:divBdr>
        <w:top w:val="none" w:sz="0" w:space="0" w:color="auto"/>
        <w:left w:val="none" w:sz="0" w:space="0" w:color="auto"/>
        <w:bottom w:val="none" w:sz="0" w:space="0" w:color="auto"/>
        <w:right w:val="none" w:sz="0" w:space="0" w:color="auto"/>
      </w:divBdr>
    </w:div>
    <w:div w:id="1492867323">
      <w:marLeft w:val="0"/>
      <w:marRight w:val="0"/>
      <w:marTop w:val="0"/>
      <w:marBottom w:val="0"/>
      <w:divBdr>
        <w:top w:val="none" w:sz="0" w:space="0" w:color="auto"/>
        <w:left w:val="none" w:sz="0" w:space="0" w:color="auto"/>
        <w:bottom w:val="none" w:sz="0" w:space="0" w:color="auto"/>
        <w:right w:val="none" w:sz="0" w:space="0" w:color="auto"/>
      </w:divBdr>
      <w:divsChild>
        <w:div w:id="1492867214">
          <w:marLeft w:val="0"/>
          <w:marRight w:val="0"/>
          <w:marTop w:val="0"/>
          <w:marBottom w:val="0"/>
          <w:divBdr>
            <w:top w:val="none" w:sz="0" w:space="0" w:color="auto"/>
            <w:left w:val="none" w:sz="0" w:space="0" w:color="auto"/>
            <w:bottom w:val="none" w:sz="0" w:space="0" w:color="auto"/>
            <w:right w:val="none" w:sz="0" w:space="0" w:color="auto"/>
          </w:divBdr>
          <w:divsChild>
            <w:div w:id="1492867253">
              <w:marLeft w:val="0"/>
              <w:marRight w:val="0"/>
              <w:marTop w:val="0"/>
              <w:marBottom w:val="0"/>
              <w:divBdr>
                <w:top w:val="none" w:sz="0" w:space="0" w:color="auto"/>
                <w:left w:val="none" w:sz="0" w:space="0" w:color="auto"/>
                <w:bottom w:val="none" w:sz="0" w:space="0" w:color="auto"/>
                <w:right w:val="none" w:sz="0" w:space="0" w:color="auto"/>
              </w:divBdr>
              <w:divsChild>
                <w:div w:id="1492867266">
                  <w:marLeft w:val="-4132"/>
                  <w:marRight w:val="0"/>
                  <w:marTop w:val="0"/>
                  <w:marBottom w:val="0"/>
                  <w:divBdr>
                    <w:top w:val="none" w:sz="0" w:space="0" w:color="auto"/>
                    <w:left w:val="none" w:sz="0" w:space="0" w:color="auto"/>
                    <w:bottom w:val="none" w:sz="0" w:space="0" w:color="auto"/>
                    <w:right w:val="none" w:sz="0" w:space="0" w:color="auto"/>
                  </w:divBdr>
                  <w:divsChild>
                    <w:div w:id="1492867314">
                      <w:marLeft w:val="41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867333">
      <w:marLeft w:val="0"/>
      <w:marRight w:val="0"/>
      <w:marTop w:val="0"/>
      <w:marBottom w:val="0"/>
      <w:divBdr>
        <w:top w:val="none" w:sz="0" w:space="0" w:color="auto"/>
        <w:left w:val="none" w:sz="0" w:space="0" w:color="auto"/>
        <w:bottom w:val="none" w:sz="0" w:space="0" w:color="auto"/>
        <w:right w:val="none" w:sz="0" w:space="0" w:color="auto"/>
      </w:divBdr>
    </w:div>
    <w:div w:id="1492867339">
      <w:marLeft w:val="0"/>
      <w:marRight w:val="0"/>
      <w:marTop w:val="0"/>
      <w:marBottom w:val="0"/>
      <w:divBdr>
        <w:top w:val="none" w:sz="0" w:space="0" w:color="auto"/>
        <w:left w:val="none" w:sz="0" w:space="0" w:color="auto"/>
        <w:bottom w:val="none" w:sz="0" w:space="0" w:color="auto"/>
        <w:right w:val="none" w:sz="0" w:space="0" w:color="auto"/>
      </w:divBdr>
      <w:divsChild>
        <w:div w:id="1492867232">
          <w:marLeft w:val="0"/>
          <w:marRight w:val="0"/>
          <w:marTop w:val="0"/>
          <w:marBottom w:val="0"/>
          <w:divBdr>
            <w:top w:val="none" w:sz="0" w:space="0" w:color="auto"/>
            <w:left w:val="none" w:sz="0" w:space="0" w:color="auto"/>
            <w:bottom w:val="none" w:sz="0" w:space="0" w:color="auto"/>
            <w:right w:val="none" w:sz="0" w:space="0" w:color="auto"/>
          </w:divBdr>
          <w:divsChild>
            <w:div w:id="1492867435">
              <w:marLeft w:val="0"/>
              <w:marRight w:val="0"/>
              <w:marTop w:val="0"/>
              <w:marBottom w:val="0"/>
              <w:divBdr>
                <w:top w:val="none" w:sz="0" w:space="0" w:color="auto"/>
                <w:left w:val="none" w:sz="0" w:space="0" w:color="auto"/>
                <w:bottom w:val="none" w:sz="0" w:space="0" w:color="auto"/>
                <w:right w:val="none" w:sz="0" w:space="0" w:color="auto"/>
              </w:divBdr>
              <w:divsChild>
                <w:div w:id="1492867165">
                  <w:marLeft w:val="0"/>
                  <w:marRight w:val="0"/>
                  <w:marTop w:val="0"/>
                  <w:marBottom w:val="0"/>
                  <w:divBdr>
                    <w:top w:val="none" w:sz="0" w:space="0" w:color="auto"/>
                    <w:left w:val="none" w:sz="0" w:space="0" w:color="auto"/>
                    <w:bottom w:val="none" w:sz="0" w:space="0" w:color="auto"/>
                    <w:right w:val="none" w:sz="0" w:space="0" w:color="auto"/>
                  </w:divBdr>
                  <w:divsChild>
                    <w:div w:id="1492867164">
                      <w:marLeft w:val="0"/>
                      <w:marRight w:val="0"/>
                      <w:marTop w:val="0"/>
                      <w:marBottom w:val="0"/>
                      <w:divBdr>
                        <w:top w:val="none" w:sz="0" w:space="0" w:color="auto"/>
                        <w:left w:val="none" w:sz="0" w:space="0" w:color="auto"/>
                        <w:bottom w:val="none" w:sz="0" w:space="0" w:color="auto"/>
                        <w:right w:val="none" w:sz="0" w:space="0" w:color="auto"/>
                      </w:divBdr>
                      <w:divsChild>
                        <w:div w:id="1492867185">
                          <w:marLeft w:val="0"/>
                          <w:marRight w:val="0"/>
                          <w:marTop w:val="0"/>
                          <w:marBottom w:val="0"/>
                          <w:divBdr>
                            <w:top w:val="none" w:sz="0" w:space="0" w:color="auto"/>
                            <w:left w:val="none" w:sz="0" w:space="0" w:color="auto"/>
                            <w:bottom w:val="none" w:sz="0" w:space="0" w:color="auto"/>
                            <w:right w:val="none" w:sz="0" w:space="0" w:color="auto"/>
                          </w:divBdr>
                          <w:divsChild>
                            <w:div w:id="1492867163">
                              <w:marLeft w:val="0"/>
                              <w:marRight w:val="0"/>
                              <w:marTop w:val="0"/>
                              <w:marBottom w:val="0"/>
                              <w:divBdr>
                                <w:top w:val="none" w:sz="0" w:space="0" w:color="auto"/>
                                <w:left w:val="none" w:sz="0" w:space="0" w:color="auto"/>
                                <w:bottom w:val="none" w:sz="0" w:space="0" w:color="auto"/>
                                <w:right w:val="none" w:sz="0" w:space="0" w:color="auto"/>
                              </w:divBdr>
                              <w:divsChild>
                                <w:div w:id="1492867135">
                                  <w:marLeft w:val="0"/>
                                  <w:marRight w:val="0"/>
                                  <w:marTop w:val="0"/>
                                  <w:marBottom w:val="0"/>
                                  <w:divBdr>
                                    <w:top w:val="none" w:sz="0" w:space="0" w:color="auto"/>
                                    <w:left w:val="none" w:sz="0" w:space="0" w:color="auto"/>
                                    <w:bottom w:val="none" w:sz="0" w:space="0" w:color="auto"/>
                                    <w:right w:val="none" w:sz="0" w:space="0" w:color="auto"/>
                                  </w:divBdr>
                                  <w:divsChild>
                                    <w:div w:id="1492867322">
                                      <w:marLeft w:val="0"/>
                                      <w:marRight w:val="0"/>
                                      <w:marTop w:val="0"/>
                                      <w:marBottom w:val="0"/>
                                      <w:divBdr>
                                        <w:top w:val="none" w:sz="0" w:space="0" w:color="auto"/>
                                        <w:left w:val="none" w:sz="0" w:space="0" w:color="auto"/>
                                        <w:bottom w:val="none" w:sz="0" w:space="0" w:color="auto"/>
                                        <w:right w:val="none" w:sz="0" w:space="0" w:color="auto"/>
                                      </w:divBdr>
                                      <w:divsChild>
                                        <w:div w:id="1492867222">
                                          <w:marLeft w:val="0"/>
                                          <w:marRight w:val="0"/>
                                          <w:marTop w:val="0"/>
                                          <w:marBottom w:val="0"/>
                                          <w:divBdr>
                                            <w:top w:val="none" w:sz="0" w:space="0" w:color="auto"/>
                                            <w:left w:val="none" w:sz="0" w:space="0" w:color="auto"/>
                                            <w:bottom w:val="none" w:sz="0" w:space="0" w:color="auto"/>
                                            <w:right w:val="none" w:sz="0" w:space="0" w:color="auto"/>
                                          </w:divBdr>
                                          <w:divsChild>
                                            <w:div w:id="1492867273">
                                              <w:marLeft w:val="0"/>
                                              <w:marRight w:val="0"/>
                                              <w:marTop w:val="0"/>
                                              <w:marBottom w:val="0"/>
                                              <w:divBdr>
                                                <w:top w:val="none" w:sz="0" w:space="0" w:color="auto"/>
                                                <w:left w:val="none" w:sz="0" w:space="0" w:color="auto"/>
                                                <w:bottom w:val="none" w:sz="0" w:space="0" w:color="auto"/>
                                                <w:right w:val="none" w:sz="0" w:space="0" w:color="auto"/>
                                              </w:divBdr>
                                              <w:divsChild>
                                                <w:div w:id="14928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343">
      <w:marLeft w:val="0"/>
      <w:marRight w:val="0"/>
      <w:marTop w:val="0"/>
      <w:marBottom w:val="0"/>
      <w:divBdr>
        <w:top w:val="none" w:sz="0" w:space="0" w:color="auto"/>
        <w:left w:val="none" w:sz="0" w:space="0" w:color="auto"/>
        <w:bottom w:val="none" w:sz="0" w:space="0" w:color="auto"/>
        <w:right w:val="none" w:sz="0" w:space="0" w:color="auto"/>
      </w:divBdr>
    </w:div>
    <w:div w:id="1492867363">
      <w:marLeft w:val="0"/>
      <w:marRight w:val="0"/>
      <w:marTop w:val="0"/>
      <w:marBottom w:val="0"/>
      <w:divBdr>
        <w:top w:val="none" w:sz="0" w:space="0" w:color="auto"/>
        <w:left w:val="none" w:sz="0" w:space="0" w:color="auto"/>
        <w:bottom w:val="none" w:sz="0" w:space="0" w:color="auto"/>
        <w:right w:val="none" w:sz="0" w:space="0" w:color="auto"/>
      </w:divBdr>
    </w:div>
    <w:div w:id="1492867370">
      <w:marLeft w:val="0"/>
      <w:marRight w:val="0"/>
      <w:marTop w:val="0"/>
      <w:marBottom w:val="0"/>
      <w:divBdr>
        <w:top w:val="none" w:sz="0" w:space="0" w:color="auto"/>
        <w:left w:val="none" w:sz="0" w:space="0" w:color="auto"/>
        <w:bottom w:val="none" w:sz="0" w:space="0" w:color="auto"/>
        <w:right w:val="none" w:sz="0" w:space="0" w:color="auto"/>
      </w:divBdr>
      <w:divsChild>
        <w:div w:id="1492867380">
          <w:marLeft w:val="0"/>
          <w:marRight w:val="-3018"/>
          <w:marTop w:val="0"/>
          <w:marBottom w:val="0"/>
          <w:divBdr>
            <w:top w:val="none" w:sz="0" w:space="0" w:color="auto"/>
            <w:left w:val="none" w:sz="0" w:space="0" w:color="auto"/>
            <w:bottom w:val="none" w:sz="0" w:space="0" w:color="auto"/>
            <w:right w:val="none" w:sz="0" w:space="0" w:color="auto"/>
          </w:divBdr>
          <w:divsChild>
            <w:div w:id="1492867166">
              <w:marLeft w:val="0"/>
              <w:marRight w:val="3018"/>
              <w:marTop w:val="0"/>
              <w:marBottom w:val="0"/>
              <w:divBdr>
                <w:top w:val="none" w:sz="0" w:space="0" w:color="auto"/>
                <w:left w:val="none" w:sz="0" w:space="0" w:color="auto"/>
                <w:bottom w:val="none" w:sz="0" w:space="0" w:color="auto"/>
                <w:right w:val="none" w:sz="0" w:space="0" w:color="auto"/>
              </w:divBdr>
              <w:divsChild>
                <w:div w:id="1492867098">
                  <w:marLeft w:val="0"/>
                  <w:marRight w:val="0"/>
                  <w:marTop w:val="0"/>
                  <w:marBottom w:val="0"/>
                  <w:divBdr>
                    <w:top w:val="none" w:sz="0" w:space="0" w:color="auto"/>
                    <w:left w:val="none" w:sz="0" w:space="0" w:color="auto"/>
                    <w:bottom w:val="none" w:sz="0" w:space="0" w:color="auto"/>
                    <w:right w:val="none" w:sz="0" w:space="0" w:color="auto"/>
                  </w:divBdr>
                  <w:divsChild>
                    <w:div w:id="1492867223">
                      <w:marLeft w:val="0"/>
                      <w:marRight w:val="0"/>
                      <w:marTop w:val="0"/>
                      <w:marBottom w:val="275"/>
                      <w:divBdr>
                        <w:top w:val="none" w:sz="0" w:space="0" w:color="auto"/>
                        <w:left w:val="none" w:sz="0" w:space="0" w:color="auto"/>
                        <w:bottom w:val="none" w:sz="0" w:space="0" w:color="auto"/>
                        <w:right w:val="none" w:sz="0" w:space="0" w:color="auto"/>
                      </w:divBdr>
                      <w:divsChild>
                        <w:div w:id="1492867348">
                          <w:marLeft w:val="0"/>
                          <w:marRight w:val="0"/>
                          <w:marTop w:val="0"/>
                          <w:marBottom w:val="0"/>
                          <w:divBdr>
                            <w:top w:val="none" w:sz="0" w:space="0" w:color="auto"/>
                            <w:left w:val="none" w:sz="0" w:space="0" w:color="auto"/>
                            <w:bottom w:val="none" w:sz="0" w:space="0" w:color="auto"/>
                            <w:right w:val="none" w:sz="0" w:space="0" w:color="auto"/>
                          </w:divBdr>
                          <w:divsChild>
                            <w:div w:id="1492867129">
                              <w:marLeft w:val="0"/>
                              <w:marRight w:val="0"/>
                              <w:marTop w:val="0"/>
                              <w:marBottom w:val="0"/>
                              <w:divBdr>
                                <w:top w:val="none" w:sz="0" w:space="0" w:color="auto"/>
                                <w:left w:val="none" w:sz="0" w:space="0" w:color="auto"/>
                                <w:bottom w:val="none" w:sz="0" w:space="0" w:color="auto"/>
                                <w:right w:val="none" w:sz="0" w:space="0" w:color="auto"/>
                              </w:divBdr>
                              <w:divsChild>
                                <w:div w:id="1492867305">
                                  <w:marLeft w:val="0"/>
                                  <w:marRight w:val="0"/>
                                  <w:marTop w:val="0"/>
                                  <w:marBottom w:val="0"/>
                                  <w:divBdr>
                                    <w:top w:val="dashed" w:sz="4" w:space="25" w:color="AAA89E"/>
                                    <w:left w:val="none" w:sz="0" w:space="0" w:color="auto"/>
                                    <w:bottom w:val="none" w:sz="0" w:space="0" w:color="auto"/>
                                    <w:right w:val="none" w:sz="0" w:space="0" w:color="auto"/>
                                  </w:divBdr>
                                  <w:divsChild>
                                    <w:div w:id="149286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867378">
      <w:marLeft w:val="0"/>
      <w:marRight w:val="0"/>
      <w:marTop w:val="0"/>
      <w:marBottom w:val="0"/>
      <w:divBdr>
        <w:top w:val="none" w:sz="0" w:space="0" w:color="auto"/>
        <w:left w:val="none" w:sz="0" w:space="0" w:color="auto"/>
        <w:bottom w:val="none" w:sz="0" w:space="0" w:color="auto"/>
        <w:right w:val="none" w:sz="0" w:space="0" w:color="auto"/>
      </w:divBdr>
      <w:divsChild>
        <w:div w:id="1492867443">
          <w:marLeft w:val="0"/>
          <w:marRight w:val="-2410"/>
          <w:marTop w:val="0"/>
          <w:marBottom w:val="0"/>
          <w:divBdr>
            <w:top w:val="none" w:sz="0" w:space="0" w:color="auto"/>
            <w:left w:val="none" w:sz="0" w:space="0" w:color="auto"/>
            <w:bottom w:val="none" w:sz="0" w:space="0" w:color="auto"/>
            <w:right w:val="none" w:sz="0" w:space="0" w:color="auto"/>
          </w:divBdr>
          <w:divsChild>
            <w:div w:id="1492867375">
              <w:marLeft w:val="0"/>
              <w:marRight w:val="2410"/>
              <w:marTop w:val="0"/>
              <w:marBottom w:val="0"/>
              <w:divBdr>
                <w:top w:val="none" w:sz="0" w:space="0" w:color="auto"/>
                <w:left w:val="none" w:sz="0" w:space="0" w:color="auto"/>
                <w:bottom w:val="none" w:sz="0" w:space="0" w:color="auto"/>
                <w:right w:val="none" w:sz="0" w:space="0" w:color="auto"/>
              </w:divBdr>
              <w:divsChild>
                <w:div w:id="1492867192">
                  <w:marLeft w:val="0"/>
                  <w:marRight w:val="0"/>
                  <w:marTop w:val="0"/>
                  <w:marBottom w:val="0"/>
                  <w:divBdr>
                    <w:top w:val="none" w:sz="0" w:space="0" w:color="auto"/>
                    <w:left w:val="none" w:sz="0" w:space="0" w:color="auto"/>
                    <w:bottom w:val="none" w:sz="0" w:space="0" w:color="auto"/>
                    <w:right w:val="none" w:sz="0" w:space="0" w:color="auto"/>
                  </w:divBdr>
                  <w:divsChild>
                    <w:div w:id="1492867172">
                      <w:marLeft w:val="0"/>
                      <w:marRight w:val="0"/>
                      <w:marTop w:val="0"/>
                      <w:marBottom w:val="220"/>
                      <w:divBdr>
                        <w:top w:val="none" w:sz="0" w:space="0" w:color="auto"/>
                        <w:left w:val="none" w:sz="0" w:space="0" w:color="auto"/>
                        <w:bottom w:val="none" w:sz="0" w:space="0" w:color="auto"/>
                        <w:right w:val="none" w:sz="0" w:space="0" w:color="auto"/>
                      </w:divBdr>
                      <w:divsChild>
                        <w:div w:id="1492867327">
                          <w:marLeft w:val="0"/>
                          <w:marRight w:val="0"/>
                          <w:marTop w:val="0"/>
                          <w:marBottom w:val="0"/>
                          <w:divBdr>
                            <w:top w:val="none" w:sz="0" w:space="0" w:color="auto"/>
                            <w:left w:val="none" w:sz="0" w:space="0" w:color="auto"/>
                            <w:bottom w:val="none" w:sz="0" w:space="0" w:color="auto"/>
                            <w:right w:val="none" w:sz="0" w:space="0" w:color="auto"/>
                          </w:divBdr>
                          <w:divsChild>
                            <w:div w:id="1492867238">
                              <w:marLeft w:val="0"/>
                              <w:marRight w:val="0"/>
                              <w:marTop w:val="0"/>
                              <w:marBottom w:val="0"/>
                              <w:divBdr>
                                <w:top w:val="none" w:sz="0" w:space="0" w:color="auto"/>
                                <w:left w:val="none" w:sz="0" w:space="0" w:color="auto"/>
                                <w:bottom w:val="none" w:sz="0" w:space="0" w:color="auto"/>
                                <w:right w:val="none" w:sz="0" w:space="0" w:color="auto"/>
                              </w:divBdr>
                              <w:divsChild>
                                <w:div w:id="1492867395">
                                  <w:marLeft w:val="0"/>
                                  <w:marRight w:val="0"/>
                                  <w:marTop w:val="0"/>
                                  <w:marBottom w:val="0"/>
                                  <w:divBdr>
                                    <w:top w:val="none" w:sz="0" w:space="0" w:color="auto"/>
                                    <w:left w:val="none" w:sz="0" w:space="0" w:color="auto"/>
                                    <w:bottom w:val="none" w:sz="0" w:space="0" w:color="auto"/>
                                    <w:right w:val="none" w:sz="0" w:space="0" w:color="auto"/>
                                  </w:divBdr>
                                  <w:divsChild>
                                    <w:div w:id="1492867426">
                                      <w:marLeft w:val="0"/>
                                      <w:marRight w:val="0"/>
                                      <w:marTop w:val="0"/>
                                      <w:marBottom w:val="150"/>
                                      <w:divBdr>
                                        <w:top w:val="none" w:sz="0" w:space="0" w:color="auto"/>
                                        <w:left w:val="none" w:sz="0" w:space="0" w:color="auto"/>
                                        <w:bottom w:val="single" w:sz="4" w:space="8" w:color="CDC9B0"/>
                                        <w:right w:val="none" w:sz="0" w:space="0" w:color="auto"/>
                                      </w:divBdr>
                                      <w:divsChild>
                                        <w:div w:id="1492867258">
                                          <w:marLeft w:val="0"/>
                                          <w:marRight w:val="0"/>
                                          <w:marTop w:val="0"/>
                                          <w:marBottom w:val="50"/>
                                          <w:divBdr>
                                            <w:top w:val="none" w:sz="0" w:space="0" w:color="auto"/>
                                            <w:left w:val="none" w:sz="0" w:space="0" w:color="auto"/>
                                            <w:bottom w:val="none" w:sz="0" w:space="0" w:color="auto"/>
                                            <w:right w:val="none" w:sz="0" w:space="0" w:color="auto"/>
                                          </w:divBdr>
                                        </w:div>
                                        <w:div w:id="1492867334">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867389">
      <w:marLeft w:val="0"/>
      <w:marRight w:val="0"/>
      <w:marTop w:val="0"/>
      <w:marBottom w:val="0"/>
      <w:divBdr>
        <w:top w:val="none" w:sz="0" w:space="0" w:color="auto"/>
        <w:left w:val="none" w:sz="0" w:space="0" w:color="auto"/>
        <w:bottom w:val="none" w:sz="0" w:space="0" w:color="auto"/>
        <w:right w:val="none" w:sz="0" w:space="0" w:color="auto"/>
      </w:divBdr>
      <w:divsChild>
        <w:div w:id="1492867420">
          <w:marLeft w:val="0"/>
          <w:marRight w:val="0"/>
          <w:marTop w:val="0"/>
          <w:marBottom w:val="0"/>
          <w:divBdr>
            <w:top w:val="none" w:sz="0" w:space="0" w:color="auto"/>
            <w:left w:val="none" w:sz="0" w:space="0" w:color="auto"/>
            <w:bottom w:val="none" w:sz="0" w:space="0" w:color="auto"/>
            <w:right w:val="none" w:sz="0" w:space="0" w:color="auto"/>
          </w:divBdr>
          <w:divsChild>
            <w:div w:id="1492867271">
              <w:marLeft w:val="0"/>
              <w:marRight w:val="0"/>
              <w:marTop w:val="0"/>
              <w:marBottom w:val="0"/>
              <w:divBdr>
                <w:top w:val="none" w:sz="0" w:space="0" w:color="auto"/>
                <w:left w:val="none" w:sz="0" w:space="0" w:color="auto"/>
                <w:bottom w:val="none" w:sz="0" w:space="0" w:color="auto"/>
                <w:right w:val="none" w:sz="0" w:space="0" w:color="auto"/>
              </w:divBdr>
              <w:divsChild>
                <w:div w:id="1492867128">
                  <w:marLeft w:val="0"/>
                  <w:marRight w:val="0"/>
                  <w:marTop w:val="0"/>
                  <w:marBottom w:val="0"/>
                  <w:divBdr>
                    <w:top w:val="none" w:sz="0" w:space="0" w:color="auto"/>
                    <w:left w:val="none" w:sz="0" w:space="0" w:color="auto"/>
                    <w:bottom w:val="none" w:sz="0" w:space="0" w:color="auto"/>
                    <w:right w:val="none" w:sz="0" w:space="0" w:color="auto"/>
                  </w:divBdr>
                  <w:divsChild>
                    <w:div w:id="1492867272">
                      <w:marLeft w:val="0"/>
                      <w:marRight w:val="0"/>
                      <w:marTop w:val="0"/>
                      <w:marBottom w:val="0"/>
                      <w:divBdr>
                        <w:top w:val="none" w:sz="0" w:space="0" w:color="auto"/>
                        <w:left w:val="none" w:sz="0" w:space="0" w:color="auto"/>
                        <w:bottom w:val="none" w:sz="0" w:space="0" w:color="auto"/>
                        <w:right w:val="none" w:sz="0" w:space="0" w:color="auto"/>
                      </w:divBdr>
                      <w:divsChild>
                        <w:div w:id="1492867242">
                          <w:marLeft w:val="0"/>
                          <w:marRight w:val="0"/>
                          <w:marTop w:val="0"/>
                          <w:marBottom w:val="0"/>
                          <w:divBdr>
                            <w:top w:val="none" w:sz="0" w:space="0" w:color="auto"/>
                            <w:left w:val="none" w:sz="0" w:space="0" w:color="auto"/>
                            <w:bottom w:val="none" w:sz="0" w:space="0" w:color="auto"/>
                            <w:right w:val="none" w:sz="0" w:space="0" w:color="auto"/>
                          </w:divBdr>
                          <w:divsChild>
                            <w:div w:id="1492867292">
                              <w:marLeft w:val="0"/>
                              <w:marRight w:val="0"/>
                              <w:marTop w:val="0"/>
                              <w:marBottom w:val="0"/>
                              <w:divBdr>
                                <w:top w:val="none" w:sz="0" w:space="0" w:color="auto"/>
                                <w:left w:val="none" w:sz="0" w:space="0" w:color="auto"/>
                                <w:bottom w:val="none" w:sz="0" w:space="0" w:color="auto"/>
                                <w:right w:val="none" w:sz="0" w:space="0" w:color="auto"/>
                              </w:divBdr>
                              <w:divsChild>
                                <w:div w:id="1492867379">
                                  <w:marLeft w:val="0"/>
                                  <w:marRight w:val="0"/>
                                  <w:marTop w:val="0"/>
                                  <w:marBottom w:val="0"/>
                                  <w:divBdr>
                                    <w:top w:val="none" w:sz="0" w:space="0" w:color="auto"/>
                                    <w:left w:val="none" w:sz="0" w:space="0" w:color="auto"/>
                                    <w:bottom w:val="none" w:sz="0" w:space="0" w:color="auto"/>
                                    <w:right w:val="none" w:sz="0" w:space="0" w:color="auto"/>
                                  </w:divBdr>
                                  <w:divsChild>
                                    <w:div w:id="1492867151">
                                      <w:marLeft w:val="0"/>
                                      <w:marRight w:val="0"/>
                                      <w:marTop w:val="0"/>
                                      <w:marBottom w:val="0"/>
                                      <w:divBdr>
                                        <w:top w:val="none" w:sz="0" w:space="0" w:color="auto"/>
                                        <w:left w:val="none" w:sz="0" w:space="0" w:color="auto"/>
                                        <w:bottom w:val="none" w:sz="0" w:space="0" w:color="auto"/>
                                        <w:right w:val="none" w:sz="0" w:space="0" w:color="auto"/>
                                      </w:divBdr>
                                      <w:divsChild>
                                        <w:div w:id="1492867227">
                                          <w:marLeft w:val="0"/>
                                          <w:marRight w:val="0"/>
                                          <w:marTop w:val="0"/>
                                          <w:marBottom w:val="0"/>
                                          <w:divBdr>
                                            <w:top w:val="none" w:sz="0" w:space="0" w:color="auto"/>
                                            <w:left w:val="none" w:sz="0" w:space="0" w:color="auto"/>
                                            <w:bottom w:val="none" w:sz="0" w:space="0" w:color="auto"/>
                                            <w:right w:val="none" w:sz="0" w:space="0" w:color="auto"/>
                                          </w:divBdr>
                                          <w:divsChild>
                                            <w:div w:id="1492867345">
                                              <w:marLeft w:val="0"/>
                                              <w:marRight w:val="0"/>
                                              <w:marTop w:val="0"/>
                                              <w:marBottom w:val="0"/>
                                              <w:divBdr>
                                                <w:top w:val="none" w:sz="0" w:space="0" w:color="auto"/>
                                                <w:left w:val="none" w:sz="0" w:space="0" w:color="auto"/>
                                                <w:bottom w:val="none" w:sz="0" w:space="0" w:color="auto"/>
                                                <w:right w:val="none" w:sz="0" w:space="0" w:color="auto"/>
                                              </w:divBdr>
                                              <w:divsChild>
                                                <w:div w:id="14928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08">
      <w:marLeft w:val="0"/>
      <w:marRight w:val="0"/>
      <w:marTop w:val="0"/>
      <w:marBottom w:val="0"/>
      <w:divBdr>
        <w:top w:val="none" w:sz="0" w:space="0" w:color="auto"/>
        <w:left w:val="none" w:sz="0" w:space="0" w:color="auto"/>
        <w:bottom w:val="none" w:sz="0" w:space="0" w:color="auto"/>
        <w:right w:val="none" w:sz="0" w:space="0" w:color="auto"/>
      </w:divBdr>
    </w:div>
    <w:div w:id="1492867413">
      <w:marLeft w:val="0"/>
      <w:marRight w:val="0"/>
      <w:marTop w:val="0"/>
      <w:marBottom w:val="0"/>
      <w:divBdr>
        <w:top w:val="none" w:sz="0" w:space="0" w:color="auto"/>
        <w:left w:val="none" w:sz="0" w:space="0" w:color="auto"/>
        <w:bottom w:val="none" w:sz="0" w:space="0" w:color="auto"/>
        <w:right w:val="none" w:sz="0" w:space="0" w:color="auto"/>
      </w:divBdr>
      <w:divsChild>
        <w:div w:id="1492867097">
          <w:marLeft w:val="0"/>
          <w:marRight w:val="0"/>
          <w:marTop w:val="0"/>
          <w:marBottom w:val="0"/>
          <w:divBdr>
            <w:top w:val="none" w:sz="0" w:space="0" w:color="auto"/>
            <w:left w:val="none" w:sz="0" w:space="0" w:color="auto"/>
            <w:bottom w:val="none" w:sz="0" w:space="0" w:color="auto"/>
            <w:right w:val="none" w:sz="0" w:space="0" w:color="auto"/>
          </w:divBdr>
          <w:divsChild>
            <w:div w:id="1492867412">
              <w:marLeft w:val="0"/>
              <w:marRight w:val="0"/>
              <w:marTop w:val="0"/>
              <w:marBottom w:val="0"/>
              <w:divBdr>
                <w:top w:val="none" w:sz="0" w:space="0" w:color="auto"/>
                <w:left w:val="none" w:sz="0" w:space="0" w:color="auto"/>
                <w:bottom w:val="none" w:sz="0" w:space="0" w:color="auto"/>
                <w:right w:val="none" w:sz="0" w:space="0" w:color="auto"/>
              </w:divBdr>
              <w:divsChild>
                <w:div w:id="1492867303">
                  <w:marLeft w:val="0"/>
                  <w:marRight w:val="0"/>
                  <w:marTop w:val="0"/>
                  <w:marBottom w:val="0"/>
                  <w:divBdr>
                    <w:top w:val="none" w:sz="0" w:space="0" w:color="auto"/>
                    <w:left w:val="none" w:sz="0" w:space="0" w:color="auto"/>
                    <w:bottom w:val="none" w:sz="0" w:space="0" w:color="auto"/>
                    <w:right w:val="none" w:sz="0" w:space="0" w:color="auto"/>
                  </w:divBdr>
                  <w:divsChild>
                    <w:div w:id="1492867403">
                      <w:marLeft w:val="0"/>
                      <w:marRight w:val="0"/>
                      <w:marTop w:val="0"/>
                      <w:marBottom w:val="0"/>
                      <w:divBdr>
                        <w:top w:val="none" w:sz="0" w:space="0" w:color="auto"/>
                        <w:left w:val="none" w:sz="0" w:space="0" w:color="auto"/>
                        <w:bottom w:val="none" w:sz="0" w:space="0" w:color="auto"/>
                        <w:right w:val="none" w:sz="0" w:space="0" w:color="auto"/>
                      </w:divBdr>
                      <w:divsChild>
                        <w:div w:id="1492867294">
                          <w:marLeft w:val="0"/>
                          <w:marRight w:val="0"/>
                          <w:marTop w:val="0"/>
                          <w:marBottom w:val="0"/>
                          <w:divBdr>
                            <w:top w:val="none" w:sz="0" w:space="0" w:color="auto"/>
                            <w:left w:val="none" w:sz="0" w:space="0" w:color="auto"/>
                            <w:bottom w:val="none" w:sz="0" w:space="0" w:color="auto"/>
                            <w:right w:val="none" w:sz="0" w:space="0" w:color="auto"/>
                          </w:divBdr>
                          <w:divsChild>
                            <w:div w:id="1492867118">
                              <w:marLeft w:val="0"/>
                              <w:marRight w:val="0"/>
                              <w:marTop w:val="0"/>
                              <w:marBottom w:val="0"/>
                              <w:divBdr>
                                <w:top w:val="none" w:sz="0" w:space="0" w:color="auto"/>
                                <w:left w:val="none" w:sz="0" w:space="0" w:color="auto"/>
                                <w:bottom w:val="none" w:sz="0" w:space="0" w:color="auto"/>
                                <w:right w:val="none" w:sz="0" w:space="0" w:color="auto"/>
                              </w:divBdr>
                              <w:divsChild>
                                <w:div w:id="1492867149">
                                  <w:marLeft w:val="0"/>
                                  <w:marRight w:val="0"/>
                                  <w:marTop w:val="0"/>
                                  <w:marBottom w:val="0"/>
                                  <w:divBdr>
                                    <w:top w:val="none" w:sz="0" w:space="0" w:color="auto"/>
                                    <w:left w:val="none" w:sz="0" w:space="0" w:color="auto"/>
                                    <w:bottom w:val="none" w:sz="0" w:space="0" w:color="auto"/>
                                    <w:right w:val="none" w:sz="0" w:space="0" w:color="auto"/>
                                  </w:divBdr>
                                  <w:divsChild>
                                    <w:div w:id="1492867438">
                                      <w:marLeft w:val="0"/>
                                      <w:marRight w:val="0"/>
                                      <w:marTop w:val="0"/>
                                      <w:marBottom w:val="0"/>
                                      <w:divBdr>
                                        <w:top w:val="none" w:sz="0" w:space="0" w:color="auto"/>
                                        <w:left w:val="none" w:sz="0" w:space="0" w:color="auto"/>
                                        <w:bottom w:val="none" w:sz="0" w:space="0" w:color="auto"/>
                                        <w:right w:val="none" w:sz="0" w:space="0" w:color="auto"/>
                                      </w:divBdr>
                                      <w:divsChild>
                                        <w:div w:id="1492867444">
                                          <w:marLeft w:val="0"/>
                                          <w:marRight w:val="0"/>
                                          <w:marTop w:val="0"/>
                                          <w:marBottom w:val="0"/>
                                          <w:divBdr>
                                            <w:top w:val="none" w:sz="0" w:space="0" w:color="auto"/>
                                            <w:left w:val="none" w:sz="0" w:space="0" w:color="auto"/>
                                            <w:bottom w:val="none" w:sz="0" w:space="0" w:color="auto"/>
                                            <w:right w:val="none" w:sz="0" w:space="0" w:color="auto"/>
                                          </w:divBdr>
                                          <w:divsChild>
                                            <w:div w:id="1492867369">
                                              <w:marLeft w:val="0"/>
                                              <w:marRight w:val="0"/>
                                              <w:marTop w:val="0"/>
                                              <w:marBottom w:val="0"/>
                                              <w:divBdr>
                                                <w:top w:val="none" w:sz="0" w:space="0" w:color="auto"/>
                                                <w:left w:val="none" w:sz="0" w:space="0" w:color="auto"/>
                                                <w:bottom w:val="none" w:sz="0" w:space="0" w:color="auto"/>
                                                <w:right w:val="none" w:sz="0" w:space="0" w:color="auto"/>
                                              </w:divBdr>
                                              <w:divsChild>
                                                <w:div w:id="14928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15">
      <w:marLeft w:val="0"/>
      <w:marRight w:val="0"/>
      <w:marTop w:val="0"/>
      <w:marBottom w:val="0"/>
      <w:divBdr>
        <w:top w:val="none" w:sz="0" w:space="0" w:color="auto"/>
        <w:left w:val="none" w:sz="0" w:space="0" w:color="auto"/>
        <w:bottom w:val="none" w:sz="0" w:space="0" w:color="auto"/>
        <w:right w:val="none" w:sz="0" w:space="0" w:color="auto"/>
      </w:divBdr>
      <w:divsChild>
        <w:div w:id="1492867367">
          <w:marLeft w:val="0"/>
          <w:marRight w:val="0"/>
          <w:marTop w:val="0"/>
          <w:marBottom w:val="0"/>
          <w:divBdr>
            <w:top w:val="none" w:sz="0" w:space="0" w:color="auto"/>
            <w:left w:val="none" w:sz="0" w:space="0" w:color="auto"/>
            <w:bottom w:val="none" w:sz="0" w:space="0" w:color="auto"/>
            <w:right w:val="none" w:sz="0" w:space="0" w:color="auto"/>
          </w:divBdr>
          <w:divsChild>
            <w:div w:id="1492867170">
              <w:marLeft w:val="0"/>
              <w:marRight w:val="0"/>
              <w:marTop w:val="0"/>
              <w:marBottom w:val="0"/>
              <w:divBdr>
                <w:top w:val="none" w:sz="0" w:space="0" w:color="auto"/>
                <w:left w:val="none" w:sz="0" w:space="0" w:color="auto"/>
                <w:bottom w:val="none" w:sz="0" w:space="0" w:color="auto"/>
                <w:right w:val="none" w:sz="0" w:space="0" w:color="auto"/>
              </w:divBdr>
              <w:divsChild>
                <w:div w:id="1492867249">
                  <w:marLeft w:val="0"/>
                  <w:marRight w:val="0"/>
                  <w:marTop w:val="0"/>
                  <w:marBottom w:val="0"/>
                  <w:divBdr>
                    <w:top w:val="none" w:sz="0" w:space="0" w:color="auto"/>
                    <w:left w:val="none" w:sz="0" w:space="0" w:color="auto"/>
                    <w:bottom w:val="none" w:sz="0" w:space="0" w:color="auto"/>
                    <w:right w:val="none" w:sz="0" w:space="0" w:color="auto"/>
                  </w:divBdr>
                  <w:divsChild>
                    <w:div w:id="1492867437">
                      <w:marLeft w:val="0"/>
                      <w:marRight w:val="0"/>
                      <w:marTop w:val="0"/>
                      <w:marBottom w:val="0"/>
                      <w:divBdr>
                        <w:top w:val="none" w:sz="0" w:space="0" w:color="auto"/>
                        <w:left w:val="none" w:sz="0" w:space="0" w:color="auto"/>
                        <w:bottom w:val="none" w:sz="0" w:space="0" w:color="auto"/>
                        <w:right w:val="none" w:sz="0" w:space="0" w:color="auto"/>
                      </w:divBdr>
                      <w:divsChild>
                        <w:div w:id="1492867216">
                          <w:marLeft w:val="0"/>
                          <w:marRight w:val="0"/>
                          <w:marTop w:val="0"/>
                          <w:marBottom w:val="0"/>
                          <w:divBdr>
                            <w:top w:val="none" w:sz="0" w:space="0" w:color="auto"/>
                            <w:left w:val="none" w:sz="0" w:space="0" w:color="auto"/>
                            <w:bottom w:val="none" w:sz="0" w:space="0" w:color="auto"/>
                            <w:right w:val="none" w:sz="0" w:space="0" w:color="auto"/>
                          </w:divBdr>
                          <w:divsChild>
                            <w:div w:id="1492867373">
                              <w:marLeft w:val="0"/>
                              <w:marRight w:val="0"/>
                              <w:marTop w:val="0"/>
                              <w:marBottom w:val="0"/>
                              <w:divBdr>
                                <w:top w:val="none" w:sz="0" w:space="0" w:color="auto"/>
                                <w:left w:val="none" w:sz="0" w:space="0" w:color="auto"/>
                                <w:bottom w:val="none" w:sz="0" w:space="0" w:color="auto"/>
                                <w:right w:val="none" w:sz="0" w:space="0" w:color="auto"/>
                              </w:divBdr>
                              <w:divsChild>
                                <w:div w:id="1492867110">
                                  <w:marLeft w:val="0"/>
                                  <w:marRight w:val="0"/>
                                  <w:marTop w:val="0"/>
                                  <w:marBottom w:val="0"/>
                                  <w:divBdr>
                                    <w:top w:val="none" w:sz="0" w:space="0" w:color="auto"/>
                                    <w:left w:val="none" w:sz="0" w:space="0" w:color="auto"/>
                                    <w:bottom w:val="none" w:sz="0" w:space="0" w:color="auto"/>
                                    <w:right w:val="none" w:sz="0" w:space="0" w:color="auto"/>
                                  </w:divBdr>
                                  <w:divsChild>
                                    <w:div w:id="1492867356">
                                      <w:marLeft w:val="0"/>
                                      <w:marRight w:val="0"/>
                                      <w:marTop w:val="0"/>
                                      <w:marBottom w:val="0"/>
                                      <w:divBdr>
                                        <w:top w:val="none" w:sz="0" w:space="0" w:color="auto"/>
                                        <w:left w:val="none" w:sz="0" w:space="0" w:color="auto"/>
                                        <w:bottom w:val="none" w:sz="0" w:space="0" w:color="auto"/>
                                        <w:right w:val="none" w:sz="0" w:space="0" w:color="auto"/>
                                      </w:divBdr>
                                      <w:divsChild>
                                        <w:div w:id="1492867243">
                                          <w:marLeft w:val="0"/>
                                          <w:marRight w:val="0"/>
                                          <w:marTop w:val="0"/>
                                          <w:marBottom w:val="0"/>
                                          <w:divBdr>
                                            <w:top w:val="none" w:sz="0" w:space="0" w:color="auto"/>
                                            <w:left w:val="none" w:sz="0" w:space="0" w:color="auto"/>
                                            <w:bottom w:val="none" w:sz="0" w:space="0" w:color="auto"/>
                                            <w:right w:val="none" w:sz="0" w:space="0" w:color="auto"/>
                                          </w:divBdr>
                                          <w:divsChild>
                                            <w:div w:id="1492867286">
                                              <w:marLeft w:val="0"/>
                                              <w:marRight w:val="0"/>
                                              <w:marTop w:val="0"/>
                                              <w:marBottom w:val="0"/>
                                              <w:divBdr>
                                                <w:top w:val="none" w:sz="0" w:space="0" w:color="auto"/>
                                                <w:left w:val="none" w:sz="0" w:space="0" w:color="auto"/>
                                                <w:bottom w:val="none" w:sz="0" w:space="0" w:color="auto"/>
                                                <w:right w:val="none" w:sz="0" w:space="0" w:color="auto"/>
                                              </w:divBdr>
                                              <w:divsChild>
                                                <w:div w:id="14928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23">
      <w:marLeft w:val="0"/>
      <w:marRight w:val="0"/>
      <w:marTop w:val="0"/>
      <w:marBottom w:val="0"/>
      <w:divBdr>
        <w:top w:val="none" w:sz="0" w:space="0" w:color="auto"/>
        <w:left w:val="none" w:sz="0" w:space="0" w:color="auto"/>
        <w:bottom w:val="none" w:sz="0" w:space="0" w:color="auto"/>
        <w:right w:val="none" w:sz="0" w:space="0" w:color="auto"/>
      </w:divBdr>
      <w:divsChild>
        <w:div w:id="1492867384">
          <w:marLeft w:val="0"/>
          <w:marRight w:val="0"/>
          <w:marTop w:val="0"/>
          <w:marBottom w:val="0"/>
          <w:divBdr>
            <w:top w:val="none" w:sz="0" w:space="0" w:color="auto"/>
            <w:left w:val="none" w:sz="0" w:space="0" w:color="auto"/>
            <w:bottom w:val="none" w:sz="0" w:space="0" w:color="auto"/>
            <w:right w:val="none" w:sz="0" w:space="0" w:color="auto"/>
          </w:divBdr>
          <w:divsChild>
            <w:div w:id="1492867360">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sChild>
                    <w:div w:id="1492867116">
                      <w:marLeft w:val="0"/>
                      <w:marRight w:val="0"/>
                      <w:marTop w:val="0"/>
                      <w:marBottom w:val="0"/>
                      <w:divBdr>
                        <w:top w:val="none" w:sz="0" w:space="0" w:color="auto"/>
                        <w:left w:val="none" w:sz="0" w:space="0" w:color="auto"/>
                        <w:bottom w:val="none" w:sz="0" w:space="0" w:color="auto"/>
                        <w:right w:val="none" w:sz="0" w:space="0" w:color="auto"/>
                      </w:divBdr>
                      <w:divsChild>
                        <w:div w:id="1492867440">
                          <w:marLeft w:val="0"/>
                          <w:marRight w:val="0"/>
                          <w:marTop w:val="0"/>
                          <w:marBottom w:val="0"/>
                          <w:divBdr>
                            <w:top w:val="none" w:sz="0" w:space="0" w:color="auto"/>
                            <w:left w:val="none" w:sz="0" w:space="0" w:color="auto"/>
                            <w:bottom w:val="none" w:sz="0" w:space="0" w:color="auto"/>
                            <w:right w:val="none" w:sz="0" w:space="0" w:color="auto"/>
                          </w:divBdr>
                          <w:divsChild>
                            <w:div w:id="1492867431">
                              <w:marLeft w:val="0"/>
                              <w:marRight w:val="0"/>
                              <w:marTop w:val="0"/>
                              <w:marBottom w:val="0"/>
                              <w:divBdr>
                                <w:top w:val="none" w:sz="0" w:space="0" w:color="auto"/>
                                <w:left w:val="none" w:sz="0" w:space="0" w:color="auto"/>
                                <w:bottom w:val="none" w:sz="0" w:space="0" w:color="auto"/>
                                <w:right w:val="none" w:sz="0" w:space="0" w:color="auto"/>
                              </w:divBdr>
                              <w:divsChild>
                                <w:div w:id="14928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867428">
      <w:marLeft w:val="0"/>
      <w:marRight w:val="0"/>
      <w:marTop w:val="0"/>
      <w:marBottom w:val="0"/>
      <w:divBdr>
        <w:top w:val="none" w:sz="0" w:space="0" w:color="auto"/>
        <w:left w:val="none" w:sz="0" w:space="0" w:color="auto"/>
        <w:bottom w:val="none" w:sz="0" w:space="0" w:color="auto"/>
        <w:right w:val="none" w:sz="0" w:space="0" w:color="auto"/>
      </w:divBdr>
    </w:div>
    <w:div w:id="1492867429">
      <w:marLeft w:val="0"/>
      <w:marRight w:val="0"/>
      <w:marTop w:val="0"/>
      <w:marBottom w:val="0"/>
      <w:divBdr>
        <w:top w:val="none" w:sz="0" w:space="0" w:color="auto"/>
        <w:left w:val="none" w:sz="0" w:space="0" w:color="auto"/>
        <w:bottom w:val="none" w:sz="0" w:space="0" w:color="auto"/>
        <w:right w:val="none" w:sz="0" w:space="0" w:color="auto"/>
      </w:divBdr>
      <w:divsChild>
        <w:div w:id="1492867381">
          <w:marLeft w:val="0"/>
          <w:marRight w:val="0"/>
          <w:marTop w:val="0"/>
          <w:marBottom w:val="0"/>
          <w:divBdr>
            <w:top w:val="none" w:sz="0" w:space="0" w:color="auto"/>
            <w:left w:val="none" w:sz="0" w:space="0" w:color="auto"/>
            <w:bottom w:val="none" w:sz="0" w:space="0" w:color="auto"/>
            <w:right w:val="none" w:sz="0" w:space="0" w:color="auto"/>
          </w:divBdr>
          <w:divsChild>
            <w:div w:id="1492867183">
              <w:marLeft w:val="0"/>
              <w:marRight w:val="0"/>
              <w:marTop w:val="0"/>
              <w:marBottom w:val="0"/>
              <w:divBdr>
                <w:top w:val="none" w:sz="0" w:space="0" w:color="auto"/>
                <w:left w:val="none" w:sz="0" w:space="0" w:color="auto"/>
                <w:bottom w:val="none" w:sz="0" w:space="0" w:color="auto"/>
                <w:right w:val="none" w:sz="0" w:space="0" w:color="auto"/>
              </w:divBdr>
              <w:divsChild>
                <w:div w:id="14928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67430">
      <w:marLeft w:val="0"/>
      <w:marRight w:val="0"/>
      <w:marTop w:val="0"/>
      <w:marBottom w:val="0"/>
      <w:divBdr>
        <w:top w:val="none" w:sz="0" w:space="0" w:color="auto"/>
        <w:left w:val="none" w:sz="0" w:space="0" w:color="auto"/>
        <w:bottom w:val="none" w:sz="0" w:space="0" w:color="auto"/>
        <w:right w:val="none" w:sz="0" w:space="0" w:color="auto"/>
      </w:divBdr>
      <w:divsChild>
        <w:div w:id="1492867178">
          <w:marLeft w:val="0"/>
          <w:marRight w:val="0"/>
          <w:marTop w:val="0"/>
          <w:marBottom w:val="0"/>
          <w:divBdr>
            <w:top w:val="none" w:sz="0" w:space="0" w:color="auto"/>
            <w:left w:val="none" w:sz="0" w:space="0" w:color="auto"/>
            <w:bottom w:val="none" w:sz="0" w:space="0" w:color="auto"/>
            <w:right w:val="none" w:sz="0" w:space="0" w:color="auto"/>
          </w:divBdr>
          <w:divsChild>
            <w:div w:id="1492867231">
              <w:marLeft w:val="0"/>
              <w:marRight w:val="0"/>
              <w:marTop w:val="0"/>
              <w:marBottom w:val="0"/>
              <w:divBdr>
                <w:top w:val="none" w:sz="0" w:space="0" w:color="auto"/>
                <w:left w:val="none" w:sz="0" w:space="0" w:color="auto"/>
                <w:bottom w:val="none" w:sz="0" w:space="0" w:color="auto"/>
                <w:right w:val="none" w:sz="0" w:space="0" w:color="auto"/>
              </w:divBdr>
              <w:divsChild>
                <w:div w:id="1492867418">
                  <w:marLeft w:val="0"/>
                  <w:marRight w:val="0"/>
                  <w:marTop w:val="0"/>
                  <w:marBottom w:val="0"/>
                  <w:divBdr>
                    <w:top w:val="none" w:sz="0" w:space="0" w:color="auto"/>
                    <w:left w:val="none" w:sz="0" w:space="0" w:color="auto"/>
                    <w:bottom w:val="none" w:sz="0" w:space="0" w:color="auto"/>
                    <w:right w:val="none" w:sz="0" w:space="0" w:color="auto"/>
                  </w:divBdr>
                  <w:divsChild>
                    <w:div w:id="1492867341">
                      <w:marLeft w:val="0"/>
                      <w:marRight w:val="0"/>
                      <w:marTop w:val="0"/>
                      <w:marBottom w:val="0"/>
                      <w:divBdr>
                        <w:top w:val="none" w:sz="0" w:space="0" w:color="auto"/>
                        <w:left w:val="none" w:sz="0" w:space="0" w:color="auto"/>
                        <w:bottom w:val="none" w:sz="0" w:space="0" w:color="auto"/>
                        <w:right w:val="none" w:sz="0" w:space="0" w:color="auto"/>
                      </w:divBdr>
                      <w:divsChild>
                        <w:div w:id="1492867102">
                          <w:marLeft w:val="0"/>
                          <w:marRight w:val="0"/>
                          <w:marTop w:val="0"/>
                          <w:marBottom w:val="0"/>
                          <w:divBdr>
                            <w:top w:val="none" w:sz="0" w:space="0" w:color="auto"/>
                            <w:left w:val="none" w:sz="0" w:space="0" w:color="auto"/>
                            <w:bottom w:val="none" w:sz="0" w:space="0" w:color="auto"/>
                            <w:right w:val="none" w:sz="0" w:space="0" w:color="auto"/>
                          </w:divBdr>
                          <w:divsChild>
                            <w:div w:id="1492867176">
                              <w:marLeft w:val="0"/>
                              <w:marRight w:val="0"/>
                              <w:marTop w:val="0"/>
                              <w:marBottom w:val="0"/>
                              <w:divBdr>
                                <w:top w:val="none" w:sz="0" w:space="0" w:color="auto"/>
                                <w:left w:val="none" w:sz="0" w:space="0" w:color="auto"/>
                                <w:bottom w:val="none" w:sz="0" w:space="0" w:color="auto"/>
                                <w:right w:val="none" w:sz="0" w:space="0" w:color="auto"/>
                              </w:divBdr>
                              <w:divsChild>
                                <w:div w:id="1492867399">
                                  <w:marLeft w:val="0"/>
                                  <w:marRight w:val="0"/>
                                  <w:marTop w:val="0"/>
                                  <w:marBottom w:val="0"/>
                                  <w:divBdr>
                                    <w:top w:val="none" w:sz="0" w:space="0" w:color="auto"/>
                                    <w:left w:val="none" w:sz="0" w:space="0" w:color="auto"/>
                                    <w:bottom w:val="none" w:sz="0" w:space="0" w:color="auto"/>
                                    <w:right w:val="none" w:sz="0" w:space="0" w:color="auto"/>
                                  </w:divBdr>
                                  <w:divsChild>
                                    <w:div w:id="1492867189">
                                      <w:marLeft w:val="0"/>
                                      <w:marRight w:val="0"/>
                                      <w:marTop w:val="0"/>
                                      <w:marBottom w:val="0"/>
                                      <w:divBdr>
                                        <w:top w:val="none" w:sz="0" w:space="0" w:color="auto"/>
                                        <w:left w:val="none" w:sz="0" w:space="0" w:color="auto"/>
                                        <w:bottom w:val="none" w:sz="0" w:space="0" w:color="auto"/>
                                        <w:right w:val="none" w:sz="0" w:space="0" w:color="auto"/>
                                      </w:divBdr>
                                      <w:divsChild>
                                        <w:div w:id="1492867285">
                                          <w:marLeft w:val="0"/>
                                          <w:marRight w:val="0"/>
                                          <w:marTop w:val="0"/>
                                          <w:marBottom w:val="0"/>
                                          <w:divBdr>
                                            <w:top w:val="none" w:sz="0" w:space="0" w:color="auto"/>
                                            <w:left w:val="none" w:sz="0" w:space="0" w:color="auto"/>
                                            <w:bottom w:val="none" w:sz="0" w:space="0" w:color="auto"/>
                                            <w:right w:val="none" w:sz="0" w:space="0" w:color="auto"/>
                                          </w:divBdr>
                                          <w:divsChild>
                                            <w:div w:id="1492867392">
                                              <w:marLeft w:val="0"/>
                                              <w:marRight w:val="0"/>
                                              <w:marTop w:val="0"/>
                                              <w:marBottom w:val="0"/>
                                              <w:divBdr>
                                                <w:top w:val="none" w:sz="0" w:space="0" w:color="auto"/>
                                                <w:left w:val="none" w:sz="0" w:space="0" w:color="auto"/>
                                                <w:bottom w:val="none" w:sz="0" w:space="0" w:color="auto"/>
                                                <w:right w:val="none" w:sz="0" w:space="0" w:color="auto"/>
                                              </w:divBdr>
                                              <w:divsChild>
                                                <w:div w:id="14928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F4D61-DDBE-414E-8901-05F83189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10</Pages>
  <Words>947</Words>
  <Characters>7249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Материалы по обоснованию генерального плана</vt:lpstr>
    </vt:vector>
  </TitlesOfParts>
  <Company>Microsoft</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dc:title>
  <dc:subject>Том 1</dc:subject>
  <dc:creator>Вечканов</dc:creator>
  <cp:keywords/>
  <dc:description/>
  <cp:lastModifiedBy>Иванов Иван</cp:lastModifiedBy>
  <cp:revision>28</cp:revision>
  <cp:lastPrinted>2017-12-15T07:29:00Z</cp:lastPrinted>
  <dcterms:created xsi:type="dcterms:W3CDTF">2017-05-04T12:51:00Z</dcterms:created>
  <dcterms:modified xsi:type="dcterms:W3CDTF">2017-12-15T07:30:00Z</dcterms:modified>
</cp:coreProperties>
</file>