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53570892"/>
    <w:p w:rsidR="00FD40A3" w:rsidRDefault="00C95A5C" w:rsidP="00C74CE3">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r>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p>
    <w:p w:rsidR="00FD40A3" w:rsidRPr="002055F1" w:rsidRDefault="00FD40A3" w:rsidP="00C74CE3">
      <w:pPr>
        <w:tabs>
          <w:tab w:val="left" w:pos="900"/>
        </w:tabs>
        <w:ind w:firstLine="0"/>
        <w:jc w:val="center"/>
        <w:rPr>
          <w:b/>
          <w:sz w:val="36"/>
          <w:szCs w:val="36"/>
        </w:rPr>
      </w:pPr>
      <w:r w:rsidRPr="002055F1">
        <w:rPr>
          <w:b/>
          <w:sz w:val="28"/>
          <w:szCs w:val="28"/>
        </w:rPr>
        <w:t>ООО «ПРОЕКТ-СИТИ»</w:t>
      </w:r>
    </w:p>
    <w:p w:rsidR="00FD40A3" w:rsidRDefault="00FD40A3" w:rsidP="00C74CE3">
      <w:pPr>
        <w:tabs>
          <w:tab w:val="left" w:pos="900"/>
        </w:tabs>
        <w:jc w:val="center"/>
        <w:rPr>
          <w:b/>
          <w:sz w:val="36"/>
          <w:szCs w:val="36"/>
        </w:rPr>
      </w:pPr>
    </w:p>
    <w:p w:rsidR="00FD40A3" w:rsidRDefault="00FD40A3" w:rsidP="00C74CE3">
      <w:pPr>
        <w:tabs>
          <w:tab w:val="left" w:pos="900"/>
        </w:tabs>
        <w:ind w:firstLine="0"/>
        <w:jc w:val="both"/>
        <w:rPr>
          <w:b/>
          <w:sz w:val="28"/>
          <w:szCs w:val="28"/>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001E6829" w:rsidRPr="001E6829">
        <w:rPr>
          <w:sz w:val="28"/>
          <w:szCs w:val="28"/>
        </w:rPr>
        <w:t>Жилищно-строительный кооператив "</w:t>
      </w:r>
      <w:proofErr w:type="spellStart"/>
      <w:r w:rsidR="001E6829" w:rsidRPr="001E6829">
        <w:rPr>
          <w:sz w:val="28"/>
          <w:szCs w:val="28"/>
        </w:rPr>
        <w:t>Луховка</w:t>
      </w:r>
      <w:proofErr w:type="spellEnd"/>
      <w:r w:rsidR="001E6829" w:rsidRPr="001E6829">
        <w:rPr>
          <w:sz w:val="28"/>
          <w:szCs w:val="28"/>
        </w:rPr>
        <w:t>"</w:t>
      </w:r>
    </w:p>
    <w:p w:rsidR="00FD40A3" w:rsidRPr="002055F1" w:rsidRDefault="00FD40A3"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w:t>
      </w:r>
      <w:proofErr w:type="spellStart"/>
      <w:r>
        <w:rPr>
          <w:sz w:val="28"/>
          <w:szCs w:val="28"/>
        </w:rPr>
        <w:t>г.о</w:t>
      </w:r>
      <w:proofErr w:type="spellEnd"/>
      <w:r>
        <w:rPr>
          <w:sz w:val="28"/>
          <w:szCs w:val="28"/>
        </w:rPr>
        <w:t xml:space="preserve">. Саранск, </w:t>
      </w:r>
      <w:proofErr w:type="spellStart"/>
      <w:r>
        <w:rPr>
          <w:sz w:val="28"/>
          <w:szCs w:val="28"/>
        </w:rPr>
        <w:t>р.</w:t>
      </w:r>
      <w:r w:rsidRPr="002055F1">
        <w:rPr>
          <w:sz w:val="28"/>
          <w:szCs w:val="28"/>
        </w:rPr>
        <w:t>п</w:t>
      </w:r>
      <w:proofErr w:type="spellEnd"/>
      <w:r w:rsidRPr="002055F1">
        <w:rPr>
          <w:sz w:val="28"/>
          <w:szCs w:val="28"/>
        </w:rPr>
        <w:t xml:space="preserve">. </w:t>
      </w:r>
      <w:proofErr w:type="spellStart"/>
      <w:r w:rsidRPr="002055F1">
        <w:rPr>
          <w:sz w:val="28"/>
          <w:szCs w:val="28"/>
        </w:rPr>
        <w:t>Луховка</w:t>
      </w:r>
      <w:proofErr w:type="spellEnd"/>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b/>
          <w:sz w:val="34"/>
          <w:szCs w:val="34"/>
        </w:rPr>
      </w:pPr>
    </w:p>
    <w:p w:rsidR="001E6829" w:rsidRDefault="001E6829" w:rsidP="001E6829">
      <w:pPr>
        <w:tabs>
          <w:tab w:val="left" w:pos="900"/>
        </w:tabs>
        <w:ind w:firstLine="0"/>
        <w:jc w:val="center"/>
        <w:rPr>
          <w:b/>
          <w:sz w:val="36"/>
          <w:szCs w:val="36"/>
        </w:rPr>
      </w:pPr>
      <w:r>
        <w:rPr>
          <w:b/>
          <w:sz w:val="36"/>
          <w:szCs w:val="36"/>
        </w:rPr>
        <w:t>Д</w:t>
      </w:r>
      <w:r w:rsidRPr="001E6829">
        <w:rPr>
          <w:b/>
          <w:sz w:val="36"/>
          <w:szCs w:val="36"/>
        </w:rPr>
        <w:t xml:space="preserve">окументация по внесению изменений в документацию по внесению изменений в проект планировки </w:t>
      </w:r>
      <w:r>
        <w:rPr>
          <w:b/>
          <w:sz w:val="36"/>
          <w:szCs w:val="36"/>
        </w:rPr>
        <w:t>т</w:t>
      </w:r>
      <w:r w:rsidRPr="001E6829">
        <w:rPr>
          <w:b/>
          <w:sz w:val="36"/>
          <w:szCs w:val="36"/>
        </w:rPr>
        <w:t xml:space="preserve">ерритории </w:t>
      </w:r>
    </w:p>
    <w:p w:rsidR="001E6829" w:rsidRPr="001E6829" w:rsidRDefault="001E6829" w:rsidP="001E6829">
      <w:pPr>
        <w:tabs>
          <w:tab w:val="left" w:pos="900"/>
        </w:tabs>
        <w:ind w:firstLine="0"/>
        <w:jc w:val="center"/>
        <w:rPr>
          <w:b/>
          <w:sz w:val="36"/>
          <w:szCs w:val="36"/>
        </w:rPr>
      </w:pPr>
      <w:r w:rsidRPr="001E6829">
        <w:rPr>
          <w:b/>
          <w:sz w:val="36"/>
          <w:szCs w:val="36"/>
        </w:rPr>
        <w:t xml:space="preserve">объекта «Застройка малоэтажными жилыми домами в </w:t>
      </w:r>
    </w:p>
    <w:p w:rsidR="001E6829" w:rsidRDefault="001E6829" w:rsidP="001E6829">
      <w:pPr>
        <w:tabs>
          <w:tab w:val="left" w:pos="900"/>
        </w:tabs>
        <w:ind w:firstLine="0"/>
        <w:jc w:val="center"/>
        <w:rPr>
          <w:b/>
          <w:sz w:val="36"/>
          <w:szCs w:val="36"/>
        </w:rPr>
      </w:pPr>
      <w:proofErr w:type="spellStart"/>
      <w:r w:rsidRPr="001E6829">
        <w:rPr>
          <w:b/>
          <w:sz w:val="36"/>
          <w:szCs w:val="36"/>
        </w:rPr>
        <w:t>р.п</w:t>
      </w:r>
      <w:proofErr w:type="spellEnd"/>
      <w:r w:rsidRPr="001E6829">
        <w:rPr>
          <w:b/>
          <w:sz w:val="36"/>
          <w:szCs w:val="36"/>
        </w:rPr>
        <w:t xml:space="preserve">. </w:t>
      </w:r>
      <w:proofErr w:type="spellStart"/>
      <w:r w:rsidRPr="001E6829">
        <w:rPr>
          <w:b/>
          <w:sz w:val="36"/>
          <w:szCs w:val="36"/>
        </w:rPr>
        <w:t>Луховка</w:t>
      </w:r>
      <w:proofErr w:type="spellEnd"/>
      <w:r w:rsidRPr="001E6829">
        <w:rPr>
          <w:b/>
          <w:sz w:val="36"/>
          <w:szCs w:val="36"/>
        </w:rPr>
        <w:t xml:space="preserve">», включая проект межевания, </w:t>
      </w:r>
    </w:p>
    <w:p w:rsidR="00FD40A3" w:rsidRDefault="001E6829" w:rsidP="001E6829">
      <w:pPr>
        <w:tabs>
          <w:tab w:val="left" w:pos="900"/>
        </w:tabs>
        <w:ind w:firstLine="0"/>
        <w:jc w:val="center"/>
        <w:rPr>
          <w:b/>
          <w:sz w:val="36"/>
          <w:szCs w:val="36"/>
        </w:rPr>
      </w:pPr>
      <w:r w:rsidRPr="001E6829">
        <w:rPr>
          <w:b/>
          <w:sz w:val="36"/>
          <w:szCs w:val="36"/>
        </w:rPr>
        <w:t>в части изменения проекта межевания.</w:t>
      </w:r>
    </w:p>
    <w:p w:rsidR="00FD40A3" w:rsidRPr="00C503C9" w:rsidRDefault="00FD40A3" w:rsidP="00C74CE3">
      <w:pPr>
        <w:tabs>
          <w:tab w:val="left" w:pos="900"/>
        </w:tabs>
        <w:ind w:firstLine="0"/>
        <w:jc w:val="center"/>
        <w:rPr>
          <w:b/>
          <w:color w:val="FF0000"/>
          <w:sz w:val="32"/>
          <w:szCs w:val="32"/>
        </w:rPr>
      </w:pPr>
    </w:p>
    <w:p w:rsidR="00FD40A3" w:rsidRPr="00A12A18" w:rsidRDefault="001E6829" w:rsidP="00C74CE3">
      <w:pPr>
        <w:tabs>
          <w:tab w:val="left" w:pos="900"/>
        </w:tabs>
        <w:ind w:firstLine="0"/>
        <w:jc w:val="center"/>
        <w:rPr>
          <w:b/>
          <w:sz w:val="32"/>
          <w:szCs w:val="32"/>
        </w:rPr>
      </w:pPr>
      <w:r>
        <w:rPr>
          <w:b/>
          <w:sz w:val="32"/>
          <w:szCs w:val="32"/>
        </w:rPr>
        <w:t>48</w:t>
      </w:r>
      <w:r w:rsidR="00FD40A3" w:rsidRPr="00A12A18">
        <w:rPr>
          <w:b/>
          <w:sz w:val="32"/>
          <w:szCs w:val="32"/>
        </w:rPr>
        <w:t>/201</w:t>
      </w:r>
      <w:r w:rsidR="00C503C9" w:rsidRPr="00A12A18">
        <w:rPr>
          <w:b/>
          <w:sz w:val="32"/>
          <w:szCs w:val="32"/>
        </w:rPr>
        <w:t>7</w:t>
      </w:r>
    </w:p>
    <w:p w:rsidR="00FD40A3" w:rsidRPr="00FD37BF"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A12A18" w:rsidRDefault="00A12A18" w:rsidP="00C74CE3">
      <w:pPr>
        <w:tabs>
          <w:tab w:val="left" w:pos="900"/>
        </w:tabs>
        <w:ind w:firstLine="0"/>
        <w:jc w:val="center"/>
        <w:rPr>
          <w:b/>
          <w:sz w:val="28"/>
          <w:szCs w:val="28"/>
        </w:rPr>
      </w:pPr>
    </w:p>
    <w:p w:rsidR="00A12A18" w:rsidRPr="00FD37BF" w:rsidRDefault="00A12A18"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r>
        <w:rPr>
          <w:b/>
          <w:sz w:val="28"/>
          <w:szCs w:val="28"/>
        </w:rPr>
        <w:t>201</w:t>
      </w:r>
      <w:r w:rsidR="00C503C9">
        <w:rPr>
          <w:b/>
          <w:sz w:val="28"/>
          <w:szCs w:val="28"/>
        </w:rPr>
        <w:t>7</w:t>
      </w:r>
    </w:p>
    <w:p w:rsidR="00FD40A3" w:rsidRDefault="00FD40A3" w:rsidP="00C74CE3">
      <w:pPr>
        <w:pStyle w:val="afffff9"/>
        <w:tabs>
          <w:tab w:val="left" w:pos="468"/>
          <w:tab w:val="left" w:pos="624"/>
        </w:tabs>
        <w:ind w:firstLine="720"/>
        <w:rPr>
          <w:sz w:val="28"/>
          <w:szCs w:val="28"/>
        </w:rPr>
        <w:sectPr w:rsidR="00FD40A3" w:rsidSect="004B37D6">
          <w:footerReference w:type="default" r:id="rId9"/>
          <w:footerReference w:type="first" r:id="rId10"/>
          <w:pgSz w:w="11907" w:h="16839" w:code="9"/>
          <w:pgMar w:top="851" w:right="567" w:bottom="851" w:left="1418" w:header="567" w:footer="397" w:gutter="0"/>
          <w:pgNumType w:start="2"/>
          <w:cols w:space="708"/>
          <w:titlePg/>
          <w:docGrid w:linePitch="360"/>
        </w:sectPr>
      </w:pPr>
    </w:p>
    <w:p w:rsidR="00FD40A3" w:rsidRDefault="00C95A5C" w:rsidP="00C831A9">
      <w:pPr>
        <w:tabs>
          <w:tab w:val="left" w:pos="900"/>
        </w:tabs>
        <w:spacing w:line="240" w:lineRule="auto"/>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rsidR="00173F9D" w:rsidRPr="005725CA" w:rsidRDefault="00173F9D" w:rsidP="004B37D6"/>
                          <w:p w:rsidR="00173F9D" w:rsidRPr="005725CA" w:rsidRDefault="00173F9D"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rsidR="00173F9D" w:rsidRPr="005725CA" w:rsidRDefault="00173F9D" w:rsidP="004B37D6"/>
                    <w:p w:rsidR="00173F9D" w:rsidRPr="005725CA" w:rsidRDefault="00173F9D"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rsidR="00FD40A3" w:rsidRPr="00373794" w:rsidRDefault="00FD40A3" w:rsidP="00C831A9">
      <w:pPr>
        <w:tabs>
          <w:tab w:val="left" w:pos="900"/>
        </w:tabs>
        <w:spacing w:line="240" w:lineRule="auto"/>
        <w:jc w:val="center"/>
        <w:rPr>
          <w:sz w:val="36"/>
          <w:szCs w:val="36"/>
        </w:rPr>
      </w:pPr>
      <w:r w:rsidRPr="004B37D6">
        <w:rPr>
          <w:b/>
          <w:sz w:val="32"/>
          <w:szCs w:val="32"/>
        </w:rPr>
        <w:t>ООО «ПРОЕКТ-СИТИ»</w:t>
      </w:r>
    </w:p>
    <w:p w:rsidR="00FD40A3"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jc w:val="center"/>
        <w:rPr>
          <w:b/>
          <w:sz w:val="36"/>
          <w:szCs w:val="36"/>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001E6829" w:rsidRPr="001E6829">
        <w:rPr>
          <w:sz w:val="28"/>
          <w:szCs w:val="28"/>
        </w:rPr>
        <w:t>Жилищно-строительный кооператив "</w:t>
      </w:r>
      <w:proofErr w:type="spellStart"/>
      <w:r w:rsidR="001E6829" w:rsidRPr="001E6829">
        <w:rPr>
          <w:sz w:val="28"/>
          <w:szCs w:val="28"/>
        </w:rPr>
        <w:t>Луховка</w:t>
      </w:r>
      <w:proofErr w:type="spellEnd"/>
      <w:r w:rsidR="001E6829" w:rsidRPr="001E6829">
        <w:rPr>
          <w:sz w:val="28"/>
          <w:szCs w:val="28"/>
        </w:rPr>
        <w:t>"</w:t>
      </w:r>
    </w:p>
    <w:p w:rsidR="00FD40A3" w:rsidRPr="002055F1" w:rsidRDefault="00FD40A3"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w:t>
      </w:r>
      <w:proofErr w:type="spellStart"/>
      <w:r>
        <w:rPr>
          <w:sz w:val="28"/>
          <w:szCs w:val="28"/>
        </w:rPr>
        <w:t>г.о</w:t>
      </w:r>
      <w:proofErr w:type="spellEnd"/>
      <w:r>
        <w:rPr>
          <w:sz w:val="28"/>
          <w:szCs w:val="28"/>
        </w:rPr>
        <w:t xml:space="preserve">. Саранск, </w:t>
      </w:r>
      <w:proofErr w:type="spellStart"/>
      <w:r>
        <w:rPr>
          <w:sz w:val="28"/>
          <w:szCs w:val="28"/>
        </w:rPr>
        <w:t>р.</w:t>
      </w:r>
      <w:r w:rsidRPr="002055F1">
        <w:rPr>
          <w:sz w:val="28"/>
          <w:szCs w:val="28"/>
        </w:rPr>
        <w:t>п</w:t>
      </w:r>
      <w:proofErr w:type="spellEnd"/>
      <w:r w:rsidRPr="002055F1">
        <w:rPr>
          <w:sz w:val="28"/>
          <w:szCs w:val="28"/>
        </w:rPr>
        <w:t xml:space="preserve">. </w:t>
      </w:r>
      <w:proofErr w:type="spellStart"/>
      <w:r w:rsidRPr="002055F1">
        <w:rPr>
          <w:sz w:val="28"/>
          <w:szCs w:val="28"/>
        </w:rPr>
        <w:t>Луховка</w:t>
      </w:r>
      <w:proofErr w:type="spellEnd"/>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Pr="005539DE" w:rsidRDefault="00FD40A3" w:rsidP="00C831A9">
      <w:pPr>
        <w:tabs>
          <w:tab w:val="left" w:pos="900"/>
        </w:tabs>
        <w:spacing w:line="240" w:lineRule="auto"/>
        <w:jc w:val="center"/>
        <w:rPr>
          <w:sz w:val="36"/>
          <w:szCs w:val="36"/>
        </w:rPr>
      </w:pPr>
    </w:p>
    <w:p w:rsidR="001E6829" w:rsidRDefault="001E6829" w:rsidP="001E6829">
      <w:pPr>
        <w:tabs>
          <w:tab w:val="left" w:pos="900"/>
        </w:tabs>
        <w:ind w:firstLine="0"/>
        <w:jc w:val="center"/>
        <w:rPr>
          <w:b/>
          <w:sz w:val="36"/>
          <w:szCs w:val="36"/>
        </w:rPr>
      </w:pPr>
      <w:r>
        <w:rPr>
          <w:b/>
          <w:sz w:val="36"/>
          <w:szCs w:val="36"/>
        </w:rPr>
        <w:t>Д</w:t>
      </w:r>
      <w:r w:rsidRPr="001E6829">
        <w:rPr>
          <w:b/>
          <w:sz w:val="36"/>
          <w:szCs w:val="36"/>
        </w:rPr>
        <w:t xml:space="preserve">окументация по внесению изменений в документацию по внесению изменений в проект планировки </w:t>
      </w:r>
      <w:r>
        <w:rPr>
          <w:b/>
          <w:sz w:val="36"/>
          <w:szCs w:val="36"/>
        </w:rPr>
        <w:t>т</w:t>
      </w:r>
      <w:r w:rsidRPr="001E6829">
        <w:rPr>
          <w:b/>
          <w:sz w:val="36"/>
          <w:szCs w:val="36"/>
        </w:rPr>
        <w:t xml:space="preserve">ерритории </w:t>
      </w:r>
    </w:p>
    <w:p w:rsidR="001E6829" w:rsidRPr="001E6829" w:rsidRDefault="001E6829" w:rsidP="001E6829">
      <w:pPr>
        <w:tabs>
          <w:tab w:val="left" w:pos="900"/>
        </w:tabs>
        <w:ind w:firstLine="0"/>
        <w:jc w:val="center"/>
        <w:rPr>
          <w:b/>
          <w:sz w:val="36"/>
          <w:szCs w:val="36"/>
        </w:rPr>
      </w:pPr>
      <w:r w:rsidRPr="001E6829">
        <w:rPr>
          <w:b/>
          <w:sz w:val="36"/>
          <w:szCs w:val="36"/>
        </w:rPr>
        <w:t xml:space="preserve">объекта «Застройка малоэтажными жилыми домами в </w:t>
      </w:r>
    </w:p>
    <w:p w:rsidR="001E6829" w:rsidRDefault="001E6829" w:rsidP="001E6829">
      <w:pPr>
        <w:tabs>
          <w:tab w:val="left" w:pos="900"/>
        </w:tabs>
        <w:ind w:firstLine="0"/>
        <w:jc w:val="center"/>
        <w:rPr>
          <w:b/>
          <w:sz w:val="36"/>
          <w:szCs w:val="36"/>
        </w:rPr>
      </w:pPr>
      <w:proofErr w:type="spellStart"/>
      <w:r w:rsidRPr="001E6829">
        <w:rPr>
          <w:b/>
          <w:sz w:val="36"/>
          <w:szCs w:val="36"/>
        </w:rPr>
        <w:t>р.п</w:t>
      </w:r>
      <w:proofErr w:type="spellEnd"/>
      <w:r w:rsidRPr="001E6829">
        <w:rPr>
          <w:b/>
          <w:sz w:val="36"/>
          <w:szCs w:val="36"/>
        </w:rPr>
        <w:t xml:space="preserve">. </w:t>
      </w:r>
      <w:proofErr w:type="spellStart"/>
      <w:r w:rsidRPr="001E6829">
        <w:rPr>
          <w:b/>
          <w:sz w:val="36"/>
          <w:szCs w:val="36"/>
        </w:rPr>
        <w:t>Луховка</w:t>
      </w:r>
      <w:proofErr w:type="spellEnd"/>
      <w:r w:rsidRPr="001E6829">
        <w:rPr>
          <w:b/>
          <w:sz w:val="36"/>
          <w:szCs w:val="36"/>
        </w:rPr>
        <w:t xml:space="preserve">», включая проект межевания, </w:t>
      </w:r>
    </w:p>
    <w:p w:rsidR="001E6829" w:rsidRDefault="001E6829" w:rsidP="001E6829">
      <w:pPr>
        <w:tabs>
          <w:tab w:val="left" w:pos="900"/>
        </w:tabs>
        <w:ind w:firstLine="0"/>
        <w:jc w:val="center"/>
        <w:rPr>
          <w:b/>
          <w:sz w:val="36"/>
          <w:szCs w:val="36"/>
        </w:rPr>
      </w:pPr>
      <w:r w:rsidRPr="001E6829">
        <w:rPr>
          <w:b/>
          <w:sz w:val="36"/>
          <w:szCs w:val="36"/>
        </w:rPr>
        <w:t>в части изменения проекта межевания.</w:t>
      </w:r>
    </w:p>
    <w:p w:rsidR="001E6829" w:rsidRPr="00C503C9" w:rsidRDefault="001E6829" w:rsidP="001E6829">
      <w:pPr>
        <w:tabs>
          <w:tab w:val="left" w:pos="900"/>
        </w:tabs>
        <w:ind w:firstLine="0"/>
        <w:jc w:val="center"/>
        <w:rPr>
          <w:b/>
          <w:color w:val="FF0000"/>
          <w:sz w:val="32"/>
          <w:szCs w:val="32"/>
        </w:rPr>
      </w:pPr>
    </w:p>
    <w:p w:rsidR="001E6829" w:rsidRPr="00A12A18" w:rsidRDefault="001E6829" w:rsidP="001E6829">
      <w:pPr>
        <w:tabs>
          <w:tab w:val="left" w:pos="900"/>
        </w:tabs>
        <w:ind w:firstLine="0"/>
        <w:jc w:val="center"/>
        <w:rPr>
          <w:b/>
          <w:sz w:val="32"/>
          <w:szCs w:val="32"/>
        </w:rPr>
      </w:pPr>
      <w:r>
        <w:rPr>
          <w:b/>
          <w:sz w:val="32"/>
          <w:szCs w:val="32"/>
        </w:rPr>
        <w:t>48</w:t>
      </w:r>
      <w:r w:rsidRPr="00A12A18">
        <w:rPr>
          <w:b/>
          <w:sz w:val="32"/>
          <w:szCs w:val="32"/>
        </w:rPr>
        <w:t>/2017</w:t>
      </w: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Pr="000A7586" w:rsidRDefault="00FD40A3" w:rsidP="000A4AC6">
      <w:pPr>
        <w:tabs>
          <w:tab w:val="left" w:pos="900"/>
        </w:tabs>
        <w:ind w:left="1134" w:firstLine="0"/>
        <w:rPr>
          <w:sz w:val="28"/>
          <w:szCs w:val="28"/>
        </w:rPr>
      </w:pPr>
      <w:proofErr w:type="gramStart"/>
      <w:r w:rsidRPr="000A7586">
        <w:rPr>
          <w:sz w:val="28"/>
          <w:szCs w:val="28"/>
        </w:rPr>
        <w:t xml:space="preserve">Директор:   </w:t>
      </w:r>
      <w:proofErr w:type="gramEnd"/>
      <w:r w:rsidRPr="000A7586">
        <w:rPr>
          <w:sz w:val="28"/>
          <w:szCs w:val="28"/>
        </w:rPr>
        <w:t xml:space="preserve">                                              </w:t>
      </w:r>
      <w:r>
        <w:rPr>
          <w:sz w:val="28"/>
          <w:szCs w:val="28"/>
        </w:rPr>
        <w:t xml:space="preserve">            </w:t>
      </w:r>
      <w:r w:rsidRPr="000A7586">
        <w:rPr>
          <w:sz w:val="28"/>
          <w:szCs w:val="28"/>
        </w:rPr>
        <w:t xml:space="preserve">           В.И. Казаков</w:t>
      </w:r>
    </w:p>
    <w:p w:rsidR="00FD40A3" w:rsidRPr="000A7586" w:rsidRDefault="00FD40A3" w:rsidP="000A4AC6">
      <w:pPr>
        <w:tabs>
          <w:tab w:val="left" w:pos="900"/>
        </w:tabs>
        <w:ind w:left="1134" w:firstLine="0"/>
        <w:rPr>
          <w:sz w:val="28"/>
          <w:szCs w:val="28"/>
        </w:rPr>
      </w:pPr>
    </w:p>
    <w:p w:rsidR="00FD40A3" w:rsidRPr="000A7586" w:rsidRDefault="00FD40A3" w:rsidP="000A4AC6">
      <w:pPr>
        <w:tabs>
          <w:tab w:val="left" w:pos="900"/>
        </w:tabs>
        <w:ind w:left="1134" w:firstLine="0"/>
        <w:rPr>
          <w:sz w:val="28"/>
          <w:szCs w:val="28"/>
        </w:rPr>
      </w:pPr>
      <w:r w:rsidRPr="000A7586">
        <w:rPr>
          <w:sz w:val="28"/>
          <w:szCs w:val="28"/>
        </w:rPr>
        <w:t xml:space="preserve">Главный </w:t>
      </w:r>
      <w:proofErr w:type="gramStart"/>
      <w:r w:rsidRPr="000A7586">
        <w:rPr>
          <w:sz w:val="28"/>
          <w:szCs w:val="28"/>
        </w:rPr>
        <w:t xml:space="preserve">инженер:   </w:t>
      </w:r>
      <w:proofErr w:type="gramEnd"/>
      <w:r w:rsidRPr="000A7586">
        <w:rPr>
          <w:sz w:val="28"/>
          <w:szCs w:val="28"/>
        </w:rPr>
        <w:t xml:space="preserve">                   </w:t>
      </w:r>
      <w:r>
        <w:rPr>
          <w:sz w:val="28"/>
          <w:szCs w:val="28"/>
        </w:rPr>
        <w:t xml:space="preserve">              </w:t>
      </w:r>
      <w:r w:rsidRPr="000A7586">
        <w:rPr>
          <w:sz w:val="28"/>
          <w:szCs w:val="28"/>
        </w:rPr>
        <w:t xml:space="preserve">                      П.А. </w:t>
      </w:r>
      <w:proofErr w:type="spellStart"/>
      <w:r w:rsidRPr="000A7586">
        <w:rPr>
          <w:sz w:val="28"/>
          <w:szCs w:val="28"/>
        </w:rPr>
        <w:t>Каханов</w:t>
      </w:r>
      <w:proofErr w:type="spellEnd"/>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622113" w:rsidRDefault="00622113" w:rsidP="00C831A9">
      <w:pPr>
        <w:tabs>
          <w:tab w:val="left" w:pos="900"/>
        </w:tabs>
        <w:spacing w:line="240" w:lineRule="auto"/>
        <w:jc w:val="center"/>
        <w:rPr>
          <w:b/>
          <w:sz w:val="28"/>
          <w:szCs w:val="28"/>
        </w:rPr>
      </w:pPr>
    </w:p>
    <w:p w:rsidR="00FD40A3" w:rsidRDefault="00FD40A3" w:rsidP="00C831A9">
      <w:pPr>
        <w:pBdr>
          <w:left w:val="single" w:sz="4" w:space="0" w:color="auto"/>
        </w:pBdr>
        <w:tabs>
          <w:tab w:val="left" w:pos="900"/>
        </w:tabs>
        <w:spacing w:line="240" w:lineRule="auto"/>
        <w:rPr>
          <w:b/>
          <w:sz w:val="28"/>
          <w:szCs w:val="28"/>
        </w:rPr>
      </w:pPr>
    </w:p>
    <w:p w:rsidR="00FD40A3" w:rsidRDefault="00FD40A3" w:rsidP="00C831A9">
      <w:pPr>
        <w:tabs>
          <w:tab w:val="left" w:pos="900"/>
        </w:tabs>
        <w:spacing w:line="240" w:lineRule="auto"/>
        <w:jc w:val="center"/>
        <w:rPr>
          <w:b/>
          <w:sz w:val="28"/>
          <w:szCs w:val="28"/>
        </w:rPr>
      </w:pPr>
      <w:r>
        <w:rPr>
          <w:b/>
          <w:sz w:val="28"/>
          <w:szCs w:val="28"/>
        </w:rPr>
        <w:t>201</w:t>
      </w:r>
      <w:r w:rsidR="00C503C9">
        <w:rPr>
          <w:b/>
          <w:sz w:val="28"/>
          <w:szCs w:val="28"/>
        </w:rPr>
        <w:t>7</w:t>
      </w:r>
    </w:p>
    <w:p w:rsidR="00FD40A3" w:rsidRPr="001946FE" w:rsidRDefault="00FD40A3" w:rsidP="006A7995">
      <w:pPr>
        <w:spacing w:line="240" w:lineRule="auto"/>
        <w:jc w:val="both"/>
        <w:rPr>
          <w:b/>
          <w:szCs w:val="24"/>
          <w:highlight w:val="cyan"/>
        </w:rPr>
        <w:sectPr w:rsidR="00FD40A3"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rsidR="00FD40A3" w:rsidRPr="00B91CD5" w:rsidRDefault="00FD40A3" w:rsidP="004B37D6">
      <w:pPr>
        <w:tabs>
          <w:tab w:val="left" w:pos="5490"/>
        </w:tabs>
        <w:jc w:val="center"/>
        <w:rPr>
          <w:b/>
          <w:sz w:val="28"/>
          <w:szCs w:val="28"/>
        </w:rPr>
      </w:pPr>
      <w:r w:rsidRPr="00977EE6">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C503C9" w:rsidRPr="004B37D6" w:rsidTr="004B37D6">
        <w:trPr>
          <w:trHeight w:hRule="exact" w:val="340"/>
        </w:trPr>
        <w:tc>
          <w:tcPr>
            <w:tcW w:w="828" w:type="dxa"/>
          </w:tcPr>
          <w:p w:rsidR="00C503C9" w:rsidRPr="004B37D6" w:rsidRDefault="00C503C9" w:rsidP="00C503C9">
            <w:pPr>
              <w:tabs>
                <w:tab w:val="left" w:pos="5490"/>
              </w:tabs>
              <w:spacing w:line="240" w:lineRule="auto"/>
              <w:ind w:firstLine="0"/>
              <w:rPr>
                <w:szCs w:val="24"/>
              </w:rPr>
            </w:pPr>
          </w:p>
        </w:tc>
        <w:tc>
          <w:tcPr>
            <w:tcW w:w="8094" w:type="dxa"/>
          </w:tcPr>
          <w:p w:rsidR="00C503C9" w:rsidRPr="004B37D6" w:rsidRDefault="00C503C9" w:rsidP="00C503C9">
            <w:pPr>
              <w:tabs>
                <w:tab w:val="left" w:pos="5490"/>
              </w:tabs>
              <w:spacing w:line="240" w:lineRule="auto"/>
              <w:ind w:firstLine="0"/>
              <w:rPr>
                <w:szCs w:val="24"/>
              </w:rPr>
            </w:pPr>
            <w:r w:rsidRPr="00C503C9">
              <w:rPr>
                <w:b/>
                <w:szCs w:val="28"/>
              </w:rPr>
              <w:t xml:space="preserve">Раздел </w:t>
            </w:r>
            <w:r w:rsidR="00622113">
              <w:rPr>
                <w:b/>
                <w:szCs w:val="28"/>
              </w:rPr>
              <w:t>1</w:t>
            </w:r>
            <w:r w:rsidRPr="00C503C9">
              <w:rPr>
                <w:b/>
                <w:szCs w:val="28"/>
              </w:rPr>
              <w:t>. Основная часть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.1.</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Общие положения</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.2.</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 xml:space="preserve">Характеристика </w:t>
            </w:r>
            <w:proofErr w:type="gramStart"/>
            <w:r w:rsidRPr="004B37D6">
              <w:rPr>
                <w:bCs/>
                <w:szCs w:val="24"/>
              </w:rPr>
              <w:t>земельных участков</w:t>
            </w:r>
            <w:proofErr w:type="gramEnd"/>
            <w:r w:rsidRPr="004B37D6">
              <w:rPr>
                <w:bCs/>
                <w:szCs w:val="24"/>
              </w:rPr>
              <w:t xml:space="preserve"> зарегистрированных в государственном кадастре недвижимости</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C503C9" w:rsidRPr="004B37D6" w:rsidTr="00CE40EB">
        <w:trPr>
          <w:trHeight w:val="312"/>
        </w:trPr>
        <w:tc>
          <w:tcPr>
            <w:tcW w:w="828" w:type="dxa"/>
          </w:tcPr>
          <w:p w:rsidR="00C503C9" w:rsidRPr="00C503C9" w:rsidRDefault="00C503C9" w:rsidP="00C503C9">
            <w:pPr>
              <w:tabs>
                <w:tab w:val="left" w:pos="5490"/>
              </w:tabs>
              <w:spacing w:line="240" w:lineRule="auto"/>
              <w:ind w:firstLine="0"/>
              <w:rPr>
                <w:szCs w:val="24"/>
              </w:rPr>
            </w:pPr>
          </w:p>
        </w:tc>
        <w:tc>
          <w:tcPr>
            <w:tcW w:w="8094" w:type="dxa"/>
          </w:tcPr>
          <w:p w:rsidR="00C503C9" w:rsidRPr="00C503C9" w:rsidRDefault="00C503C9" w:rsidP="00C503C9">
            <w:pPr>
              <w:tabs>
                <w:tab w:val="left" w:pos="5490"/>
              </w:tabs>
              <w:spacing w:line="240" w:lineRule="auto"/>
              <w:ind w:firstLine="0"/>
              <w:rPr>
                <w:bCs/>
                <w:szCs w:val="24"/>
              </w:rPr>
            </w:pPr>
            <w:r w:rsidRPr="00C503C9">
              <w:rPr>
                <w:b/>
                <w:szCs w:val="28"/>
              </w:rPr>
              <w:t xml:space="preserve">Раздел </w:t>
            </w:r>
            <w:r w:rsidR="00622113">
              <w:rPr>
                <w:b/>
                <w:szCs w:val="28"/>
              </w:rPr>
              <w:t>2</w:t>
            </w:r>
            <w:r w:rsidRPr="00C503C9">
              <w:rPr>
                <w:b/>
                <w:szCs w:val="28"/>
              </w:rPr>
              <w:t>. Материалы по обоснованию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C503C9">
        <w:trPr>
          <w:trHeight w:hRule="exact" w:val="315"/>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.3.</w:t>
            </w:r>
          </w:p>
        </w:tc>
        <w:tc>
          <w:tcPr>
            <w:tcW w:w="8094" w:type="dxa"/>
          </w:tcPr>
          <w:p w:rsidR="00C503C9" w:rsidRPr="00C503C9" w:rsidRDefault="00FD40A3" w:rsidP="00C503C9">
            <w:pPr>
              <w:tabs>
                <w:tab w:val="left" w:pos="5490"/>
              </w:tabs>
              <w:spacing w:line="240" w:lineRule="auto"/>
              <w:ind w:firstLine="0"/>
              <w:rPr>
                <w:bCs/>
                <w:szCs w:val="24"/>
              </w:rPr>
            </w:pPr>
            <w:r w:rsidRPr="004B37D6">
              <w:rPr>
                <w:bCs/>
                <w:szCs w:val="24"/>
              </w:rPr>
              <w:t>Формирование проектных границ земельных участков</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6</w:t>
            </w: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.4.</w:t>
            </w:r>
          </w:p>
        </w:tc>
        <w:tc>
          <w:tcPr>
            <w:tcW w:w="8094" w:type="dxa"/>
          </w:tcPr>
          <w:p w:rsidR="00FD40A3" w:rsidRPr="004B37D6" w:rsidRDefault="00FD40A3" w:rsidP="00C503C9">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rsidR="00FD40A3" w:rsidRPr="00912CCB" w:rsidRDefault="00A35CA5" w:rsidP="00C503C9">
            <w:pPr>
              <w:tabs>
                <w:tab w:val="left" w:pos="5490"/>
              </w:tabs>
              <w:spacing w:line="240" w:lineRule="auto"/>
              <w:ind w:firstLine="0"/>
              <w:jc w:val="center"/>
              <w:rPr>
                <w:szCs w:val="24"/>
              </w:rPr>
            </w:pPr>
            <w:r>
              <w:rPr>
                <w:szCs w:val="24"/>
              </w:rPr>
              <w:t>8</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.5.</w:t>
            </w:r>
          </w:p>
        </w:tc>
        <w:tc>
          <w:tcPr>
            <w:tcW w:w="8094" w:type="dxa"/>
          </w:tcPr>
          <w:p w:rsidR="00FD40A3" w:rsidRPr="004B37D6" w:rsidRDefault="00FD40A3" w:rsidP="00C503C9">
            <w:pPr>
              <w:tabs>
                <w:tab w:val="center" w:pos="3987"/>
              </w:tabs>
              <w:spacing w:line="240" w:lineRule="auto"/>
              <w:ind w:right="-96" w:firstLine="0"/>
              <w:rPr>
                <w:bCs/>
                <w:szCs w:val="24"/>
              </w:rPr>
            </w:pPr>
            <w:r w:rsidRPr="004B37D6">
              <w:rPr>
                <w:bCs/>
                <w:szCs w:val="24"/>
              </w:rPr>
              <w:t>Основные технико-экономические показатели</w:t>
            </w:r>
            <w:r w:rsidR="00C503C9">
              <w:rPr>
                <w:bCs/>
                <w:szCs w:val="24"/>
              </w:rPr>
              <w:t xml:space="preserve"> </w:t>
            </w:r>
            <w:r w:rsidRPr="004B37D6">
              <w:rPr>
                <w:bCs/>
                <w:szCs w:val="24"/>
              </w:rPr>
              <w:t xml:space="preserve">проекта межевания </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9</w:t>
            </w:r>
          </w:p>
        </w:tc>
      </w:tr>
    </w:tbl>
    <w:p w:rsidR="002B161F" w:rsidRPr="008D3382" w:rsidRDefault="002B161F" w:rsidP="002B161F">
      <w:pPr>
        <w:spacing w:line="240" w:lineRule="auto"/>
        <w:ind w:right="113"/>
        <w:rPr>
          <w:szCs w:val="28"/>
        </w:rPr>
      </w:pPr>
      <w:r>
        <w:rPr>
          <w:szCs w:val="28"/>
        </w:rPr>
        <w:t>Приложение 1.  Задание на разработку документации по планировке территории</w:t>
      </w:r>
    </w:p>
    <w:p w:rsidR="002B161F" w:rsidRDefault="002B161F" w:rsidP="002B161F">
      <w:pPr>
        <w:spacing w:line="240" w:lineRule="auto"/>
        <w:ind w:right="113"/>
        <w:rPr>
          <w:szCs w:val="28"/>
        </w:rPr>
      </w:pPr>
      <w:r>
        <w:rPr>
          <w:szCs w:val="28"/>
        </w:rPr>
        <w:t>Приложение 2.  Выписки из</w:t>
      </w:r>
      <w:r w:rsidRPr="002F6EBC">
        <w:rPr>
          <w:szCs w:val="28"/>
        </w:rPr>
        <w:t> </w:t>
      </w:r>
      <w:r w:rsidRPr="002F6EBC">
        <w:rPr>
          <w:bCs/>
          <w:szCs w:val="28"/>
        </w:rPr>
        <w:t>государственного кадастра недвижимости</w:t>
      </w:r>
      <w:r>
        <w:rPr>
          <w:szCs w:val="28"/>
        </w:rPr>
        <w:t xml:space="preserve"> </w:t>
      </w:r>
    </w:p>
    <w:p w:rsidR="002B161F" w:rsidRDefault="002B161F" w:rsidP="002B161F">
      <w:pPr>
        <w:spacing w:line="240" w:lineRule="auto"/>
        <w:ind w:right="113"/>
        <w:rPr>
          <w:szCs w:val="28"/>
        </w:rPr>
      </w:pPr>
      <w:r>
        <w:rPr>
          <w:szCs w:val="28"/>
        </w:rPr>
        <w:t xml:space="preserve">Приложение 3.  </w:t>
      </w:r>
      <w:r w:rsidRPr="00A0272B">
        <w:rPr>
          <w:color w:val="000000"/>
          <w:szCs w:val="28"/>
        </w:rPr>
        <w:t>Графические материалы</w:t>
      </w:r>
    </w:p>
    <w:p w:rsidR="00FD40A3" w:rsidRPr="005859A1" w:rsidRDefault="00FD40A3" w:rsidP="006A7995">
      <w:pPr>
        <w:spacing w:line="240" w:lineRule="auto"/>
        <w:jc w:val="both"/>
        <w:rPr>
          <w:b/>
          <w:szCs w:val="24"/>
        </w:rPr>
        <w:sectPr w:rsidR="00FD40A3"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rsidR="00C503C9" w:rsidRPr="00C503C9" w:rsidRDefault="00C503C9" w:rsidP="00C503C9">
      <w:pPr>
        <w:jc w:val="center"/>
        <w:rPr>
          <w:b/>
          <w:sz w:val="36"/>
          <w:szCs w:val="32"/>
        </w:rPr>
      </w:pPr>
      <w:bookmarkStart w:id="1" w:name="ch1"/>
      <w:bookmarkEnd w:id="1"/>
      <w:r w:rsidRPr="00C503C9">
        <w:rPr>
          <w:b/>
          <w:sz w:val="28"/>
          <w:szCs w:val="28"/>
        </w:rPr>
        <w:lastRenderedPageBreak/>
        <w:t>Раздел 1. Основная часть проекта планировки территории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П.А. </w:t>
            </w:r>
            <w:proofErr w:type="spellStart"/>
            <w:r w:rsidRPr="004B37D6">
              <w:rPr>
                <w:sz w:val="28"/>
                <w:lang w:eastAsia="ar-SA"/>
              </w:rPr>
              <w:t>Каханов</w:t>
            </w:r>
            <w:proofErr w:type="spellEnd"/>
          </w:p>
        </w:tc>
      </w:tr>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А.А. </w:t>
            </w:r>
            <w:proofErr w:type="spellStart"/>
            <w:r w:rsidRPr="004B37D6">
              <w:rPr>
                <w:sz w:val="28"/>
                <w:lang w:eastAsia="ar-SA"/>
              </w:rPr>
              <w:t>Чендырев</w:t>
            </w:r>
            <w:proofErr w:type="spellEnd"/>
          </w:p>
        </w:tc>
      </w:tr>
    </w:tbl>
    <w:p w:rsidR="00C503C9" w:rsidRDefault="00C503C9" w:rsidP="00C503C9">
      <w:pPr>
        <w:jc w:val="center"/>
        <w:rPr>
          <w:b/>
          <w:sz w:val="28"/>
          <w:szCs w:val="28"/>
        </w:rPr>
      </w:pPr>
    </w:p>
    <w:p w:rsidR="00C503C9" w:rsidRP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rsidTr="00622113">
        <w:trPr>
          <w:trHeight w:val="227"/>
        </w:trPr>
        <w:tc>
          <w:tcPr>
            <w:tcW w:w="555" w:type="pct"/>
          </w:tcPr>
          <w:p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p>
        </w:tc>
        <w:tc>
          <w:tcPr>
            <w:tcW w:w="2673" w:type="pct"/>
          </w:tcPr>
          <w:p w:rsidR="00C503C9" w:rsidRPr="00C503C9" w:rsidRDefault="00C503C9" w:rsidP="00CE40EB">
            <w:pPr>
              <w:autoSpaceDE w:val="0"/>
              <w:autoSpaceDN w:val="0"/>
              <w:adjustRightInd w:val="0"/>
              <w:ind w:hanging="95"/>
              <w:rPr>
                <w:iCs/>
                <w:color w:val="000000"/>
                <w:sz w:val="28"/>
                <w:szCs w:val="24"/>
              </w:rPr>
            </w:pPr>
            <w:r w:rsidRPr="00C503C9">
              <w:rPr>
                <w:iCs/>
                <w:color w:val="000000"/>
                <w:sz w:val="28"/>
              </w:rPr>
              <w:t>Чертеж межевания территории.</w:t>
            </w:r>
          </w:p>
        </w:tc>
        <w:tc>
          <w:tcPr>
            <w:tcW w:w="736" w:type="pct"/>
          </w:tcPr>
          <w:p w:rsidR="00C503C9" w:rsidRPr="00C503C9" w:rsidRDefault="00C503C9" w:rsidP="00622113">
            <w:pPr>
              <w:autoSpaceDE w:val="0"/>
              <w:autoSpaceDN w:val="0"/>
              <w:adjustRightInd w:val="0"/>
              <w:ind w:firstLine="0"/>
              <w:jc w:val="center"/>
              <w:rPr>
                <w:color w:val="000000"/>
                <w:sz w:val="28"/>
                <w:szCs w:val="24"/>
              </w:rPr>
            </w:pPr>
            <w:r w:rsidRPr="00C503C9">
              <w:rPr>
                <w:color w:val="000000"/>
                <w:sz w:val="28"/>
                <w:szCs w:val="24"/>
              </w:rPr>
              <w:t>ПМ-</w:t>
            </w:r>
            <w:r w:rsidR="00E468B4">
              <w:rPr>
                <w:color w:val="000000"/>
                <w:sz w:val="28"/>
                <w:szCs w:val="24"/>
              </w:rPr>
              <w:t>1</w:t>
            </w:r>
          </w:p>
        </w:tc>
        <w:tc>
          <w:tcPr>
            <w:tcW w:w="1036" w:type="pct"/>
            <w:vAlign w:val="center"/>
          </w:tcPr>
          <w:p w:rsidR="00C503C9" w:rsidRPr="00C503C9" w:rsidRDefault="00C503C9" w:rsidP="00622113">
            <w:pPr>
              <w:autoSpaceDE w:val="0"/>
              <w:autoSpaceDN w:val="0"/>
              <w:adjustRightInd w:val="0"/>
              <w:ind w:left="-139" w:firstLine="0"/>
              <w:jc w:val="center"/>
              <w:rPr>
                <w:color w:val="000000"/>
                <w:sz w:val="28"/>
                <w:szCs w:val="24"/>
              </w:rPr>
            </w:pPr>
            <w:r w:rsidRPr="00C503C9">
              <w:rPr>
                <w:color w:val="000000"/>
                <w:sz w:val="28"/>
                <w:szCs w:val="24"/>
              </w:rPr>
              <w:t>1:</w:t>
            </w:r>
            <w:r w:rsidR="00D20142">
              <w:rPr>
                <w:color w:val="000000"/>
                <w:sz w:val="28"/>
                <w:szCs w:val="24"/>
              </w:rPr>
              <w:t>1</w:t>
            </w:r>
            <w:r w:rsidRPr="00C503C9">
              <w:rPr>
                <w:color w:val="000000"/>
                <w:sz w:val="28"/>
                <w:szCs w:val="24"/>
              </w:rPr>
              <w:t>000</w:t>
            </w:r>
          </w:p>
        </w:tc>
      </w:tr>
    </w:tbl>
    <w:p w:rsidR="00C503C9" w:rsidRPr="00C503C9" w:rsidRDefault="00C503C9" w:rsidP="00C503C9">
      <w:pPr>
        <w:jc w:val="center"/>
        <w:rPr>
          <w:b/>
          <w:caps/>
          <w:sz w:val="28"/>
          <w:szCs w:val="28"/>
        </w:rPr>
      </w:pP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2</w:t>
      </w:r>
      <w:r w:rsidRPr="00C503C9">
        <w:rPr>
          <w:b/>
          <w:sz w:val="28"/>
          <w:szCs w:val="28"/>
        </w:rPr>
        <w:t>. Материалы по обоснованию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A4695" w:rsidRPr="00C503C9" w:rsidTr="00C503C9">
        <w:trPr>
          <w:trHeight w:val="225"/>
        </w:trPr>
        <w:tc>
          <w:tcPr>
            <w:tcW w:w="555" w:type="pct"/>
          </w:tcPr>
          <w:p w:rsidR="00CA4695" w:rsidRPr="00CA4695" w:rsidRDefault="00CA4695" w:rsidP="00CA4695">
            <w:pPr>
              <w:autoSpaceDE w:val="0"/>
              <w:autoSpaceDN w:val="0"/>
              <w:adjustRightInd w:val="0"/>
              <w:spacing w:line="240" w:lineRule="auto"/>
              <w:ind w:firstLine="0"/>
              <w:rPr>
                <w:iCs/>
                <w:color w:val="000000"/>
                <w:sz w:val="28"/>
              </w:rPr>
            </w:pPr>
            <w:r>
              <w:rPr>
                <w:iCs/>
                <w:color w:val="000000"/>
                <w:sz w:val="28"/>
              </w:rPr>
              <w:t>1</w:t>
            </w:r>
            <w:r w:rsidRPr="00CA4695">
              <w:rPr>
                <w:iCs/>
                <w:color w:val="000000"/>
                <w:sz w:val="28"/>
              </w:rPr>
              <w:t>.</w:t>
            </w:r>
          </w:p>
        </w:tc>
        <w:tc>
          <w:tcPr>
            <w:tcW w:w="2673" w:type="pct"/>
          </w:tcPr>
          <w:p w:rsidR="00CA4695" w:rsidRPr="00CA4695" w:rsidRDefault="00CA4695" w:rsidP="00CA4695">
            <w:pPr>
              <w:autoSpaceDE w:val="0"/>
              <w:autoSpaceDN w:val="0"/>
              <w:adjustRightInd w:val="0"/>
              <w:spacing w:line="240" w:lineRule="auto"/>
              <w:ind w:firstLine="0"/>
              <w:rPr>
                <w:iCs/>
                <w:color w:val="000000"/>
                <w:sz w:val="28"/>
              </w:rPr>
            </w:pPr>
            <w:r w:rsidRPr="00CA4695">
              <w:rPr>
                <w:iCs/>
                <w:color w:val="000000"/>
                <w:sz w:val="28"/>
              </w:rPr>
              <w:t>Схема расположения элемента планировочной структуры (по м</w:t>
            </w:r>
            <w:bookmarkStart w:id="2" w:name="_GoBack"/>
            <w:bookmarkEnd w:id="2"/>
            <w:r w:rsidRPr="00CA4695">
              <w:rPr>
                <w:iCs/>
                <w:color w:val="000000"/>
                <w:sz w:val="28"/>
              </w:rPr>
              <w:t xml:space="preserve">атериалам генерального плана </w:t>
            </w:r>
            <w:proofErr w:type="spellStart"/>
            <w:r w:rsidRPr="00CA4695">
              <w:rPr>
                <w:iCs/>
                <w:color w:val="000000"/>
                <w:sz w:val="28"/>
              </w:rPr>
              <w:t>г.Саранск</w:t>
            </w:r>
            <w:proofErr w:type="spellEnd"/>
            <w:r w:rsidRPr="00CA4695">
              <w:rPr>
                <w:iCs/>
                <w:color w:val="000000"/>
                <w:sz w:val="28"/>
              </w:rPr>
              <w:t xml:space="preserve">, </w:t>
            </w:r>
            <w:smartTag w:uri="urn:schemas-microsoft-com:office:smarttags" w:element="metricconverter">
              <w:smartTagPr>
                <w:attr w:name="ProductID" w:val="2014 г"/>
              </w:smartTagPr>
              <w:r w:rsidRPr="00CA4695">
                <w:rPr>
                  <w:iCs/>
                  <w:color w:val="000000"/>
                  <w:sz w:val="28"/>
                </w:rPr>
                <w:t>2014 г</w:t>
              </w:r>
            </w:smartTag>
            <w:r w:rsidRPr="00CA4695">
              <w:rPr>
                <w:iCs/>
                <w:color w:val="000000"/>
                <w:sz w:val="28"/>
              </w:rPr>
              <w:t>.)</w:t>
            </w:r>
          </w:p>
        </w:tc>
        <w:tc>
          <w:tcPr>
            <w:tcW w:w="736" w:type="pct"/>
          </w:tcPr>
          <w:p w:rsidR="00CA4695" w:rsidRPr="00CA4695" w:rsidRDefault="00CA4695" w:rsidP="00CA4695">
            <w:pPr>
              <w:autoSpaceDE w:val="0"/>
              <w:autoSpaceDN w:val="0"/>
              <w:adjustRightInd w:val="0"/>
              <w:spacing w:line="240" w:lineRule="auto"/>
              <w:ind w:firstLine="0"/>
              <w:jc w:val="center"/>
              <w:rPr>
                <w:iCs/>
                <w:color w:val="000000"/>
                <w:sz w:val="28"/>
              </w:rPr>
            </w:pPr>
            <w:r w:rsidRPr="00CA4695">
              <w:rPr>
                <w:color w:val="000000"/>
                <w:sz w:val="28"/>
                <w:szCs w:val="24"/>
              </w:rPr>
              <w:t>ПМ</w:t>
            </w:r>
            <w:r>
              <w:rPr>
                <w:color w:val="000000"/>
                <w:sz w:val="28"/>
                <w:szCs w:val="24"/>
              </w:rPr>
              <w:t>-</w:t>
            </w:r>
            <w:r w:rsidRPr="00CA4695">
              <w:rPr>
                <w:color w:val="000000"/>
                <w:sz w:val="28"/>
                <w:szCs w:val="24"/>
              </w:rPr>
              <w:t>2</w:t>
            </w:r>
          </w:p>
        </w:tc>
        <w:tc>
          <w:tcPr>
            <w:tcW w:w="1036" w:type="pct"/>
          </w:tcPr>
          <w:p w:rsidR="00CA4695" w:rsidRPr="00CA4695" w:rsidRDefault="00CA4695" w:rsidP="00CA4695">
            <w:pPr>
              <w:autoSpaceDE w:val="0"/>
              <w:autoSpaceDN w:val="0"/>
              <w:adjustRightInd w:val="0"/>
              <w:spacing w:line="240" w:lineRule="auto"/>
              <w:ind w:firstLine="0"/>
              <w:jc w:val="center"/>
              <w:rPr>
                <w:iCs/>
                <w:color w:val="000000"/>
                <w:sz w:val="28"/>
              </w:rPr>
            </w:pPr>
            <w:r w:rsidRPr="00CA4695">
              <w:rPr>
                <w:iCs/>
                <w:color w:val="000000"/>
                <w:sz w:val="28"/>
              </w:rPr>
              <w:t>1: 10000</w:t>
            </w:r>
          </w:p>
        </w:tc>
      </w:tr>
      <w:tr w:rsidR="00CA4695" w:rsidRPr="00C503C9" w:rsidTr="00E468B4">
        <w:trPr>
          <w:trHeight w:val="1507"/>
        </w:trPr>
        <w:tc>
          <w:tcPr>
            <w:tcW w:w="555" w:type="pct"/>
          </w:tcPr>
          <w:p w:rsidR="00CA4695" w:rsidRPr="00C503C9" w:rsidRDefault="00CA4695" w:rsidP="00CA4695">
            <w:pPr>
              <w:autoSpaceDE w:val="0"/>
              <w:autoSpaceDN w:val="0"/>
              <w:adjustRightInd w:val="0"/>
              <w:spacing w:line="240" w:lineRule="auto"/>
              <w:ind w:firstLine="37"/>
              <w:rPr>
                <w:color w:val="000000"/>
                <w:sz w:val="28"/>
                <w:szCs w:val="24"/>
              </w:rPr>
            </w:pPr>
            <w:r>
              <w:rPr>
                <w:color w:val="000000"/>
                <w:sz w:val="28"/>
                <w:szCs w:val="24"/>
              </w:rPr>
              <w:t>2</w:t>
            </w:r>
            <w:r w:rsidRPr="00C503C9">
              <w:rPr>
                <w:color w:val="000000"/>
                <w:sz w:val="28"/>
                <w:szCs w:val="24"/>
              </w:rPr>
              <w:t>.</w:t>
            </w:r>
          </w:p>
        </w:tc>
        <w:tc>
          <w:tcPr>
            <w:tcW w:w="2673" w:type="pct"/>
          </w:tcPr>
          <w:p w:rsidR="00CA4695" w:rsidRPr="00C503C9" w:rsidRDefault="00CA4695" w:rsidP="00CA4695">
            <w:pPr>
              <w:autoSpaceDE w:val="0"/>
              <w:autoSpaceDN w:val="0"/>
              <w:adjustRightInd w:val="0"/>
              <w:spacing w:line="240" w:lineRule="auto"/>
              <w:ind w:firstLine="0"/>
              <w:rPr>
                <w:iCs/>
                <w:color w:val="000000"/>
                <w:sz w:val="28"/>
                <w:szCs w:val="24"/>
              </w:rPr>
            </w:pPr>
            <w:r w:rsidRPr="00C503C9">
              <w:rPr>
                <w:iCs/>
                <w:color w:val="000000"/>
                <w:sz w:val="28"/>
              </w:rPr>
              <w:t>Чертеж границ существующих земельных участков</w:t>
            </w:r>
            <w:r>
              <w:rPr>
                <w:iCs/>
                <w:color w:val="000000"/>
                <w:sz w:val="28"/>
              </w:rPr>
              <w:t>. Чертеж местоположения существующих</w:t>
            </w:r>
            <w:r w:rsidRPr="00C503C9">
              <w:rPr>
                <w:iCs/>
                <w:color w:val="000000"/>
                <w:sz w:val="28"/>
              </w:rPr>
              <w:t xml:space="preserve"> объектов капитального строительства. </w:t>
            </w:r>
          </w:p>
        </w:tc>
        <w:tc>
          <w:tcPr>
            <w:tcW w:w="736" w:type="pct"/>
          </w:tcPr>
          <w:p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3</w:t>
            </w:r>
          </w:p>
        </w:tc>
        <w:tc>
          <w:tcPr>
            <w:tcW w:w="1036" w:type="pct"/>
          </w:tcPr>
          <w:p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1:</w:t>
            </w:r>
            <w:r>
              <w:rPr>
                <w:color w:val="000000"/>
                <w:sz w:val="28"/>
                <w:szCs w:val="24"/>
              </w:rPr>
              <w:t>1</w:t>
            </w:r>
            <w:r w:rsidRPr="00C503C9">
              <w:rPr>
                <w:color w:val="000000"/>
                <w:sz w:val="28"/>
                <w:szCs w:val="24"/>
              </w:rPr>
              <w:t>000</w:t>
            </w:r>
          </w:p>
        </w:tc>
      </w:tr>
      <w:tr w:rsidR="00CA4695" w:rsidRPr="00C503C9" w:rsidTr="00E468B4">
        <w:trPr>
          <w:trHeight w:val="982"/>
        </w:trPr>
        <w:tc>
          <w:tcPr>
            <w:tcW w:w="555" w:type="pct"/>
          </w:tcPr>
          <w:p w:rsidR="00CA4695" w:rsidRPr="00C503C9" w:rsidRDefault="00CA4695" w:rsidP="00CA4695">
            <w:pPr>
              <w:autoSpaceDE w:val="0"/>
              <w:autoSpaceDN w:val="0"/>
              <w:adjustRightInd w:val="0"/>
              <w:spacing w:line="240" w:lineRule="auto"/>
              <w:ind w:firstLine="37"/>
              <w:rPr>
                <w:color w:val="000000"/>
                <w:sz w:val="28"/>
                <w:szCs w:val="24"/>
              </w:rPr>
            </w:pPr>
            <w:r>
              <w:rPr>
                <w:color w:val="000000"/>
                <w:sz w:val="28"/>
                <w:szCs w:val="24"/>
              </w:rPr>
              <w:lastRenderedPageBreak/>
              <w:t>3.</w:t>
            </w:r>
          </w:p>
        </w:tc>
        <w:tc>
          <w:tcPr>
            <w:tcW w:w="2673" w:type="pct"/>
          </w:tcPr>
          <w:p w:rsidR="00CA4695" w:rsidRPr="00E468B4" w:rsidRDefault="00CA4695" w:rsidP="00CA4695">
            <w:pPr>
              <w:autoSpaceDE w:val="0"/>
              <w:autoSpaceDN w:val="0"/>
              <w:adjustRightInd w:val="0"/>
              <w:spacing w:line="240" w:lineRule="auto"/>
              <w:ind w:firstLine="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 xml:space="preserve">особыми условиями использования территории. </w:t>
            </w:r>
          </w:p>
        </w:tc>
        <w:tc>
          <w:tcPr>
            <w:tcW w:w="736" w:type="pct"/>
          </w:tcPr>
          <w:p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4</w:t>
            </w:r>
          </w:p>
        </w:tc>
        <w:tc>
          <w:tcPr>
            <w:tcW w:w="1036" w:type="pct"/>
          </w:tcPr>
          <w:p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1:</w:t>
            </w:r>
            <w:r>
              <w:rPr>
                <w:color w:val="000000"/>
                <w:sz w:val="28"/>
                <w:szCs w:val="24"/>
              </w:rPr>
              <w:t>1</w:t>
            </w:r>
            <w:r w:rsidRPr="00C503C9">
              <w:rPr>
                <w:color w:val="000000"/>
                <w:sz w:val="28"/>
                <w:szCs w:val="24"/>
              </w:rPr>
              <w:t>000</w:t>
            </w:r>
          </w:p>
        </w:tc>
      </w:tr>
    </w:tbl>
    <w:p w:rsidR="00C503C9" w:rsidRPr="00C503C9" w:rsidRDefault="00C503C9" w:rsidP="00C503C9">
      <w:pPr>
        <w:rPr>
          <w:b/>
          <w:caps/>
          <w:sz w:val="28"/>
          <w:szCs w:val="28"/>
        </w:rPr>
      </w:pPr>
    </w:p>
    <w:p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rsidR="00FD40A3" w:rsidRPr="004B37D6" w:rsidRDefault="00FD40A3" w:rsidP="004B37D6">
      <w:pPr>
        <w:suppressAutoHyphens/>
        <w:ind w:firstLine="709"/>
        <w:jc w:val="center"/>
        <w:rPr>
          <w:sz w:val="28"/>
          <w:lang w:eastAsia="ar-SA"/>
        </w:rPr>
      </w:pPr>
    </w:p>
    <w:p w:rsidR="00FD40A3" w:rsidRPr="004B37D6" w:rsidRDefault="00FD40A3" w:rsidP="004B37D6">
      <w:pPr>
        <w:suppressAutoHyphens/>
        <w:spacing w:line="240" w:lineRule="auto"/>
        <w:ind w:firstLine="0"/>
        <w:jc w:val="center"/>
        <w:rPr>
          <w:b/>
          <w:sz w:val="28"/>
          <w:lang w:eastAsia="ar-SA"/>
        </w:rPr>
      </w:pPr>
    </w:p>
    <w:p w:rsidR="00FD40A3" w:rsidRDefault="00FD40A3">
      <w:pPr>
        <w:spacing w:line="240" w:lineRule="auto"/>
        <w:ind w:firstLine="0"/>
        <w:rPr>
          <w:b/>
          <w:noProof/>
          <w:sz w:val="28"/>
          <w:szCs w:val="28"/>
        </w:rPr>
      </w:pPr>
      <w:r>
        <w:rPr>
          <w:b/>
          <w:sz w:val="28"/>
          <w:szCs w:val="28"/>
        </w:rPr>
        <w:br w:type="page"/>
      </w:r>
    </w:p>
    <w:p w:rsidR="00173F9D" w:rsidRPr="00C503C9" w:rsidRDefault="00173F9D" w:rsidP="00173F9D">
      <w:pPr>
        <w:jc w:val="center"/>
        <w:rPr>
          <w:b/>
          <w:sz w:val="28"/>
          <w:szCs w:val="28"/>
        </w:rPr>
      </w:pPr>
      <w:r w:rsidRPr="00C503C9">
        <w:rPr>
          <w:b/>
          <w:sz w:val="28"/>
          <w:szCs w:val="28"/>
        </w:rPr>
        <w:lastRenderedPageBreak/>
        <w:t xml:space="preserve">РАЗДЕЛ </w:t>
      </w:r>
      <w:r>
        <w:rPr>
          <w:b/>
          <w:sz w:val="28"/>
          <w:szCs w:val="28"/>
        </w:rPr>
        <w:t>1</w:t>
      </w:r>
      <w:r w:rsidRPr="00C503C9">
        <w:rPr>
          <w:b/>
          <w:sz w:val="28"/>
          <w:szCs w:val="28"/>
        </w:rPr>
        <w:t>. Основная часть проекта межевания территории</w:t>
      </w:r>
    </w:p>
    <w:p w:rsidR="00FD40A3" w:rsidRPr="00DD4D5F" w:rsidRDefault="00622113" w:rsidP="00BC4B18">
      <w:pPr>
        <w:spacing w:afterLines="100" w:after="240"/>
        <w:ind w:firstLine="709"/>
        <w:contextualSpacing/>
        <w:jc w:val="center"/>
        <w:rPr>
          <w:b/>
          <w:sz w:val="28"/>
          <w:szCs w:val="28"/>
        </w:rPr>
      </w:pPr>
      <w:r>
        <w:rPr>
          <w:b/>
          <w:sz w:val="28"/>
          <w:szCs w:val="28"/>
        </w:rPr>
        <w:t>1</w:t>
      </w:r>
      <w:r w:rsidR="00FD40A3" w:rsidRPr="00DD4D5F">
        <w:rPr>
          <w:b/>
          <w:sz w:val="28"/>
          <w:szCs w:val="28"/>
        </w:rPr>
        <w:t>.1. Общие положения</w:t>
      </w:r>
    </w:p>
    <w:p w:rsidR="00FD40A3" w:rsidRDefault="00FD40A3" w:rsidP="00BC4B18">
      <w:pPr>
        <w:spacing w:afterLines="100" w:after="240"/>
        <w:ind w:firstLine="709"/>
        <w:contextualSpacing/>
        <w:jc w:val="both"/>
        <w:rPr>
          <w:sz w:val="28"/>
          <w:szCs w:val="28"/>
        </w:rPr>
      </w:pPr>
      <w:r w:rsidRPr="00DD4D5F">
        <w:rPr>
          <w:sz w:val="28"/>
          <w:szCs w:val="28"/>
        </w:rPr>
        <w:t xml:space="preserve">  Проект межевания территории выполнен в целях </w:t>
      </w:r>
      <w:r w:rsidR="00622113">
        <w:rPr>
          <w:sz w:val="28"/>
          <w:szCs w:val="28"/>
        </w:rPr>
        <w:t>определения местоположения границ образуемых</w:t>
      </w:r>
      <w:r w:rsidRPr="00DD4D5F">
        <w:rPr>
          <w:sz w:val="28"/>
          <w:szCs w:val="28"/>
        </w:rPr>
        <w:t xml:space="preserve"> земельных участков </w:t>
      </w:r>
      <w:r w:rsidR="00622113">
        <w:rPr>
          <w:sz w:val="28"/>
          <w:szCs w:val="28"/>
        </w:rPr>
        <w:t>для индивидуального жилищного строительства</w:t>
      </w:r>
      <w:r w:rsidRPr="00DD4D5F">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rsidR="002B161F" w:rsidRPr="002B161F" w:rsidRDefault="002B161F" w:rsidP="002B161F">
      <w:pPr>
        <w:spacing w:afterLines="100" w:after="240"/>
        <w:ind w:firstLine="709"/>
        <w:contextualSpacing/>
        <w:jc w:val="both"/>
        <w:rPr>
          <w:sz w:val="28"/>
          <w:szCs w:val="28"/>
        </w:rPr>
      </w:pPr>
      <w:r w:rsidRPr="002B161F">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rsidR="00FD40A3" w:rsidRDefault="00FD40A3" w:rsidP="00622113">
      <w:pPr>
        <w:spacing w:afterLines="100" w:after="240"/>
        <w:ind w:firstLine="709"/>
        <w:contextualSpacing/>
        <w:jc w:val="both"/>
      </w:pPr>
      <w:r w:rsidRPr="00DD4D5F">
        <w:rPr>
          <w:sz w:val="28"/>
          <w:szCs w:val="28"/>
        </w:rPr>
        <w:t xml:space="preserve">   </w:t>
      </w:r>
    </w:p>
    <w:p w:rsidR="00FD40A3" w:rsidRPr="006A2FC8" w:rsidRDefault="00622113" w:rsidP="006A2FC8">
      <w:pPr>
        <w:spacing w:line="240" w:lineRule="auto"/>
        <w:ind w:firstLine="0"/>
        <w:contextualSpacing/>
        <w:jc w:val="center"/>
        <w:rPr>
          <w:b/>
          <w:sz w:val="28"/>
          <w:szCs w:val="28"/>
        </w:rPr>
      </w:pPr>
      <w:r>
        <w:rPr>
          <w:b/>
          <w:sz w:val="28"/>
          <w:szCs w:val="28"/>
        </w:rPr>
        <w:t>1</w:t>
      </w:r>
      <w:r w:rsidR="00FD40A3" w:rsidRPr="006A2FC8">
        <w:rPr>
          <w:b/>
          <w:sz w:val="28"/>
          <w:szCs w:val="28"/>
        </w:rPr>
        <w:t xml:space="preserve">.2. Характеристика </w:t>
      </w:r>
      <w:proofErr w:type="gramStart"/>
      <w:r w:rsidR="00FD40A3" w:rsidRPr="006A2FC8">
        <w:rPr>
          <w:b/>
          <w:sz w:val="28"/>
          <w:szCs w:val="28"/>
        </w:rPr>
        <w:t>земельных участков</w:t>
      </w:r>
      <w:proofErr w:type="gramEnd"/>
      <w:r w:rsidR="00FD40A3" w:rsidRPr="006A2FC8">
        <w:rPr>
          <w:b/>
          <w:sz w:val="28"/>
          <w:szCs w:val="28"/>
        </w:rPr>
        <w:t xml:space="preserve"> зарегистрированных в государственном кадастре недвижимости</w:t>
      </w:r>
    </w:p>
    <w:p w:rsidR="00FD40A3" w:rsidRPr="00AF6505" w:rsidRDefault="00FD40A3" w:rsidP="006A2FC8">
      <w:pPr>
        <w:spacing w:line="240" w:lineRule="auto"/>
        <w:ind w:firstLine="0"/>
        <w:contextualSpacing/>
        <w:jc w:val="right"/>
        <w:rPr>
          <w:i/>
          <w:sz w:val="28"/>
          <w:szCs w:val="28"/>
        </w:rPr>
      </w:pPr>
      <w:r w:rsidRPr="00AF6505">
        <w:rPr>
          <w:i/>
          <w:sz w:val="28"/>
          <w:szCs w:val="28"/>
        </w:rPr>
        <w:t>Таблица №</w:t>
      </w:r>
      <w:r w:rsidR="00622113">
        <w:rPr>
          <w:i/>
          <w:sz w:val="28"/>
          <w:szCs w:val="28"/>
        </w:rPr>
        <w:t>1</w:t>
      </w:r>
    </w:p>
    <w:tbl>
      <w:tblPr>
        <w:tblW w:w="51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839"/>
        <w:gridCol w:w="1606"/>
        <w:gridCol w:w="1841"/>
        <w:gridCol w:w="992"/>
        <w:gridCol w:w="1141"/>
        <w:gridCol w:w="1836"/>
        <w:gridCol w:w="1585"/>
      </w:tblGrid>
      <w:tr w:rsidR="00FD40A3" w:rsidRPr="006A40B1" w:rsidTr="00A35CA5">
        <w:trPr>
          <w:trHeight w:val="870"/>
        </w:trPr>
        <w:tc>
          <w:tcPr>
            <w:tcW w:w="705" w:type="dxa"/>
            <w:vAlign w:val="center"/>
          </w:tcPr>
          <w:p w:rsidR="00FD40A3" w:rsidRPr="006A40B1" w:rsidRDefault="00FD40A3" w:rsidP="006A2FC8">
            <w:pPr>
              <w:spacing w:line="240" w:lineRule="auto"/>
              <w:ind w:firstLine="0"/>
              <w:contextualSpacing/>
              <w:jc w:val="center"/>
              <w:rPr>
                <w:szCs w:val="24"/>
              </w:rPr>
            </w:pPr>
            <w:r w:rsidRPr="006A40B1">
              <w:rPr>
                <w:szCs w:val="24"/>
              </w:rPr>
              <w:t xml:space="preserve">№ </w:t>
            </w:r>
            <w:r w:rsidR="009963B4">
              <w:rPr>
                <w:szCs w:val="24"/>
              </w:rPr>
              <w:t>П\П</w:t>
            </w:r>
          </w:p>
        </w:tc>
        <w:tc>
          <w:tcPr>
            <w:tcW w:w="839" w:type="dxa"/>
            <w:vAlign w:val="center"/>
          </w:tcPr>
          <w:p w:rsidR="00FD40A3" w:rsidRPr="006A40B1" w:rsidRDefault="00FD40A3" w:rsidP="006A2FC8">
            <w:pPr>
              <w:spacing w:line="240" w:lineRule="auto"/>
              <w:ind w:firstLine="0"/>
              <w:contextualSpacing/>
              <w:jc w:val="center"/>
              <w:rPr>
                <w:szCs w:val="24"/>
              </w:rPr>
            </w:pPr>
            <w:r w:rsidRPr="006A40B1">
              <w:rPr>
                <w:szCs w:val="24"/>
              </w:rPr>
              <w:t>Кадастровый номер</w:t>
            </w:r>
          </w:p>
        </w:tc>
        <w:tc>
          <w:tcPr>
            <w:tcW w:w="1606" w:type="dxa"/>
            <w:vAlign w:val="center"/>
          </w:tcPr>
          <w:p w:rsidR="00FD40A3" w:rsidRPr="006A40B1" w:rsidRDefault="00FD40A3" w:rsidP="006A2FC8">
            <w:pPr>
              <w:spacing w:line="240" w:lineRule="auto"/>
              <w:ind w:firstLine="0"/>
              <w:contextualSpacing/>
              <w:jc w:val="center"/>
              <w:rPr>
                <w:szCs w:val="24"/>
              </w:rPr>
            </w:pPr>
            <w:r w:rsidRPr="006A40B1">
              <w:rPr>
                <w:szCs w:val="24"/>
              </w:rPr>
              <w:t>Почтовый адрес ориентира</w:t>
            </w:r>
          </w:p>
        </w:tc>
        <w:tc>
          <w:tcPr>
            <w:tcW w:w="1841" w:type="dxa"/>
            <w:vAlign w:val="center"/>
          </w:tcPr>
          <w:p w:rsidR="00FD40A3" w:rsidRPr="006A40B1" w:rsidRDefault="00FD40A3" w:rsidP="006A2FC8">
            <w:pPr>
              <w:spacing w:line="240" w:lineRule="auto"/>
              <w:ind w:firstLine="0"/>
              <w:contextualSpacing/>
              <w:jc w:val="center"/>
              <w:rPr>
                <w:szCs w:val="24"/>
              </w:rPr>
            </w:pPr>
            <w:r w:rsidRPr="006A40B1">
              <w:rPr>
                <w:szCs w:val="24"/>
              </w:rPr>
              <w:t>Разрешенное использование</w:t>
            </w:r>
          </w:p>
        </w:tc>
        <w:tc>
          <w:tcPr>
            <w:tcW w:w="992" w:type="dxa"/>
            <w:vAlign w:val="center"/>
          </w:tcPr>
          <w:p w:rsidR="00FD40A3" w:rsidRPr="006A40B1" w:rsidRDefault="00FD40A3" w:rsidP="006A2FC8">
            <w:pPr>
              <w:spacing w:line="240" w:lineRule="auto"/>
              <w:ind w:firstLine="0"/>
              <w:contextualSpacing/>
              <w:jc w:val="center"/>
              <w:rPr>
                <w:szCs w:val="24"/>
              </w:rPr>
            </w:pPr>
            <w:r w:rsidRPr="006A40B1">
              <w:rPr>
                <w:szCs w:val="24"/>
              </w:rPr>
              <w:t>Площадь кв. м.</w:t>
            </w:r>
          </w:p>
        </w:tc>
        <w:tc>
          <w:tcPr>
            <w:tcW w:w="1141" w:type="dxa"/>
            <w:vAlign w:val="center"/>
          </w:tcPr>
          <w:p w:rsidR="00FD40A3" w:rsidRPr="006A40B1" w:rsidRDefault="00FD40A3" w:rsidP="006A2FC8">
            <w:pPr>
              <w:spacing w:line="240" w:lineRule="auto"/>
              <w:ind w:firstLine="0"/>
              <w:contextualSpacing/>
              <w:jc w:val="center"/>
              <w:rPr>
                <w:szCs w:val="24"/>
              </w:rPr>
            </w:pPr>
            <w:r w:rsidRPr="006A40B1">
              <w:rPr>
                <w:szCs w:val="24"/>
              </w:rPr>
              <w:t>Вид права</w:t>
            </w:r>
          </w:p>
        </w:tc>
        <w:tc>
          <w:tcPr>
            <w:tcW w:w="1836" w:type="dxa"/>
            <w:vAlign w:val="center"/>
          </w:tcPr>
          <w:p w:rsidR="00FD40A3" w:rsidRPr="006A40B1" w:rsidRDefault="00FD40A3" w:rsidP="006A2FC8">
            <w:pPr>
              <w:spacing w:line="240" w:lineRule="auto"/>
              <w:ind w:firstLine="0"/>
              <w:contextualSpacing/>
              <w:jc w:val="center"/>
              <w:rPr>
                <w:szCs w:val="24"/>
              </w:rPr>
            </w:pPr>
            <w:r w:rsidRPr="006A40B1">
              <w:rPr>
                <w:szCs w:val="24"/>
              </w:rPr>
              <w:t>Правообладатель</w:t>
            </w:r>
          </w:p>
        </w:tc>
        <w:tc>
          <w:tcPr>
            <w:tcW w:w="1585" w:type="dxa"/>
            <w:vAlign w:val="center"/>
          </w:tcPr>
          <w:p w:rsidR="00FD40A3" w:rsidRPr="006A40B1" w:rsidRDefault="00FD40A3" w:rsidP="006A2FC8">
            <w:pPr>
              <w:spacing w:line="240" w:lineRule="auto"/>
              <w:ind w:firstLine="0"/>
              <w:contextualSpacing/>
              <w:jc w:val="center"/>
              <w:rPr>
                <w:szCs w:val="24"/>
              </w:rPr>
            </w:pPr>
            <w:r w:rsidRPr="006A40B1">
              <w:rPr>
                <w:szCs w:val="24"/>
              </w:rPr>
              <w:t>Аренда</w:t>
            </w:r>
          </w:p>
        </w:tc>
      </w:tr>
      <w:tr w:rsidR="00FD40A3" w:rsidRPr="006A40B1" w:rsidTr="005C21D0">
        <w:trPr>
          <w:trHeight w:hRule="exact" w:val="567"/>
        </w:trPr>
        <w:tc>
          <w:tcPr>
            <w:tcW w:w="10545" w:type="dxa"/>
            <w:gridSpan w:val="8"/>
            <w:vAlign w:val="center"/>
          </w:tcPr>
          <w:p w:rsidR="00FD40A3" w:rsidRPr="006A40B1" w:rsidRDefault="00FD40A3" w:rsidP="006A2FC8">
            <w:pPr>
              <w:spacing w:line="240" w:lineRule="auto"/>
              <w:ind w:firstLine="0"/>
              <w:contextualSpacing/>
              <w:jc w:val="center"/>
              <w:rPr>
                <w:szCs w:val="24"/>
              </w:rPr>
            </w:pPr>
            <w:r w:rsidRPr="006A40B1">
              <w:rPr>
                <w:b/>
                <w:bCs/>
                <w:szCs w:val="24"/>
              </w:rPr>
              <w:t xml:space="preserve">Кадастровый номер кадастрового квартала    </w:t>
            </w:r>
            <w:r w:rsidRPr="006A40B1">
              <w:rPr>
                <w:b/>
                <w:bCs/>
                <w:szCs w:val="24"/>
                <w:u w:val="single"/>
              </w:rPr>
              <w:t>13:23:1202001</w:t>
            </w:r>
          </w:p>
        </w:tc>
      </w:tr>
      <w:tr w:rsidR="00A35CA5" w:rsidRPr="006A40B1" w:rsidTr="00A35CA5">
        <w:trPr>
          <w:trHeight w:val="900"/>
        </w:trPr>
        <w:tc>
          <w:tcPr>
            <w:tcW w:w="705" w:type="dxa"/>
            <w:vAlign w:val="center"/>
          </w:tcPr>
          <w:p w:rsidR="00A35CA5" w:rsidRPr="009963B4" w:rsidRDefault="00A35CA5" w:rsidP="00A35CA5">
            <w:pPr>
              <w:suppressAutoHyphens/>
              <w:spacing w:line="240" w:lineRule="auto"/>
              <w:ind w:firstLine="0"/>
              <w:jc w:val="center"/>
              <w:rPr>
                <w:color w:val="000000"/>
                <w:szCs w:val="24"/>
                <w:lang w:eastAsia="ar-SA"/>
              </w:rPr>
            </w:pPr>
            <w:r w:rsidRPr="009963B4">
              <w:rPr>
                <w:color w:val="000000"/>
                <w:szCs w:val="24"/>
                <w:lang w:eastAsia="ar-SA"/>
              </w:rPr>
              <w:t>1</w:t>
            </w:r>
          </w:p>
        </w:tc>
        <w:tc>
          <w:tcPr>
            <w:tcW w:w="839" w:type="dxa"/>
            <w:vAlign w:val="center"/>
          </w:tcPr>
          <w:p w:rsidR="00A35CA5" w:rsidRPr="006A40B1" w:rsidRDefault="00A35CA5" w:rsidP="00A35CA5">
            <w:pPr>
              <w:suppressAutoHyphens/>
              <w:spacing w:line="240" w:lineRule="auto"/>
              <w:ind w:firstLine="0"/>
              <w:jc w:val="center"/>
              <w:rPr>
                <w:szCs w:val="24"/>
                <w:lang w:eastAsia="ar-SA"/>
              </w:rPr>
            </w:pPr>
            <w:r w:rsidRPr="006A40B1">
              <w:rPr>
                <w:szCs w:val="24"/>
                <w:lang w:eastAsia="ar-SA"/>
              </w:rPr>
              <w:t>:</w:t>
            </w:r>
            <w:r>
              <w:t xml:space="preserve"> </w:t>
            </w:r>
            <w:r w:rsidR="001E6829" w:rsidRPr="001E6829">
              <w:rPr>
                <w:szCs w:val="24"/>
                <w:lang w:eastAsia="ar-SA"/>
              </w:rPr>
              <w:t>1722</w:t>
            </w:r>
          </w:p>
        </w:tc>
        <w:tc>
          <w:tcPr>
            <w:tcW w:w="1606"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 xml:space="preserve"> </w:t>
            </w:r>
            <w:r w:rsidR="001E6829" w:rsidRPr="001E6829">
              <w:rPr>
                <w:color w:val="000000"/>
                <w:szCs w:val="24"/>
                <w:lang w:eastAsia="ar-SA"/>
              </w:rPr>
              <w:t xml:space="preserve">Республика Мордовия, </w:t>
            </w:r>
            <w:proofErr w:type="spellStart"/>
            <w:r w:rsidR="001E6829" w:rsidRPr="001E6829">
              <w:rPr>
                <w:color w:val="000000"/>
                <w:szCs w:val="24"/>
                <w:lang w:eastAsia="ar-SA"/>
              </w:rPr>
              <w:t>г.о</w:t>
            </w:r>
            <w:proofErr w:type="spellEnd"/>
            <w:r w:rsidR="001E6829" w:rsidRPr="001E6829">
              <w:rPr>
                <w:color w:val="000000"/>
                <w:szCs w:val="24"/>
                <w:lang w:eastAsia="ar-SA"/>
              </w:rPr>
              <w:t xml:space="preserve">. Саранск, </w:t>
            </w:r>
            <w:proofErr w:type="spellStart"/>
            <w:r w:rsidR="001E6829" w:rsidRPr="001E6829">
              <w:rPr>
                <w:color w:val="000000"/>
                <w:szCs w:val="24"/>
                <w:lang w:eastAsia="ar-SA"/>
              </w:rPr>
              <w:t>р.п</w:t>
            </w:r>
            <w:proofErr w:type="spellEnd"/>
            <w:r w:rsidR="001E6829" w:rsidRPr="001E6829">
              <w:rPr>
                <w:color w:val="000000"/>
                <w:szCs w:val="24"/>
                <w:lang w:eastAsia="ar-SA"/>
              </w:rPr>
              <w:t xml:space="preserve">. </w:t>
            </w:r>
            <w:proofErr w:type="spellStart"/>
            <w:r w:rsidR="001E6829" w:rsidRPr="001E6829">
              <w:rPr>
                <w:color w:val="000000"/>
                <w:szCs w:val="24"/>
                <w:lang w:eastAsia="ar-SA"/>
              </w:rPr>
              <w:t>Луховка</w:t>
            </w:r>
            <w:proofErr w:type="spellEnd"/>
          </w:p>
        </w:tc>
        <w:tc>
          <w:tcPr>
            <w:tcW w:w="1841" w:type="dxa"/>
            <w:vAlign w:val="center"/>
          </w:tcPr>
          <w:p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Для размещения дома индивидуальной жилой застройки</w:t>
            </w:r>
          </w:p>
        </w:tc>
        <w:tc>
          <w:tcPr>
            <w:tcW w:w="992" w:type="dxa"/>
            <w:vAlign w:val="center"/>
          </w:tcPr>
          <w:p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1300</w:t>
            </w:r>
          </w:p>
        </w:tc>
        <w:tc>
          <w:tcPr>
            <w:tcW w:w="1141"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836" w:type="dxa"/>
            <w:vAlign w:val="center"/>
          </w:tcPr>
          <w:p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Жилищно-строительный кооператив "</w:t>
            </w:r>
            <w:proofErr w:type="spellStart"/>
            <w:r w:rsidRPr="001E6829">
              <w:rPr>
                <w:color w:val="000000"/>
                <w:szCs w:val="24"/>
                <w:lang w:eastAsia="ar-SA"/>
              </w:rPr>
              <w:t>Луховка</w:t>
            </w:r>
            <w:proofErr w:type="spellEnd"/>
            <w:r w:rsidRPr="001E6829">
              <w:rPr>
                <w:color w:val="000000"/>
                <w:szCs w:val="24"/>
                <w:lang w:eastAsia="ar-SA"/>
              </w:rPr>
              <w:t>"</w:t>
            </w:r>
          </w:p>
        </w:tc>
        <w:tc>
          <w:tcPr>
            <w:tcW w:w="1585"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w:t>
            </w:r>
          </w:p>
        </w:tc>
      </w:tr>
      <w:tr w:rsidR="00A35CA5" w:rsidRPr="006A40B1" w:rsidTr="00A35CA5">
        <w:trPr>
          <w:trHeight w:val="900"/>
        </w:trPr>
        <w:tc>
          <w:tcPr>
            <w:tcW w:w="705" w:type="dxa"/>
            <w:vAlign w:val="center"/>
          </w:tcPr>
          <w:p w:rsidR="00A35CA5" w:rsidRPr="009963B4" w:rsidRDefault="00A35CA5" w:rsidP="00A35CA5">
            <w:pPr>
              <w:suppressAutoHyphens/>
              <w:spacing w:line="240" w:lineRule="auto"/>
              <w:ind w:firstLine="0"/>
              <w:jc w:val="center"/>
              <w:rPr>
                <w:color w:val="000000"/>
                <w:szCs w:val="24"/>
                <w:lang w:eastAsia="ar-SA"/>
              </w:rPr>
            </w:pPr>
            <w:r w:rsidRPr="009963B4">
              <w:rPr>
                <w:color w:val="000000"/>
                <w:szCs w:val="24"/>
                <w:lang w:eastAsia="ar-SA"/>
              </w:rPr>
              <w:t>2</w:t>
            </w:r>
          </w:p>
        </w:tc>
        <w:tc>
          <w:tcPr>
            <w:tcW w:w="839" w:type="dxa"/>
            <w:vAlign w:val="center"/>
          </w:tcPr>
          <w:p w:rsidR="00A35CA5" w:rsidRPr="006A40B1" w:rsidRDefault="00A35CA5" w:rsidP="00A35CA5">
            <w:pPr>
              <w:suppressAutoHyphens/>
              <w:spacing w:line="240" w:lineRule="auto"/>
              <w:ind w:firstLine="0"/>
              <w:jc w:val="center"/>
              <w:rPr>
                <w:szCs w:val="24"/>
                <w:lang w:eastAsia="ar-SA"/>
              </w:rPr>
            </w:pPr>
            <w:r w:rsidRPr="006A40B1">
              <w:rPr>
                <w:szCs w:val="24"/>
                <w:lang w:eastAsia="ar-SA"/>
              </w:rPr>
              <w:t>:</w:t>
            </w:r>
            <w:r>
              <w:t xml:space="preserve"> </w:t>
            </w:r>
            <w:r w:rsidR="001E6829" w:rsidRPr="001E6829">
              <w:rPr>
                <w:szCs w:val="24"/>
                <w:lang w:eastAsia="ar-SA"/>
              </w:rPr>
              <w:t>1788</w:t>
            </w:r>
          </w:p>
        </w:tc>
        <w:tc>
          <w:tcPr>
            <w:tcW w:w="1606" w:type="dxa"/>
            <w:vAlign w:val="center"/>
          </w:tcPr>
          <w:p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 xml:space="preserve">Республика Мордовия, </w:t>
            </w:r>
            <w:proofErr w:type="spellStart"/>
            <w:r w:rsidRPr="001E6829">
              <w:rPr>
                <w:color w:val="000000"/>
                <w:szCs w:val="24"/>
                <w:lang w:eastAsia="ar-SA"/>
              </w:rPr>
              <w:t>г.о</w:t>
            </w:r>
            <w:proofErr w:type="spellEnd"/>
            <w:r w:rsidRPr="001E6829">
              <w:rPr>
                <w:color w:val="000000"/>
                <w:szCs w:val="24"/>
                <w:lang w:eastAsia="ar-SA"/>
              </w:rPr>
              <w:t xml:space="preserve">. Саранск, </w:t>
            </w:r>
            <w:proofErr w:type="spellStart"/>
            <w:r w:rsidRPr="001E6829">
              <w:rPr>
                <w:color w:val="000000"/>
                <w:szCs w:val="24"/>
                <w:lang w:eastAsia="ar-SA"/>
              </w:rPr>
              <w:t>р.п</w:t>
            </w:r>
            <w:proofErr w:type="spellEnd"/>
            <w:r w:rsidRPr="001E6829">
              <w:rPr>
                <w:color w:val="000000"/>
                <w:szCs w:val="24"/>
                <w:lang w:eastAsia="ar-SA"/>
              </w:rPr>
              <w:t xml:space="preserve">. </w:t>
            </w:r>
            <w:proofErr w:type="spellStart"/>
            <w:r w:rsidRPr="001E6829">
              <w:rPr>
                <w:color w:val="000000"/>
                <w:szCs w:val="24"/>
                <w:lang w:eastAsia="ar-SA"/>
              </w:rPr>
              <w:t>Луховка</w:t>
            </w:r>
            <w:proofErr w:type="spellEnd"/>
          </w:p>
        </w:tc>
        <w:tc>
          <w:tcPr>
            <w:tcW w:w="1841" w:type="dxa"/>
            <w:vAlign w:val="center"/>
          </w:tcPr>
          <w:p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Для размещения дома индивидуальной жилой застройки</w:t>
            </w:r>
          </w:p>
        </w:tc>
        <w:tc>
          <w:tcPr>
            <w:tcW w:w="992" w:type="dxa"/>
            <w:vAlign w:val="center"/>
          </w:tcPr>
          <w:p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1230</w:t>
            </w:r>
          </w:p>
        </w:tc>
        <w:tc>
          <w:tcPr>
            <w:tcW w:w="1141"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836" w:type="dxa"/>
            <w:vAlign w:val="center"/>
          </w:tcPr>
          <w:p w:rsidR="00A35CA5" w:rsidRPr="006A40B1" w:rsidRDefault="001E6829" w:rsidP="00A35CA5">
            <w:pPr>
              <w:suppressAutoHyphens/>
              <w:spacing w:line="240" w:lineRule="auto"/>
              <w:ind w:firstLine="0"/>
              <w:jc w:val="center"/>
              <w:rPr>
                <w:color w:val="000000"/>
                <w:szCs w:val="24"/>
                <w:lang w:eastAsia="ar-SA"/>
              </w:rPr>
            </w:pPr>
            <w:r w:rsidRPr="001E6829">
              <w:rPr>
                <w:color w:val="000000"/>
                <w:szCs w:val="24"/>
                <w:lang w:eastAsia="ar-SA"/>
              </w:rPr>
              <w:t>Жилищно-строительный кооператив "</w:t>
            </w:r>
            <w:proofErr w:type="spellStart"/>
            <w:r w:rsidRPr="001E6829">
              <w:rPr>
                <w:color w:val="000000"/>
                <w:szCs w:val="24"/>
                <w:lang w:eastAsia="ar-SA"/>
              </w:rPr>
              <w:t>Луховка</w:t>
            </w:r>
            <w:proofErr w:type="spellEnd"/>
            <w:r w:rsidRPr="001E6829">
              <w:rPr>
                <w:color w:val="000000"/>
                <w:szCs w:val="24"/>
                <w:lang w:eastAsia="ar-SA"/>
              </w:rPr>
              <w:t>"</w:t>
            </w:r>
          </w:p>
        </w:tc>
        <w:tc>
          <w:tcPr>
            <w:tcW w:w="1585"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w:t>
            </w:r>
          </w:p>
        </w:tc>
      </w:tr>
      <w:tr w:rsidR="00A35CA5" w:rsidRPr="006A40B1" w:rsidTr="000D1996">
        <w:trPr>
          <w:trHeight w:val="900"/>
        </w:trPr>
        <w:tc>
          <w:tcPr>
            <w:tcW w:w="705" w:type="dxa"/>
            <w:vAlign w:val="center"/>
          </w:tcPr>
          <w:p w:rsidR="00A35CA5" w:rsidRPr="006A40B1" w:rsidRDefault="00A35CA5" w:rsidP="00A35CA5">
            <w:pPr>
              <w:suppressAutoHyphens/>
              <w:spacing w:line="240" w:lineRule="auto"/>
              <w:ind w:firstLine="0"/>
              <w:jc w:val="center"/>
              <w:rPr>
                <w:color w:val="000000"/>
                <w:szCs w:val="24"/>
                <w:lang w:eastAsia="ar-SA"/>
              </w:rPr>
            </w:pPr>
            <w:r>
              <w:rPr>
                <w:color w:val="000000"/>
                <w:szCs w:val="24"/>
                <w:lang w:eastAsia="ar-SA"/>
              </w:rPr>
              <w:t>3</w:t>
            </w:r>
          </w:p>
        </w:tc>
        <w:tc>
          <w:tcPr>
            <w:tcW w:w="839" w:type="dxa"/>
            <w:vAlign w:val="center"/>
          </w:tcPr>
          <w:p w:rsidR="00A35CA5" w:rsidRPr="006A40B1" w:rsidRDefault="00A35CA5" w:rsidP="00A35CA5">
            <w:pPr>
              <w:suppressAutoHyphens/>
              <w:spacing w:line="240" w:lineRule="auto"/>
              <w:ind w:firstLine="0"/>
              <w:jc w:val="center"/>
              <w:rPr>
                <w:szCs w:val="24"/>
                <w:lang w:eastAsia="ar-SA"/>
              </w:rPr>
            </w:pPr>
            <w:r w:rsidRPr="006A40B1">
              <w:rPr>
                <w:szCs w:val="24"/>
                <w:lang w:eastAsia="ar-SA"/>
              </w:rPr>
              <w:t>:</w:t>
            </w:r>
            <w:r>
              <w:t xml:space="preserve"> </w:t>
            </w:r>
            <w:r w:rsidRPr="00A35CA5">
              <w:rPr>
                <w:szCs w:val="24"/>
                <w:lang w:eastAsia="ar-SA"/>
              </w:rPr>
              <w:t>4581</w:t>
            </w:r>
          </w:p>
        </w:tc>
        <w:tc>
          <w:tcPr>
            <w:tcW w:w="1606" w:type="dxa"/>
            <w:vAlign w:val="center"/>
          </w:tcPr>
          <w:p w:rsidR="00A35CA5" w:rsidRPr="006A40B1" w:rsidRDefault="00A35CA5" w:rsidP="00A35CA5">
            <w:pPr>
              <w:suppressAutoHyphens/>
              <w:spacing w:line="240" w:lineRule="auto"/>
              <w:ind w:firstLine="0"/>
              <w:jc w:val="center"/>
              <w:rPr>
                <w:color w:val="000000"/>
                <w:szCs w:val="24"/>
                <w:lang w:eastAsia="ar-SA"/>
              </w:rPr>
            </w:pPr>
            <w:r w:rsidRPr="00A35CA5">
              <w:rPr>
                <w:color w:val="000000"/>
                <w:szCs w:val="24"/>
                <w:lang w:eastAsia="ar-SA"/>
              </w:rPr>
              <w:t xml:space="preserve">Республика Мордовия, </w:t>
            </w:r>
            <w:proofErr w:type="spellStart"/>
            <w:r w:rsidRPr="00A35CA5">
              <w:rPr>
                <w:color w:val="000000"/>
                <w:szCs w:val="24"/>
                <w:lang w:eastAsia="ar-SA"/>
              </w:rPr>
              <w:t>г.о</w:t>
            </w:r>
            <w:proofErr w:type="spellEnd"/>
            <w:r w:rsidRPr="00A35CA5">
              <w:rPr>
                <w:color w:val="000000"/>
                <w:szCs w:val="24"/>
                <w:lang w:eastAsia="ar-SA"/>
              </w:rPr>
              <w:t xml:space="preserve">. Саранск, </w:t>
            </w:r>
            <w:proofErr w:type="spellStart"/>
            <w:r w:rsidRPr="00A35CA5">
              <w:rPr>
                <w:color w:val="000000"/>
                <w:szCs w:val="24"/>
                <w:lang w:eastAsia="ar-SA"/>
              </w:rPr>
              <w:t>рп</w:t>
            </w:r>
            <w:proofErr w:type="spellEnd"/>
            <w:r w:rsidRPr="00A35CA5">
              <w:rPr>
                <w:color w:val="000000"/>
                <w:szCs w:val="24"/>
                <w:lang w:eastAsia="ar-SA"/>
              </w:rPr>
              <w:t xml:space="preserve">. </w:t>
            </w:r>
            <w:proofErr w:type="spellStart"/>
            <w:r w:rsidRPr="00A35CA5">
              <w:rPr>
                <w:color w:val="000000"/>
                <w:szCs w:val="24"/>
                <w:lang w:eastAsia="ar-SA"/>
              </w:rPr>
              <w:t>Луховка</w:t>
            </w:r>
            <w:proofErr w:type="spellEnd"/>
          </w:p>
        </w:tc>
        <w:tc>
          <w:tcPr>
            <w:tcW w:w="1841" w:type="dxa"/>
            <w:vAlign w:val="center"/>
          </w:tcPr>
          <w:p w:rsidR="00A35CA5" w:rsidRPr="006A40B1" w:rsidRDefault="00A35CA5" w:rsidP="00A35CA5">
            <w:pPr>
              <w:suppressAutoHyphens/>
              <w:spacing w:line="240" w:lineRule="auto"/>
              <w:ind w:firstLine="0"/>
              <w:jc w:val="center"/>
              <w:rPr>
                <w:color w:val="000000"/>
                <w:szCs w:val="24"/>
                <w:lang w:eastAsia="ar-SA"/>
              </w:rPr>
            </w:pPr>
            <w:r w:rsidRPr="00A35CA5">
              <w:rPr>
                <w:color w:val="000000"/>
                <w:szCs w:val="24"/>
                <w:lang w:eastAsia="ar-SA"/>
              </w:rPr>
              <w:t>территория улиц, дорог, проездов</w:t>
            </w:r>
          </w:p>
        </w:tc>
        <w:tc>
          <w:tcPr>
            <w:tcW w:w="992" w:type="dxa"/>
            <w:vAlign w:val="center"/>
          </w:tcPr>
          <w:p w:rsidR="00A35CA5" w:rsidRPr="006A40B1" w:rsidRDefault="00A35CA5" w:rsidP="00A35CA5">
            <w:pPr>
              <w:suppressAutoHyphens/>
              <w:spacing w:line="240" w:lineRule="auto"/>
              <w:ind w:firstLine="0"/>
              <w:jc w:val="center"/>
              <w:rPr>
                <w:color w:val="000000"/>
                <w:szCs w:val="24"/>
                <w:lang w:eastAsia="ar-SA"/>
              </w:rPr>
            </w:pPr>
            <w:r w:rsidRPr="00A35CA5">
              <w:rPr>
                <w:color w:val="000000"/>
                <w:szCs w:val="24"/>
                <w:lang w:eastAsia="ar-SA"/>
              </w:rPr>
              <w:t>240085</w:t>
            </w:r>
          </w:p>
        </w:tc>
        <w:tc>
          <w:tcPr>
            <w:tcW w:w="2977" w:type="dxa"/>
            <w:gridSpan w:val="2"/>
            <w:vAlign w:val="center"/>
          </w:tcPr>
          <w:p w:rsidR="00A35CA5" w:rsidRPr="006A40B1" w:rsidRDefault="00A35CA5" w:rsidP="00A35CA5">
            <w:pPr>
              <w:suppressAutoHyphens/>
              <w:spacing w:line="240" w:lineRule="auto"/>
              <w:ind w:firstLine="0"/>
              <w:jc w:val="center"/>
              <w:rPr>
                <w:color w:val="000000"/>
                <w:szCs w:val="24"/>
                <w:lang w:eastAsia="ar-SA"/>
              </w:rPr>
            </w:pPr>
            <w:r w:rsidRPr="00A35CA5">
              <w:rPr>
                <w:color w:val="000000"/>
                <w:szCs w:val="24"/>
                <w:lang w:eastAsia="ar-SA"/>
              </w:rPr>
              <w:t>данные о правообладателе отсутствуют</w:t>
            </w:r>
          </w:p>
        </w:tc>
        <w:tc>
          <w:tcPr>
            <w:tcW w:w="1585" w:type="dxa"/>
            <w:vAlign w:val="center"/>
          </w:tcPr>
          <w:p w:rsidR="00A35CA5" w:rsidRPr="006A40B1" w:rsidRDefault="00A35CA5" w:rsidP="00A35CA5">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1E6829" w:rsidRPr="006A40B1" w:rsidTr="000D1996">
        <w:trPr>
          <w:trHeight w:val="900"/>
        </w:trPr>
        <w:tc>
          <w:tcPr>
            <w:tcW w:w="705" w:type="dxa"/>
            <w:vAlign w:val="center"/>
          </w:tcPr>
          <w:p w:rsidR="001E6829" w:rsidRDefault="00D52323" w:rsidP="00A35CA5">
            <w:pPr>
              <w:suppressAutoHyphens/>
              <w:spacing w:line="240" w:lineRule="auto"/>
              <w:ind w:firstLine="0"/>
              <w:jc w:val="center"/>
              <w:rPr>
                <w:color w:val="000000"/>
                <w:szCs w:val="24"/>
                <w:lang w:eastAsia="ar-SA"/>
              </w:rPr>
            </w:pPr>
            <w:r>
              <w:rPr>
                <w:color w:val="000000"/>
                <w:szCs w:val="24"/>
                <w:lang w:eastAsia="ar-SA"/>
              </w:rPr>
              <w:t>4</w:t>
            </w:r>
          </w:p>
        </w:tc>
        <w:tc>
          <w:tcPr>
            <w:tcW w:w="839" w:type="dxa"/>
            <w:vAlign w:val="center"/>
          </w:tcPr>
          <w:p w:rsidR="001E6829" w:rsidRPr="006A40B1" w:rsidRDefault="00D52323" w:rsidP="00A35CA5">
            <w:pPr>
              <w:suppressAutoHyphens/>
              <w:spacing w:line="240" w:lineRule="auto"/>
              <w:ind w:firstLine="0"/>
              <w:jc w:val="center"/>
              <w:rPr>
                <w:szCs w:val="24"/>
                <w:lang w:eastAsia="ar-SA"/>
              </w:rPr>
            </w:pPr>
            <w:r w:rsidRPr="00D52323">
              <w:rPr>
                <w:szCs w:val="24"/>
                <w:lang w:eastAsia="ar-SA"/>
              </w:rPr>
              <w:t>:5469</w:t>
            </w:r>
          </w:p>
        </w:tc>
        <w:tc>
          <w:tcPr>
            <w:tcW w:w="1606" w:type="dxa"/>
            <w:vAlign w:val="center"/>
          </w:tcPr>
          <w:p w:rsidR="001E6829" w:rsidRPr="00A35CA5" w:rsidRDefault="00D52323" w:rsidP="00A35CA5">
            <w:pPr>
              <w:suppressAutoHyphens/>
              <w:spacing w:line="240" w:lineRule="auto"/>
              <w:ind w:firstLine="0"/>
              <w:jc w:val="center"/>
              <w:rPr>
                <w:color w:val="000000"/>
                <w:szCs w:val="24"/>
                <w:lang w:eastAsia="ar-SA"/>
              </w:rPr>
            </w:pPr>
            <w:r w:rsidRPr="00D52323">
              <w:rPr>
                <w:color w:val="000000"/>
                <w:szCs w:val="24"/>
                <w:lang w:eastAsia="ar-SA"/>
              </w:rPr>
              <w:t xml:space="preserve">Республика Мордовия, </w:t>
            </w:r>
            <w:proofErr w:type="spellStart"/>
            <w:r w:rsidRPr="00D52323">
              <w:rPr>
                <w:color w:val="000000"/>
                <w:szCs w:val="24"/>
                <w:lang w:eastAsia="ar-SA"/>
              </w:rPr>
              <w:t>г.о</w:t>
            </w:r>
            <w:proofErr w:type="spellEnd"/>
            <w:r w:rsidRPr="00D52323">
              <w:rPr>
                <w:color w:val="000000"/>
                <w:szCs w:val="24"/>
                <w:lang w:eastAsia="ar-SA"/>
              </w:rPr>
              <w:t xml:space="preserve">. Саранск, </w:t>
            </w:r>
            <w:proofErr w:type="spellStart"/>
            <w:r w:rsidRPr="00D52323">
              <w:rPr>
                <w:color w:val="000000"/>
                <w:szCs w:val="24"/>
                <w:lang w:eastAsia="ar-SA"/>
              </w:rPr>
              <w:t>рп</w:t>
            </w:r>
            <w:proofErr w:type="spellEnd"/>
            <w:r w:rsidRPr="00D52323">
              <w:rPr>
                <w:color w:val="000000"/>
                <w:szCs w:val="24"/>
                <w:lang w:eastAsia="ar-SA"/>
              </w:rPr>
              <w:t xml:space="preserve">. </w:t>
            </w:r>
            <w:proofErr w:type="spellStart"/>
            <w:r w:rsidRPr="00D52323">
              <w:rPr>
                <w:color w:val="000000"/>
                <w:szCs w:val="24"/>
                <w:lang w:eastAsia="ar-SA"/>
              </w:rPr>
              <w:t>Луховка</w:t>
            </w:r>
            <w:proofErr w:type="spellEnd"/>
          </w:p>
        </w:tc>
        <w:tc>
          <w:tcPr>
            <w:tcW w:w="1841" w:type="dxa"/>
            <w:vAlign w:val="center"/>
          </w:tcPr>
          <w:p w:rsidR="001E6829" w:rsidRPr="00A35CA5" w:rsidRDefault="00D52323" w:rsidP="00A35CA5">
            <w:pPr>
              <w:suppressAutoHyphens/>
              <w:spacing w:line="240" w:lineRule="auto"/>
              <w:ind w:firstLine="0"/>
              <w:jc w:val="center"/>
              <w:rPr>
                <w:color w:val="000000"/>
                <w:szCs w:val="24"/>
                <w:lang w:eastAsia="ar-SA"/>
              </w:rPr>
            </w:pPr>
            <w:r w:rsidRPr="00D52323">
              <w:rPr>
                <w:color w:val="000000"/>
                <w:szCs w:val="24"/>
                <w:lang w:eastAsia="ar-SA"/>
              </w:rPr>
              <w:t>Земельные участки (территории) общего пользования</w:t>
            </w:r>
          </w:p>
        </w:tc>
        <w:tc>
          <w:tcPr>
            <w:tcW w:w="992" w:type="dxa"/>
            <w:vAlign w:val="center"/>
          </w:tcPr>
          <w:p w:rsidR="001E6829" w:rsidRPr="00A35CA5" w:rsidRDefault="00D52323" w:rsidP="00A35CA5">
            <w:pPr>
              <w:suppressAutoHyphens/>
              <w:spacing w:line="240" w:lineRule="auto"/>
              <w:ind w:firstLine="0"/>
              <w:jc w:val="center"/>
              <w:rPr>
                <w:color w:val="000000"/>
                <w:szCs w:val="24"/>
                <w:lang w:eastAsia="ar-SA"/>
              </w:rPr>
            </w:pPr>
            <w:r w:rsidRPr="00D52323">
              <w:rPr>
                <w:color w:val="000000"/>
                <w:szCs w:val="24"/>
                <w:lang w:eastAsia="ar-SA"/>
              </w:rPr>
              <w:t>15779</w:t>
            </w:r>
          </w:p>
        </w:tc>
        <w:tc>
          <w:tcPr>
            <w:tcW w:w="2977" w:type="dxa"/>
            <w:gridSpan w:val="2"/>
            <w:vAlign w:val="center"/>
          </w:tcPr>
          <w:p w:rsidR="001E6829" w:rsidRPr="00A35CA5" w:rsidRDefault="00D52323" w:rsidP="00A35CA5">
            <w:pPr>
              <w:suppressAutoHyphens/>
              <w:spacing w:line="240" w:lineRule="auto"/>
              <w:ind w:firstLine="0"/>
              <w:jc w:val="center"/>
              <w:rPr>
                <w:color w:val="000000"/>
                <w:szCs w:val="24"/>
                <w:lang w:eastAsia="ar-SA"/>
              </w:rPr>
            </w:pPr>
            <w:r w:rsidRPr="00A35CA5">
              <w:rPr>
                <w:color w:val="000000"/>
                <w:szCs w:val="24"/>
                <w:lang w:eastAsia="ar-SA"/>
              </w:rPr>
              <w:t>данные о правообладателе отсутствуют</w:t>
            </w:r>
          </w:p>
        </w:tc>
        <w:tc>
          <w:tcPr>
            <w:tcW w:w="1585" w:type="dxa"/>
            <w:vAlign w:val="center"/>
          </w:tcPr>
          <w:p w:rsidR="001E6829" w:rsidRPr="006A40B1" w:rsidRDefault="001E6829" w:rsidP="00A35CA5">
            <w:pPr>
              <w:suppressAutoHyphens/>
              <w:spacing w:line="240" w:lineRule="auto"/>
              <w:ind w:firstLine="0"/>
              <w:jc w:val="center"/>
              <w:rPr>
                <w:color w:val="000000"/>
                <w:szCs w:val="24"/>
                <w:lang w:eastAsia="ar-SA"/>
              </w:rPr>
            </w:pPr>
          </w:p>
        </w:tc>
      </w:tr>
    </w:tbl>
    <w:p w:rsidR="00173F9D" w:rsidRDefault="00173F9D" w:rsidP="00173F9D">
      <w:pPr>
        <w:jc w:val="center"/>
        <w:rPr>
          <w:b/>
          <w:sz w:val="28"/>
          <w:szCs w:val="28"/>
        </w:rPr>
      </w:pPr>
    </w:p>
    <w:p w:rsidR="00173F9D" w:rsidRDefault="00173F9D" w:rsidP="00173F9D">
      <w:pPr>
        <w:jc w:val="center"/>
        <w:rPr>
          <w:b/>
          <w:sz w:val="28"/>
          <w:szCs w:val="28"/>
        </w:rPr>
      </w:pPr>
      <w:r w:rsidRPr="00C503C9">
        <w:rPr>
          <w:b/>
          <w:sz w:val="28"/>
          <w:szCs w:val="28"/>
        </w:rPr>
        <w:lastRenderedPageBreak/>
        <w:t xml:space="preserve">РАЗДЕЛ </w:t>
      </w:r>
      <w:r>
        <w:rPr>
          <w:b/>
          <w:sz w:val="28"/>
          <w:szCs w:val="28"/>
        </w:rPr>
        <w:t>2</w:t>
      </w:r>
      <w:r w:rsidRPr="00C503C9">
        <w:rPr>
          <w:b/>
          <w:sz w:val="28"/>
          <w:szCs w:val="28"/>
        </w:rPr>
        <w:t>. Материалы по обоснованию проекта межевания территории</w:t>
      </w:r>
    </w:p>
    <w:p w:rsidR="00173F9D" w:rsidRPr="00C503C9" w:rsidRDefault="00173F9D" w:rsidP="00173F9D">
      <w:pPr>
        <w:jc w:val="center"/>
        <w:rPr>
          <w:b/>
          <w:sz w:val="28"/>
          <w:szCs w:val="28"/>
        </w:rPr>
      </w:pPr>
    </w:p>
    <w:p w:rsidR="00FD40A3" w:rsidRDefault="00622113" w:rsidP="0033062C">
      <w:pPr>
        <w:ind w:firstLine="709"/>
        <w:contextualSpacing/>
        <w:jc w:val="center"/>
        <w:rPr>
          <w:b/>
          <w:sz w:val="28"/>
          <w:szCs w:val="28"/>
        </w:rPr>
      </w:pPr>
      <w:r>
        <w:rPr>
          <w:b/>
          <w:sz w:val="28"/>
          <w:szCs w:val="28"/>
        </w:rPr>
        <w:t>1</w:t>
      </w:r>
      <w:r w:rsidR="00FD40A3" w:rsidRPr="00F864D0">
        <w:rPr>
          <w:b/>
          <w:sz w:val="28"/>
          <w:szCs w:val="28"/>
        </w:rPr>
        <w:t>.</w:t>
      </w:r>
      <w:r w:rsidR="00FD40A3">
        <w:rPr>
          <w:b/>
          <w:sz w:val="28"/>
          <w:szCs w:val="28"/>
        </w:rPr>
        <w:t>3</w:t>
      </w:r>
      <w:r w:rsidR="00FD40A3" w:rsidRPr="00F864D0">
        <w:rPr>
          <w:b/>
          <w:sz w:val="28"/>
          <w:szCs w:val="28"/>
        </w:rPr>
        <w:t xml:space="preserve">. </w:t>
      </w:r>
      <w:r w:rsidR="00FD40A3">
        <w:rPr>
          <w:b/>
          <w:sz w:val="28"/>
          <w:szCs w:val="28"/>
        </w:rPr>
        <w:t>Формирование проектных границ земельных участков</w:t>
      </w:r>
    </w:p>
    <w:p w:rsidR="00173F9D" w:rsidRDefault="00173F9D" w:rsidP="0033062C">
      <w:pPr>
        <w:ind w:firstLine="709"/>
        <w:contextualSpacing/>
        <w:jc w:val="center"/>
        <w:rPr>
          <w:b/>
          <w:sz w:val="28"/>
          <w:szCs w:val="28"/>
        </w:rPr>
      </w:pPr>
    </w:p>
    <w:p w:rsidR="00FD40A3" w:rsidRPr="00816DDA" w:rsidRDefault="00FD40A3" w:rsidP="0033062C">
      <w:pPr>
        <w:ind w:firstLine="709"/>
        <w:contextualSpacing/>
        <w:jc w:val="both"/>
        <w:rPr>
          <w:sz w:val="28"/>
          <w:szCs w:val="28"/>
        </w:rPr>
      </w:pPr>
      <w:r w:rsidRPr="00816DDA">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лицам на различных правах, в том числе собственникам жилых домов.</w:t>
      </w:r>
      <w:r w:rsidR="00173F9D">
        <w:rPr>
          <w:sz w:val="28"/>
          <w:szCs w:val="28"/>
        </w:rPr>
        <w:t xml:space="preserve"> </w:t>
      </w:r>
    </w:p>
    <w:p w:rsidR="00C66D5F" w:rsidRDefault="00FD40A3" w:rsidP="0033062C">
      <w:pPr>
        <w:ind w:firstLine="709"/>
        <w:contextualSpacing/>
        <w:jc w:val="both"/>
        <w:rPr>
          <w:sz w:val="28"/>
          <w:szCs w:val="28"/>
        </w:rPr>
      </w:pPr>
      <w:r w:rsidRPr="00816DDA">
        <w:rPr>
          <w:sz w:val="28"/>
          <w:szCs w:val="28"/>
        </w:rPr>
        <w:t xml:space="preserve">В качестве общих методических нормативных актов использовано </w:t>
      </w:r>
      <w:r w:rsidR="00C66D5F">
        <w:rPr>
          <w:sz w:val="28"/>
          <w:szCs w:val="28"/>
        </w:rPr>
        <w:t>СП 42.13330.2011 «</w:t>
      </w:r>
      <w:proofErr w:type="spellStart"/>
      <w:r w:rsidR="00C66D5F">
        <w:rPr>
          <w:sz w:val="28"/>
          <w:szCs w:val="28"/>
        </w:rPr>
        <w:t>СниП</w:t>
      </w:r>
      <w:proofErr w:type="spellEnd"/>
      <w:r w:rsidR="00C66D5F">
        <w:rPr>
          <w:sz w:val="28"/>
          <w:szCs w:val="28"/>
        </w:rPr>
        <w:t xml:space="preserve">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w:t>
      </w:r>
      <w:proofErr w:type="spellStart"/>
      <w:r w:rsidR="00C66D5F">
        <w:rPr>
          <w:sz w:val="28"/>
          <w:szCs w:val="28"/>
        </w:rPr>
        <w:t>г.о</w:t>
      </w:r>
      <w:proofErr w:type="spellEnd"/>
      <w:r w:rsidR="00C66D5F">
        <w:rPr>
          <w:sz w:val="28"/>
          <w:szCs w:val="28"/>
        </w:rPr>
        <w:t>.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w:t>
      </w:r>
      <w:r w:rsidRPr="00816DDA">
        <w:rPr>
          <w:sz w:val="28"/>
          <w:szCs w:val="28"/>
        </w:rPr>
        <w:t xml:space="preserve"> землепользования и застройки </w:t>
      </w:r>
      <w:r w:rsidR="00C66D5F">
        <w:rPr>
          <w:sz w:val="28"/>
          <w:szCs w:val="28"/>
        </w:rPr>
        <w:t xml:space="preserve">городского округа Саранск, </w:t>
      </w:r>
      <w:r w:rsidRPr="00816DDA">
        <w:rPr>
          <w:sz w:val="28"/>
          <w:szCs w:val="28"/>
        </w:rPr>
        <w:t xml:space="preserve"> </w:t>
      </w:r>
      <w:r w:rsidR="00C66D5F">
        <w:rPr>
          <w:sz w:val="28"/>
          <w:szCs w:val="28"/>
        </w:rPr>
        <w:t xml:space="preserve">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документации по проекту планировки территории объекта «Застройка малоэтажными жилыми домами в </w:t>
      </w:r>
      <w:proofErr w:type="spellStart"/>
      <w:r w:rsidR="00C66D5F">
        <w:rPr>
          <w:sz w:val="28"/>
          <w:szCs w:val="28"/>
        </w:rPr>
        <w:t>р.п</w:t>
      </w:r>
      <w:proofErr w:type="spellEnd"/>
      <w:r w:rsidR="00C66D5F">
        <w:rPr>
          <w:sz w:val="28"/>
          <w:szCs w:val="28"/>
        </w:rPr>
        <w:t xml:space="preserve">. </w:t>
      </w:r>
      <w:proofErr w:type="spellStart"/>
      <w:r w:rsidR="00C66D5F">
        <w:rPr>
          <w:sz w:val="28"/>
          <w:szCs w:val="28"/>
        </w:rPr>
        <w:t>Луховка</w:t>
      </w:r>
      <w:proofErr w:type="spellEnd"/>
      <w:r w:rsidR="00C66D5F">
        <w:rPr>
          <w:sz w:val="28"/>
          <w:szCs w:val="28"/>
        </w:rPr>
        <w:t xml:space="preserve">, включая проект межевания, утвержденной постановлением </w:t>
      </w:r>
      <w:r w:rsidR="00E11113">
        <w:rPr>
          <w:sz w:val="28"/>
          <w:szCs w:val="28"/>
        </w:rPr>
        <w:t>Администрации городского округа Саранск от 03.03.2015г. №693.</w:t>
      </w:r>
    </w:p>
    <w:p w:rsidR="00FD40A3" w:rsidRPr="00816DDA" w:rsidRDefault="00FD40A3"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rsidR="00FD40A3" w:rsidRPr="00816DDA" w:rsidRDefault="00FD40A3" w:rsidP="00E11113">
      <w:pPr>
        <w:contextualSpacing/>
        <w:jc w:val="both"/>
        <w:rPr>
          <w:sz w:val="28"/>
          <w:szCs w:val="28"/>
        </w:rPr>
      </w:pPr>
      <w:r w:rsidRPr="00816DDA">
        <w:rPr>
          <w:sz w:val="28"/>
          <w:szCs w:val="28"/>
        </w:rPr>
        <w:lastRenderedPageBreak/>
        <w:t xml:space="preserve">Рекомендуемые размеры земельных участков, выделяемых для размещения </w:t>
      </w:r>
      <w:r>
        <w:rPr>
          <w:sz w:val="28"/>
          <w:szCs w:val="28"/>
        </w:rPr>
        <w:t xml:space="preserve">индивидуальных </w:t>
      </w:r>
      <w:r w:rsidRPr="00816DDA">
        <w:rPr>
          <w:sz w:val="28"/>
          <w:szCs w:val="28"/>
        </w:rPr>
        <w:t>жилых домов в зависимости от применяемых типов жилых домов и характера формирующейся застройки, следующие:</w:t>
      </w:r>
    </w:p>
    <w:p w:rsidR="00FD40A3" w:rsidRDefault="00FD40A3" w:rsidP="00E11113">
      <w:pPr>
        <w:numPr>
          <w:ilvl w:val="0"/>
          <w:numId w:val="27"/>
        </w:numPr>
        <w:tabs>
          <w:tab w:val="clear" w:pos="1069"/>
          <w:tab w:val="num" w:pos="720"/>
        </w:tabs>
        <w:ind w:left="0" w:firstLine="567"/>
        <w:contextualSpacing/>
        <w:jc w:val="both"/>
        <w:rPr>
          <w:sz w:val="28"/>
          <w:szCs w:val="28"/>
        </w:rPr>
      </w:pPr>
      <w:r w:rsidRPr="00816DDA">
        <w:rPr>
          <w:sz w:val="28"/>
          <w:szCs w:val="28"/>
        </w:rPr>
        <w:t>450 — 1500 м</w:t>
      </w:r>
      <w:r w:rsidRPr="00816DDA">
        <w:rPr>
          <w:sz w:val="28"/>
          <w:szCs w:val="28"/>
          <w:vertAlign w:val="superscript"/>
        </w:rPr>
        <w:t>2</w:t>
      </w:r>
      <w:r w:rsidRPr="00816DDA">
        <w:rPr>
          <w:sz w:val="28"/>
          <w:szCs w:val="28"/>
        </w:rPr>
        <w:t xml:space="preserve"> </w:t>
      </w:r>
      <w:r>
        <w:rPr>
          <w:sz w:val="28"/>
          <w:szCs w:val="28"/>
        </w:rPr>
        <w:t xml:space="preserve"> </w:t>
      </w:r>
      <w:r w:rsidRPr="00816DDA">
        <w:rPr>
          <w:sz w:val="28"/>
          <w:szCs w:val="28"/>
        </w:rPr>
        <w:t>при одно-, двухквар</w:t>
      </w:r>
      <w:r>
        <w:rPr>
          <w:sz w:val="28"/>
          <w:szCs w:val="28"/>
        </w:rPr>
        <w:t>тирных одно-, двухэтажных домах.</w:t>
      </w:r>
    </w:p>
    <w:p w:rsidR="00FD40A3" w:rsidRDefault="00FD40A3" w:rsidP="00E11113">
      <w:pPr>
        <w:jc w:val="both"/>
        <w:rPr>
          <w:i/>
          <w:iCs/>
          <w:sz w:val="28"/>
          <w:szCs w:val="28"/>
        </w:rPr>
      </w:pPr>
      <w:r>
        <w:rPr>
          <w:sz w:val="28"/>
          <w:szCs w:val="28"/>
        </w:rPr>
        <w:t xml:space="preserve">Характеристики формируемых земельных участков, планируемых для предоставления физическим и юридическим, представлены в </w:t>
      </w:r>
      <w:r>
        <w:rPr>
          <w:i/>
          <w:iCs/>
          <w:sz w:val="28"/>
          <w:szCs w:val="28"/>
        </w:rPr>
        <w:t xml:space="preserve">Таблице </w:t>
      </w:r>
      <w:r w:rsidR="00E11113">
        <w:rPr>
          <w:i/>
          <w:iCs/>
          <w:sz w:val="28"/>
          <w:szCs w:val="28"/>
        </w:rPr>
        <w:t>2</w:t>
      </w:r>
      <w:r>
        <w:rPr>
          <w:i/>
          <w:iCs/>
          <w:sz w:val="28"/>
          <w:szCs w:val="28"/>
        </w:rPr>
        <w:t>.</w:t>
      </w:r>
    </w:p>
    <w:p w:rsidR="00FD40A3" w:rsidRPr="00E11113" w:rsidRDefault="00FD40A3" w:rsidP="00E11113">
      <w:pPr>
        <w:jc w:val="both"/>
        <w:rPr>
          <w:sz w:val="28"/>
          <w:szCs w:val="28"/>
        </w:rPr>
      </w:pPr>
      <w:r w:rsidRPr="00E11113">
        <w:rPr>
          <w:sz w:val="28"/>
          <w:szCs w:val="28"/>
        </w:rPr>
        <w:t xml:space="preserve">Каталог координат формируемых земельных участков представлен в Таблице </w:t>
      </w:r>
      <w:r w:rsidR="00E11113">
        <w:rPr>
          <w:sz w:val="28"/>
          <w:szCs w:val="28"/>
        </w:rPr>
        <w:t>3</w:t>
      </w:r>
      <w:r w:rsidRPr="00E11113">
        <w:rPr>
          <w:sz w:val="28"/>
          <w:szCs w:val="28"/>
        </w:rPr>
        <w:t>.</w:t>
      </w:r>
    </w:p>
    <w:p w:rsidR="00FD40A3" w:rsidRDefault="00FD40A3" w:rsidP="00E11113">
      <w:pPr>
        <w:jc w:val="both"/>
        <w:rPr>
          <w:b/>
        </w:rPr>
      </w:pPr>
      <w:r w:rsidRPr="00D92DDB">
        <w:rPr>
          <w:bCs/>
          <w:sz w:val="28"/>
          <w:szCs w:val="28"/>
        </w:rPr>
        <w:t>Проект межевания территории выполнен в масштабе 1:</w:t>
      </w:r>
      <w:r w:rsidR="009963B4">
        <w:rPr>
          <w:bCs/>
          <w:sz w:val="28"/>
          <w:szCs w:val="28"/>
        </w:rPr>
        <w:t>1</w:t>
      </w:r>
      <w:r w:rsidRPr="00D92DDB">
        <w:rPr>
          <w:bCs/>
          <w:sz w:val="28"/>
          <w:szCs w:val="28"/>
        </w:rPr>
        <w:t xml:space="preserve">000 и представлен на </w:t>
      </w:r>
      <w:r w:rsidRPr="00D92DDB">
        <w:rPr>
          <w:bCs/>
          <w:iCs/>
          <w:sz w:val="28"/>
          <w:szCs w:val="28"/>
        </w:rPr>
        <w:t>Лист</w:t>
      </w:r>
      <w:r w:rsidR="009963B4">
        <w:rPr>
          <w:bCs/>
          <w:iCs/>
          <w:sz w:val="28"/>
          <w:szCs w:val="28"/>
        </w:rPr>
        <w:t>ах</w:t>
      </w:r>
      <w:r w:rsidRPr="00D92DDB">
        <w:rPr>
          <w:bCs/>
          <w:iCs/>
          <w:sz w:val="28"/>
          <w:szCs w:val="28"/>
        </w:rPr>
        <w:t xml:space="preserve"> </w:t>
      </w:r>
      <w:r w:rsidR="009963B4">
        <w:rPr>
          <w:bCs/>
          <w:iCs/>
          <w:sz w:val="28"/>
          <w:szCs w:val="28"/>
        </w:rPr>
        <w:t>ПМ-1</w:t>
      </w:r>
      <w:r w:rsidR="00E11113">
        <w:rPr>
          <w:bCs/>
          <w:iCs/>
          <w:sz w:val="28"/>
          <w:szCs w:val="28"/>
        </w:rPr>
        <w:t xml:space="preserve"> – ПМ-4</w:t>
      </w:r>
      <w:r w:rsidRPr="00D92DDB">
        <w:rPr>
          <w:bCs/>
          <w:sz w:val="28"/>
          <w:szCs w:val="28"/>
        </w:rPr>
        <w:t xml:space="preserve"> графических материалов.</w:t>
      </w:r>
    </w:p>
    <w:p w:rsidR="00FD40A3" w:rsidRDefault="00FD40A3">
      <w:pPr>
        <w:spacing w:line="240" w:lineRule="auto"/>
        <w:ind w:firstLine="0"/>
        <w:rPr>
          <w:b/>
        </w:rPr>
      </w:pPr>
    </w:p>
    <w:p w:rsidR="00FD40A3" w:rsidRPr="00AF6505" w:rsidRDefault="00FD40A3" w:rsidP="003079D0">
      <w:pPr>
        <w:tabs>
          <w:tab w:val="left" w:pos="5490"/>
        </w:tabs>
        <w:suppressAutoHyphens/>
        <w:spacing w:line="240" w:lineRule="auto"/>
        <w:ind w:firstLine="0"/>
        <w:jc w:val="right"/>
        <w:rPr>
          <w:i/>
          <w:sz w:val="28"/>
          <w:szCs w:val="28"/>
          <w:lang w:eastAsia="ar-SA"/>
        </w:rPr>
      </w:pPr>
      <w:r w:rsidRPr="00AF6505">
        <w:rPr>
          <w:i/>
          <w:sz w:val="28"/>
          <w:szCs w:val="28"/>
          <w:lang w:eastAsia="ar-SA"/>
        </w:rPr>
        <w:t xml:space="preserve">Таблица </w:t>
      </w:r>
      <w:r w:rsidR="00E11113">
        <w:rPr>
          <w:i/>
          <w:sz w:val="28"/>
          <w:szCs w:val="28"/>
          <w:lang w:eastAsia="ar-SA"/>
        </w:rPr>
        <w:t>2</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 xml:space="preserve">Характеристики </w:t>
      </w:r>
      <w:r w:rsidR="009963B4">
        <w:rPr>
          <w:b/>
          <w:iCs/>
          <w:sz w:val="28"/>
          <w:szCs w:val="28"/>
          <w:lang w:eastAsia="ar-SA"/>
        </w:rPr>
        <w:t>образуемых</w:t>
      </w:r>
      <w:r w:rsidRPr="003079D0">
        <w:rPr>
          <w:b/>
          <w:iCs/>
          <w:sz w:val="28"/>
          <w:szCs w:val="28"/>
          <w:lang w:eastAsia="ar-SA"/>
        </w:rPr>
        <w:t xml:space="preserve"> земельных участков,</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tbl>
      <w:tblPr>
        <w:tblW w:w="10490" w:type="dxa"/>
        <w:tblLook w:val="04A0" w:firstRow="1" w:lastRow="0" w:firstColumn="1" w:lastColumn="0" w:noHBand="0" w:noVBand="1"/>
      </w:tblPr>
      <w:tblGrid>
        <w:gridCol w:w="2835"/>
        <w:gridCol w:w="5103"/>
        <w:gridCol w:w="2552"/>
      </w:tblGrid>
      <w:tr w:rsidR="009963B4" w:rsidRPr="009963B4" w:rsidTr="009963B4">
        <w:trPr>
          <w:trHeight w:val="600"/>
        </w:trPr>
        <w:tc>
          <w:tcPr>
            <w:tcW w:w="10490" w:type="dxa"/>
            <w:gridSpan w:val="3"/>
            <w:tcBorders>
              <w:top w:val="nil"/>
              <w:left w:val="nil"/>
              <w:bottom w:val="nil"/>
              <w:right w:val="nil"/>
            </w:tcBorders>
            <w:shd w:val="clear" w:color="auto" w:fill="auto"/>
            <w:noWrap/>
            <w:vAlign w:val="center"/>
            <w:hideMark/>
          </w:tcPr>
          <w:p w:rsidR="009963B4" w:rsidRPr="009963B4" w:rsidRDefault="009963B4" w:rsidP="009963B4">
            <w:pPr>
              <w:spacing w:line="240" w:lineRule="auto"/>
              <w:ind w:firstLine="0"/>
              <w:jc w:val="center"/>
              <w:rPr>
                <w:rFonts w:ascii="GOST type A" w:hAnsi="GOST type A"/>
                <w:b/>
                <w:bCs/>
                <w:color w:val="000000"/>
                <w:sz w:val="32"/>
                <w:szCs w:val="32"/>
              </w:rPr>
            </w:pPr>
          </w:p>
        </w:tc>
      </w:tr>
      <w:tr w:rsidR="009963B4" w:rsidRPr="009963B4" w:rsidTr="009963B4">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Условный номер образуемого земельного участка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Вид разрешенного использования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 xml:space="preserve">Площадь образуемого земельного участка, </w:t>
            </w:r>
            <w:proofErr w:type="spellStart"/>
            <w:r w:rsidRPr="009963B4">
              <w:rPr>
                <w:b/>
                <w:sz w:val="28"/>
                <w:szCs w:val="28"/>
              </w:rPr>
              <w:t>кв.м</w:t>
            </w:r>
            <w:proofErr w:type="spellEnd"/>
            <w:r w:rsidRPr="009963B4">
              <w:rPr>
                <w:b/>
                <w:sz w:val="28"/>
                <w:szCs w:val="28"/>
              </w:rPr>
              <w:t>.</w:t>
            </w:r>
          </w:p>
        </w:tc>
      </w:tr>
      <w:tr w:rsidR="009963B4" w:rsidRPr="009963B4" w:rsidTr="00D52323">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sz w:val="28"/>
                <w:szCs w:val="28"/>
              </w:rPr>
            </w:pPr>
            <w:proofErr w:type="gramStart"/>
            <w:r w:rsidRPr="009963B4">
              <w:rPr>
                <w:sz w:val="28"/>
                <w:szCs w:val="28"/>
              </w:rPr>
              <w:t>:ЗУ</w:t>
            </w:r>
            <w:proofErr w:type="gramEnd"/>
            <w:r w:rsidRPr="009963B4">
              <w:rPr>
                <w:sz w:val="28"/>
                <w:szCs w:val="28"/>
              </w:rPr>
              <w:t xml:space="preserve">1                   </w:t>
            </w:r>
          </w:p>
        </w:tc>
        <w:tc>
          <w:tcPr>
            <w:tcW w:w="5103" w:type="dxa"/>
            <w:tcBorders>
              <w:top w:val="nil"/>
              <w:left w:val="nil"/>
              <w:bottom w:val="single" w:sz="4" w:space="0" w:color="auto"/>
              <w:right w:val="single" w:sz="4" w:space="0" w:color="auto"/>
            </w:tcBorders>
            <w:shd w:val="clear" w:color="auto" w:fill="auto"/>
            <w:vAlign w:val="center"/>
            <w:hideMark/>
          </w:tcPr>
          <w:p w:rsidR="0080371B" w:rsidRDefault="009963B4" w:rsidP="009963B4">
            <w:pPr>
              <w:spacing w:line="240" w:lineRule="auto"/>
              <w:ind w:firstLine="0"/>
              <w:jc w:val="center"/>
              <w:rPr>
                <w:sz w:val="28"/>
                <w:szCs w:val="28"/>
              </w:rPr>
            </w:pPr>
            <w:r w:rsidRPr="009963B4">
              <w:rPr>
                <w:sz w:val="28"/>
                <w:szCs w:val="28"/>
              </w:rPr>
              <w:t xml:space="preserve">Для индивидуального </w:t>
            </w:r>
          </w:p>
          <w:p w:rsidR="009963B4" w:rsidRPr="009963B4" w:rsidRDefault="009963B4" w:rsidP="009963B4">
            <w:pPr>
              <w:spacing w:line="240" w:lineRule="auto"/>
              <w:ind w:firstLine="0"/>
              <w:jc w:val="center"/>
              <w:rPr>
                <w:sz w:val="28"/>
                <w:szCs w:val="28"/>
              </w:rPr>
            </w:pPr>
            <w:r w:rsidRPr="009963B4">
              <w:rPr>
                <w:sz w:val="28"/>
                <w:szCs w:val="28"/>
              </w:rPr>
              <w:t xml:space="preserve">жилищного строительства </w:t>
            </w:r>
          </w:p>
        </w:tc>
        <w:tc>
          <w:tcPr>
            <w:tcW w:w="2552" w:type="dxa"/>
            <w:tcBorders>
              <w:top w:val="nil"/>
              <w:left w:val="nil"/>
              <w:bottom w:val="single" w:sz="4" w:space="0" w:color="auto"/>
              <w:right w:val="single" w:sz="4" w:space="0" w:color="auto"/>
            </w:tcBorders>
            <w:shd w:val="clear" w:color="auto" w:fill="auto"/>
            <w:vAlign w:val="center"/>
            <w:hideMark/>
          </w:tcPr>
          <w:p w:rsidR="009963B4" w:rsidRPr="009963B4" w:rsidRDefault="00D52323" w:rsidP="009963B4">
            <w:pPr>
              <w:spacing w:line="240" w:lineRule="auto"/>
              <w:ind w:firstLine="0"/>
              <w:jc w:val="center"/>
              <w:rPr>
                <w:sz w:val="28"/>
                <w:szCs w:val="28"/>
              </w:rPr>
            </w:pPr>
            <w:r>
              <w:rPr>
                <w:sz w:val="28"/>
                <w:szCs w:val="28"/>
              </w:rPr>
              <w:t>700</w:t>
            </w:r>
          </w:p>
        </w:tc>
      </w:tr>
      <w:tr w:rsidR="009963B4" w:rsidRPr="009963B4" w:rsidTr="00D52323">
        <w:trPr>
          <w:trHeight w:val="46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sz w:val="28"/>
                <w:szCs w:val="28"/>
              </w:rPr>
            </w:pPr>
            <w:proofErr w:type="gramStart"/>
            <w:r w:rsidRPr="009963B4">
              <w:rPr>
                <w:sz w:val="28"/>
                <w:szCs w:val="28"/>
              </w:rPr>
              <w:t>:ЗУ</w:t>
            </w:r>
            <w:proofErr w:type="gramEnd"/>
            <w:r w:rsidRPr="009963B4">
              <w:rPr>
                <w:sz w:val="28"/>
                <w:szCs w:val="28"/>
              </w:rPr>
              <w:t>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80371B" w:rsidRDefault="009963B4" w:rsidP="009963B4">
            <w:pPr>
              <w:spacing w:line="240" w:lineRule="auto"/>
              <w:ind w:firstLine="0"/>
              <w:jc w:val="center"/>
              <w:rPr>
                <w:sz w:val="28"/>
                <w:szCs w:val="28"/>
              </w:rPr>
            </w:pPr>
            <w:r w:rsidRPr="009963B4">
              <w:rPr>
                <w:sz w:val="28"/>
                <w:szCs w:val="28"/>
              </w:rPr>
              <w:t xml:space="preserve">Для индивидуального </w:t>
            </w:r>
          </w:p>
          <w:p w:rsidR="009963B4" w:rsidRPr="009963B4" w:rsidRDefault="009963B4" w:rsidP="009963B4">
            <w:pPr>
              <w:spacing w:line="240" w:lineRule="auto"/>
              <w:ind w:firstLine="0"/>
              <w:jc w:val="center"/>
              <w:rPr>
                <w:sz w:val="28"/>
                <w:szCs w:val="28"/>
              </w:rPr>
            </w:pPr>
            <w:r w:rsidRPr="009963B4">
              <w:rPr>
                <w:sz w:val="28"/>
                <w:szCs w:val="28"/>
              </w:rPr>
              <w:t xml:space="preserve">жилищного строительства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D52323" w:rsidP="009963B4">
            <w:pPr>
              <w:spacing w:line="240" w:lineRule="auto"/>
              <w:ind w:firstLine="0"/>
              <w:jc w:val="center"/>
              <w:rPr>
                <w:sz w:val="28"/>
                <w:szCs w:val="28"/>
              </w:rPr>
            </w:pPr>
            <w:r>
              <w:rPr>
                <w:sz w:val="28"/>
                <w:szCs w:val="28"/>
              </w:rPr>
              <w:t>55</w:t>
            </w:r>
            <w:r w:rsidR="009963B4" w:rsidRPr="009963B4">
              <w:rPr>
                <w:sz w:val="28"/>
                <w:szCs w:val="28"/>
              </w:rPr>
              <w:t>0</w:t>
            </w:r>
          </w:p>
        </w:tc>
      </w:tr>
      <w:tr w:rsidR="00D52323" w:rsidRPr="009963B4" w:rsidTr="00D52323">
        <w:trPr>
          <w:trHeight w:val="46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52323" w:rsidRPr="009963B4" w:rsidRDefault="00D52323" w:rsidP="00D52323">
            <w:pPr>
              <w:spacing w:line="240" w:lineRule="auto"/>
              <w:ind w:firstLine="0"/>
              <w:jc w:val="center"/>
              <w:rPr>
                <w:sz w:val="28"/>
                <w:szCs w:val="28"/>
              </w:rPr>
            </w:pPr>
            <w:proofErr w:type="gramStart"/>
            <w:r w:rsidRPr="009963B4">
              <w:rPr>
                <w:sz w:val="28"/>
                <w:szCs w:val="28"/>
              </w:rPr>
              <w:t>:ЗУ</w:t>
            </w:r>
            <w:proofErr w:type="gramEnd"/>
            <w:r>
              <w:rPr>
                <w:sz w:val="28"/>
                <w:szCs w:val="28"/>
              </w:rPr>
              <w:t>3</w:t>
            </w:r>
          </w:p>
        </w:tc>
        <w:tc>
          <w:tcPr>
            <w:tcW w:w="5103" w:type="dxa"/>
            <w:tcBorders>
              <w:top w:val="single" w:sz="4" w:space="0" w:color="auto"/>
              <w:left w:val="nil"/>
              <w:bottom w:val="single" w:sz="4" w:space="0" w:color="auto"/>
              <w:right w:val="single" w:sz="4" w:space="0" w:color="auto"/>
            </w:tcBorders>
            <w:shd w:val="clear" w:color="auto" w:fill="auto"/>
            <w:vAlign w:val="center"/>
          </w:tcPr>
          <w:p w:rsidR="00D52323" w:rsidRDefault="00D52323" w:rsidP="00D52323">
            <w:pPr>
              <w:spacing w:line="240" w:lineRule="auto"/>
              <w:ind w:firstLine="0"/>
              <w:jc w:val="center"/>
              <w:rPr>
                <w:sz w:val="28"/>
                <w:szCs w:val="28"/>
              </w:rPr>
            </w:pPr>
            <w:r w:rsidRPr="009963B4">
              <w:rPr>
                <w:sz w:val="28"/>
                <w:szCs w:val="28"/>
              </w:rPr>
              <w:t xml:space="preserve">Для индивидуального </w:t>
            </w:r>
          </w:p>
          <w:p w:rsidR="00D52323" w:rsidRPr="009963B4" w:rsidRDefault="00D52323" w:rsidP="00D52323">
            <w:pPr>
              <w:spacing w:line="240" w:lineRule="auto"/>
              <w:ind w:firstLine="0"/>
              <w:jc w:val="center"/>
              <w:rPr>
                <w:sz w:val="28"/>
                <w:szCs w:val="28"/>
              </w:rPr>
            </w:pPr>
            <w:r w:rsidRPr="009963B4">
              <w:rPr>
                <w:sz w:val="28"/>
                <w:szCs w:val="28"/>
              </w:rPr>
              <w:t>жилищного строительства</w:t>
            </w:r>
          </w:p>
        </w:tc>
        <w:tc>
          <w:tcPr>
            <w:tcW w:w="2552" w:type="dxa"/>
            <w:tcBorders>
              <w:top w:val="single" w:sz="4" w:space="0" w:color="auto"/>
              <w:left w:val="nil"/>
              <w:bottom w:val="single" w:sz="4" w:space="0" w:color="auto"/>
              <w:right w:val="single" w:sz="4" w:space="0" w:color="auto"/>
            </w:tcBorders>
            <w:shd w:val="clear" w:color="auto" w:fill="auto"/>
            <w:vAlign w:val="center"/>
          </w:tcPr>
          <w:p w:rsidR="00D52323" w:rsidRPr="009963B4" w:rsidRDefault="00D52323" w:rsidP="009963B4">
            <w:pPr>
              <w:spacing w:line="240" w:lineRule="auto"/>
              <w:ind w:firstLine="0"/>
              <w:jc w:val="center"/>
              <w:rPr>
                <w:sz w:val="28"/>
                <w:szCs w:val="28"/>
              </w:rPr>
            </w:pPr>
            <w:r>
              <w:rPr>
                <w:sz w:val="28"/>
                <w:szCs w:val="28"/>
              </w:rPr>
              <w:t>680</w:t>
            </w:r>
          </w:p>
        </w:tc>
      </w:tr>
      <w:tr w:rsidR="00D52323" w:rsidRPr="009963B4" w:rsidTr="00D52323">
        <w:trPr>
          <w:trHeight w:val="46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52323" w:rsidRPr="009963B4" w:rsidRDefault="00D52323" w:rsidP="00D52323">
            <w:pPr>
              <w:spacing w:line="240" w:lineRule="auto"/>
              <w:ind w:firstLine="0"/>
              <w:jc w:val="center"/>
              <w:rPr>
                <w:sz w:val="28"/>
                <w:szCs w:val="28"/>
              </w:rPr>
            </w:pPr>
            <w:proofErr w:type="gramStart"/>
            <w:r w:rsidRPr="009963B4">
              <w:rPr>
                <w:sz w:val="28"/>
                <w:szCs w:val="28"/>
              </w:rPr>
              <w:t>:ЗУ</w:t>
            </w:r>
            <w:proofErr w:type="gramEnd"/>
            <w:r>
              <w:rPr>
                <w:sz w:val="28"/>
                <w:szCs w:val="28"/>
              </w:rPr>
              <w:t>4</w:t>
            </w:r>
          </w:p>
        </w:tc>
        <w:tc>
          <w:tcPr>
            <w:tcW w:w="5103" w:type="dxa"/>
            <w:tcBorders>
              <w:top w:val="single" w:sz="4" w:space="0" w:color="auto"/>
              <w:left w:val="nil"/>
              <w:bottom w:val="single" w:sz="4" w:space="0" w:color="auto"/>
              <w:right w:val="single" w:sz="4" w:space="0" w:color="auto"/>
            </w:tcBorders>
            <w:shd w:val="clear" w:color="auto" w:fill="auto"/>
            <w:vAlign w:val="center"/>
          </w:tcPr>
          <w:p w:rsidR="00D52323" w:rsidRDefault="00D52323" w:rsidP="00D52323">
            <w:pPr>
              <w:spacing w:line="240" w:lineRule="auto"/>
              <w:ind w:firstLine="0"/>
              <w:jc w:val="center"/>
              <w:rPr>
                <w:sz w:val="28"/>
                <w:szCs w:val="28"/>
              </w:rPr>
            </w:pPr>
            <w:r w:rsidRPr="009963B4">
              <w:rPr>
                <w:sz w:val="28"/>
                <w:szCs w:val="28"/>
              </w:rPr>
              <w:t xml:space="preserve">Для индивидуального </w:t>
            </w:r>
          </w:p>
          <w:p w:rsidR="00D52323" w:rsidRPr="009963B4" w:rsidRDefault="00D52323" w:rsidP="00D52323">
            <w:pPr>
              <w:spacing w:line="240" w:lineRule="auto"/>
              <w:ind w:firstLine="0"/>
              <w:jc w:val="center"/>
              <w:rPr>
                <w:sz w:val="28"/>
                <w:szCs w:val="28"/>
              </w:rPr>
            </w:pPr>
            <w:r w:rsidRPr="009963B4">
              <w:rPr>
                <w:sz w:val="28"/>
                <w:szCs w:val="28"/>
              </w:rPr>
              <w:t>жилищного строительства</w:t>
            </w:r>
          </w:p>
        </w:tc>
        <w:tc>
          <w:tcPr>
            <w:tcW w:w="2552" w:type="dxa"/>
            <w:tcBorders>
              <w:top w:val="single" w:sz="4" w:space="0" w:color="auto"/>
              <w:left w:val="nil"/>
              <w:bottom w:val="single" w:sz="4" w:space="0" w:color="auto"/>
              <w:right w:val="single" w:sz="4" w:space="0" w:color="auto"/>
            </w:tcBorders>
            <w:shd w:val="clear" w:color="auto" w:fill="auto"/>
            <w:vAlign w:val="center"/>
          </w:tcPr>
          <w:p w:rsidR="00D52323" w:rsidRPr="009963B4" w:rsidRDefault="00D52323" w:rsidP="009963B4">
            <w:pPr>
              <w:spacing w:line="240" w:lineRule="auto"/>
              <w:ind w:firstLine="0"/>
              <w:jc w:val="center"/>
              <w:rPr>
                <w:sz w:val="28"/>
                <w:szCs w:val="28"/>
              </w:rPr>
            </w:pPr>
            <w:r>
              <w:rPr>
                <w:sz w:val="28"/>
                <w:szCs w:val="28"/>
              </w:rPr>
              <w:t>1500</w:t>
            </w:r>
          </w:p>
        </w:tc>
      </w:tr>
      <w:tr w:rsidR="00D52323" w:rsidRPr="009963B4" w:rsidTr="00D52323">
        <w:trPr>
          <w:trHeight w:val="46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52323" w:rsidRPr="009963B4" w:rsidRDefault="00D52323" w:rsidP="00D52323">
            <w:pPr>
              <w:spacing w:line="240" w:lineRule="auto"/>
              <w:ind w:firstLine="0"/>
              <w:jc w:val="center"/>
              <w:rPr>
                <w:sz w:val="28"/>
                <w:szCs w:val="28"/>
              </w:rPr>
            </w:pPr>
            <w:proofErr w:type="gramStart"/>
            <w:r w:rsidRPr="009963B4">
              <w:rPr>
                <w:sz w:val="28"/>
                <w:szCs w:val="28"/>
              </w:rPr>
              <w:t>:ЗУ</w:t>
            </w:r>
            <w:proofErr w:type="gramEnd"/>
            <w:r>
              <w:rPr>
                <w:sz w:val="28"/>
                <w:szCs w:val="28"/>
              </w:rPr>
              <w:t>5</w:t>
            </w:r>
          </w:p>
        </w:tc>
        <w:tc>
          <w:tcPr>
            <w:tcW w:w="5103" w:type="dxa"/>
            <w:tcBorders>
              <w:top w:val="single" w:sz="4" w:space="0" w:color="auto"/>
              <w:left w:val="nil"/>
              <w:bottom w:val="single" w:sz="4" w:space="0" w:color="auto"/>
              <w:right w:val="single" w:sz="4" w:space="0" w:color="auto"/>
            </w:tcBorders>
            <w:shd w:val="clear" w:color="auto" w:fill="auto"/>
            <w:vAlign w:val="center"/>
          </w:tcPr>
          <w:p w:rsidR="00D52323" w:rsidRDefault="00D52323" w:rsidP="00D52323">
            <w:pPr>
              <w:spacing w:line="240" w:lineRule="auto"/>
              <w:ind w:firstLine="0"/>
              <w:jc w:val="center"/>
              <w:rPr>
                <w:sz w:val="28"/>
                <w:szCs w:val="28"/>
              </w:rPr>
            </w:pPr>
            <w:r w:rsidRPr="009963B4">
              <w:rPr>
                <w:sz w:val="28"/>
                <w:szCs w:val="28"/>
              </w:rPr>
              <w:t xml:space="preserve">Для индивидуального </w:t>
            </w:r>
          </w:p>
          <w:p w:rsidR="00D52323" w:rsidRPr="009963B4" w:rsidRDefault="00D52323" w:rsidP="00D52323">
            <w:pPr>
              <w:spacing w:line="240" w:lineRule="auto"/>
              <w:ind w:firstLine="0"/>
              <w:jc w:val="center"/>
              <w:rPr>
                <w:sz w:val="28"/>
                <w:szCs w:val="28"/>
              </w:rPr>
            </w:pPr>
            <w:r w:rsidRPr="009963B4">
              <w:rPr>
                <w:sz w:val="28"/>
                <w:szCs w:val="28"/>
              </w:rPr>
              <w:t>жилищного строительства</w:t>
            </w:r>
          </w:p>
        </w:tc>
        <w:tc>
          <w:tcPr>
            <w:tcW w:w="2552" w:type="dxa"/>
            <w:tcBorders>
              <w:top w:val="single" w:sz="4" w:space="0" w:color="auto"/>
              <w:left w:val="nil"/>
              <w:bottom w:val="single" w:sz="4" w:space="0" w:color="auto"/>
              <w:right w:val="single" w:sz="4" w:space="0" w:color="auto"/>
            </w:tcBorders>
            <w:shd w:val="clear" w:color="auto" w:fill="auto"/>
            <w:vAlign w:val="center"/>
          </w:tcPr>
          <w:p w:rsidR="00D52323" w:rsidRPr="009963B4" w:rsidRDefault="00D52323" w:rsidP="009963B4">
            <w:pPr>
              <w:spacing w:line="240" w:lineRule="auto"/>
              <w:ind w:firstLine="0"/>
              <w:jc w:val="center"/>
              <w:rPr>
                <w:sz w:val="28"/>
                <w:szCs w:val="28"/>
              </w:rPr>
            </w:pPr>
            <w:r>
              <w:rPr>
                <w:sz w:val="28"/>
                <w:szCs w:val="28"/>
              </w:rPr>
              <w:t>1500</w:t>
            </w:r>
          </w:p>
        </w:tc>
      </w:tr>
    </w:tbl>
    <w:p w:rsidR="009963B4" w:rsidRDefault="009963B4" w:rsidP="003079D0">
      <w:pPr>
        <w:tabs>
          <w:tab w:val="left" w:pos="5490"/>
        </w:tabs>
        <w:suppressAutoHyphens/>
        <w:spacing w:line="240" w:lineRule="auto"/>
        <w:ind w:firstLine="0"/>
        <w:jc w:val="right"/>
        <w:rPr>
          <w:i/>
          <w:sz w:val="28"/>
          <w:szCs w:val="28"/>
          <w:lang w:eastAsia="ar-SA"/>
        </w:rPr>
      </w:pPr>
    </w:p>
    <w:p w:rsidR="00FD40A3" w:rsidRPr="00285DB8" w:rsidRDefault="00FD40A3" w:rsidP="003079D0">
      <w:pPr>
        <w:tabs>
          <w:tab w:val="left" w:pos="5490"/>
        </w:tabs>
        <w:suppressAutoHyphens/>
        <w:spacing w:line="240" w:lineRule="auto"/>
        <w:ind w:firstLine="0"/>
        <w:jc w:val="right"/>
        <w:rPr>
          <w:i/>
          <w:sz w:val="28"/>
          <w:szCs w:val="28"/>
          <w:lang w:eastAsia="ar-SA"/>
        </w:rPr>
      </w:pPr>
      <w:r w:rsidRPr="00285DB8">
        <w:rPr>
          <w:i/>
          <w:sz w:val="28"/>
          <w:szCs w:val="28"/>
          <w:lang w:eastAsia="ar-SA"/>
        </w:rPr>
        <w:t xml:space="preserve">Таблица </w:t>
      </w:r>
      <w:r w:rsidR="00E11113">
        <w:rPr>
          <w:i/>
          <w:sz w:val="28"/>
          <w:szCs w:val="28"/>
          <w:lang w:eastAsia="ar-SA"/>
        </w:rPr>
        <w:t>3</w:t>
      </w:r>
    </w:p>
    <w:p w:rsidR="00FD40A3" w:rsidRPr="00285DB8" w:rsidRDefault="00FD40A3"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 xml:space="preserve">Каталог координат </w:t>
      </w:r>
      <w:r w:rsidR="009963B4">
        <w:rPr>
          <w:b/>
          <w:iCs/>
          <w:sz w:val="28"/>
          <w:szCs w:val="28"/>
          <w:lang w:eastAsia="ar-SA"/>
        </w:rPr>
        <w:t>образуемых</w:t>
      </w:r>
      <w:r w:rsidR="009963B4" w:rsidRPr="003079D0">
        <w:rPr>
          <w:b/>
          <w:iCs/>
          <w:sz w:val="28"/>
          <w:szCs w:val="28"/>
          <w:lang w:eastAsia="ar-SA"/>
        </w:rPr>
        <w:t xml:space="preserve"> </w:t>
      </w:r>
      <w:r w:rsidRPr="00285DB8">
        <w:rPr>
          <w:b/>
          <w:iCs/>
          <w:sz w:val="28"/>
          <w:szCs w:val="28"/>
          <w:lang w:eastAsia="ar-SA"/>
        </w:rPr>
        <w:t>земельных участков</w:t>
      </w:r>
    </w:p>
    <w:p w:rsidR="00FD40A3" w:rsidRPr="00285DB8" w:rsidRDefault="00FD40A3" w:rsidP="003079D0">
      <w:pPr>
        <w:spacing w:line="240" w:lineRule="auto"/>
        <w:ind w:left="720" w:firstLine="0"/>
        <w:contextualSpacing/>
        <w:jc w:val="both"/>
        <w:rPr>
          <w:sz w:val="28"/>
          <w:szCs w:val="28"/>
        </w:rPr>
      </w:pPr>
    </w:p>
    <w:tbl>
      <w:tblPr>
        <w:tblW w:w="4947" w:type="pct"/>
        <w:tblInd w:w="108" w:type="dxa"/>
        <w:tblLook w:val="00A0" w:firstRow="1" w:lastRow="0" w:firstColumn="1" w:lastColumn="0" w:noHBand="0" w:noVBand="0"/>
      </w:tblPr>
      <w:tblGrid>
        <w:gridCol w:w="2523"/>
        <w:gridCol w:w="2689"/>
        <w:gridCol w:w="2340"/>
        <w:gridCol w:w="2536"/>
      </w:tblGrid>
      <w:tr w:rsidR="00FD40A3" w:rsidRPr="00285DB8" w:rsidTr="00D4116F">
        <w:trPr>
          <w:trHeight w:val="1437"/>
        </w:trPr>
        <w:tc>
          <w:tcPr>
            <w:tcW w:w="1250" w:type="pct"/>
            <w:tcBorders>
              <w:top w:val="single" w:sz="4" w:space="0" w:color="auto"/>
              <w:left w:val="single" w:sz="4" w:space="0" w:color="auto"/>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w:t>
            </w:r>
            <w:r w:rsidRPr="00285DB8">
              <w:rPr>
                <w:b/>
                <w:sz w:val="28"/>
                <w:szCs w:val="28"/>
              </w:rPr>
              <w:br/>
              <w:t>земельного</w:t>
            </w:r>
            <w:r w:rsidRPr="00285DB8">
              <w:rPr>
                <w:b/>
                <w:sz w:val="28"/>
                <w:szCs w:val="28"/>
              </w:rPr>
              <w:br/>
              <w:t>участка</w:t>
            </w:r>
          </w:p>
        </w:tc>
        <w:tc>
          <w:tcPr>
            <w:tcW w:w="1333" w:type="pct"/>
            <w:tcBorders>
              <w:top w:val="single" w:sz="4" w:space="0" w:color="auto"/>
              <w:left w:val="nil"/>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 поворотной точки границы земельного</w:t>
            </w:r>
            <w:r w:rsidRPr="00285DB8">
              <w:rPr>
                <w:b/>
                <w:sz w:val="28"/>
                <w:szCs w:val="28"/>
              </w:rPr>
              <w:br/>
              <w:t>участка</w:t>
            </w:r>
          </w:p>
        </w:tc>
        <w:tc>
          <w:tcPr>
            <w:tcW w:w="2417" w:type="pct"/>
            <w:gridSpan w:val="2"/>
            <w:tcBorders>
              <w:top w:val="single" w:sz="4" w:space="0" w:color="auto"/>
              <w:left w:val="nil"/>
              <w:bottom w:val="single" w:sz="4" w:space="0" w:color="auto"/>
              <w:right w:val="single" w:sz="4" w:space="0" w:color="000000"/>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Координаты</w:t>
            </w:r>
            <w:r w:rsidRPr="00285DB8">
              <w:rPr>
                <w:b/>
                <w:sz w:val="28"/>
                <w:szCs w:val="28"/>
              </w:rPr>
              <w:br/>
              <w:t>поворотных точек</w:t>
            </w:r>
          </w:p>
        </w:tc>
      </w:tr>
      <w:tr w:rsidR="00FD40A3" w:rsidRPr="00285DB8" w:rsidTr="00D4116F">
        <w:trPr>
          <w:trHeight w:val="315"/>
        </w:trPr>
        <w:tc>
          <w:tcPr>
            <w:tcW w:w="1250"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57"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D4116F" w:rsidRPr="00285DB8" w:rsidTr="00D4116F">
        <w:trPr>
          <w:trHeight w:val="315"/>
        </w:trPr>
        <w:tc>
          <w:tcPr>
            <w:tcW w:w="1250" w:type="pct"/>
            <w:vMerge w:val="restart"/>
            <w:tcBorders>
              <w:top w:val="nil"/>
              <w:left w:val="single" w:sz="4" w:space="0" w:color="auto"/>
              <w:bottom w:val="single" w:sz="4" w:space="0" w:color="000000"/>
              <w:right w:val="single" w:sz="4" w:space="0" w:color="auto"/>
            </w:tcBorders>
            <w:noWrap/>
            <w:vAlign w:val="center"/>
          </w:tcPr>
          <w:p w:rsidR="00D4116F" w:rsidRPr="009963B4" w:rsidRDefault="00D4116F" w:rsidP="00D4116F">
            <w:pPr>
              <w:spacing w:line="240" w:lineRule="auto"/>
              <w:ind w:firstLine="0"/>
              <w:jc w:val="center"/>
              <w:rPr>
                <w:sz w:val="28"/>
                <w:szCs w:val="28"/>
              </w:rPr>
            </w:pPr>
            <w:proofErr w:type="gramStart"/>
            <w:r w:rsidRPr="009963B4">
              <w:rPr>
                <w:sz w:val="28"/>
                <w:szCs w:val="28"/>
              </w:rPr>
              <w:t>:ЗУ</w:t>
            </w:r>
            <w:proofErr w:type="gramEnd"/>
            <w:r>
              <w:rPr>
                <w:sz w:val="28"/>
                <w:szCs w:val="28"/>
              </w:rPr>
              <w:t>1</w:t>
            </w:r>
          </w:p>
        </w:tc>
        <w:tc>
          <w:tcPr>
            <w:tcW w:w="1333" w:type="pct"/>
            <w:tcBorders>
              <w:top w:val="nil"/>
              <w:left w:val="nil"/>
              <w:bottom w:val="single" w:sz="4" w:space="0" w:color="auto"/>
              <w:right w:val="single" w:sz="4" w:space="0" w:color="auto"/>
            </w:tcBorders>
            <w:noWrap/>
            <w:vAlign w:val="bottom"/>
          </w:tcPr>
          <w:p w:rsidR="00D4116F" w:rsidRPr="0080371B" w:rsidRDefault="00D4116F" w:rsidP="00D4116F">
            <w:pPr>
              <w:spacing w:line="240" w:lineRule="auto"/>
              <w:ind w:firstLine="0"/>
              <w:jc w:val="center"/>
              <w:rPr>
                <w:sz w:val="28"/>
                <w:szCs w:val="28"/>
              </w:rPr>
            </w:pPr>
            <w:r w:rsidRPr="0080371B">
              <w:rPr>
                <w:sz w:val="28"/>
                <w:szCs w:val="28"/>
              </w:rPr>
              <w:t>н1</w:t>
            </w:r>
          </w:p>
        </w:tc>
        <w:tc>
          <w:tcPr>
            <w:tcW w:w="1160"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386939.15</w:t>
            </w:r>
          </w:p>
        </w:tc>
        <w:tc>
          <w:tcPr>
            <w:tcW w:w="1257"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1297081.87</w:t>
            </w:r>
          </w:p>
        </w:tc>
      </w:tr>
      <w:tr w:rsidR="00D4116F" w:rsidRPr="00285DB8" w:rsidTr="00D4116F">
        <w:trPr>
          <w:trHeight w:val="315"/>
        </w:trPr>
        <w:tc>
          <w:tcPr>
            <w:tcW w:w="1250" w:type="pct"/>
            <w:vMerge/>
            <w:tcBorders>
              <w:top w:val="nil"/>
              <w:left w:val="single" w:sz="4" w:space="0" w:color="auto"/>
              <w:bottom w:val="single" w:sz="4" w:space="0" w:color="000000"/>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D4116F" w:rsidRPr="0080371B" w:rsidRDefault="00D4116F" w:rsidP="00D4116F">
            <w:pPr>
              <w:spacing w:line="240" w:lineRule="auto"/>
              <w:ind w:firstLine="0"/>
              <w:jc w:val="center"/>
              <w:rPr>
                <w:sz w:val="28"/>
                <w:szCs w:val="28"/>
              </w:rPr>
            </w:pPr>
            <w:r w:rsidRPr="0080371B">
              <w:rPr>
                <w:sz w:val="28"/>
                <w:szCs w:val="28"/>
              </w:rPr>
              <w:t>н2</w:t>
            </w:r>
          </w:p>
        </w:tc>
        <w:tc>
          <w:tcPr>
            <w:tcW w:w="1160"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386962.78</w:t>
            </w:r>
          </w:p>
        </w:tc>
        <w:tc>
          <w:tcPr>
            <w:tcW w:w="1257"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1297092.87</w:t>
            </w:r>
          </w:p>
        </w:tc>
      </w:tr>
      <w:tr w:rsidR="00D4116F" w:rsidRPr="00285DB8" w:rsidTr="00D4116F">
        <w:trPr>
          <w:trHeight w:val="315"/>
        </w:trPr>
        <w:tc>
          <w:tcPr>
            <w:tcW w:w="1250" w:type="pct"/>
            <w:vMerge/>
            <w:tcBorders>
              <w:top w:val="nil"/>
              <w:left w:val="single" w:sz="4" w:space="0" w:color="auto"/>
              <w:bottom w:val="single" w:sz="4" w:space="0" w:color="000000"/>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D4116F" w:rsidRPr="0080371B" w:rsidRDefault="00D4116F" w:rsidP="00D4116F">
            <w:pPr>
              <w:spacing w:line="240" w:lineRule="auto"/>
              <w:ind w:firstLine="0"/>
              <w:jc w:val="center"/>
              <w:rPr>
                <w:sz w:val="28"/>
                <w:szCs w:val="28"/>
              </w:rPr>
            </w:pPr>
            <w:r w:rsidRPr="0080371B">
              <w:rPr>
                <w:sz w:val="28"/>
                <w:szCs w:val="28"/>
              </w:rPr>
              <w:t>н3</w:t>
            </w:r>
          </w:p>
        </w:tc>
        <w:tc>
          <w:tcPr>
            <w:tcW w:w="1160"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386947.01</w:t>
            </w:r>
          </w:p>
        </w:tc>
        <w:tc>
          <w:tcPr>
            <w:tcW w:w="1257"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1297117.45</w:t>
            </w:r>
          </w:p>
        </w:tc>
      </w:tr>
      <w:tr w:rsidR="00D4116F" w:rsidRPr="00285DB8" w:rsidTr="00D4116F">
        <w:trPr>
          <w:trHeight w:val="315"/>
        </w:trPr>
        <w:tc>
          <w:tcPr>
            <w:tcW w:w="1250" w:type="pct"/>
            <w:vMerge/>
            <w:tcBorders>
              <w:top w:val="nil"/>
              <w:left w:val="single" w:sz="4" w:space="0" w:color="auto"/>
              <w:bottom w:val="single" w:sz="4" w:space="0" w:color="000000"/>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D4116F" w:rsidRPr="0080371B" w:rsidRDefault="00D4116F" w:rsidP="00D4116F">
            <w:pPr>
              <w:spacing w:line="240" w:lineRule="auto"/>
              <w:ind w:firstLine="0"/>
              <w:jc w:val="center"/>
              <w:rPr>
                <w:sz w:val="28"/>
                <w:szCs w:val="28"/>
              </w:rPr>
            </w:pPr>
            <w:r w:rsidRPr="0080371B">
              <w:rPr>
                <w:sz w:val="28"/>
                <w:szCs w:val="28"/>
              </w:rPr>
              <w:t>н4</w:t>
            </w:r>
          </w:p>
        </w:tc>
        <w:tc>
          <w:tcPr>
            <w:tcW w:w="1160"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386926.79</w:t>
            </w:r>
          </w:p>
        </w:tc>
        <w:tc>
          <w:tcPr>
            <w:tcW w:w="1257"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1297108.04</w:t>
            </w:r>
          </w:p>
        </w:tc>
      </w:tr>
      <w:tr w:rsidR="00D4116F" w:rsidRPr="00285DB8" w:rsidTr="00D4116F">
        <w:trPr>
          <w:trHeight w:val="339"/>
        </w:trPr>
        <w:tc>
          <w:tcPr>
            <w:tcW w:w="1250" w:type="pct"/>
            <w:vMerge w:val="restart"/>
            <w:tcBorders>
              <w:top w:val="nil"/>
              <w:left w:val="single" w:sz="4" w:space="0" w:color="auto"/>
              <w:bottom w:val="single" w:sz="4" w:space="0" w:color="000000"/>
              <w:right w:val="single" w:sz="4" w:space="0" w:color="auto"/>
            </w:tcBorders>
            <w:noWrap/>
            <w:vAlign w:val="center"/>
          </w:tcPr>
          <w:p w:rsidR="00D4116F" w:rsidRPr="00285DB8" w:rsidRDefault="00D4116F" w:rsidP="00D4116F">
            <w:pPr>
              <w:spacing w:line="240" w:lineRule="auto"/>
              <w:ind w:firstLine="0"/>
              <w:jc w:val="center"/>
              <w:rPr>
                <w:sz w:val="28"/>
                <w:szCs w:val="28"/>
              </w:rPr>
            </w:pPr>
            <w:proofErr w:type="gramStart"/>
            <w:r w:rsidRPr="009963B4">
              <w:rPr>
                <w:sz w:val="28"/>
                <w:szCs w:val="28"/>
              </w:rPr>
              <w:t>:ЗУ</w:t>
            </w:r>
            <w:proofErr w:type="gramEnd"/>
            <w:r>
              <w:rPr>
                <w:sz w:val="28"/>
                <w:szCs w:val="28"/>
              </w:rPr>
              <w:t>2</w:t>
            </w:r>
          </w:p>
        </w:tc>
        <w:tc>
          <w:tcPr>
            <w:tcW w:w="1333" w:type="pct"/>
            <w:tcBorders>
              <w:top w:val="nil"/>
              <w:left w:val="nil"/>
              <w:bottom w:val="single" w:sz="4" w:space="0" w:color="auto"/>
              <w:right w:val="single" w:sz="4" w:space="0" w:color="auto"/>
            </w:tcBorders>
            <w:noWrap/>
            <w:vAlign w:val="center"/>
          </w:tcPr>
          <w:p w:rsidR="00D4116F" w:rsidRPr="0080371B" w:rsidRDefault="00D4116F" w:rsidP="00D4116F">
            <w:pPr>
              <w:spacing w:line="240" w:lineRule="auto"/>
              <w:ind w:firstLine="0"/>
              <w:jc w:val="center"/>
              <w:rPr>
                <w:sz w:val="28"/>
                <w:szCs w:val="28"/>
              </w:rPr>
            </w:pPr>
            <w:r w:rsidRPr="0080371B">
              <w:rPr>
                <w:sz w:val="28"/>
                <w:szCs w:val="28"/>
              </w:rPr>
              <w:t>н1</w:t>
            </w:r>
          </w:p>
        </w:tc>
        <w:tc>
          <w:tcPr>
            <w:tcW w:w="1160"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386932.43</w:t>
            </w:r>
          </w:p>
        </w:tc>
        <w:tc>
          <w:tcPr>
            <w:tcW w:w="1257"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1297140.18</w:t>
            </w:r>
          </w:p>
        </w:tc>
      </w:tr>
      <w:tr w:rsidR="00D4116F" w:rsidRPr="00285DB8" w:rsidTr="00D4116F">
        <w:trPr>
          <w:trHeight w:val="315"/>
        </w:trPr>
        <w:tc>
          <w:tcPr>
            <w:tcW w:w="1250" w:type="pct"/>
            <w:vMerge/>
            <w:tcBorders>
              <w:top w:val="nil"/>
              <w:left w:val="single" w:sz="4" w:space="0" w:color="auto"/>
              <w:bottom w:val="single" w:sz="4" w:space="0" w:color="000000"/>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D4116F" w:rsidRPr="0080371B" w:rsidRDefault="00D4116F" w:rsidP="00D4116F">
            <w:pPr>
              <w:spacing w:line="240" w:lineRule="auto"/>
              <w:ind w:firstLine="0"/>
              <w:jc w:val="center"/>
              <w:rPr>
                <w:sz w:val="28"/>
                <w:szCs w:val="28"/>
              </w:rPr>
            </w:pPr>
            <w:r w:rsidRPr="0080371B">
              <w:rPr>
                <w:sz w:val="28"/>
                <w:szCs w:val="28"/>
              </w:rPr>
              <w:t>н2</w:t>
            </w:r>
          </w:p>
        </w:tc>
        <w:tc>
          <w:tcPr>
            <w:tcW w:w="1160"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386915.36</w:t>
            </w:r>
          </w:p>
        </w:tc>
        <w:tc>
          <w:tcPr>
            <w:tcW w:w="1257"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1297132.23</w:t>
            </w:r>
          </w:p>
        </w:tc>
      </w:tr>
      <w:tr w:rsidR="00D4116F" w:rsidRPr="00285DB8" w:rsidTr="00D4116F">
        <w:trPr>
          <w:trHeight w:val="315"/>
        </w:trPr>
        <w:tc>
          <w:tcPr>
            <w:tcW w:w="1250" w:type="pct"/>
            <w:vMerge/>
            <w:tcBorders>
              <w:top w:val="nil"/>
              <w:left w:val="single" w:sz="4" w:space="0" w:color="auto"/>
              <w:bottom w:val="single" w:sz="4" w:space="0" w:color="000000"/>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D4116F" w:rsidRPr="0080371B" w:rsidRDefault="00D4116F" w:rsidP="00D4116F">
            <w:pPr>
              <w:spacing w:line="240" w:lineRule="auto"/>
              <w:ind w:firstLine="0"/>
              <w:jc w:val="center"/>
              <w:rPr>
                <w:sz w:val="28"/>
                <w:szCs w:val="28"/>
              </w:rPr>
            </w:pPr>
            <w:r w:rsidRPr="0080371B">
              <w:rPr>
                <w:sz w:val="28"/>
                <w:szCs w:val="28"/>
              </w:rPr>
              <w:t>н3</w:t>
            </w:r>
          </w:p>
        </w:tc>
        <w:tc>
          <w:tcPr>
            <w:tcW w:w="1160"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386926.79</w:t>
            </w:r>
          </w:p>
        </w:tc>
        <w:tc>
          <w:tcPr>
            <w:tcW w:w="1257"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1297108.04</w:t>
            </w:r>
          </w:p>
        </w:tc>
      </w:tr>
      <w:tr w:rsidR="00D4116F" w:rsidRPr="00285DB8" w:rsidTr="00D4116F">
        <w:trPr>
          <w:trHeight w:val="315"/>
        </w:trPr>
        <w:tc>
          <w:tcPr>
            <w:tcW w:w="1250" w:type="pct"/>
            <w:vMerge/>
            <w:tcBorders>
              <w:top w:val="nil"/>
              <w:left w:val="single" w:sz="4" w:space="0" w:color="auto"/>
              <w:bottom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bottom"/>
          </w:tcPr>
          <w:p w:rsidR="00D4116F" w:rsidRPr="0080371B" w:rsidRDefault="00D4116F" w:rsidP="00D4116F">
            <w:pPr>
              <w:spacing w:line="240" w:lineRule="auto"/>
              <w:ind w:firstLine="0"/>
              <w:jc w:val="center"/>
              <w:rPr>
                <w:sz w:val="28"/>
                <w:szCs w:val="28"/>
              </w:rPr>
            </w:pPr>
            <w:r w:rsidRPr="0080371B">
              <w:rPr>
                <w:sz w:val="28"/>
                <w:szCs w:val="28"/>
              </w:rPr>
              <w:t>н4</w:t>
            </w:r>
          </w:p>
        </w:tc>
        <w:tc>
          <w:tcPr>
            <w:tcW w:w="1160"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386947.01</w:t>
            </w:r>
          </w:p>
        </w:tc>
        <w:tc>
          <w:tcPr>
            <w:tcW w:w="1257" w:type="pct"/>
            <w:tcBorders>
              <w:top w:val="nil"/>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1297117.45</w:t>
            </w:r>
          </w:p>
        </w:tc>
      </w:tr>
      <w:tr w:rsidR="00D4116F" w:rsidRPr="00285DB8" w:rsidTr="004A272F">
        <w:trPr>
          <w:trHeight w:val="315"/>
        </w:trPr>
        <w:tc>
          <w:tcPr>
            <w:tcW w:w="1250" w:type="pct"/>
            <w:vMerge w:val="restart"/>
            <w:tcBorders>
              <w:top w:val="single" w:sz="4" w:space="0" w:color="auto"/>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roofErr w:type="gramStart"/>
            <w:r w:rsidRPr="009963B4">
              <w:rPr>
                <w:sz w:val="28"/>
                <w:szCs w:val="28"/>
              </w:rPr>
              <w:t>:ЗУ</w:t>
            </w:r>
            <w:proofErr w:type="gramEnd"/>
            <w:r>
              <w:rPr>
                <w:sz w:val="28"/>
                <w:szCs w:val="28"/>
              </w:rPr>
              <w:t>3</w:t>
            </w: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н1</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386788.20</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1297339.57</w:t>
            </w:r>
          </w:p>
        </w:tc>
      </w:tr>
      <w:tr w:rsidR="00D4116F" w:rsidRPr="00285DB8" w:rsidTr="004A272F">
        <w:trPr>
          <w:trHeight w:val="315"/>
        </w:trPr>
        <w:tc>
          <w:tcPr>
            <w:tcW w:w="1250" w:type="pct"/>
            <w:vMerge/>
            <w:tcBorders>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н2</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386776.10</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1297360.54</w:t>
            </w:r>
          </w:p>
        </w:tc>
      </w:tr>
      <w:tr w:rsidR="00D4116F" w:rsidRPr="00285DB8" w:rsidTr="004A272F">
        <w:trPr>
          <w:trHeight w:val="315"/>
        </w:trPr>
        <w:tc>
          <w:tcPr>
            <w:tcW w:w="1250" w:type="pct"/>
            <w:vMerge/>
            <w:tcBorders>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н3</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386761.06</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1297380.79</w:t>
            </w:r>
          </w:p>
        </w:tc>
      </w:tr>
      <w:tr w:rsidR="00D4116F" w:rsidRPr="00285DB8" w:rsidTr="004A272F">
        <w:trPr>
          <w:trHeight w:val="315"/>
        </w:trPr>
        <w:tc>
          <w:tcPr>
            <w:tcW w:w="1250" w:type="pct"/>
            <w:vMerge/>
            <w:tcBorders>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н4</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386774.76</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1297386.96</w:t>
            </w:r>
          </w:p>
        </w:tc>
      </w:tr>
      <w:tr w:rsidR="00D4116F" w:rsidRPr="00285DB8" w:rsidTr="00D4116F">
        <w:trPr>
          <w:trHeight w:val="315"/>
        </w:trPr>
        <w:tc>
          <w:tcPr>
            <w:tcW w:w="1250" w:type="pct"/>
            <w:vMerge/>
            <w:tcBorders>
              <w:left w:val="single" w:sz="4" w:space="0" w:color="auto"/>
              <w:bottom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н5</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386801.22</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1297345.65</w:t>
            </w:r>
          </w:p>
        </w:tc>
      </w:tr>
      <w:tr w:rsidR="00D4116F" w:rsidRPr="00285DB8" w:rsidTr="0002643C">
        <w:trPr>
          <w:trHeight w:val="315"/>
        </w:trPr>
        <w:tc>
          <w:tcPr>
            <w:tcW w:w="1250" w:type="pct"/>
            <w:vMerge w:val="restart"/>
            <w:tcBorders>
              <w:top w:val="single" w:sz="4" w:space="0" w:color="auto"/>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roofErr w:type="gramStart"/>
            <w:r w:rsidRPr="009963B4">
              <w:rPr>
                <w:sz w:val="28"/>
                <w:szCs w:val="28"/>
              </w:rPr>
              <w:t>:ЗУ</w:t>
            </w:r>
            <w:proofErr w:type="gramEnd"/>
            <w:r>
              <w:rPr>
                <w:sz w:val="28"/>
                <w:szCs w:val="28"/>
              </w:rPr>
              <w:t>4</w:t>
            </w: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н1</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386679.74</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1297398.77</w:t>
            </w:r>
          </w:p>
        </w:tc>
      </w:tr>
      <w:tr w:rsidR="00D4116F" w:rsidRPr="00285DB8" w:rsidTr="0002643C">
        <w:trPr>
          <w:trHeight w:val="315"/>
        </w:trPr>
        <w:tc>
          <w:tcPr>
            <w:tcW w:w="1250" w:type="pct"/>
            <w:vMerge/>
            <w:tcBorders>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н2</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386696.64</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1297416.41</w:t>
            </w:r>
          </w:p>
        </w:tc>
      </w:tr>
      <w:tr w:rsidR="00D4116F" w:rsidRPr="00285DB8" w:rsidTr="0002643C">
        <w:trPr>
          <w:trHeight w:val="315"/>
        </w:trPr>
        <w:tc>
          <w:tcPr>
            <w:tcW w:w="1250" w:type="pct"/>
            <w:vMerge/>
            <w:tcBorders>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н3</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386740.58</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1297372.53</w:t>
            </w:r>
          </w:p>
        </w:tc>
      </w:tr>
      <w:tr w:rsidR="00D4116F" w:rsidRPr="00285DB8" w:rsidTr="00D4116F">
        <w:trPr>
          <w:trHeight w:val="315"/>
        </w:trPr>
        <w:tc>
          <w:tcPr>
            <w:tcW w:w="1250" w:type="pct"/>
            <w:vMerge/>
            <w:tcBorders>
              <w:left w:val="single" w:sz="4" w:space="0" w:color="auto"/>
              <w:bottom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н4</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386713.39</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1297359.86</w:t>
            </w:r>
          </w:p>
        </w:tc>
      </w:tr>
      <w:tr w:rsidR="00D4116F" w:rsidRPr="00285DB8" w:rsidTr="00BE5679">
        <w:trPr>
          <w:trHeight w:val="315"/>
        </w:trPr>
        <w:tc>
          <w:tcPr>
            <w:tcW w:w="1250" w:type="pct"/>
            <w:vMerge w:val="restart"/>
            <w:tcBorders>
              <w:top w:val="single" w:sz="4" w:space="0" w:color="auto"/>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roofErr w:type="gramStart"/>
            <w:r w:rsidRPr="009963B4">
              <w:rPr>
                <w:sz w:val="28"/>
                <w:szCs w:val="28"/>
              </w:rPr>
              <w:t>:ЗУ</w:t>
            </w:r>
            <w:proofErr w:type="gramEnd"/>
            <w:r>
              <w:rPr>
                <w:sz w:val="28"/>
                <w:szCs w:val="28"/>
              </w:rPr>
              <w:t>5</w:t>
            </w: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н1</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386622.15</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1297362.26</w:t>
            </w:r>
          </w:p>
        </w:tc>
      </w:tr>
      <w:tr w:rsidR="00D4116F" w:rsidRPr="00285DB8" w:rsidTr="00BE5679">
        <w:trPr>
          <w:trHeight w:val="315"/>
        </w:trPr>
        <w:tc>
          <w:tcPr>
            <w:tcW w:w="1250" w:type="pct"/>
            <w:vMerge/>
            <w:tcBorders>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н2</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386585.82</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1297379.14</w:t>
            </w:r>
          </w:p>
        </w:tc>
      </w:tr>
      <w:tr w:rsidR="00D4116F" w:rsidRPr="00285DB8" w:rsidTr="00BE5679">
        <w:trPr>
          <w:trHeight w:val="315"/>
        </w:trPr>
        <w:tc>
          <w:tcPr>
            <w:tcW w:w="1250" w:type="pct"/>
            <w:vMerge/>
            <w:tcBorders>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н3</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386566.58</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1297337.79</w:t>
            </w:r>
          </w:p>
        </w:tc>
      </w:tr>
      <w:tr w:rsidR="00D4116F" w:rsidRPr="00285DB8" w:rsidTr="00BE5679">
        <w:trPr>
          <w:trHeight w:val="315"/>
        </w:trPr>
        <w:tc>
          <w:tcPr>
            <w:tcW w:w="1250" w:type="pct"/>
            <w:vMerge/>
            <w:tcBorders>
              <w:left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н4</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386576.53</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1297333.16</w:t>
            </w:r>
          </w:p>
        </w:tc>
      </w:tr>
      <w:tr w:rsidR="00D4116F" w:rsidRPr="00285DB8" w:rsidTr="00BE5679">
        <w:trPr>
          <w:trHeight w:val="315"/>
        </w:trPr>
        <w:tc>
          <w:tcPr>
            <w:tcW w:w="1250" w:type="pct"/>
            <w:vMerge/>
            <w:tcBorders>
              <w:left w:val="single" w:sz="4" w:space="0" w:color="auto"/>
              <w:bottom w:val="single" w:sz="4" w:space="0" w:color="auto"/>
              <w:right w:val="single" w:sz="4" w:space="0" w:color="auto"/>
            </w:tcBorders>
            <w:vAlign w:val="center"/>
          </w:tcPr>
          <w:p w:rsidR="00D4116F" w:rsidRPr="00285DB8" w:rsidRDefault="00D4116F" w:rsidP="00D4116F">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н5</w:t>
            </w:r>
          </w:p>
        </w:tc>
        <w:tc>
          <w:tcPr>
            <w:tcW w:w="1160"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386614.89</w:t>
            </w:r>
          </w:p>
        </w:tc>
        <w:tc>
          <w:tcPr>
            <w:tcW w:w="1257" w:type="pct"/>
            <w:tcBorders>
              <w:top w:val="single" w:sz="4" w:space="0" w:color="auto"/>
              <w:left w:val="nil"/>
              <w:bottom w:val="single" w:sz="4" w:space="0" w:color="auto"/>
              <w:right w:val="single" w:sz="4" w:space="0" w:color="auto"/>
            </w:tcBorders>
            <w:noWrap/>
          </w:tcPr>
          <w:p w:rsidR="00D4116F" w:rsidRPr="00D4116F" w:rsidRDefault="00D4116F" w:rsidP="00D4116F">
            <w:pPr>
              <w:spacing w:line="240" w:lineRule="auto"/>
              <w:ind w:firstLine="0"/>
              <w:jc w:val="center"/>
              <w:rPr>
                <w:sz w:val="28"/>
                <w:szCs w:val="28"/>
              </w:rPr>
            </w:pPr>
            <w:r w:rsidRPr="00D4116F">
              <w:rPr>
                <w:sz w:val="28"/>
                <w:szCs w:val="28"/>
              </w:rPr>
              <w:t>1297342.91</w:t>
            </w:r>
          </w:p>
        </w:tc>
      </w:tr>
    </w:tbl>
    <w:p w:rsidR="00FD40A3" w:rsidRPr="003079D0" w:rsidRDefault="00FD40A3" w:rsidP="00631B89">
      <w:pPr>
        <w:suppressAutoHyphens/>
        <w:ind w:firstLine="709"/>
        <w:jc w:val="center"/>
        <w:rPr>
          <w:b/>
          <w:bCs/>
          <w:sz w:val="28"/>
          <w:szCs w:val="28"/>
          <w:lang w:eastAsia="ar-SA"/>
        </w:rPr>
      </w:pPr>
      <w:r w:rsidRPr="003079D0">
        <w:rPr>
          <w:b/>
          <w:sz w:val="28"/>
          <w:szCs w:val="28"/>
          <w:lang w:eastAsia="ar-SA"/>
        </w:rPr>
        <w:br w:type="page"/>
      </w:r>
      <w:r w:rsidR="00622113">
        <w:rPr>
          <w:b/>
          <w:sz w:val="28"/>
          <w:szCs w:val="28"/>
          <w:lang w:eastAsia="ar-SA"/>
        </w:rPr>
        <w:lastRenderedPageBreak/>
        <w:t>1</w:t>
      </w:r>
      <w:r w:rsidRPr="003079D0">
        <w:rPr>
          <w:b/>
          <w:bCs/>
          <w:sz w:val="28"/>
          <w:szCs w:val="28"/>
          <w:lang w:eastAsia="ar-SA"/>
        </w:rPr>
        <w:t>.4. Обоснование принятых решений</w:t>
      </w:r>
    </w:p>
    <w:p w:rsidR="00FD40A3" w:rsidRPr="003079D0" w:rsidRDefault="00FD40A3" w:rsidP="00631B89">
      <w:pPr>
        <w:suppressAutoHyphens/>
        <w:ind w:firstLine="709"/>
        <w:jc w:val="both"/>
        <w:rPr>
          <w:b/>
          <w:bCs/>
          <w:sz w:val="28"/>
          <w:szCs w:val="28"/>
          <w:lang w:eastAsia="ar-SA"/>
        </w:rPr>
      </w:pPr>
    </w:p>
    <w:p w:rsidR="00FD40A3" w:rsidRPr="003079D0" w:rsidRDefault="00FD40A3" w:rsidP="00CA7E6A">
      <w:pPr>
        <w:suppressAutoHyphens/>
        <w:jc w:val="both"/>
        <w:rPr>
          <w:sz w:val="28"/>
          <w:szCs w:val="28"/>
          <w:lang w:eastAsia="ar-SA"/>
        </w:rPr>
      </w:pPr>
      <w:r w:rsidRPr="003079D0">
        <w:rPr>
          <w:sz w:val="28"/>
          <w:szCs w:val="28"/>
          <w:lang w:eastAsia="ar-SA"/>
        </w:rPr>
        <w:t xml:space="preserve">При </w:t>
      </w:r>
      <w:r w:rsidR="00E11113">
        <w:rPr>
          <w:sz w:val="28"/>
          <w:szCs w:val="28"/>
          <w:lang w:eastAsia="ar-SA"/>
        </w:rPr>
        <w:t>внесении изменений в проект</w:t>
      </w:r>
      <w:r w:rsidRPr="003079D0">
        <w:rPr>
          <w:sz w:val="28"/>
          <w:szCs w:val="28"/>
          <w:lang w:eastAsia="ar-SA"/>
        </w:rPr>
        <w:t xml:space="preserve"> межевания территори</w:t>
      </w:r>
      <w:r w:rsidR="00E11113">
        <w:rPr>
          <w:sz w:val="28"/>
          <w:szCs w:val="28"/>
          <w:lang w:eastAsia="ar-SA"/>
        </w:rPr>
        <w:t>и</w:t>
      </w:r>
      <w:r w:rsidRPr="003079D0">
        <w:rPr>
          <w:sz w:val="28"/>
          <w:szCs w:val="28"/>
          <w:lang w:eastAsia="ar-SA"/>
        </w:rPr>
        <w:t xml:space="preserve"> под </w:t>
      </w:r>
      <w:r w:rsidR="00CA7E6A">
        <w:rPr>
          <w:sz w:val="28"/>
          <w:szCs w:val="28"/>
          <w:lang w:eastAsia="ar-SA"/>
        </w:rPr>
        <w:t>планируемыми</w:t>
      </w:r>
      <w:r w:rsidRPr="003079D0">
        <w:rPr>
          <w:sz w:val="28"/>
          <w:szCs w:val="28"/>
          <w:lang w:eastAsia="ar-SA"/>
        </w:rPr>
        <w:t xml:space="preserve"> </w:t>
      </w:r>
      <w:r w:rsidR="00CA7E6A">
        <w:rPr>
          <w:sz w:val="28"/>
          <w:szCs w:val="28"/>
          <w:lang w:eastAsia="ar-SA"/>
        </w:rPr>
        <w:t xml:space="preserve">индивидуальными </w:t>
      </w:r>
      <w:r w:rsidRPr="003079D0">
        <w:rPr>
          <w:sz w:val="28"/>
          <w:szCs w:val="28"/>
          <w:lang w:eastAsia="ar-SA"/>
        </w:rPr>
        <w:t xml:space="preserve">жилыми домами </w:t>
      </w:r>
      <w:r w:rsidR="00CA7E6A">
        <w:rPr>
          <w:sz w:val="28"/>
          <w:szCs w:val="28"/>
          <w:lang w:eastAsia="ar-SA"/>
        </w:rPr>
        <w:t>определены</w:t>
      </w:r>
      <w:r w:rsidRPr="003079D0">
        <w:rPr>
          <w:sz w:val="28"/>
          <w:szCs w:val="28"/>
          <w:lang w:eastAsia="ar-SA"/>
        </w:rPr>
        <w:t xml:space="preserve"> границы </w:t>
      </w:r>
      <w:r w:rsidR="00CA7E6A">
        <w:rPr>
          <w:sz w:val="28"/>
          <w:szCs w:val="28"/>
          <w:lang w:eastAsia="ar-SA"/>
        </w:rPr>
        <w:t xml:space="preserve">двух </w:t>
      </w:r>
      <w:r w:rsidRPr="003079D0">
        <w:rPr>
          <w:sz w:val="28"/>
          <w:szCs w:val="28"/>
          <w:lang w:eastAsia="ar-SA"/>
        </w:rPr>
        <w:t xml:space="preserve">земельных участков </w:t>
      </w:r>
      <w:r w:rsidR="00CA7E6A">
        <w:rPr>
          <w:sz w:val="28"/>
          <w:szCs w:val="28"/>
          <w:lang w:eastAsia="ar-SA"/>
        </w:rPr>
        <w:t xml:space="preserve">с увеличением их площади, для </w:t>
      </w:r>
      <w:r w:rsidR="00CA7E6A" w:rsidRPr="00CA7E6A">
        <w:rPr>
          <w:sz w:val="28"/>
          <w:szCs w:val="28"/>
          <w:lang w:eastAsia="ar-SA"/>
        </w:rPr>
        <w:t>исключения изломанности границ</w:t>
      </w:r>
      <w:r w:rsidRPr="003079D0">
        <w:rPr>
          <w:sz w:val="28"/>
          <w:szCs w:val="28"/>
          <w:lang w:eastAsia="ar-SA"/>
        </w:rPr>
        <w:t>.</w:t>
      </w:r>
      <w:r w:rsidR="00173F9D">
        <w:rPr>
          <w:sz w:val="28"/>
          <w:szCs w:val="28"/>
          <w:lang w:eastAsia="ar-SA"/>
        </w:rPr>
        <w:t xml:space="preserve"> Земельные </w:t>
      </w:r>
      <w:proofErr w:type="gramStart"/>
      <w:r w:rsidR="00173F9D">
        <w:rPr>
          <w:sz w:val="28"/>
          <w:szCs w:val="28"/>
          <w:lang w:eastAsia="ar-SA"/>
        </w:rPr>
        <w:t>участки :ЗУ</w:t>
      </w:r>
      <w:proofErr w:type="gramEnd"/>
      <w:r w:rsidR="00173F9D">
        <w:rPr>
          <w:sz w:val="28"/>
          <w:szCs w:val="28"/>
          <w:lang w:eastAsia="ar-SA"/>
        </w:rPr>
        <w:t>1</w:t>
      </w:r>
      <w:r w:rsidR="00A35CA5">
        <w:rPr>
          <w:sz w:val="28"/>
          <w:szCs w:val="28"/>
          <w:lang w:eastAsia="ar-SA"/>
        </w:rPr>
        <w:t xml:space="preserve"> с площадью </w:t>
      </w:r>
      <w:r w:rsidR="001B6043">
        <w:rPr>
          <w:sz w:val="28"/>
          <w:szCs w:val="28"/>
          <w:lang w:eastAsia="ar-SA"/>
        </w:rPr>
        <w:t>700</w:t>
      </w:r>
      <w:r w:rsidR="00A35CA5">
        <w:rPr>
          <w:sz w:val="28"/>
          <w:szCs w:val="28"/>
          <w:lang w:eastAsia="ar-SA"/>
        </w:rPr>
        <w:t xml:space="preserve"> </w:t>
      </w:r>
      <w:r w:rsidR="00A35CA5" w:rsidRPr="00816DDA">
        <w:rPr>
          <w:sz w:val="28"/>
          <w:szCs w:val="28"/>
        </w:rPr>
        <w:t>м</w:t>
      </w:r>
      <w:r w:rsidR="00A35CA5" w:rsidRPr="00816DDA">
        <w:rPr>
          <w:sz w:val="28"/>
          <w:szCs w:val="28"/>
          <w:vertAlign w:val="superscript"/>
        </w:rPr>
        <w:t>2</w:t>
      </w:r>
      <w:r w:rsidR="00173F9D">
        <w:rPr>
          <w:sz w:val="28"/>
          <w:szCs w:val="28"/>
          <w:lang w:eastAsia="ar-SA"/>
        </w:rPr>
        <w:t xml:space="preserve"> и :ЗУ2 </w:t>
      </w:r>
      <w:r w:rsidR="00A35CA5">
        <w:rPr>
          <w:sz w:val="28"/>
          <w:szCs w:val="28"/>
          <w:lang w:eastAsia="ar-SA"/>
        </w:rPr>
        <w:t xml:space="preserve">с площадью </w:t>
      </w:r>
      <w:r w:rsidR="001B6043">
        <w:rPr>
          <w:sz w:val="28"/>
          <w:szCs w:val="28"/>
          <w:lang w:eastAsia="ar-SA"/>
        </w:rPr>
        <w:t>55</w:t>
      </w:r>
      <w:r w:rsidR="00A35CA5">
        <w:rPr>
          <w:sz w:val="28"/>
          <w:szCs w:val="28"/>
          <w:lang w:eastAsia="ar-SA"/>
        </w:rPr>
        <w:t xml:space="preserve">0 </w:t>
      </w:r>
      <w:r w:rsidR="00A35CA5" w:rsidRPr="00816DDA">
        <w:rPr>
          <w:sz w:val="28"/>
          <w:szCs w:val="28"/>
        </w:rPr>
        <w:t>м</w:t>
      </w:r>
      <w:r w:rsidR="00A35CA5" w:rsidRPr="00816DDA">
        <w:rPr>
          <w:sz w:val="28"/>
          <w:szCs w:val="28"/>
          <w:vertAlign w:val="superscript"/>
        </w:rPr>
        <w:t>2</w:t>
      </w:r>
      <w:r w:rsidR="00A35CA5">
        <w:rPr>
          <w:sz w:val="28"/>
          <w:szCs w:val="28"/>
          <w:lang w:eastAsia="ar-SA"/>
        </w:rPr>
        <w:t xml:space="preserve"> </w:t>
      </w:r>
      <w:r w:rsidR="00173F9D">
        <w:rPr>
          <w:sz w:val="28"/>
          <w:szCs w:val="28"/>
          <w:lang w:eastAsia="ar-SA"/>
        </w:rPr>
        <w:t>образуются путем</w:t>
      </w:r>
      <w:r w:rsidR="001B6043">
        <w:rPr>
          <w:sz w:val="28"/>
          <w:szCs w:val="28"/>
          <w:lang w:eastAsia="ar-SA"/>
        </w:rPr>
        <w:t xml:space="preserve"> раздела земельного участка </w:t>
      </w:r>
      <w:r w:rsidR="001B6043" w:rsidRPr="001B6043">
        <w:rPr>
          <w:sz w:val="28"/>
          <w:szCs w:val="28"/>
          <w:lang w:eastAsia="ar-SA"/>
        </w:rPr>
        <w:t>13:23:1202001:4581</w:t>
      </w:r>
      <w:r w:rsidR="001B6043">
        <w:rPr>
          <w:sz w:val="28"/>
          <w:szCs w:val="28"/>
          <w:lang w:eastAsia="ar-SA"/>
        </w:rPr>
        <w:t>.</w:t>
      </w:r>
      <w:r w:rsidR="00173F9D">
        <w:rPr>
          <w:sz w:val="28"/>
          <w:szCs w:val="28"/>
          <w:lang w:eastAsia="ar-SA"/>
        </w:rPr>
        <w:t xml:space="preserve"> </w:t>
      </w:r>
      <w:r w:rsidR="008D64F7">
        <w:rPr>
          <w:sz w:val="28"/>
          <w:szCs w:val="28"/>
          <w:lang w:eastAsia="ar-SA"/>
        </w:rPr>
        <w:t xml:space="preserve">Земельные </w:t>
      </w:r>
      <w:proofErr w:type="gramStart"/>
      <w:r w:rsidR="008D64F7">
        <w:rPr>
          <w:sz w:val="28"/>
          <w:szCs w:val="28"/>
          <w:lang w:eastAsia="ar-SA"/>
        </w:rPr>
        <w:t>участки :ЗУ</w:t>
      </w:r>
      <w:proofErr w:type="gramEnd"/>
      <w:r w:rsidR="008D64F7">
        <w:rPr>
          <w:sz w:val="28"/>
          <w:szCs w:val="28"/>
          <w:lang w:eastAsia="ar-SA"/>
        </w:rPr>
        <w:t xml:space="preserve">3 с площадью 680 </w:t>
      </w:r>
      <w:r w:rsidR="008D64F7" w:rsidRPr="00816DDA">
        <w:rPr>
          <w:sz w:val="28"/>
          <w:szCs w:val="28"/>
        </w:rPr>
        <w:t>м</w:t>
      </w:r>
      <w:r w:rsidR="008D64F7" w:rsidRPr="00816DDA">
        <w:rPr>
          <w:sz w:val="28"/>
          <w:szCs w:val="28"/>
          <w:vertAlign w:val="superscript"/>
        </w:rPr>
        <w:t>2</w:t>
      </w:r>
      <w:r w:rsidR="008D64F7">
        <w:rPr>
          <w:sz w:val="28"/>
          <w:szCs w:val="28"/>
          <w:lang w:eastAsia="ar-SA"/>
        </w:rPr>
        <w:t xml:space="preserve"> и :ЗУ4 с площадью 1500 </w:t>
      </w:r>
      <w:r w:rsidR="008D64F7" w:rsidRPr="00816DDA">
        <w:rPr>
          <w:sz w:val="28"/>
          <w:szCs w:val="28"/>
        </w:rPr>
        <w:t>м</w:t>
      </w:r>
      <w:r w:rsidR="008D64F7" w:rsidRPr="00816DDA">
        <w:rPr>
          <w:sz w:val="28"/>
          <w:szCs w:val="28"/>
          <w:vertAlign w:val="superscript"/>
        </w:rPr>
        <w:t>2</w:t>
      </w:r>
      <w:r w:rsidR="008D64F7">
        <w:rPr>
          <w:sz w:val="28"/>
          <w:szCs w:val="28"/>
          <w:lang w:eastAsia="ar-SA"/>
        </w:rPr>
        <w:t xml:space="preserve"> образуются путем раздела земельного участка 13:23:1202001:5469. Земельный </w:t>
      </w:r>
      <w:proofErr w:type="gramStart"/>
      <w:r w:rsidR="008D64F7">
        <w:rPr>
          <w:sz w:val="28"/>
          <w:szCs w:val="28"/>
          <w:lang w:eastAsia="ar-SA"/>
        </w:rPr>
        <w:t>участок :ЗУ</w:t>
      </w:r>
      <w:proofErr w:type="gramEnd"/>
      <w:r w:rsidR="008D64F7">
        <w:rPr>
          <w:sz w:val="28"/>
          <w:szCs w:val="28"/>
          <w:lang w:eastAsia="ar-SA"/>
        </w:rPr>
        <w:t xml:space="preserve">5 с площадью 1500 </w:t>
      </w:r>
      <w:r w:rsidR="008D64F7" w:rsidRPr="00816DDA">
        <w:rPr>
          <w:sz w:val="28"/>
          <w:szCs w:val="28"/>
        </w:rPr>
        <w:t>м</w:t>
      </w:r>
      <w:r w:rsidR="008D64F7" w:rsidRPr="00816DDA">
        <w:rPr>
          <w:sz w:val="28"/>
          <w:szCs w:val="28"/>
          <w:vertAlign w:val="superscript"/>
        </w:rPr>
        <w:t>2</w:t>
      </w:r>
      <w:r w:rsidR="008D64F7">
        <w:rPr>
          <w:sz w:val="28"/>
          <w:szCs w:val="28"/>
          <w:vertAlign w:val="superscript"/>
        </w:rPr>
        <w:t xml:space="preserve"> </w:t>
      </w:r>
      <w:r w:rsidR="008D64F7" w:rsidRPr="008D64F7">
        <w:rPr>
          <w:sz w:val="28"/>
          <w:szCs w:val="28"/>
          <w:lang w:eastAsia="ar-SA"/>
        </w:rPr>
        <w:t>образуется путем</w:t>
      </w:r>
      <w:r w:rsidR="008D64F7">
        <w:rPr>
          <w:sz w:val="28"/>
          <w:szCs w:val="28"/>
          <w:vertAlign w:val="superscript"/>
        </w:rPr>
        <w:t xml:space="preserve"> </w:t>
      </w:r>
      <w:r w:rsidR="00173F9D" w:rsidRPr="008D64F7">
        <w:rPr>
          <w:sz w:val="28"/>
          <w:szCs w:val="28"/>
          <w:lang w:eastAsia="ar-SA"/>
        </w:rPr>
        <w:t>перераспределения земельного участка, находящегося в государственной или муниципальной собственности, и земельных участков, находящихся в частной собственности.</w:t>
      </w:r>
    </w:p>
    <w:p w:rsidR="00FD40A3" w:rsidRPr="003079D0" w:rsidRDefault="00FD40A3" w:rsidP="00CA7E6A">
      <w:pPr>
        <w:suppressAutoHyphens/>
        <w:jc w:val="both"/>
        <w:rPr>
          <w:sz w:val="28"/>
          <w:szCs w:val="28"/>
          <w:lang w:eastAsia="ar-SA"/>
        </w:rPr>
      </w:pPr>
      <w:r w:rsidRPr="003079D0">
        <w:rPr>
          <w:sz w:val="28"/>
          <w:szCs w:val="28"/>
          <w:lang w:eastAsia="ar-SA"/>
        </w:rPr>
        <w:t xml:space="preserve">Решение о выполнении землеустроительных работ с целью </w:t>
      </w:r>
      <w:r w:rsidR="005A7E51">
        <w:rPr>
          <w:sz w:val="28"/>
          <w:szCs w:val="28"/>
          <w:lang w:eastAsia="ar-SA"/>
        </w:rPr>
        <w:t>постановки</w:t>
      </w:r>
      <w:r w:rsidRPr="003079D0">
        <w:rPr>
          <w:sz w:val="28"/>
          <w:szCs w:val="28"/>
          <w:lang w:eastAsia="ar-SA"/>
        </w:rPr>
        <w:t xml:space="preserve"> земельных участков</w:t>
      </w:r>
      <w:r w:rsidR="005A7E51">
        <w:rPr>
          <w:sz w:val="28"/>
          <w:szCs w:val="28"/>
          <w:lang w:eastAsia="ar-SA"/>
        </w:rPr>
        <w:t xml:space="preserve"> на государственный кадастровый</w:t>
      </w:r>
      <w:r w:rsidRPr="003079D0">
        <w:rPr>
          <w:sz w:val="28"/>
          <w:szCs w:val="28"/>
          <w:lang w:eastAsia="ar-SA"/>
        </w:rPr>
        <w:t xml:space="preserve"> уч</w:t>
      </w:r>
      <w:r w:rsidR="005A7E51">
        <w:rPr>
          <w:sz w:val="28"/>
          <w:szCs w:val="28"/>
          <w:lang w:eastAsia="ar-SA"/>
        </w:rPr>
        <w:t>ет</w:t>
      </w:r>
      <w:r w:rsidRPr="003079D0">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FD40A3" w:rsidRPr="0080371B" w:rsidRDefault="00FD40A3" w:rsidP="00CA7E6A">
      <w:pPr>
        <w:suppressAutoHyphens/>
        <w:jc w:val="both"/>
        <w:rPr>
          <w:sz w:val="28"/>
          <w:szCs w:val="28"/>
          <w:lang w:eastAsia="ar-SA"/>
        </w:rPr>
      </w:pPr>
      <w:r w:rsidRPr="0080371B">
        <w:rPr>
          <w:sz w:val="28"/>
          <w:szCs w:val="28"/>
          <w:lang w:eastAsia="ar-SA"/>
        </w:rPr>
        <w:t xml:space="preserve">Технико-экономические показатели проекта межевания приведены в Таблице </w:t>
      </w:r>
      <w:r w:rsidR="00CA7E6A">
        <w:rPr>
          <w:sz w:val="28"/>
          <w:szCs w:val="28"/>
          <w:lang w:eastAsia="ar-SA"/>
        </w:rPr>
        <w:t>4</w:t>
      </w:r>
      <w:r w:rsidRPr="0080371B">
        <w:rPr>
          <w:sz w:val="28"/>
          <w:szCs w:val="28"/>
          <w:lang w:eastAsia="ar-SA"/>
        </w:rPr>
        <w:t>.</w:t>
      </w:r>
    </w:p>
    <w:p w:rsidR="00FD40A3" w:rsidRPr="003079D0" w:rsidRDefault="00FD40A3" w:rsidP="003079D0">
      <w:pPr>
        <w:suppressAutoHyphens/>
        <w:ind w:firstLine="720"/>
        <w:jc w:val="both"/>
        <w:rPr>
          <w:b/>
          <w:sz w:val="28"/>
          <w:szCs w:val="28"/>
          <w:lang w:eastAsia="ar-SA"/>
        </w:rPr>
      </w:pPr>
    </w:p>
    <w:p w:rsidR="00FD40A3" w:rsidRPr="003079D0" w:rsidRDefault="00FD40A3" w:rsidP="003079D0">
      <w:pPr>
        <w:suppressAutoHyphens/>
        <w:ind w:firstLine="720"/>
        <w:jc w:val="center"/>
        <w:rPr>
          <w:b/>
          <w:sz w:val="28"/>
          <w:szCs w:val="28"/>
          <w:lang w:eastAsia="ar-SA"/>
        </w:rPr>
      </w:pPr>
      <w:r w:rsidRPr="003079D0">
        <w:rPr>
          <w:b/>
          <w:sz w:val="28"/>
          <w:szCs w:val="28"/>
          <w:lang w:eastAsia="ar-SA"/>
        </w:rPr>
        <w:br w:type="page"/>
      </w:r>
      <w:r w:rsidR="00622113">
        <w:rPr>
          <w:b/>
          <w:sz w:val="28"/>
          <w:szCs w:val="28"/>
          <w:lang w:eastAsia="ar-SA"/>
        </w:rPr>
        <w:lastRenderedPageBreak/>
        <w:t>1</w:t>
      </w:r>
      <w:r w:rsidRPr="003079D0">
        <w:rPr>
          <w:b/>
          <w:sz w:val="28"/>
          <w:szCs w:val="28"/>
          <w:lang w:eastAsia="ar-SA"/>
        </w:rPr>
        <w:t>.</w:t>
      </w:r>
      <w:r w:rsidR="00CE40EB">
        <w:rPr>
          <w:b/>
          <w:sz w:val="28"/>
          <w:szCs w:val="28"/>
          <w:lang w:eastAsia="ar-SA"/>
        </w:rPr>
        <w:t>5</w:t>
      </w:r>
      <w:r w:rsidRPr="003079D0">
        <w:rPr>
          <w:b/>
          <w:sz w:val="28"/>
          <w:szCs w:val="28"/>
          <w:lang w:eastAsia="ar-SA"/>
        </w:rPr>
        <w:t>. Основные технико-экономические показатели</w:t>
      </w:r>
    </w:p>
    <w:p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A7E6A">
        <w:rPr>
          <w:i/>
          <w:sz w:val="28"/>
          <w:szCs w:val="28"/>
        </w:rPr>
        <w:t>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rsidTr="00A12A18">
        <w:trPr>
          <w:trHeight w:val="870"/>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w:t>
            </w:r>
          </w:p>
          <w:p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rsidR="00FD40A3" w:rsidRPr="003079D0" w:rsidRDefault="00FD40A3" w:rsidP="003079D0">
            <w:pPr>
              <w:tabs>
                <w:tab w:val="left" w:pos="5490"/>
              </w:tabs>
              <w:spacing w:line="240" w:lineRule="auto"/>
              <w:ind w:firstLine="0"/>
              <w:jc w:val="center"/>
              <w:rPr>
                <w:b/>
                <w:szCs w:val="24"/>
              </w:rPr>
            </w:pPr>
          </w:p>
          <w:p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Единица измерения</w:t>
            </w:r>
          </w:p>
        </w:tc>
        <w:tc>
          <w:tcPr>
            <w:tcW w:w="1814" w:type="dxa"/>
            <w:vAlign w:val="center"/>
          </w:tcPr>
          <w:p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rsidTr="00A12A18">
        <w:trPr>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8D64F7" w:rsidP="008D64F7">
            <w:pPr>
              <w:tabs>
                <w:tab w:val="left" w:pos="5490"/>
              </w:tabs>
              <w:spacing w:line="240" w:lineRule="auto"/>
              <w:ind w:firstLine="0"/>
              <w:jc w:val="center"/>
              <w:rPr>
                <w:b/>
                <w:szCs w:val="24"/>
              </w:rPr>
            </w:pPr>
            <w:r>
              <w:rPr>
                <w:b/>
                <w:szCs w:val="24"/>
              </w:rPr>
              <w:t>6</w:t>
            </w:r>
            <w:r w:rsidR="0080371B">
              <w:rPr>
                <w:b/>
                <w:szCs w:val="24"/>
              </w:rPr>
              <w:t>,</w:t>
            </w:r>
            <w:r>
              <w:rPr>
                <w:b/>
                <w:szCs w:val="24"/>
              </w:rPr>
              <w:t>45</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подлежащие межеванию, в том числе:</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3454C6" w:rsidP="008D64F7">
            <w:pPr>
              <w:tabs>
                <w:tab w:val="left" w:pos="5490"/>
              </w:tabs>
              <w:spacing w:line="240" w:lineRule="auto"/>
              <w:ind w:firstLine="0"/>
              <w:jc w:val="center"/>
              <w:rPr>
                <w:b/>
                <w:szCs w:val="24"/>
              </w:rPr>
            </w:pPr>
            <w:r>
              <w:rPr>
                <w:b/>
                <w:szCs w:val="24"/>
              </w:rPr>
              <w:t>0,</w:t>
            </w:r>
            <w:r w:rsidR="008D64F7">
              <w:rPr>
                <w:b/>
                <w:szCs w:val="24"/>
              </w:rPr>
              <w:t>49</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1A2AB9" w:rsidP="003079D0">
            <w:pPr>
              <w:tabs>
                <w:tab w:val="left" w:pos="5490"/>
              </w:tabs>
              <w:spacing w:line="240" w:lineRule="auto"/>
              <w:ind w:firstLine="0"/>
              <w:rPr>
                <w:szCs w:val="24"/>
              </w:rPr>
            </w:pPr>
            <w:r>
              <w:rPr>
                <w:szCs w:val="24"/>
              </w:rPr>
              <w:t>- территория жилой застройки</w:t>
            </w:r>
            <w:r w:rsidR="00FD40A3" w:rsidRPr="003079D0">
              <w:rPr>
                <w:szCs w:val="24"/>
              </w:rPr>
              <w:t>:</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3454C6" w:rsidP="008D64F7">
            <w:pPr>
              <w:spacing w:line="240" w:lineRule="auto"/>
              <w:ind w:firstLine="0"/>
              <w:jc w:val="center"/>
              <w:rPr>
                <w:szCs w:val="24"/>
              </w:rPr>
            </w:pPr>
            <w:r>
              <w:rPr>
                <w:b/>
                <w:szCs w:val="24"/>
              </w:rPr>
              <w:t>0,</w:t>
            </w:r>
            <w:r w:rsidR="008D64F7">
              <w:rPr>
                <w:b/>
                <w:szCs w:val="24"/>
              </w:rPr>
              <w:t>49</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не подлежащие межеванию,</w:t>
            </w:r>
          </w:p>
          <w:p w:rsidR="00FD40A3" w:rsidRPr="003079D0" w:rsidRDefault="00FD40A3" w:rsidP="003079D0">
            <w:pPr>
              <w:tabs>
                <w:tab w:val="left" w:pos="5490"/>
              </w:tabs>
              <w:spacing w:line="240" w:lineRule="auto"/>
              <w:ind w:firstLine="0"/>
              <w:rPr>
                <w:b/>
                <w:szCs w:val="24"/>
              </w:rPr>
            </w:pPr>
            <w:r w:rsidRPr="003079D0">
              <w:rPr>
                <w:b/>
                <w:szCs w:val="24"/>
              </w:rPr>
              <w:t>в том числе</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8D64F7" w:rsidP="003079D0">
            <w:pPr>
              <w:tabs>
                <w:tab w:val="left" w:pos="5490"/>
              </w:tabs>
              <w:spacing w:line="240" w:lineRule="auto"/>
              <w:ind w:firstLine="0"/>
              <w:jc w:val="center"/>
              <w:rPr>
                <w:b/>
                <w:szCs w:val="24"/>
              </w:rPr>
            </w:pPr>
            <w:r>
              <w:rPr>
                <w:b/>
                <w:szCs w:val="24"/>
              </w:rPr>
              <w:t>5,96</w:t>
            </w:r>
          </w:p>
        </w:tc>
      </w:tr>
    </w:tbl>
    <w:p w:rsidR="00FD40A3" w:rsidRPr="003079D0" w:rsidRDefault="00FD40A3" w:rsidP="003079D0">
      <w:pPr>
        <w:spacing w:line="240" w:lineRule="auto"/>
        <w:ind w:firstLine="0"/>
        <w:contextualSpacing/>
        <w:jc w:val="both"/>
        <w:rPr>
          <w:sz w:val="28"/>
          <w:szCs w:val="28"/>
        </w:rPr>
      </w:pPr>
    </w:p>
    <w:bookmarkEnd w:id="0"/>
    <w:p w:rsidR="00FD40A3" w:rsidRPr="00666949" w:rsidRDefault="00FD40A3" w:rsidP="00C503C9">
      <w:pPr>
        <w:suppressAutoHyphens/>
        <w:spacing w:line="240" w:lineRule="auto"/>
        <w:ind w:firstLine="0"/>
        <w:jc w:val="center"/>
        <w:rPr>
          <w:rFonts w:ascii="Calibri" w:hAnsi="Calibri" w:cs="Calibri"/>
          <w:sz w:val="26"/>
          <w:szCs w:val="26"/>
          <w:lang w:eastAsia="en-US"/>
        </w:rPr>
      </w:pPr>
    </w:p>
    <w:sectPr w:rsidR="00FD40A3" w:rsidRPr="00666949" w:rsidSect="00A12A18">
      <w:headerReference w:type="default" r:id="rId16"/>
      <w:footerReference w:type="default" r:id="rId17"/>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5F" w:rsidRDefault="00245A5F" w:rsidP="00FF5D7E">
      <w:pPr>
        <w:spacing w:line="240" w:lineRule="auto"/>
      </w:pPr>
      <w:r>
        <w:separator/>
      </w:r>
    </w:p>
  </w:endnote>
  <w:endnote w:type="continuationSeparator" w:id="0">
    <w:p w:rsidR="00245A5F" w:rsidRDefault="00245A5F"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Default="00173F9D">
    <w:pPr>
      <w:pStyle w:val="af0"/>
      <w:jc w:val="center"/>
    </w:pPr>
    <w:r>
      <w:fldChar w:fldCharType="begin"/>
    </w:r>
    <w:r>
      <w:instrText>PAGE   \* MERGEFORMAT</w:instrText>
    </w:r>
    <w:r>
      <w:fldChar w:fldCharType="separate"/>
    </w:r>
    <w:r w:rsidR="001E6829">
      <w:rPr>
        <w:noProof/>
      </w:rPr>
      <w:t>5</w:t>
    </w:r>
    <w:r>
      <w:rPr>
        <w:noProof/>
      </w:rPr>
      <w:fldChar w:fldCharType="end"/>
    </w:r>
  </w:p>
  <w:p w:rsidR="00173F9D" w:rsidRPr="00705BB7" w:rsidRDefault="00173F9D" w:rsidP="004B37D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Default="00173F9D" w:rsidP="004B37D6">
    <w:pPr>
      <w:ind w:left="-1092"/>
      <w:jc w:val="center"/>
      <w:rPr>
        <w:sz w:val="16"/>
        <w:szCs w:val="16"/>
      </w:rPr>
    </w:pPr>
    <w:r>
      <w:rPr>
        <w:sz w:val="16"/>
        <w:szCs w:val="16"/>
      </w:rPr>
      <w:t xml:space="preserve">                            </w:t>
    </w:r>
  </w:p>
  <w:p w:rsidR="00173F9D" w:rsidRPr="00F32C59" w:rsidRDefault="00173F9D" w:rsidP="004B37D6">
    <w:pPr>
      <w:pStyle w:val="afffffffff1"/>
      <w:rPr>
        <w:sz w:val="24"/>
        <w:szCs w:val="24"/>
        <w:lang w:val="ru-RU"/>
      </w:rPr>
    </w:pPr>
  </w:p>
  <w:p w:rsidR="00173F9D" w:rsidRPr="00A123B1" w:rsidRDefault="00173F9D">
    <w:pPr>
      <w:pStyle w:val="afffffffff1"/>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Default="00173F9D"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73F9D" w:rsidRDefault="00173F9D" w:rsidP="007C5D42">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Pr="005758A4" w:rsidRDefault="00173F9D" w:rsidP="005F1EC1">
    <w:pPr>
      <w:pStyle w:val="af0"/>
      <w:ind w:right="360"/>
    </w:pPr>
  </w:p>
  <w:p w:rsidR="00173F9D" w:rsidRDefault="00173F9D" w:rsidP="00BC0E27">
    <w:pPr>
      <w:pStyle w:val="af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Pr="005758A4" w:rsidRDefault="00173F9D" w:rsidP="005F1EC1">
    <w:pPr>
      <w:pStyle w:val="af0"/>
      <w:ind w:right="360"/>
    </w:pPr>
  </w:p>
  <w:p w:rsidR="00173F9D" w:rsidRDefault="00173F9D"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CA4695">
      <w:rPr>
        <w:rStyle w:val="afb"/>
        <w:noProof/>
      </w:rPr>
      <w:t>4</w:t>
    </w:r>
    <w:r>
      <w:rPr>
        <w:rStyle w:val="afb"/>
      </w:rPr>
      <w:fldChar w:fldCharType="end"/>
    </w:r>
  </w:p>
  <w:p w:rsidR="00173F9D" w:rsidRDefault="00173F9D" w:rsidP="00BC0E27">
    <w:pPr>
      <w:pStyle w:val="af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Default="008C5203" w:rsidP="008C5203">
    <w:pPr>
      <w:pStyle w:val="af0"/>
      <w:tabs>
        <w:tab w:val="clear" w:pos="9355"/>
        <w:tab w:val="right" w:pos="9781"/>
      </w:tabs>
      <w:ind w:right="-283"/>
      <w:jc w:val="center"/>
    </w:pPr>
    <w:r>
      <w:tab/>
    </w:r>
    <w:r>
      <w:tab/>
      <w:t xml:space="preserve">            </w:t>
    </w:r>
    <w:r w:rsidR="00173F9D">
      <w:fldChar w:fldCharType="begin"/>
    </w:r>
    <w:r w:rsidR="00173F9D">
      <w:instrText>PAGE   \* MERGEFORMAT</w:instrText>
    </w:r>
    <w:r w:rsidR="00173F9D">
      <w:fldChar w:fldCharType="separate"/>
    </w:r>
    <w:r w:rsidR="00CA4695">
      <w:rPr>
        <w:noProof/>
      </w:rPr>
      <w:t>9</w:t>
    </w:r>
    <w:r w:rsidR="00173F9D">
      <w:rPr>
        <w:noProof/>
      </w:rPr>
      <w:fldChar w:fldCharType="end"/>
    </w:r>
  </w:p>
  <w:p w:rsidR="00173F9D" w:rsidRDefault="00173F9D" w:rsidP="00BC0E2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5F" w:rsidRDefault="00245A5F" w:rsidP="00FF5D7E">
      <w:pPr>
        <w:spacing w:line="240" w:lineRule="auto"/>
      </w:pPr>
      <w:r>
        <w:separator/>
      </w:r>
    </w:p>
  </w:footnote>
  <w:footnote w:type="continuationSeparator" w:id="0">
    <w:p w:rsidR="00245A5F" w:rsidRDefault="00245A5F"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Default="00173F9D"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173F9D" w:rsidRDefault="00173F9D"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Default="00173F9D">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9050" r="13335" b="6985"/>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F02B28" w:rsidRDefault="00173F9D"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6"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B80A47" w:rsidRDefault="00173F9D"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756DF" w:rsidRDefault="00173F9D"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015B9" w:rsidRDefault="00173F9D"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015B9" w:rsidRDefault="00173F9D"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C72A4" w:rsidRDefault="00173F9D"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484255" w:rsidRDefault="00173F9D" w:rsidP="007A04A9">
                            <w:pPr>
                              <w:pStyle w:val="aff9"/>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spacing w:before="60"/>
                              <w:jc w:val="left"/>
                              <w:rPr>
                                <w:noProof w:val="0"/>
                                <w:szCs w:val="18"/>
                              </w:rPr>
                            </w:pPr>
                          </w:p>
                          <w:p w:rsidR="00173F9D" w:rsidRPr="001015B9" w:rsidRDefault="00173F9D" w:rsidP="007A04A9">
                            <w:pPr>
                              <w:pStyle w:val="aff9"/>
                              <w:jc w:val="center"/>
                              <w:rPr>
                                <w:sz w:val="20"/>
                              </w:rPr>
                            </w:pPr>
                            <w:r w:rsidRPr="001015B9">
                              <w:rPr>
                                <w:sz w:val="20"/>
                              </w:rPr>
                              <w:t>ООО «</w:t>
                            </w:r>
                            <w:r>
                              <w:rPr>
                                <w:sz w:val="20"/>
                                <w:lang w:val="ru-RU"/>
                              </w:rPr>
                              <w:t>Проект-Сити</w:t>
                            </w:r>
                            <w:r w:rsidRPr="001015B9">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8872D1" w:rsidRDefault="008D64F7" w:rsidP="008872D1">
                            <w:pPr>
                              <w:spacing w:line="240" w:lineRule="auto"/>
                              <w:ind w:firstLine="0"/>
                              <w:jc w:val="center"/>
                              <w:rPr>
                                <w:szCs w:val="24"/>
                              </w:rPr>
                            </w:pPr>
                            <w:r>
                              <w:rPr>
                                <w:bCs/>
                                <w:color w:val="000000"/>
                                <w:szCs w:val="24"/>
                              </w:rPr>
                              <w:t>48</w:t>
                            </w:r>
                            <w:r w:rsidR="00173F9D">
                              <w:rPr>
                                <w:bCs/>
                                <w:color w:val="000000"/>
                                <w:szCs w:val="24"/>
                              </w:rPr>
                              <w:t>/2017</w:t>
                            </w:r>
                          </w:p>
                          <w:p w:rsidR="00173F9D" w:rsidRPr="008872D1" w:rsidRDefault="00173F9D" w:rsidP="008872D1">
                            <w:pPr>
                              <w:rPr>
                                <w:szCs w:val="28"/>
                              </w:rPr>
                            </w:pP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A91495" w:rsidRDefault="00173F9D"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047A6D" w:rsidRDefault="00173F9D"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rsidR="00173F9D" w:rsidRPr="00B947D0" w:rsidRDefault="00173F9D"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947D0" w:rsidRDefault="00173F9D"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3501FA" w:rsidRDefault="00173F9D"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C41D9" w:rsidRDefault="00173F9D"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A55A35" w:rsidRDefault="00173F9D"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8447BE" w:rsidRDefault="00173F9D"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54A69" w:rsidRDefault="00173F9D"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4D39CA" w:rsidRDefault="00173F9D"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8447BE" w:rsidRDefault="00173F9D"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54A69" w:rsidRDefault="00173F9D"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173F9D" w:rsidRPr="005C3D08" w:rsidRDefault="00173F9D"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540A10" w:rsidRDefault="00173F9D"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8872D1" w:rsidRDefault="00173F9D"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Default="00173F9D"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DvMEA&#10;AADaAAAADwAAAGRycy9kb3ducmV2LnhtbESPT4vCMBTE7wt+h/AEb2u6anXpNooIQvG2Kujx0bz+&#10;YZuX0sRav70RhD0OM/MbJt0MphE9da62rOBrGoEgzq2uuVRwPu0/v0E4j6yxsUwKHuRgsx59pJho&#10;e+df6o++FAHCLkEFlfdtIqXLKzLoprYlDl5hO4M+yK6UusN7gJtGzqJoKQ3WHBYqbGlXUf53vBkF&#10;mZdDceJHvFoss2vcHy557C5KTcbD9geEp8H/h9/tTCuYw+tKu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5A7zBAAAA2gAAAA8AAAAAAAAAAAAAAAAAmAIAAGRycy9kb3du&#10;cmV2LnhtbFBLBQYAAAAABAAEAPUAAACGAwAAAAA=&#10;" filled="f" stroked="f" strokeweight="2.25pt">
                <v:textbox style="layout-flow:vertical;mso-layout-flow-alt:bottom-to-top" inset="0,0,0,0">
                  <w:txbxContent>
                    <w:p w:rsidR="00173F9D" w:rsidRPr="00F02B28" w:rsidRDefault="00173F9D"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yMAA&#10;AADaAAAADwAAAGRycy9kb3ducmV2LnhtbESPQYvCMBSE74L/ITzBm6YuVqU2FRGE4m1V0OOjebbF&#10;5qU02Vr/vVlY2OMwM98w6W4wjeipc7VlBYt5BIK4sLrmUsH1cpxtQDiPrLGxTAre5GCXjUcpJtq+&#10;+Jv6sy9FgLBLUEHlfZtI6YqKDLq5bYmD97CdQR9kV0rd4SvATSO/omglDdYcFips6VBR8Tz/GAW5&#10;l8Pjwu94vVzl97g/3YrY3ZSaTob9FoSnwf+H/9q5VrCE3yvhBsj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byMAAAADaAAAADwAAAAAAAAAAAAAAAACYAgAAZHJzL2Rvd25y&#10;ZXYueG1sUEsFBgAAAAAEAAQA9QAAAIUDAAAAAA==&#10;" filled="f" stroked="f" strokeweight="2.25pt">
                <v:textbox style="layout-flow:vertical;mso-layout-flow-alt:bottom-to-top" inset="0,0,0,0">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30" type="#_x0000_t202" style="position:absolute;left:441;top:12113;width:226;height:10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AsMA&#10;AADaAAAADwAAAGRycy9kb3ducmV2LnhtbESPT4vCMBTE78J+h/AWvBRNFRS3GmURRW+Lfy57ezTP&#10;tm7zUpOo9dtvBMHjMDO/YWaL1tTiRs5XlhUM+ikI4tzqigsFx8O6NwHhA7LG2jIpeJCHxfyjM8NM&#10;2zvv6LYPhYgQ9hkqKENoMil9XpJB37cNcfRO1hkMUbpCaof3CDe1HKbpWBqsOC6U2NCypPxvfzUK&#10;/O/Pajj62p6Tq9P2spkkj804Uar72X5PQQRqwzv8am+1ghE8r8Q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5+AsMAAADaAAAADwAAAAAAAAAAAAAAAACYAgAAZHJzL2Rv&#10;d25yZXYueG1sUEsFBgAAAAAEAAQA9QAAAIgDAAAAAA==&#10;" filled="f" stroked="f" strokeweight="2.25pt">
                <v:textbox style="layout-flow:vertical;mso-layout-flow-alt:bottom-to-top;mso-fit-shape-to-text:t" inset="0,0,0,0">
                  <w:txbxContent>
                    <w:p w:rsidR="00173F9D" w:rsidRPr="00B80A47" w:rsidRDefault="00173F9D"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1" style="position:absolute;left:1155;top:388;width:10488;height:1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cMsMA&#10;AADaAAAADwAAAGRycy9kb3ducmV2LnhtbESPwWrDMBBE74X+g9hCbo1sH0xxI5sQSAntKW4TyG2x&#10;tpaJtTKWajt/HxUKPQ4z84bZVIvtxUSj7xwrSNcJCOLG6Y5bBV+f++cXED4ga+wdk4IbeajKx4cN&#10;FtrNfKSpDq2IEPYFKjAhDIWUvjFk0a/dQBy9bzdaDFGOrdQjzhFue5klSS4tdhwXDA60M9Rc6x+r&#10;4HAxadbM+ZSePvI6273v386Xk1Krp2X7CiLQEv7Df+2DVpDD75V4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1cMsMAAADaAAAADwAAAAAAAAAAAAAAAACYAgAAZHJzL2Rv&#10;d25yZXYueG1sUEsFBgAAAAAEAAQA9QAAAIgDAAAAAA==&#10;" strokeweight="2.25pt">
                <v:textbox inset="0,0,0,0"/>
              </v:rect>
              <v:rect id="Rectangle 1252" o:spid="_x0000_s1032" style="position:absolute;left:1155;top:14272;width:10488;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5qcQA&#10;AADaAAAADwAAAGRycy9kb3ducmV2LnhtbESPwWrDMBBE74X+g9hCb41sH5ziRgkhkBLaU9y6kNti&#10;bS0Ta2Us1Xb/PgoEchxm5g2z2sy2EyMNvnWsIF0kIIhrp1tuFHx/7V9eQfiArLFzTAr+ycNm/fiw&#10;wkK7iY80lqEREcK+QAUmhL6Q0teGLPqF64mj9+sGiyHKoZF6wCnCbSezJMmlxZbjgsGedobqc/ln&#10;FRxOJs3qKR/T6jMvs93H/v3nVCn1/DRv30AEmsM9fGsftIIlXK/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anEAAAA2gAAAA8AAAAAAAAAAAAAAAAAmAIAAGRycy9k&#10;b3ducmV2LnhtbFBLBQYAAAAABAAEAPUAAACJAwAAAAA=&#10;" strokeweight="2.25pt">
                <v:textbox inset="0,0,0,0"/>
              </v:rect>
              <v:shape id="Text Box 1253" o:spid="_x0000_s1033" type="#_x0000_t202" style="position:absolute;left:8807;top:15087;width:84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qAMEA&#10;AADaAAAADwAAAGRycy9kb3ducmV2LnhtbERP3WrCMBS+F3yHcAa7EZvayTaqUaQy2MVE1vkAZ82x&#10;7WxOSpLZ7u2XC8HLj+9/vR1NJ67kfGtZwSJJQRBXVrdcKzh9vc1fQfiArLGzTAr+yMN2M52sMdd2&#10;4E+6lqEWMYR9jgqaEPpcSl81ZNAntieO3Nk6gyFCV0vtcIjhppNZmj5Lgy3HhgZ7KhqqLuWvUcA/&#10;2VNXHD7QDHo5Xuz+e+aOL0o9Poy7FYhAY7iLb+53rSBujV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KgDBAAAA2gAAAA8AAAAAAAAAAAAAAAAAmAIAAGRycy9kb3du&#10;cmV2LnhtbFBLBQYAAAAABAAEAPUAAACGAwAAAAA=&#10;" filled="f" strokeweight="2.25pt">
                <v:textbox inset="0,0,0,0">
                  <w:txbxContent>
                    <w:p w:rsidR="00173F9D" w:rsidRPr="005756DF" w:rsidRDefault="00173F9D"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Pm8QA&#10;AADaAAAADwAAAGRycy9kb3ducmV2LnhtbESP0WrCQBRE3wv+w3ILfZG60RatMasUpeBDRbT9gGv2&#10;mqTJ3g27q4l/3y0IfRxm5gyTrXrTiCs5X1lWMB4lIIhzqysuFHx/fTy/gfABWWNjmRTcyMNqOXjI&#10;MNW24wNdj6EQEcI+RQVlCG0qpc9LMuhHtiWO3tk6gyFKV0jtsItw08hJkkylwYrjQoktrUvK6+PF&#10;KOCfyUuz3n2i6fRrX9vNaej2M6WeHvv3BYhAffgP39tbrWAO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Vj5vEAAAA2gAAAA8AAAAAAAAAAAAAAAAAmAIAAGRycy9k&#10;b3ducmV2LnhtbFBLBQYAAAAABAAEAPUAAACJAwAAAAA=&#10;" filled="f" strokeweight="2.25pt">
                <v:textbox inset="0,0,0,0">
                  <w:txbxContent>
                    <w:p w:rsidR="00173F9D" w:rsidRPr="001015B9" w:rsidRDefault="00173F9D"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EdcQA&#10;AADbAAAADwAAAGRycy9kb3ducmV2LnhtbESPQWvCQBCF7wX/wzIFL0U3taVKdBWxCB5apOoPGLNj&#10;kpqdDburSf9951DobYb35r1vFqveNepOIdaeDTyPM1DEhbc1lwZOx+1oBiomZIuNZzLwQxFWy8HD&#10;AnPrO/6i+yGVSkI45migSqnNtY5FRQ7j2LfEol18cJhkDaW2ATsJd42eZNmbdlizNFTY0qai4nq4&#10;OQP8PXlpNp8f6Dr72l/9+/kp7KfGDB/79RxUoj79m/+ud1b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MxHXEAAAA2wAAAA8AAAAAAAAAAAAAAAAAmAIAAGRycy9k&#10;b3ducmV2LnhtbFBLBQYAAAAABAAEAPUAAACJAwAAAAA=&#10;" filled="f" strokeweight="2.25pt">
                <v:textbox inset="0,0,0,0">
                  <w:txbxContent>
                    <w:p w:rsidR="00173F9D" w:rsidRPr="001015B9" w:rsidRDefault="00173F9D"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h7sIA&#10;AADbAAAADwAAAGRycy9kb3ducmV2LnhtbERPzWrCQBC+F3yHZQQvUjdqsSV1I6IUPFjEtA8wzU6T&#10;mOxs2N2a9O27gtDbfHy/s94MphVXcr62rGA+S0AQF1bXXCr4/Hh7fAHhA7LG1jIp+CUPm2z0sMZU&#10;257PdM1DKWII+xQVVCF0qZS+qMign9mOOHLf1hkMEbpSaod9DDetXCTJShqsOTZU2NGuoqLJf4wC&#10;viyW7e79iKbXT0Nj919Td3pWajIetq8gAg3hX3x3H3ScP4fb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GHuwgAAANsAAAAPAAAAAAAAAAAAAAAAAJgCAABkcnMvZG93&#10;bnJldi54bWxQSwUGAAAAAAQABAD1AAAAhwMAAAAA&#10;" filled="f" strokeweight="2.25pt">
                <v:textbox inset="0,0,0,0">
                  <w:txbxContent>
                    <w:p w:rsidR="00173F9D" w:rsidRPr="001C72A4" w:rsidRDefault="00173F9D"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mcIA&#10;AADbAAAADwAAAGRycy9kb3ducmV2LnhtbERPzWrCQBC+C32HZQpepG4axZY0GylKwYNSqn2AaXaa&#10;pGZnw+7WxLd3BcHbfHy/ky8H04oTOd9YVvA8TUAQl1Y3XCn4Pnw8vYLwAVlja5kUnMnDsngY5Zhp&#10;2/MXnfahEjGEfYYK6hC6TEpf1mTQT21HHLlf6wyGCF0ltcM+hptWpkmykAYbjg01drSqqTzu/40C&#10;/ktn7Wq3RdPr+XC065+J+3xRavw4vL+BCDSEu/jm3ug4P4XrL/E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v+ZwgAAANsAAAAPAAAAAAAAAAAAAAAAAJgCAABkcnMvZG93&#10;bnJldi54bWxQSwUGAAAAAAQABAD1AAAAhwMAAAAA&#10;" filled="f" strokeweight="2.25pt">
                <v:textbox inset="0,0,0,0">
                  <w:txbxContent>
                    <w:p w:rsidR="00173F9D" w:rsidRPr="00484255" w:rsidRDefault="00173F9D" w:rsidP="007A04A9">
                      <w:pPr>
                        <w:pStyle w:val="aff9"/>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AsEA&#10;AADbAAAADwAAAGRycy9kb3ducmV2LnhtbERP24rCMBB9X/Afwgi+LJquLirVKOIi+OAiXj5gbMa2&#10;2kxKEm337zfCwr7N4VxnvmxNJZ7kfGlZwccgAUGcWV1yruB82vSnIHxA1lhZJgU/5GG56LzNMdW2&#10;4QM9jyEXMYR9igqKEOpUSp8VZNAPbE0cuat1BkOELpfaYRPDTSWHSTKWBkuODQXWtC4oux8fRgHf&#10;hqNq/b1D0+jP9m6/Lu9uP1Gq121XMxCB2vAv/nNvdZw/gtc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eWgLBAAAA2wAAAA8AAAAAAAAAAAAAAAAAmAIAAGRycy9kb3du&#10;cmV2LnhtbFBLBQYAAAAABAAEAPUAAACGAwAAAAA=&#10;" filled="f" strokeweight="2.25pt">
                <v:textbox inset="0,0,0,0">
                  <w:txbxContent>
                    <w:p w:rsidR="00173F9D" w:rsidRDefault="00173F9D" w:rsidP="007A04A9">
                      <w:pPr>
                        <w:pStyle w:val="affd"/>
                        <w:spacing w:before="60"/>
                        <w:jc w:val="left"/>
                        <w:rPr>
                          <w:noProof w:val="0"/>
                          <w:szCs w:val="18"/>
                        </w:rPr>
                      </w:pPr>
                    </w:p>
                    <w:p w:rsidR="00173F9D" w:rsidRPr="001015B9" w:rsidRDefault="00173F9D"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1039" type="#_x0000_t202" style="position:absolute;left:6201;top:14453;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UsIA&#10;AADbAAAADwAAAGRycy9kb3ducmV2LnhtbERPS2sCMRC+F/ofwgi91axFrKxGaQtFT+Ibexs2093Q&#10;zWS7k+r23zeC0Nt8fM+ZzjtfqzO14gIbGPQzUMRFsI5LA/vd++MYlERki3VgMvBLAvPZ/d0Ucxsu&#10;vKHzNpYqhbDkaKCKscm1lqIij9IPDXHiPkPrMSbYltq2eEnhvtZPWTbSHh2nhgobequo+Nr+eAOH&#10;bPTxfHwtF7IQOa2+3bp2w7UxD73uZQIqUhf/xTf30qb5Q7j+kg7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39SwgAAANsAAAAPAAAAAAAAAAAAAAAAAJgCAABkcnMvZG93&#10;bnJldi54bWxQSwUGAAAAAAQABAD1AAAAhwMAAAAA&#10;" filled="f" stroked="f" strokeweight="2.25pt">
                <v:textbox inset="0,0,0,0">
                  <w:txbxContent>
                    <w:p w:rsidR="00173F9D" w:rsidRPr="008872D1" w:rsidRDefault="008D64F7" w:rsidP="008872D1">
                      <w:pPr>
                        <w:spacing w:line="240" w:lineRule="auto"/>
                        <w:ind w:firstLine="0"/>
                        <w:jc w:val="center"/>
                        <w:rPr>
                          <w:szCs w:val="24"/>
                        </w:rPr>
                      </w:pPr>
                      <w:r>
                        <w:rPr>
                          <w:bCs/>
                          <w:color w:val="000000"/>
                          <w:szCs w:val="24"/>
                        </w:rPr>
                        <w:t>48</w:t>
                      </w:r>
                      <w:r w:rsidR="00173F9D">
                        <w:rPr>
                          <w:bCs/>
                          <w:color w:val="000000"/>
                          <w:szCs w:val="24"/>
                        </w:rPr>
                        <w:t>/2017</w:t>
                      </w:r>
                    </w:p>
                    <w:p w:rsidR="00173F9D" w:rsidRPr="008872D1" w:rsidRDefault="00173F9D" w:rsidP="008872D1">
                      <w:pPr>
                        <w:rPr>
                          <w:szCs w:val="28"/>
                        </w:rPr>
                      </w:pPr>
                    </w:p>
                  </w:txbxContent>
                </v:textbox>
              </v:shape>
              <v:group id="Group 1260" o:spid="_x0000_s1040"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261" o:spid="_x0000_s1041"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262" o:spid="_x0000_s1042"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263" o:spid="_x0000_s1043"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Ic8QA&#10;AADbAAAADwAAAGRycy9kb3ducmV2LnhtbESPQWvCQBCF7wX/wzIFL0U3taVKdBWxCB5apOoPGLNj&#10;kpqdDburSf9951DobYb35r1vFqveNepOIdaeDTyPM1DEhbc1lwZOx+1oBiomZIuNZzLwQxFWy8HD&#10;AnPrO/6i+yGVSkI45migSqnNtY5FRQ7j2LfEol18cJhkDaW2ATsJd42eZNmbdlizNFTY0qai4nq4&#10;OQP8PXlpNp8f6Dr72l/9+/kp7KfGDB/79RxUoj79m/+ud1bwBVZ+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6yHPEAAAA2wAAAA8AAAAAAAAAAAAAAAAAmAIAAGRycy9k&#10;b3ducmV2LnhtbFBLBQYAAAAABAAEAPUAAACJAw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4"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t6MIA&#10;AADbAAAADwAAAGRycy9kb3ducmV2LnhtbERPzWrCQBC+F3yHZQq9SN1oi9aYVYpS8FARbR9gzI5J&#10;muxs2F1NfPtuQehtPr7fyVa9acSVnK8sKxiPEhDEudUVFwq+vz6e30D4gKyxsUwKbuRhtRw8ZJhq&#10;2/GBrsdQiBjCPkUFZQhtKqXPSzLoR7YljtzZOoMhQldI7bCL4aaRkySZSoMVx4YSW1qXlNfHi1HA&#10;P5OXZr37RNPp1762m9PQ7WdKPT327wsQgfrwL767tzrOn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m3owgAAANsAAAAPAAAAAAAAAAAAAAAAAJgCAABkcnMvZG93&#10;bnJldi54bWxQSwUGAAAAAAQABAD1AAAAhwMAAAAA&#10;" filled="f" strokeweight="2.25pt">
                      <v:textbox inset="0,0,0,0">
                        <w:txbxContent>
                          <w:p w:rsidR="00173F9D" w:rsidRPr="00A91495" w:rsidRDefault="00173F9D"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5"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YLsUA&#10;AADbAAAADwAAAGRycy9kb3ducmV2LnhtbESPzWrDMBCE74W8g9hALyWRkzY/OFZCSSn0kFLy8wAb&#10;a2M7tlZGUmP37aNCocdhZr5hsk1vGnEj5yvLCibjBARxbnXFhYLT8X20BOEDssbGMin4IQ+b9eAh&#10;w1Tbjvd0O4RCRAj7FBWUIbSplD4vyaAf25Y4ehfrDIYoXSG1wy7CTSOnSTKXBiuOCyW2tC0prw/f&#10;RgFfp8/N9nOHptMvfW3fzk/ua6HU47B/XYEI1If/8F/7QyuYTeD3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tguxQAAANsAAAAPAAAAAAAAAAAAAAAAAJgCAABkcnMv&#10;ZG93bnJldi54bWxQSwUGAAAAAAQABAD1AAAAigM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6"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GWcQA&#10;AADbAAAADwAAAGRycy9kb3ducmV2LnhtbESP3WrCQBSE7wu+w3IKvRHdGFuV6CrFIvRCKf48wDF7&#10;TFKzZ8Pu1qRv7xaEXg4z8w2zWHWmFjdyvrKsYDRMQBDnVldcKDgdN4MZCB+QNdaWScEveVgte08L&#10;zLRteU+3QyhEhLDPUEEZQpNJ6fOSDPqhbYijd7HOYIjSFVI7bCPc1DJNkok0WHFcKLGhdUn59fBj&#10;FPB3Oq7Xuy2aVr92V/tx7ruvqVIvz937HESgLvyHH+1PreAth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RlnEAAAA2wAAAA8AAAAAAAAAAAAAAAAAmAIAAGRycy9k&#10;b3ducmV2LnhtbFBLBQYAAAAABAAEAPUAAACJAw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7"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wsQA&#10;AADbAAAADwAAAGRycy9kb3ducmV2LnhtbESP0WoCMRRE3wX/IVyhL6Vm1VplNYpYCj4oou0HXDfX&#10;3dXNzZKk7vr3plDwcZiZM8x82ZpK3Mj50rKCQT8BQZxZXXKu4Of7620KwgdkjZVlUnAnD8tFtzPH&#10;VNuGD3Q7hlxECPsUFRQh1KmUPivIoO/bmjh6Z+sMhihdLrXDJsJNJYdJ8iENlhwXCqxpXVB2Pf4a&#10;BXwZjqr1boum0e/t1X6eXt1+otRLr13NQARqwzP8395oBeMR/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048LEAAAA2wAAAA8AAAAAAAAAAAAAAAAAmAIAAGRycy9k&#10;b3ducmV2LnhtbFBLBQYAAAAABAAEAPUAAACJAwAAAAA=&#10;" filled="f" strokeweight="2.25pt">
                      <v:textbox inset="0,0,0,0">
                        <w:txbxContent>
                          <w:p w:rsidR="00173F9D" w:rsidRPr="00B80A47" w:rsidRDefault="00173F9D" w:rsidP="007A04A9">
                            <w:pPr>
                              <w:pStyle w:val="aff9"/>
                              <w:jc w:val="center"/>
                              <w:rPr>
                                <w:sz w:val="18"/>
                                <w:szCs w:val="18"/>
                              </w:rPr>
                            </w:pPr>
                            <w:r w:rsidRPr="00B80A47">
                              <w:rPr>
                                <w:sz w:val="18"/>
                                <w:szCs w:val="18"/>
                              </w:rPr>
                              <w:t>Дата</w:t>
                            </w:r>
                          </w:p>
                        </w:txbxContent>
                      </v:textbox>
                    </v:shape>
                  </v:group>
                  <v:group id="Group 1268" o:spid="_x0000_s1048"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1269" o:spid="_x0000_s1049"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1270" o:spid="_x0000_s1050"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1271" o:spid="_x0000_s1051"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EQsMA&#10;AADbAAAADwAAAGRycy9kb3ducmV2LnhtbESP0WrCQBRE34X+w3ILvtWNQmyJrtKKgqKgVT/gkr0m&#10;wezdsLvG+PduoeDjMDNnmOm8M7VoyfnKsoLhIAFBnFtdcaHgfFp9fIHwAVljbZkUPMjDfPbWm2Km&#10;7Z1/qT2GQkQI+wwVlCE0mZQ+L8mgH9iGOHoX6wyGKF0htcN7hJtajpJkLA1WHBdKbGhRUn493oyC&#10;pV8/RnROf8btYef2uE13w26jVP+9+56ACNSFV/i/vdYK0k/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EQsMAAADbAAAADwAAAAAAAAAAAAAAAACYAgAAZHJzL2Rv&#10;d25yZXYueG1sUEsFBgAAAAAEAAQA9QAAAIgDAAAAAA==&#10;" filled="f" strokeweight="1pt">
                          <v:textbox inset="0,0,0,0">
                            <w:txbxContent>
                              <w:p w:rsidR="00173F9D" w:rsidRPr="00047A6D" w:rsidRDefault="00173F9D"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rsidR="00173F9D" w:rsidRPr="00B947D0" w:rsidRDefault="00173F9D" w:rsidP="007A04A9">
                                <w:pPr>
                                  <w:pStyle w:val="aff9"/>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QMMEA&#10;AADbAAAADwAAAGRycy9kb3ducmV2LnhtbERP3WrCMBS+F/YO4Qx2Z1OFFumMso0NHCuoXR/g0Bzb&#10;YnNSkqzWt18uBrv8+P63+9kMYiLne8sKVkkKgrixuudWQf39sdyA8AFZ42CZFNzJw373sNhioe2N&#10;zzRVoRUxhH2BCroQxkJK33Rk0Cd2JI7cxTqDIULXSu3wFsPNINdpmkuDPceGDkd666i5Vj9Gwbs/&#10;3NdUZ6/5dCrdEb+ycjV/KvX0OL88gwg0h3/xn/ugFWRxbP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Y0DDBAAAA2wAAAA8AAAAAAAAAAAAAAAAAmAIAAGRycy9kb3du&#10;cmV2LnhtbFBLBQYAAAAABAAEAPUAAACGAwAAAAA=&#10;" filled="f" strokeweight="1pt">
                          <v:textbox inset="0,0,0,0">
                            <w:txbxContent>
                              <w:p w:rsidR="00173F9D" w:rsidRPr="00B947D0" w:rsidRDefault="00173F9D" w:rsidP="00532B3C">
                                <w:pPr>
                                  <w:pStyle w:val="aff9"/>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1q8MA&#10;AADbAAAADwAAAGRycy9kb3ducmV2LnhtbESP0WrCQBRE34X+w3ILvtWNQqSNrtKKgqKgVT/gkr0m&#10;wezdsLvG+PduoeDjMDNnmOm8M7VoyfnKsoLhIAFBnFtdcaHgfFp9fILwAVljbZkUPMjDfPbWm2Km&#10;7Z1/qT2GQkQI+wwVlCE0mZQ+L8mgH9iGOHoX6wyGKF0htcN7hJtajpJkLA1WHBdKbGhRUn493oyC&#10;pV8/RnROf8btYef2uE13w26jVP+9+56ACNSFV/i/vdYK0i/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1q8MAAADbAAAADwAAAAAAAAAAAAAAAACYAgAAZHJzL2Rv&#10;d25yZXYueG1sUEsFBgAAAAAEAAQA9QAAAIgDAAAAAA==&#10;" filled="f" strokeweight="1pt">
                          <v:textbox inset="0,0,0,0">
                            <w:txbxContent>
                              <w:p w:rsidR="00173F9D" w:rsidRDefault="00173F9D" w:rsidP="007A04A9">
                                <w:pPr>
                                  <w:pStyle w:val="affd"/>
                                </w:pPr>
                              </w:p>
                            </w:txbxContent>
                          </v:textbox>
                        </v:shape>
                        <v:shape id="Text Box 1274" o:spid="_x0000_s1054"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Wi8AA&#10;AADbAAAADwAAAGRycy9kb3ducmV2LnhtbERPzYrCMBC+C/sOYRb2pqmCRapRdpcVXBTU6gMMzdgW&#10;m0lJYq1vbw6Cx4/vf7HqTSM6cr62rGA8SkAQF1bXXCo4n9bDGQgfkDU2lknBgzyslh+DBWba3vlI&#10;XR5KEUPYZ6igCqHNpPRFRQb9yLbEkbtYZzBE6EqpHd5juGnkJElSabDm2FBhS78VFdf8ZhT8+c1j&#10;QufpT9oddm6P2+lu3P8r9fXZf89BBOrDW/xyb7SCN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Wi8AAAADbAAAADwAAAAAAAAAAAAAAAACYAgAAZHJzL2Rvd25y&#10;ZXYueG1sUEsFBgAAAAAEAAQA9QAAAIUDAAAAAA==&#10;" filled="f" strokeweight="1pt">
                          <v:textbox inset="0,0,0,0">
                            <w:txbxContent>
                              <w:p w:rsidR="00173F9D" w:rsidRPr="003501FA" w:rsidRDefault="00173F9D" w:rsidP="007A04A9">
                                <w:pPr>
                                  <w:rPr>
                                    <w:szCs w:val="18"/>
                                  </w:rPr>
                                </w:pPr>
                              </w:p>
                            </w:txbxContent>
                          </v:textbox>
                        </v:shape>
                      </v:group>
                      <v:group id="Group 1275" o:spid="_x0000_s1055"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1276" o:spid="_x0000_s1056"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tZ8MA&#10;AADbAAAADwAAAGRycy9kb3ducmV2LnhtbESP0WrCQBRE3wv9h+UKfasbA4aSZiNaFJQKtdYPuGRv&#10;k2D2btjdxvj3bkHwcZiZM0yxGE0nBnK+taxgNk1AEFdWt1wrOP1sXt9A+ICssbNMCq7kYVE+PxWY&#10;a3vhbxqOoRYRwj5HBU0IfS6lrxoy6Ke2J47er3UGQ5SultrhJcJNJ9MkyaTBluNCgz19NFSdj39G&#10;wdpvrymd5qtsOOzdF37O97Nxp9TLZFy+gwg0hkf43t5qBVkK/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wtZ8MAAADbAAAADwAAAAAAAAAAAAAAAACYAgAAZHJzL2Rv&#10;d25yZXYueG1sUEsFBgAAAAAEAAQA9QAAAIgDAAAAAA==&#10;" filled="f" strokeweight="1pt">
                          <v:textbox inset="0,0,0,0">
                            <w:txbxContent>
                              <w:p w:rsidR="00173F9D" w:rsidRPr="005C41D9" w:rsidRDefault="00173F9D" w:rsidP="00532B3C">
                                <w:pPr>
                                  <w:pStyle w:val="affd"/>
                                  <w:jc w:val="left"/>
                                  <w:rPr>
                                    <w:noProof w:val="0"/>
                                    <w:sz w:val="16"/>
                                    <w:szCs w:val="16"/>
                                  </w:rPr>
                                </w:pPr>
                              </w:p>
                            </w:txbxContent>
                          </v:textbox>
                        </v:shape>
                        <v:shape id="Text Box 1277" o:spid="_x0000_s1057"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I/MQA&#10;AADbAAAADwAAAGRycy9kb3ducmV2LnhtbESP0WrCQBRE34X+w3ILvulGxVDSbKQVC0oFrfUDLtnb&#10;JDR7N+xuY/x7tyD4OMzMGSZfDaYVPTnfWFYwmyYgiEurG64UnL8/Ji8gfEDW2FomBVfysCqeRjlm&#10;2l74i/pTqESEsM9QQR1Cl0npy5oM+qntiKP3Y53BEKWrpHZ4iXDTynmSpNJgw3Ghxo7WNZW/pz+j&#10;YOO31zmdl+9pf9y7A34u97Nhp9T4eXh7BRFoCI/wvb3VCtIF/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iPzEAAAA2wAAAA8AAAAAAAAAAAAAAAAAmAIAAGRycy9k&#10;b3ducmV2LnhtbFBLBQYAAAAABAAEAPUAAACJAwAAAAA=&#10;" filled="f" strokeweight="1pt">
                          <v:textbox inset="0,0,0,0">
                            <w:txbxContent>
                              <w:p w:rsidR="00173F9D" w:rsidRPr="00A55A35" w:rsidRDefault="00173F9D" w:rsidP="00532B3C">
                                <w:pPr>
                                  <w:pStyle w:val="aff9"/>
                                  <w:rPr>
                                    <w:sz w:val="18"/>
                                    <w:szCs w:val="18"/>
                                    <w:lang w:val="ru-RU"/>
                                  </w:rPr>
                                </w:pPr>
                              </w:p>
                            </w:txbxContent>
                          </v:textbox>
                        </v:shape>
                        <v:shape id="Text Box 1278" o:spid="_x0000_s1058"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QiMQA&#10;AADbAAAADwAAAGRycy9kb3ducmV2LnhtbESP0WrCQBRE34X+w3ILvulG0VDSbKQVC0oFrfUDLtnb&#10;JDR7N+xuY/x7tyD4OMzMGSZfDaYVPTnfWFYwmyYgiEurG64UnL8/Ji8gfEDW2FomBVfysCqeRjlm&#10;2l74i/pTqESEsM9QQR1Cl0npy5oM+qntiKP3Y53BEKWrpHZ4iXDTynmSpNJgw3Ghxo7WNZW/pz+j&#10;YOO31zmdl+9pf9y7A34u97Nhp9T4eXh7BRFoCI/wvb3VCtIF/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5EIjEAAAA2wAAAA8AAAAAAAAAAAAAAAAAmAIAAGRycy9k&#10;b3ducmV2LnhtbFBLBQYAAAAABAAEAPUAAACJAwAAAAA=&#10;" filled="f" strokeweight="1pt">
                          <v:textbox inset="0,0,0,0">
                            <w:txbxContent>
                              <w:p w:rsidR="00173F9D" w:rsidRDefault="00173F9D" w:rsidP="007A04A9">
                                <w:pPr>
                                  <w:pStyle w:val="affd"/>
                                </w:pPr>
                              </w:p>
                            </w:txbxContent>
                          </v:textbox>
                        </v:shape>
                        <v:shape id="Text Box 1279" o:spid="_x0000_s1059"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1E8MA&#10;AADbAAAADwAAAGRycy9kb3ducmV2LnhtbESP0WrCQBRE3wv9h+UKfasbhYSSZiNaFJQKtdYPuGRv&#10;k2D2btjdxvj3bkHwcZiZM0yxGE0nBnK+taxgNk1AEFdWt1wrOP1sXt9A+ICssbNMCq7kYVE+PxWY&#10;a3vhbxqOoRYRwj5HBU0IfS6lrxoy6Ke2J47er3UGQ5SultrhJcJNJ+dJkkmDLceFBnv6aKg6H/+M&#10;grXfXud0SlfZcNi7L/xM97Nxp9TLZFy+gwg0hkf43t5qBVkK/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W1E8MAAADbAAAADwAAAAAAAAAAAAAAAACYAgAAZHJzL2Rv&#10;d25yZXYueG1sUEsFBgAAAAAEAAQA9QAAAIgDAAAAAA==&#10;" filled="f" strokeweight="1pt">
                          <v:textbox inset="0,0,0,0">
                            <w:txbxContent>
                              <w:p w:rsidR="00173F9D" w:rsidRPr="008447BE" w:rsidRDefault="00173F9D" w:rsidP="007A04A9">
                                <w:pPr>
                                  <w:rPr>
                                    <w:szCs w:val="18"/>
                                  </w:rPr>
                                </w:pPr>
                              </w:p>
                            </w:txbxContent>
                          </v:textbox>
                        </v:shape>
                      </v:group>
                      <v:group id="Group 1280" o:spid="_x0000_s1060"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81" o:spid="_x0000_s1061"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O/8MA&#10;AADbAAAADwAAAGRycy9kb3ducmV2LnhtbESP0WrCQBRE34X+w3ILvtWNgmmJrtKWCoqCVv2AS/aa&#10;BLN3w+4a49+7guDjMDNnmOm8M7VoyfnKsoLhIAFBnFtdcaHgeFh8fIHwAVljbZkU3MjDfPbWm2Km&#10;7ZX/qd2HQkQI+wwVlCE0mZQ+L8mgH9iGOHon6wyGKF0htcNrhJtajpIklQYrjgslNvRbUn7eX4yC&#10;P7+8jeg4/knb3cZtcT3eDLuVUv337nsCIlAXXuFne6kVpJ/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uO/8MAAADbAAAADwAAAAAAAAAAAAAAAACYAgAAZHJzL2Rv&#10;d25yZXYueG1sUEsFBgAAAAAEAAQA9QAAAIgDAAAAAA==&#10;" filled="f" strokeweight="1pt">
                          <v:textbox inset="0,0,0,0">
                            <w:txbxContent>
                              <w:p w:rsidR="00173F9D" w:rsidRPr="00B54A69" w:rsidRDefault="00173F9D"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v:textbox>
                        </v:shape>
                        <v:shape id="Text Box 1282" o:spid="_x0000_s1062"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ajcAA&#10;AADbAAAADwAAAGRycy9kb3ducmV2LnhtbERPzYrCMBC+C/sOYRb2pqmCRapRdpcVXBTU6gMMzdgW&#10;m0lJYq1vbw6Cx4/vf7HqTSM6cr62rGA8SkAQF1bXXCo4n9bDGQgfkDU2lknBgzyslh+DBWba3vlI&#10;XR5KEUPYZ6igCqHNpPRFRQb9yLbEkbtYZzBE6EqpHd5juGnkJElSabDm2FBhS78VFdf8ZhT8+c1j&#10;QufpT9oddm6P2+lu3P8r9fXZf89BBOrDW/xyb7SCNI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QajcAAAADbAAAADwAAAAAAAAAAAAAAAACYAgAAZHJzL2Rvd25y&#10;ZXYueG1sUEsFBgAAAAAEAAQA9QAAAIUDAAAAAA==&#10;" filled="f" strokeweight="1pt">
                          <v:textbox inset="0,0,0,0">
                            <w:txbxContent>
                              <w:p w:rsidR="00173F9D" w:rsidRPr="004D39CA" w:rsidRDefault="00173F9D"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sMA&#10;AADbAAAADwAAAGRycy9kb3ducmV2LnhtbESP0WrCQBRE34X+w3ILvtWNgqGNrtKWCoqCVv2AS/aa&#10;BLN3w+4a49+7guDjMDNnmOm8M7VoyfnKsoLhIAFBnFtdcaHgeFh8fILwAVljbZkU3MjDfPbWm2Km&#10;7ZX/qd2HQkQI+wwVlCE0mZQ+L8mgH9iGOHon6wyGKF0htcNrhJtajpIklQYrjgslNvRbUn7eX4yC&#10;P7+8jeg4/knb3cZtcT3eDLuVUv337nsCIlAXXuFne6kVpF/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FsMAAADbAAAADwAAAAAAAAAAAAAAAACYAgAAZHJzL2Rv&#10;d25yZXYueG1sUEsFBgAAAAAEAAQA9QAAAIgDAAAAAA==&#10;" filled="f" strokeweight="1pt">
                          <v:textbox inset="0,0,0,0">
                            <w:txbxContent>
                              <w:p w:rsidR="00173F9D" w:rsidRDefault="00173F9D" w:rsidP="007A04A9">
                                <w:pPr>
                                  <w:pStyle w:val="affd"/>
                                </w:pPr>
                              </w:p>
                            </w:txbxContent>
                          </v:textbox>
                        </v:shape>
                        <v:shape id="Text Box 1284" o:spid="_x0000_s1064"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AVr8A&#10;AADbAAAADwAAAGRycy9kb3ducmV2LnhtbERPy4rCMBTdC/5DuII7TRV8UI2iMoLDCD4/4NJc22Jz&#10;U5JMrX8/WQy4PJz3ct2aSjTkfGlZwWiYgCDOrC45V3C/7QdzED4ga6wsk4I3eVivup0lptq++ELN&#10;NeQihrBPUUERQp1K6bOCDPqhrYkj97DOYIjQ5VI7fMVwU8lxkkylwZJjQ4E17QrKntdfo+DLH95j&#10;uk+20+Z8dCf8mRxH7bdS/V67WYAI1IaP+N990ApmcX3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4BWvwAAANsAAAAPAAAAAAAAAAAAAAAAAJgCAABkcnMvZG93bnJl&#10;di54bWxQSwUGAAAAAAQABAD1AAAAhAMAAAAA&#10;" filled="f" strokeweight="1pt">
                          <v:textbox inset="0,0,0,0">
                            <w:txbxContent>
                              <w:p w:rsidR="00173F9D" w:rsidRPr="008447BE" w:rsidRDefault="00173F9D" w:rsidP="007A04A9"/>
                            </w:txbxContent>
                          </v:textbox>
                        </v:shape>
                      </v:group>
                      <v:group id="Group 1285" o:spid="_x0000_s1065"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1286" o:spid="_x0000_s1066"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7usQA&#10;AADbAAAADwAAAGRycy9kb3ducmV2LnhtbESP0WrCQBRE3wv+w3KFvtWNAa2k2YiWChaFVusHXLK3&#10;SWj2bthdY/x7VxD6OMzMGSZfDqYVPTnfWFYwnSQgiEurG64UnH42LwsQPiBrbC2Tgit5WBajpxwz&#10;bS98oP4YKhEh7DNUUIfQZVL6siaDfmI74uj9WmcwROkqqR1eIty0Mk2SuTTYcFyosaP3msq/49ko&#10;+PDba0qn2Xref+/dF+5m++nwqdTzeFi9gQg0hP/wo73VCl5T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u7rEAAAA2wAAAA8AAAAAAAAAAAAAAAAAmAIAAGRycy9k&#10;b3ducmV2LnhtbFBLBQYAAAAABAAEAPUAAACJAwAAAAA=&#10;" filled="f" strokeweight="1pt">
                          <v:textbox inset="0,0,0,0">
                            <w:txbxContent>
                              <w:p w:rsidR="00173F9D" w:rsidRPr="00532B3C" w:rsidRDefault="00173F9D" w:rsidP="00532B3C">
                                <w:pPr>
                                  <w:rPr>
                                    <w:szCs w:val="18"/>
                                  </w:rPr>
                                </w:pPr>
                              </w:p>
                            </w:txbxContent>
                          </v:textbox>
                        </v:shape>
                        <v:shape id="Text Box 1287" o:spid="_x0000_s1067"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eIcQA&#10;AADbAAAADwAAAGRycy9kb3ducmV2LnhtbESP3WrCQBSE7wXfYTlC73SjRS1pNmJLBUsFf+oDHLKn&#10;STB7NuxuY3x7t1DwcpiZb5hs1ZtGdOR8bVnBdJKAIC6srrlUcP7ejF9A+ICssbFMCm7kYZUPBxmm&#10;2l75SN0plCJC2KeooAqhTaX0RUUG/cS2xNH7sc5giNKVUju8Rrhp5CxJFtJgzXGhwpbeKyoup1+j&#10;4MNvbzM6z98W3WHn9vg13037T6WeRv36FUSgPjzC/+2tVrB8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HiHEAAAA2wAAAA8AAAAAAAAAAAAAAAAAmAIAAGRycy9k&#10;b3ducmV2LnhtbFBLBQYAAAAABAAEAPUAAACJAwAAAAA=&#10;" filled="f" strokeweight="1pt">
                          <v:textbox inset="0,0,0,0">
                            <w:txbxContent>
                              <w:p w:rsidR="00173F9D" w:rsidRPr="00B54A69" w:rsidRDefault="00173F9D" w:rsidP="007A04A9">
                                <w:pPr>
                                  <w:pStyle w:val="aff9"/>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GVcQA&#10;AADbAAAADwAAAGRycy9kb3ducmV2LnhtbESP3WrCQBSE7wXfYTlC73SjVC1pNmJLBUsFf+oDHLKn&#10;STB7NuxuY3x7t1DwcpiZb5hs1ZtGdOR8bVnBdJKAIC6srrlUcP7ejF9A+ICssbFMCm7kYZUPBxmm&#10;2l75SN0plCJC2KeooAqhTaX0RUUG/cS2xNH7sc5giNKVUju8Rrhp5CxJFtJgzXGhwpbeKyoup1+j&#10;4MNvbzM6z98W3WHn9vg13037T6WeRv36FUSgPjzC/+2tVrB8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hlXEAAAA2wAAAA8AAAAAAAAAAAAAAAAAmAIAAGRycy9k&#10;b3ducmV2LnhtbFBLBQYAAAAABAAEAPUAAACJAwAAAAA=&#10;" filled="f" strokeweight="1pt">
                          <v:textbox inset="0,0,0,0">
                            <w:txbxContent>
                              <w:p w:rsidR="00173F9D" w:rsidRDefault="00173F9D" w:rsidP="007A04A9">
                                <w:pPr>
                                  <w:pStyle w:val="affd"/>
                                </w:pPr>
                              </w:p>
                            </w:txbxContent>
                          </v:textbox>
                        </v:shape>
                        <v:shape id="Text Box 1289" o:spid="_x0000_s1069"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inset="0,0,0,0">
                            <w:txbxContent>
                              <w:p w:rsidR="00173F9D" w:rsidRDefault="00173F9D" w:rsidP="007A04A9">
                                <w:pPr>
                                  <w:pStyle w:val="affd"/>
                                </w:pPr>
                              </w:p>
                            </w:txbxContent>
                          </v:textbox>
                        </v:shape>
                      </v:group>
                      <v:group id="Group 1290" o:spid="_x0000_s1070"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1291" o:spid="_x0000_s1071"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inset="0,0,0,0">
                            <w:txbxContent>
                              <w:p w:rsidR="00173F9D" w:rsidRPr="00532B3C" w:rsidRDefault="00173F9D" w:rsidP="00532B3C">
                                <w:pPr>
                                  <w:rPr>
                                    <w:szCs w:val="18"/>
                                  </w:rPr>
                                </w:pPr>
                              </w:p>
                            </w:txbxContent>
                          </v:textbox>
                        </v:shape>
                        <v:shape id="Text Box 1292" o:spid="_x0000_s1072"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inset="0,0,0,0">
                            <w:txbxContent>
                              <w:p w:rsidR="00173F9D" w:rsidRPr="00532B3C" w:rsidRDefault="00173F9D" w:rsidP="00532B3C">
                                <w:pPr>
                                  <w:rPr>
                                    <w:szCs w:val="18"/>
                                  </w:rPr>
                                </w:pPr>
                              </w:p>
                            </w:txbxContent>
                          </v:textbox>
                        </v:shape>
                        <v:shape id="Text Box 1293" o:spid="_x0000_s1073"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py8QA&#10;AADbAAAADwAAAGRycy9kb3ducmV2LnhtbESP3WrCQBSE7wXfYTmCd2aj4E9TV1GxYKlga32AQ/Y0&#10;CWbPht1tjG/fLQheDjPzDbNcd6YWLTlfWVYwTlIQxLnVFRcKLt9vowUIH5A11pZJwZ08rFf93hIz&#10;bW/8Re05FCJC2GeooAyhyaT0eUkGfWIb4uj9WGcwROkKqR3eItzUcpKmM2mw4rhQYkO7kvLr+dco&#10;2PvDfUKX6XbWfh7dCT+mx3H3rtRw0G1eQQTqwjP8aB+0gvkL/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KcvEAAAA2wAAAA8AAAAAAAAAAAAAAAAAmAIAAGRycy9k&#10;b3ducmV2LnhtbFBLBQYAAAAABAAEAPUAAACJAwAAAAA=&#10;" filled="f" strokeweight="1pt">
                          <v:textbox inset="0,0,0,0">
                            <w:txbxContent>
                              <w:p w:rsidR="00173F9D" w:rsidRDefault="00173F9D" w:rsidP="007A04A9">
                                <w:pPr>
                                  <w:pStyle w:val="affd"/>
                                </w:pPr>
                              </w:p>
                            </w:txbxContent>
                          </v:textbox>
                        </v:shape>
                        <v:shape id="Text Box 1294" o:spid="_x0000_s1074"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inset="0,0,0,0">
                            <w:txbxContent>
                              <w:p w:rsidR="00173F9D" w:rsidRDefault="00173F9D" w:rsidP="007A04A9">
                                <w:pPr>
                                  <w:pStyle w:val="affd"/>
                                </w:pPr>
                              </w:p>
                            </w:txbxContent>
                          </v:textbox>
                        </v:shape>
                      </v:group>
                    </v:group>
                    <v:line id="Line 1295" o:spid="_x0000_s1075"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FbXMcAAADbAAAADwAAAGRycy9kb3ducmV2LnhtbESPQWvCQBCF7wX/wzKCl1I3EakSXYOo&#10;bQ0UodpDj2N2TILZ2ZDdmvjvu4VCj48373vzlmlvanGj1lWWFcTjCARxbnXFhYLP08vTHITzyBpr&#10;y6TgTg7S1eBhiYm2HX/Q7egLESDsElRQet8kUrq8JINubBvi4F1sa9AH2RZSt9gFuKnlJIqepcGK&#10;Q0OJDW1Kyq/HbxPe2E5P2f389jo77Db5+yWbPkb7L6VGw369AOGp9//Hf+m9VjCP4XdLAI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VtcxwAAANsAAAAPAAAAAAAA&#10;AAAAAAAAAKECAABkcnMvZG93bnJldi54bWxQSwUGAAAAAAQABAD5AAAAlQMAAAAA&#10;" strokeweight="2.25pt"/>
                    <v:line id="Line 1296" o:spid="_x0000_s1076"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PFK8cAAADbAAAADwAAAGRycy9kb3ducmV2LnhtbESPT2vCQBDF7wW/wzKCF2k2FakS3YhY&#10;2yoUoaaHHsfs5A9mZ0N2q/HbdwtCj4837/fmLVe9acSFOldbVvAUxSCIc6trLhV8Za+PcxDOI2ts&#10;LJOCGzlYpYOHJSbaXvmTLkdfigBhl6CCyvs2kdLlFRl0kW2Jg1fYzqAPsiul7vAa4KaRkzh+lgZr&#10;Dg0VtrSpKD8ff0x442Wa7W+n97fZYbvJP4r9dBzvvpUaDfv1AoSn3v8f39M7rWA+gb8tAQA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o8UrxwAAANsAAAAPAAAAAAAA&#10;AAAAAAAAAKECAABkcnMvZG93bnJldi54bWxQSwUGAAAAAAQABAD5AAAAlQMAAAAA&#10;" strokeweight="2.25pt"/>
                    <v:line id="Line 1297" o:spid="_x0000_s1077"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gsMcAAADbAAAADwAAAGRycy9kb3ducmV2LnhtbESPW2vCQBCF3wv9D8sUfCl14wUboquI&#10;typIoeqDj2N2TILZ2ZBdNf77rlDo4+HM+c6c0aQxpbhR7QrLCjrtCARxanXBmYLDfvkRg3AeWWNp&#10;mRQ8yMFk/PoywkTbO//QbeczESDsElSQe18lUro0J4OubSvi4J1tbdAHWWdS13gPcFPKbhQNpMGC&#10;Q0OOFc1ySi+7qwlvzPv7zeP0tfr8XszS7XnTf4/WR6Vab810CMJT4/+P/9JrrSDuwXNLAIA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72CwxwAAANsAAAAPAAAAAAAA&#10;AAAAAAAAAKECAABkcnMvZG93bnJldi54bWxQSwUGAAAAAAQABAD5AAAAlQMAAAAA&#10;" strokeweight="2.25pt"/>
                    <v:line id="Line 1298" o:spid="_x0000_s1078"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4xMcAAADbAAAADwAAAGRycy9kb3ducmV2LnhtbESPT2vCQBDF7wW/wzKCl2I2lVBDmlWK&#10;bf0DUqh66HHMjkkwOxuyW43fvisUeny8eb83L5/3phEX6lxtWcFTFIMgLqyuuVRw2H+MUxDOI2ts&#10;LJOCGzmYzwYPOWbaXvmLLjtfigBhl6GCyvs2k9IVFRl0kW2Jg3eynUEfZFdK3eE1wE0jJ3H8LA3W&#10;HBoqbGlRUXHe/Zjwxluy39yOq+X0831RbE+b5DFefys1GvavLyA89f7/+C+91grSBO5bAgD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vjExwAAANsAAAAPAAAAAAAA&#10;AAAAAAAAAKECAABkcnMvZG93bnJldi54bWxQSwUGAAAAAAQABAD5AAAAlQMAAAAA&#10;" strokeweight="2.25pt"/>
                    <v:line id="Line 1299" o:spid="_x0000_s1079"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dX8cAAADbAAAADwAAAGRycy9kb3ducmV2LnhtbESPzWoCQRCE74LvMLSQS9DZBKOycVbE&#10;mKgggppDjp2d3h/c6Vl2Rl3fPiMEPBbV9VXXdNaaSlyocaVlBS+DCARxanXJuYLv42d/AsJ5ZI2V&#10;ZVJwIwezpNuZYqztlfd0OfhcBAi7GBUU3texlC4tyKAb2Jo4eJltDPogm1zqBq8Bbir5GkUjabDk&#10;0FBgTYuC0tPhbMIbH8Pj5va7+hrvlot0m22Gz9H6R6mnXjt/B+Gp9Y/j//RaK5i8wX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Sl1fxwAAANsAAAAPAAAAAAAA&#10;AAAAAAAAAKECAABkcnMvZG93bnJldi54bWxQSwUGAAAAAAQABAD5AAAAlQMAAAAA&#10;" strokeweight="2.25pt"/>
                  </v:group>
                </v:group>
                <v:group id="Group 1300" o:spid="_x0000_s1080"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1301" o:spid="_x0000_s1081"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1302" o:spid="_x0000_s1082"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1303" o:spid="_x0000_s1083"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Z7MQA&#10;AADbAAAADwAAAGRycy9kb3ducmV2LnhtbESP0WrCQBRE3wv9h+UWfNNNBEXTrFKlgqWC1uYDLtnb&#10;JDR7N+xuk/j33YLQx2FmzjD5djSt6Mn5xrKCdJaAIC6tbrhSUHwepisQPiBrbC2Tght52G4eH3LM&#10;tB34g/prqESEsM9QQR1Cl0npy5oM+pntiKP3ZZ3BEKWrpHY4RLhp5TxJltJgw3Ghxo72NZXf1x+j&#10;4NUfb3MqFrtlfzm5M74vTun4ptTkaXx5BhFoDP/he/uoFaz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WezEAAAA2wAAAA8AAAAAAAAAAAAAAAAAmAIAAGRycy9k&#10;b3ducmV2LnhtbFBLBQYAAAAABAAEAPUAAACJAwAAAAA=&#10;" filled="f" strokeweight="1pt">
                        <v:textbox inset="0,0,0,0">
                          <w:txbxContent>
                            <w:p w:rsidR="00173F9D" w:rsidRDefault="00173F9D" w:rsidP="007A04A9">
                              <w:pPr>
                                <w:pStyle w:val="affd"/>
                              </w:pPr>
                            </w:p>
                          </w:txbxContent>
                        </v:textbox>
                      </v:shape>
                      <v:shape id="Text Box 1304" o:spid="_x0000_s1084"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inset="0,0,0,0">
                          <w:txbxContent>
                            <w:p w:rsidR="00173F9D" w:rsidRDefault="00173F9D" w:rsidP="007A04A9">
                              <w:pPr>
                                <w:pStyle w:val="affd"/>
                              </w:pPr>
                            </w:p>
                          </w:txbxContent>
                        </v:textbox>
                      </v:shape>
                      <v:shape id="Text Box 1305" o:spid="_x0000_s1085"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inset="0,0,0,0">
                          <w:txbxContent>
                            <w:p w:rsidR="00173F9D" w:rsidRDefault="00173F9D" w:rsidP="007A04A9">
                              <w:pPr>
                                <w:pStyle w:val="affd"/>
                              </w:pPr>
                            </w:p>
                          </w:txbxContent>
                        </v:textbox>
                      </v:shape>
                      <v:shape id="Text Box 1306" o:spid="_x0000_s1086"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inset="0,0,0,0">
                          <w:txbxContent>
                            <w:p w:rsidR="00173F9D" w:rsidRDefault="00173F9D" w:rsidP="007A04A9">
                              <w:pPr>
                                <w:pStyle w:val="affd"/>
                              </w:pPr>
                            </w:p>
                          </w:txbxContent>
                        </v:textbox>
                      </v:shape>
                      <v:shape id="Text Box 1307" o:spid="_x0000_s1087"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inset="0,0,0,0">
                          <w:txbxContent>
                            <w:p w:rsidR="00173F9D" w:rsidRDefault="00173F9D" w:rsidP="007A04A9">
                              <w:pPr>
                                <w:pStyle w:val="affd"/>
                              </w:pPr>
                            </w:p>
                          </w:txbxContent>
                        </v:textbox>
                      </v:shape>
                    </v:group>
                    <v:group id="Group 1308" o:spid="_x0000_s1088"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309" o:spid="_x0000_s1089"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inset="0,0,0,0">
                          <w:txbxContent>
                            <w:p w:rsidR="00173F9D" w:rsidRDefault="00173F9D" w:rsidP="007A04A9">
                              <w:pPr>
                                <w:pStyle w:val="affd"/>
                              </w:pPr>
                            </w:p>
                          </w:txbxContent>
                        </v:textbox>
                      </v:shape>
                      <v:shape id="Text Box 1310" o:spid="_x0000_s1090"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inset="0,0,0,0">
                          <w:txbxContent>
                            <w:p w:rsidR="00173F9D" w:rsidRDefault="00173F9D" w:rsidP="007A04A9">
                              <w:pPr>
                                <w:pStyle w:val="affd"/>
                              </w:pPr>
                            </w:p>
                          </w:txbxContent>
                        </v:textbox>
                      </v:shape>
                      <v:shape id="Text Box 1311" o:spid="_x0000_s1091"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inset="0,0,0,0">
                          <w:txbxContent>
                            <w:p w:rsidR="00173F9D" w:rsidRDefault="00173F9D" w:rsidP="007A04A9">
                              <w:pPr>
                                <w:pStyle w:val="affd"/>
                              </w:pPr>
                            </w:p>
                          </w:txbxContent>
                        </v:textbox>
                      </v:shape>
                      <v:shape id="Text Box 1312" o:spid="_x0000_s1092"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inset="0,0,0,0">
                          <w:txbxContent>
                            <w:p w:rsidR="00173F9D" w:rsidRDefault="00173F9D" w:rsidP="007A04A9">
                              <w:pPr>
                                <w:pStyle w:val="affd"/>
                              </w:pPr>
                            </w:p>
                          </w:txbxContent>
                        </v:textbox>
                      </v:shape>
                      <v:shape id="Text Box 1313" o:spid="_x0000_s1093"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PMcIA&#10;AADbAAAADwAAAGRycy9kb3ducmV2LnhtbESP0YrCMBRE34X9h3AXfNNUQdFqlF1RUBTcVT/g0lzb&#10;YnNTkljr35uFBR+HmTnDzJetqURDzpeWFQz6CQjizOqScwWX86Y3AeEDssbKMil4kofl4qMzx1Tb&#10;B/9Scwq5iBD2KSooQqhTKX1WkEHftzVx9K7WGQxRulxqh48IN5UcJslYGiw5LhRY06qg7Ha6GwVr&#10;v30O6TL6Hjc/B3fE/egwaHdKdT/brxmIQG14h//bW61gOoW/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c8xwgAAANsAAAAPAAAAAAAAAAAAAAAAAJgCAABkcnMvZG93&#10;bnJldi54bWxQSwUGAAAAAAQABAD1AAAAhwMAAAAA&#10;" filled="f" strokeweight="1pt">
                        <v:textbox inset="0,0,0,0">
                          <w:txbxContent>
                            <w:p w:rsidR="00173F9D" w:rsidRDefault="00173F9D" w:rsidP="007A04A9">
                              <w:pPr>
                                <w:pStyle w:val="affd"/>
                              </w:pPr>
                            </w:p>
                          </w:txbxContent>
                        </v:textbox>
                      </v:shape>
                    </v:group>
                  </v:group>
                  <v:line id="Line 1314" o:spid="_x0000_s1094"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JdMQAAADcAAAADwAAAGRycy9kb3ducmV2LnhtbESPQWvDMAyF74P9B6PBbo29UkbJ6pZS&#10;GOTQHZqW7SpiLQ6N5TR22+zfT4fBbhLv6b1Pq80UenWjMXWRLbwUBhRxE13HrYXT8X22BJUyssM+&#10;Mln4oQSb9ePDCksX73ygW51bJSGcSrTgcx5KrVPjKWAq4kAs2nccA2ZZx1a7Ee8SHno9N+ZVB+xY&#10;GjwOtPPUnOtrsLD4qLz7mvZpfzDVJ3WXxe5SR2ufn6btG6hMU/43/11XTvCN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Ml0xAAAANwAAAAPAAAAAAAAAAAA&#10;AAAAAKECAABkcnMvZG93bnJldi54bWxQSwUGAAAAAAQABAD5AAAAkgMAAAAA&#10;" strokeweight="2.25pt"/>
                  <v:line id="Line 1315" o:spid="_x0000_s1095"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line id="Line 1316" o:spid="_x0000_s1096"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ymMAAAADcAAAADwAAAGRycy9kb3ducmV2LnhtbERPTYvCMBC9C/6HMIK3NVFElq5RFkHo&#10;wT1YRa9DM9uUbSa1yWr990YQvM3jfc5y3btGXKkLtWcN04kCQVx6U3Ol4XjYfnyCCBHZYOOZNNwp&#10;wHo1HCwxM/7Ge7oWsRIphEOGGmyMbSZlKC05DBPfEifu13cOY4JdJU2HtxTuGjlTaiEd1pwaLLa0&#10;sVT+Ff9Ow/wnt+bc78Jur/IT1Zf55lJ4rcej/vsLRKQ+vsUvd27SfDWD5zPpAr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8pjAAAAA3AAAAA8AAAAAAAAAAAAAAAAA&#10;oQIAAGRycy9kb3ducmV2LnhtbFBLBQYAAAAABAAEAPkAAACOAwAAAAA=&#10;" strokeweight="2.25pt"/>
                  <v:line id="Line 1317" o:spid="_x0000_s1097"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A8IAAADcAAAADwAAAGRycy9kb3ducmV2LnhtbERPTWvCQBC9C/6HZYTedNdWRFLXUAQh&#10;Bz0YS70O2Wk2NDubZLca/323UOhtHu9ztvnoWnGjITSeNSwXCgRx5U3DtYb3y2G+AREissHWM2l4&#10;UIB8N51sMTP+zme6lbEWKYRDhhpsjF0mZagsOQwL3xEn7tMPDmOCQy3NgPcU7lr5rNRaOmw4NVjs&#10;aG+p+iq/nYbVqbDmOh7D8ayKD2r61b4vvdZPs/HtFUSkMf6L/9yFSfPVC/w+ky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XA8IAAADcAAAADwAAAAAAAAAAAAAA&#10;AAChAgAAZHJzL2Rvd25yZXYueG1sUEsFBgAAAAAEAAQA+QAAAJADAAAAAA==&#10;" strokeweight="2.25pt"/>
                  <v:line id="Line 1318" o:spid="_x0000_s1098"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Pd8IAAADcAAAADwAAAGRycy9kb3ducmV2LnhtbERPPWvDMBDdC/kP4gLdYinBlOBGMcEQ&#10;8JAOcUu6HtbVMrVOjqUm7r+vCoVu93iftytnN4gbTaH3rGGdKRDErTc9dxreXo+rLYgQkQ0OnknD&#10;NwUo94uHHRbG3/lMtyZ2IoVwKFCDjXEspAytJYch8yNx4j785DAmOHXSTHhP4W6QG6WepMOeU4PF&#10;kSpL7Wfz5TTkL7U17/MpnM6qvlB/zatr47V+XM6HZxCR5vgv/nPXJs1XOfw+ky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vPd8IAAADcAAAADwAAAAAAAAAAAAAA&#10;AAChAgAAZHJzL2Rvd25yZXYueG1sUEsFBgAAAAAEAAQA+QAAAJADAAAAAA==&#10;" strokeweight="2.25pt"/>
                  <v:line id="Line 1319" o:spid="_x0000_s1099"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dq7MIAAADcAAAADwAAAGRycy9kb3ducmV2LnhtbERPTWvCQBC9C/6HZYTedNdiRVLXUAQh&#10;Bz0YS70O2Wk2NDubZLea/nu3UOhtHu9ztvnoWnGjITSeNSwXCgRx5U3DtYb3y2G+AREissHWM2n4&#10;oQD5bjrZYmb8nc90K2MtUgiHDDXYGLtMylBZchgWviNO3KcfHMYEh1qaAe8p3LXyWam1dNhwarDY&#10;0d5S9VV+Ow2rU2HNdTyG41kVH9T0q31feq2fZuPbK4hIY/wX/7kLk+arF/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dq7MIAAADcAAAADwAAAAAAAAAAAAAA&#10;AAChAgAAZHJzL2Rvd25yZXYueG1sUEsFBgAAAAAEAAQA+QAAAJADAAAAAA==&#10;" strokeweight="2.25pt"/>
                </v:group>
              </v:group>
              <v:shape id="Text Box 1320" o:spid="_x0000_s1100" type="#_x0000_t202" style="position:absolute;left:4840;top:15093;width:3969;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TcMA&#10;AADcAAAADwAAAGRycy9kb3ducmV2LnhtbERPTWvCQBC9F/wPywi9lLrbFGKJriJCIdBLjfbQ25Ad&#10;s8HsbMiuMf77bqHQ2zze56y3k+vESENoPWt4WSgQxLU3LTcaTsf35zcQISIb7DyThjsF2G5mD2ss&#10;jL/xgcYqNiKFcChQg42xL6QMtSWHYeF74sSd/eAwJjg00gx4S+Guk5lSuXTYcmqw2NPeUn2prk7D&#10;lQ/VJ72WJn+687eV2bL82n1o/TifdisQkab4L/5zlybNVz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0TcMAAADcAAAADwAAAAAAAAAAAAAAAACYAgAAZHJzL2Rv&#10;d25yZXYueG1sUEsFBgAAAAAEAAQA9QAAAIgDAAAAAA==&#10;" strokeweight="2.25pt">
                <v:textbox inset="0,0,0,0">
                  <w:txbxContent>
                    <w:p w:rsidR="00173F9D" w:rsidRPr="005C3D08" w:rsidRDefault="00173F9D" w:rsidP="007A04A9">
                      <w:pPr>
                        <w:rPr>
                          <w:szCs w:val="22"/>
                        </w:rPr>
                      </w:pPr>
                    </w:p>
                  </w:txbxContent>
                </v:textbox>
              </v:shape>
              <v:shape id="Text Box 1321" o:spid="_x0000_s1101" type="#_x0000_t202" style="position:absolute;left:4941;top:15353;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McsMA&#10;AADcAAAADwAAAGRycy9kb3ducmV2LnhtbERP30sCQRB+D/oflgl8091CNE5XsSDsKdRS7G24ne4W&#10;b2evm02v/74Ngt7m4/s582UfGnWmTnxkC7cjA4q4jM5zZeHt9Wl4D0oSssMmMln4JoHl4vpqjoWL&#10;F97SeZcqlUNYCrRQp9QWWktZU0AZxZY4cx+xC5gy7CrtOrzk8NDoO2MmOqDn3FBjS481lafdV7Cw&#10;N5P36eGhWsta5Pjy6TeNH2+sHdz0qxmoRH36F/+5n12eb6bw+0y+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McsMAAADcAAAADwAAAAAAAAAAAAAAAACYAgAAZHJzL2Rv&#10;d25yZXYueG1sUEsFBgAAAAAEAAQA9QAAAIgDAAAAAA==&#10;" filled="f" stroked="f" strokeweight="2.25pt">
                <v:textbox inset="0,0,0,0">
                  <w:txbxContent>
                    <w:p w:rsidR="00173F9D" w:rsidRPr="00540A10" w:rsidRDefault="00173F9D"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173F9D" w:rsidRPr="008872D1" w:rsidRDefault="00173F9D" w:rsidP="007A04A9">
                      <w:pPr>
                        <w:pStyle w:val="aff9"/>
                        <w:jc w:val="left"/>
                        <w:rPr>
                          <w:sz w:val="18"/>
                          <w:szCs w:val="18"/>
                          <w:lang w:val="ru-RU"/>
                        </w:rPr>
                      </w:pPr>
                      <w:r>
                        <w:rPr>
                          <w:rStyle w:val="affa"/>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X+cEA&#10;AADcAAAADwAAAGRycy9kb3ducmV2LnhtbERPzYrCMBC+C75DGGFvmvqDuNUo28VlvXhQ9wHGZmxr&#10;m0lpou2+vREEb/Px/c5q05lK3KlxhWUF41EEgji1uuBMwd/pZ7gA4TyyxsoyKfgnB5t1v7fCWNuW&#10;D3Q/+kyEEHYxKsi9r2MpXZqTQTeyNXHgLrYx6ANsMqkbbEO4qeQkiubSYMGhIceavnNKy+PNKGiT&#10;bTme7pPfhKrkWt7SyUyfjVIfg+5rCcJT59/il3unw/zoE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V/nBAAAA3AAAAA8AAAAAAAAAAAAAAAAAmAIAAGRycy9kb3du&#10;cmV2LnhtbFBLBQYAAAAABAAEAPUAAACGAw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zEsYA&#10;AADcAAAADwAAAGRycy9kb3ducmV2LnhtbESPQWvCQBCF74X+h2UKvZS6SRAp0VVKQfFgFdP+gCE7&#10;JsHsbMxuY/z3nYPgbYb35r1vFqvRtWqgPjSeDaSTBBRx6W3DlYHfn/X7B6gQkS22nsnAjQKsls9P&#10;C8ytv/KRhiJWSkI45GigjrHLtQ5lTQ7DxHfEop187zDK2lfa9niVcNfqLElm2mHD0lBjR181lefi&#10;zxk4vu32h02WnqdZcdlO1+OQtt8HY15fxs85qEhjfJjv11sr+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zEsYAAADcAAAADwAAAAAAAAAAAAAAAACYAgAAZHJz&#10;L2Rvd25yZXYueG1sUEsFBgAAAAAEAAQA9QAAAIsD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JjsAA&#10;AADcAAAADwAAAGRycy9kb3ducmV2LnhtbERPTWvCQBC9F/wPywje6iYVpI2uIoLGY2u9eBuyYzYk&#10;Oxt2tyb+e7dQ6G0e73PW29F24k4+NI4V5PMMBHHldMO1gsv34fUdRIjIGjvHpOBBAbabycsaC+0G&#10;/qL7OdYihXAoUIGJsS+kDJUhi2HueuLE3Zy3GBP0tdQehxRuO/mWZUtpseHUYLCnvaGqPf9YBSyH&#10;8lr69vJRls4vj2YY28WnUrPpuFuBiDTGf/Gf+6TT/DyH3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gJjsAAAADcAAAADwAAAAAAAAAAAAAAAACYAgAAZHJzL2Rvd25y&#10;ZXYueG1sUEsFBgAAAAAEAAQA9QAAAIUD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BPsMA&#10;AADcAAAADwAAAGRycy9kb3ducmV2LnhtbERP32vCMBB+H/g/hBP2pmllbLMaRTY2hi9DHT4fzdkU&#10;m0vWZG3dX78Iwt7u4/t5y/VgG9FRG2rHCvJpBoK4dLrmSsHX4W3yDCJEZI2NY1JwoQDr1ehuiYV2&#10;Pe+o28dKpBAOBSowMfpCylAashimzhMn7uRaizHBtpK6xT6F20bOsuxRWqw5NRj09GKoPO9/rAL/&#10;2x3MJT8+nJ58//r5HrZuM/9W6n48bBYgIg3xX3xzf+g0P5/B9Zl0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7BPsMAAADcAAAADwAAAAAAAAAAAAAAAACYAgAAZHJzL2Rv&#10;d25yZXYueG1sUEsFBgAAAAAEAAQA9QAAAIgD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7DcIA&#10;AADcAAAADwAAAGRycy9kb3ducmV2LnhtbERPTWsCMRC9F/ofwhS81USlRVajtAWheFjQFs/jZtyN&#10;3UyWJN1d/31TKPQ2j/c56+3oWtFTiNazhtlUgSCuvLFca/j82D0uQcSEbLD1TBpuFGG7ub9bY2H8&#10;wAfqj6kWOYRjgRqalLpCylg15DBOfUecuYsPDlOGoZYm4JDDXSvnSj1Lh5ZzQ4MdvTVUfR2/nYb9&#10;7dWWp8EquvZpr57KULrDWevJw/iyApFoTP/iP/e7yfNnC/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vsNwgAAANwAAAAPAAAAAAAAAAAAAAAAAJgCAABkcnMvZG93&#10;bnJldi54bWxQSwUGAAAAAAQABAD1AAAAhwM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80cMA&#10;AADcAAAADwAAAGRycy9kb3ducmV2LnhtbERPS2sCMRC+F/ofwhR6q9ktYu1qFLFYpJfig56HzbhZ&#10;3EziJu6u/fVNodDbfHzPmS8H24iO2lA7VpCPMhDEpdM1VwqOh83TFESIyBobx6TgRgGWi/u7ORba&#10;9byjbh8rkUI4FKjAxOgLKUNpyGIYOU+cuJNrLcYE20rqFvsUbhv5nGUTabHm1GDQ09pQed5frQL/&#10;3R3MLf8an158//b5Hj7c6vWi1OPDsJqBiDTEf/Gfe6vT/HwM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80cMAAADcAAAADwAAAAAAAAAAAAAAAACYAgAAZHJzL2Rv&#10;d25yZXYueG1sUEsFBgAAAAAEAAQA9QAAAIgD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SzcIA&#10;AADcAAAADwAAAGRycy9kb3ducmV2LnhtbERPzWrCQBC+C77DMkJvulGo2tRNUGmhFDw07QNMs9Mk&#10;NTsbd7cxvn1XELzNx/c7m3wwrejJ+caygvksAUFcWt1wpeDr83W6BuEDssbWMim4kIc8G482mGp7&#10;5g/qi1CJGMI+RQV1CF0qpS9rMuhntiOO3I91BkOErpLa4TmGm1YukmQpDTYcG2rsaF9TeSz+jAK3&#10;OizYrfvv5l0affp92T2d+kGph8mwfQYRaAh38c39puP8+SNcn4kX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LNwgAAANwAAAAPAAAAAAAAAAAAAAAAAJgCAABkcnMvZG93&#10;bnJldi54bWxQSwUGAAAAAAQABAD1AAAAhwM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RjsMA&#10;AADcAAAADwAAAGRycy9kb3ducmV2LnhtbERPTYvCMBC9L+x/CLPgbU0rKFKNIssuioigux68Dc3Y&#10;1G0mpYla/fVGELzN433OeNraSpyp8aVjBWk3AUGcO11yoeDv9+dzCMIHZI2VY1JwJQ/TyfvbGDPt&#10;Lryh8zYUIoawz1CBCaHOpPS5IYu+62riyB1cYzFE2BRSN3iJ4baSvSQZSIslxwaDNX0Zyv+3J6tg&#10;k+5uy/Ux6a8rvV/y6mbM99wo1floZyMQgdrwEj/dCx3npwN4PBMv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RjsMAAADcAAAADwAAAAAAAAAAAAAAAACYAgAAZHJzL2Rv&#10;d25yZXYueG1sUEsFBgAAAAAEAAQA9QAAAIgD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4ZcQA&#10;AADcAAAADwAAAGRycy9kb3ducmV2LnhtbESP0WrCQBBF3wX/YRmhb3Wj0LRNXUUURQo+1PYDptlp&#10;sm12NmRHjX/vFgTfZrh37rkzW/S+USfqogtsYDLOQBGXwTquDHx9bh5fQEVBttgEJgMXirCYDwcz&#10;LGw48wedDlKpFMKxQAO1SFtoHcuaPMZxaImT9hM6j5LWrtK2w3MK942eZlmuPTpOhBpbWtVU/h2O&#10;PnHFPW3X29XlNWz2ufwKfr+73JiHUb98AyXUy918u97ZVH/yDP/PpAn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uGXEAAAA3AAAAA8AAAAAAAAAAAAAAAAAmAIAAGRycy9k&#10;b3ducmV2LnhtbFBLBQYAAAAABAAEAPUAAACJAw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R08QA&#10;AADcAAAADwAAAGRycy9kb3ducmV2LnhtbESPT2vDMAzF74N9B6NBb6vdHdaR1S1lMFZYL/3DdhWx&#10;GmeN5RC7Sfrtq0NhN4n39N5Pi9UYGtVTl+rIFmZTA4q4jK7mysLx8Pn8BiplZIdNZLJwpQSr5ePD&#10;AgsXB95Rv8+VkhBOBVrwObeF1qn0FDBNY0ss2il2AbOsXaVdh4OEh0a/GPOqA9YsDR5b+vBUnveX&#10;YOGPm8FUJ7M9+GO48s/vVz//ZmsnT+P6HVSmMf+b79cbJ/gzoZV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EdPEAAAA3AAAAA8AAAAAAAAAAAAAAAAAmAIAAGRycy9k&#10;b3ducmV2LnhtbFBLBQYAAAAABAAEAPUAAACJAw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KMIA&#10;AADcAAAADwAAAGRycy9kb3ducmV2LnhtbERPzYrCMBC+C75DGGEvoqkLilajuLIL4s3WBxiasa02&#10;k9Jka7tPvxEEb/Px/c5m15lKtNS40rKC2TQCQZxZXXKu4JL+TJYgnEfWWFkmBT052G2Hgw3G2j74&#10;TG3icxFC2MWooPC+jqV0WUEG3dTWxIG72sagD7DJpW7wEcJNJT+jaCENlhwaCqzpUFB2T36Ngvv4&#10;8lcevnq/uM31d3pqk/q875X6GHX7NQhPnX+LX+6jDvNnK3g+Ey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kowgAAANwAAAAPAAAAAAAAAAAAAAAAAJgCAABkcnMvZG93&#10;bnJldi54bWxQSwUGAAAAAAQABAD1AAAAhwM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FcUA&#10;AADcAAAADwAAAGRycy9kb3ducmV2LnhtbESPzW7CQAyE75X6DitX6q1s4IDawIJaJASXln/OVtYk&#10;IVlvlN2S9O3xoRI3WzOe+Tyd965WN2pD6dnAcJCAIs68LTk3cDws395BhYhssfZMBv4owHz2/DTF&#10;1PqOd3Tbx1xJCIcUDRQxNqnWISvIYRj4hli0i28dRlnbXNsWOwl3tR4lyVg7LFkaCmxoUVBW7X+d&#10;gerU9Vfq6q/vzc92Pdyej6uPa2XM60v/OQEVqY8P8//12gr+SPD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6AVxQAAANwAAAAPAAAAAAAAAAAAAAAAAJgCAABkcnMv&#10;ZG93bnJldi54bWxQSwUGAAAAAAQABAD1AAAAigM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fRsIA&#10;AADcAAAADwAAAGRycy9kb3ducmV2LnhtbERPS4vCMBC+L/gfwgheRNPKsmg1ioiKBxd8gdehGdti&#10;MylN1Lq/3gjC3ubje85k1phS3Kl2hWUFcT8CQZxaXXCm4HRc9YYgnEfWWFomBU9yMJu2viaYaPvg&#10;Pd0PPhMhhF2CCnLvq0RKl+Zk0PVtRRy4i60N+gDrTOoaHyHclHIQRT/SYMGhIceKFjml18PNKNh3&#10;z3/x6PlLzXqxnX9v09NulC2V6rSb+RiEp8b/iz/ujQ7zBzG8nwkX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Z9GwgAAANwAAAAPAAAAAAAAAAAAAAAAAJgCAABkcnMvZG93&#10;bnJldi54bWxQSwUGAAAAAAQABAD1AAAAhwM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i8sIA&#10;AADcAAAADwAAAGRycy9kb3ducmV2LnhtbERPTWuDQBC9F/oflink1qwaKMG6SlJaCMkpSS+5De5U&#10;re6sultj/323EMhtHu9zsmI2nZhodI1lBfEyAkFcWt1wpeDz/PG8BuE8ssbOMin4JQdF/viQYart&#10;lY80nXwlQgi7FBXU3veplK6syaBb2p44cF92NOgDHCupR7yGcNPJJIpepMGGQ0ONPb3VVLanH6Og&#10;OuyHy+FdDqs2abbym+LygrFSi6d58wrC0+zv4pt7p8P8JIH/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GLywgAAANwAAAAPAAAAAAAAAAAAAAAAAJgCAABkcnMvZG93&#10;bnJldi54bWxQSwUGAAAAAAQABAD1AAAAhwM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Gw8EA&#10;AADcAAAADwAAAGRycy9kb3ducmV2LnhtbERPS4vCMBC+C/6HMAt7s2m7IFKNsgiip118nmeb2bbY&#10;TGoTtfrrjSB4m4/vOZNZZ2pxodZVlhUkUQyCOLe64kLBbrsYjEA4j6yxtkwKbuRgNu33Jphpe+U1&#10;XTa+ECGEXYYKSu+bTEqXl2TQRbYhDty/bQ36ANtC6havIdzUMo3joTRYcWgosaF5SflxczYKln+/&#10;++PudHfJ3azS4WF+viXFj1KfH933GISnzr/FL/dKh/np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JRsPBAAAA3AAAAA8AAAAAAAAAAAAAAAAAmAIAAGRycy9kb3du&#10;cmV2LnhtbFBLBQYAAAAABAAEAPUAAACGAw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pesMA&#10;AADcAAAADwAAAGRycy9kb3ducmV2LnhtbERPTWvCQBC9C/0Pywi91Y2hiqauElIKxUPRtAd7G7Jj&#10;EszOptltEv99Vyh4m8f7nM1uNI3oqXO1ZQXzWQSCuLC65lLB1+fb0wqE88gaG8uk4EoOdtuHyQYT&#10;bQc+Up/7UoQQdgkqqLxvEyldUZFBN7MtceDOtjPoA+xKqTscQrhpZBxFS2mw5tBQYUtZRcUl/zUK&#10;9Gv7cci/9/JnWFO2dPV+cUpRqcfpmL6A8DT6u/jf/a7D/PgZ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pesMAAADcAAAADwAAAAAAAAAAAAAAAACYAgAAZHJzL2Rv&#10;d25yZXYueG1sUEsFBgAAAAAEAAQA9QAAAIgD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uA8UA&#10;AADcAAAADwAAAGRycy9kb3ducmV2LnhtbESPQWsCMRCF7wX/QxjBW80qVcrWKCq06KFI1Utvw2Z2&#10;s+1msiTpuvrrTaHQ2wzvzfveLFa9bURHPtSOFUzGGQjiwumaKwXn0+vjM4gQkTU2jknBlQKsloOH&#10;BebaXfiDumOsRArhkKMCE2ObSxkKQxbD2LXESSudtxjT6iupPV5SuG3kNMvm0mLNiWCwpa2h4vv4&#10;YxPEfhbVm781nXza4Ff5Xu735qDUaNivX0BE6uO/+e96p1P96Qx+n0kT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G4DxQAAANwAAAAPAAAAAAAAAAAAAAAAAJgCAABkcnMv&#10;ZG93bnJldi54bWxQSwUGAAAAAAQABAD1AAAAigM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EQMIA&#10;AADcAAAADwAAAGRycy9kb3ducmV2LnhtbERPzYrCMBC+C/sOYYS9yJq2iEg1iiwoHnTFug8wNGNb&#10;bCa1ydb69mZB8DYf3+8sVr2pRUetqywriMcRCOLc6ooLBb/nzdcMhPPIGmvLpOBBDlbLj8ECU23v&#10;fKIu84UIIexSVFB636RSurwkg25sG+LAXWxr0AfYFlK3eA/hppZJFE2lwYpDQ4kNfZeUX7M/o+A0&#10;2v8ct0l8nSTZbTfZ9F1cH45KfQ779RyEp96/xS/3Tof5yRT+nw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YRAwgAAANwAAAAPAAAAAAAAAAAAAAAAAJgCAABkcnMvZG93&#10;bnJldi54bWxQSwUGAAAAAAQABAD1AAAAhwM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Gi8MA&#10;AADcAAAADwAAAGRycy9kb3ducmV2LnhtbERPTWvCQBC9F/oflil4qxsVqkRXkRbFXopGPXgbs2MS&#10;zM7G7Griv3cLgrd5vM+ZzFpTihvVrrCsoNeNQBCnVhecKdhtF58jEM4jaywtk4I7OZhN398mGGvb&#10;8IZuic9ECGEXo4Lc+yqW0qU5GXRdWxEH7mRrgz7AOpO6xiaEm1L2o+hLGiw4NORY0XdO6Tm5GgX7&#10;49+93FSDQ1Q0v+t2eVknP8tMqc5HOx+D8NT6l/jpXukwvz+E/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dGi8MAAADcAAAADwAAAAAAAAAAAAAAAACYAgAAZHJzL2Rv&#10;d25yZXYueG1sUEsFBgAAAAAEAAQA9QAAAIgDAAAAAA==&#10;" filled="f" stroked="f">
                <v:textbox style="layout-flow:vertical;mso-layout-flow-alt:bottom-to-top">
                  <w:txbxContent>
                    <w:p w:rsidR="00173F9D" w:rsidRDefault="00173F9D"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9D" w:rsidRDefault="00173F9D">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081652" w:rsidRDefault="00173F9D"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562B90" w:rsidRDefault="00173F9D"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081652" w:rsidRDefault="00173F9D"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Default="00173F9D"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2353FB" w:rsidRDefault="00173F9D"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2353FB" w:rsidRDefault="00173F9D" w:rsidP="004753F1">
                                <w:pPr>
                                  <w:pStyle w:val="aff9"/>
                                  <w:rPr>
                                    <w:sz w:val="18"/>
                                    <w:szCs w:val="18"/>
                                    <w:lang w:val="ru-RU"/>
                                  </w:rPr>
                                </w:pPr>
                                <w:r>
                                  <w:rPr>
                                    <w:sz w:val="18"/>
                                    <w:szCs w:val="18"/>
                                    <w:lang w:val="ru-RU"/>
                                  </w:rPr>
                                  <w:t>Лист</w:t>
                                </w:r>
                              </w:p>
                              <w:p w:rsidR="00173F9D" w:rsidRDefault="00173F9D"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2353FB" w:rsidRDefault="00173F9D"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8872D1" w:rsidRDefault="008D64F7" w:rsidP="00696EBB">
                                <w:pPr>
                                  <w:spacing w:line="240" w:lineRule="auto"/>
                                  <w:ind w:firstLine="0"/>
                                  <w:jc w:val="center"/>
                                  <w:rPr>
                                    <w:szCs w:val="24"/>
                                  </w:rPr>
                                </w:pPr>
                                <w:r>
                                  <w:rPr>
                                    <w:bCs/>
                                    <w:color w:val="000000"/>
                                    <w:szCs w:val="24"/>
                                  </w:rPr>
                                  <w:t>48</w:t>
                                </w:r>
                                <w:r w:rsidR="00173F9D">
                                  <w:rPr>
                                    <w:bCs/>
                                    <w:color w:val="000000"/>
                                    <w:szCs w:val="24"/>
                                  </w:rPr>
                                  <w:t>/2017</w:t>
                                </w:r>
                              </w:p>
                              <w:p w:rsidR="00173F9D" w:rsidRDefault="00173F9D" w:rsidP="004753F1">
                                <w:pPr>
                                  <w:pStyle w:val="aff9"/>
                                  <w:jc w:val="center"/>
                                  <w:rPr>
                                    <w:sz w:val="24"/>
                                    <w:szCs w:val="24"/>
                                    <w:lang w:val="en-US"/>
                                  </w:rPr>
                                </w:pPr>
                              </w:p>
                              <w:p w:rsidR="00173F9D" w:rsidRPr="007C29E4" w:rsidRDefault="00173F9D" w:rsidP="004753F1">
                                <w:pPr>
                                  <w:pStyle w:val="aff9"/>
                                  <w:jc w:val="center"/>
                                  <w:rPr>
                                    <w:sz w:val="24"/>
                                    <w:szCs w:val="24"/>
                                    <w:lang w:val="en-US"/>
                                  </w:rPr>
                                </w:pPr>
                                <w:proofErr w:type="spellStart"/>
                                <w:r>
                                  <w:rPr>
                                    <w:sz w:val="24"/>
                                    <w:szCs w:val="24"/>
                                    <w:lang w:val="en-US"/>
                                  </w:rPr>
                                  <w:t>Nj</w:t>
                                </w:r>
                                <w:proofErr w:type="spellEnd"/>
                              </w:p>
                              <w:p w:rsidR="00173F9D" w:rsidRPr="007C29E4" w:rsidRDefault="00173F9D"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1D545B" w:rsidRDefault="00173F9D" w:rsidP="004753F1">
                              <w:r>
                                <w:rPr>
                                  <w:rStyle w:val="afb"/>
                                </w:rPr>
                                <w:fldChar w:fldCharType="begin"/>
                              </w:r>
                              <w:r>
                                <w:rPr>
                                  <w:rStyle w:val="afb"/>
                                </w:rPr>
                                <w:instrText xml:space="preserve"> PAGE </w:instrText>
                              </w:r>
                              <w:r>
                                <w:rPr>
                                  <w:rStyle w:val="afb"/>
                                </w:rPr>
                                <w:fldChar w:fldCharType="separate"/>
                              </w:r>
                              <w:r w:rsidR="00CA4695">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sidR="00CA4695">
                                <w:rPr>
                                  <w:rStyle w:val="afb"/>
                                  <w:noProof/>
                                </w:rPr>
                                <w:t>11</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">
              <v:rect id="Rectangle 1216" o:spid="_x0000_s1123" style="position:absolute;left:1128;top:389;width:10401;height:16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nBsEA&#10;AADbAAAADwAAAGRycy9kb3ducmV2LnhtbESPwarCMBRE94L/EK7wdprq4qHVKFUQXD20+gGX5toW&#10;m5vaxLa+rzeC4HKYmTPMatObSrTUuNKygukkAkGcWV1yruBy3o/nIJxH1lhZJgVPcrBZDwcrjLXt&#10;+ERt6nMRIOxiVFB4X8dSuqwgg25ia+LgXW1j0AfZ5FI32AW4qeQsin6lwZLDQoE17QrKbunDKLj5&#10;vv1L8vR/v7hsF9lxm3SPe6LUz6hPliA89f4b/rQPWsFsCu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ZwbBAAAA2wAAAA8AAAAAAAAAAAAAAAAAmAIAAGRycy9kb3du&#10;cmV2LnhtbFBLBQYAAAAABAAEAPUAAACGAwAAAAA=&#10;" filled="f" strokeweight="2pt"/>
              <v:group id="Group 1217" o:spid="_x0000_s1124"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218" o:spid="_x0000_s1125" style="position:absolute;left:458;top:11699;width:669;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UpcQA&#10;AADbAAAADwAAAGRycy9kb3ducmV2LnhtbESP3WoCMRSE7wu+QzhC72rWlVZZjSKFYkEK9e/+sDnu&#10;Lm5O1iSraZ++KRR6OczMN8xiFU0rbuR8Y1nBeJSBIC6tbrhScDy8Pc1A+ICssbVMCr7Iw2o5eFhg&#10;oe2dd3Tbh0okCPsCFdQhdIWUvqzJoB/Zjjh5Z+sMhiRdJbXDe4KbVuZZ9iINNpwWauzotabysu+N&#10;gu7jud9Mr1v3fZr1nyVuow15VOpxGNdzEIFi+A//td+1gnw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1KXEAAAA2wAAAA8AAAAAAAAAAAAAAAAAmAIAAGRycy9k&#10;b3ducmV2LnhtbFBLBQYAAAAABAAEAPUAAACJAwAAAAA=&#10;" strokeweight="2pt"/>
                <v:line id="Line 1219" o:spid="_x0000_s1126" style="position:absolute;visibility:visible;mso-wrap-style:squar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220" o:spid="_x0000_s1127" style="position:absolute;visibility:visible;mso-wrap-style:squar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1221" o:spid="_x0000_s1128" style="position:absolute;visibility:visible;mso-wrap-style:squar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
                    <w:txbxContent>
                      <w:p w:rsidR="00173F9D" w:rsidRPr="00081652" w:rsidRDefault="00173F9D"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30" type="#_x0000_t202" style="position:absolute;left:345;top:13001;width:48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
                    <w:txbxContent>
                      <w:p w:rsidR="00173F9D" w:rsidRPr="00562B90" w:rsidRDefault="00173F9D"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1" type="#_x0000_t202" style="position:absolute;left:357;top:11657;width:5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LsYA&#10;AADbAAAADwAAAGRycy9kb3ducmV2LnhtbESPQWvCQBSE70L/w/IKvZlNUyhtdA2lRbGXolEP3p7Z&#10;ZxLMvo3Z1cR/3y0IPQ4z8w0zzQbTiCt1rras4DmKQRAXVtdcKthu5uM3EM4ja2wsk4IbOchmD6Mp&#10;ptr2vKZr7ksRIOxSVFB536ZSuqIigy6yLXHwjrYz6IPsSqk77APcNDKJ41dpsOawUGFLnxUVp/xi&#10;FOwOP7dm3b7s47r/Xg2L8yr/WpRKPT0OHxMQngb/H763l1pB8g5/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gLsYAAADbAAAADwAAAAAAAAAAAAAAAACYAgAAZHJz&#10;L2Rvd25yZXYueG1sUEsFBgAAAAAEAAQA9QAAAIsDAAAAAA==&#10;" filled="f" stroked="f">
                  <v:textbox style="layout-flow:vertical;mso-layout-flow-alt:bottom-to-top">
                    <w:txbxContent>
                      <w:p w:rsidR="00173F9D" w:rsidRPr="00081652" w:rsidRDefault="00173F9D"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2"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226" o:spid="_x0000_s1133"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1227" o:spid="_x0000_s1134" style="position:absolute;visibility:visible;mso-wrap-style:squar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1228" o:spid="_x0000_s1135" style="position:absolute;visibility:visible;mso-wrap-style:squar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1229" o:spid="_x0000_s1136" style="position:absolute;flip:x;visibility:visible;mso-wrap-style:squar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230" o:spid="_x0000_s1137" style="position:absolute;flip:x;visibility:visible;mso-wrap-style:squar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JMQAAADbAAAADwAAAGRycy9kb3ducmV2LnhtbESP0WrCQBRE34X+w3ILfdNNFUW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sckxAAAANsAAAAPAAAAAAAAAAAA&#10;AAAAAKECAABkcnMvZG93bnJldi54bWxQSwUGAAAAAAQABAD5AAAAkgMAAAAA&#10;" strokeweight="2pt"/>
                  <v:line id="Line 1231" o:spid="_x0000_s1138" style="position:absolute;visibility:visible;mso-wrap-style:squar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OI78AAADbAAAADwAAAGRycy9kb3ducmV2LnhtbESPwQrCMBBE74L/EFbwpqmK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ROI78AAADbAAAADwAAAAAAAAAAAAAAAACh&#10;AgAAZHJzL2Rvd25yZXYueG1sUEsFBgAAAAAEAAQA+QAAAI0DAAAAAA==&#10;" strokeweight="2pt"/>
                  <v:line id="Line 1232" o:spid="_x0000_s1139" style="position:absolute;flip:x;visibility:visible;mso-wrap-style:squar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z8yMQAAADbAAAADwAAAGRycy9kb3ducmV2LnhtbESP0WrCQBRE34X+w3ILfdNNFVSiqxRt&#10;IfSt0Q+4Zq9JNHs3ya5J2q93C4KPw8ycYdbbwVSio9aVlhW8TyIQxJnVJecKjoev8RKE88gaK8uk&#10;4JccbDcvozXG2vb8Q13qcxEg7GJUUHhfx1K6rCCDbmJr4uCdbWvQB9nmUrfYB7ip5DSK5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PzIxAAAANsAAAAPAAAAAAAAAAAA&#10;AAAAAKECAABkcnMvZG93bnJldi54bWxQSwUGAAAAAAQABAD5AAAAkgMAAAAA&#10;" strokeweight="2pt"/>
                  <v:line id="Line 1233" o:spid="_x0000_s1140" style="position:absolute;visibility:visible;mso-wrap-style:squar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yrwAAADbAAAADwAAAGRycy9kb3ducmV2LnhtbERPvQrCMBDeBd8hnOCmqYo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d/yrwAAADbAAAADwAAAAAAAAAAAAAAAAChAgAA&#10;ZHJzL2Rvd25yZXYueG1sUEsFBgAAAAAEAAQA+QAAAIoDAAAAAA==&#10;" strokeweight="2pt"/>
                  <v:line id="Line 1234" o:spid="_x0000_s1141" style="position:absolute;visibility:visible;mso-wrap-style:squar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rect id="Rectangle 1235" o:spid="_x0000_s1142" style="position:absolute;left:1107;top:16211;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173F9D" w:rsidRDefault="00173F9D"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173F9D" w:rsidRPr="002353FB" w:rsidRDefault="00173F9D"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v:textbox>
                  </v:rect>
                  <v:rect id="Rectangle 1237" o:spid="_x0000_s1144" style="position:absolute;left:2259;top:16205;width:54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173F9D" w:rsidRPr="002353FB" w:rsidRDefault="00173F9D" w:rsidP="004753F1">
                          <w:pPr>
                            <w:pStyle w:val="aff9"/>
                            <w:rPr>
                              <w:sz w:val="18"/>
                              <w:szCs w:val="18"/>
                              <w:lang w:val="ru-RU"/>
                            </w:rPr>
                          </w:pPr>
                          <w:r>
                            <w:rPr>
                              <w:sz w:val="18"/>
                              <w:szCs w:val="18"/>
                              <w:lang w:val="ru-RU"/>
                            </w:rPr>
                            <w:t>Лист</w:t>
                          </w:r>
                        </w:p>
                        <w:p w:rsidR="00173F9D" w:rsidRDefault="00173F9D" w:rsidP="004753F1">
                          <w:pPr>
                            <w:pStyle w:val="aff9"/>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173F9D" w:rsidRPr="007271E9" w:rsidRDefault="00173F9D" w:rsidP="004753F1">
                          <w:pPr>
                            <w:pStyle w:val="aff9"/>
                            <w:rPr>
                              <w:sz w:val="18"/>
                              <w:szCs w:val="18"/>
                            </w:rPr>
                          </w:pPr>
                          <w:proofErr w:type="spellStart"/>
                          <w:r w:rsidRPr="007271E9">
                            <w:rPr>
                              <w:sz w:val="18"/>
                              <w:szCs w:val="18"/>
                            </w:rPr>
                            <w:t>Подпись</w:t>
                          </w:r>
                          <w:proofErr w:type="spellEnd"/>
                        </w:p>
                      </w:txbxContent>
                    </v:textbox>
                  </v:rect>
                  <v:rect id="Rectangle 1239" o:spid="_x0000_s1146" style="position:absolute;left:4233;top:16211;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173F9D" w:rsidRPr="007271E9" w:rsidRDefault="00173F9D" w:rsidP="004753F1">
                          <w:pPr>
                            <w:pStyle w:val="aff9"/>
                            <w:rPr>
                              <w:sz w:val="18"/>
                              <w:szCs w:val="18"/>
                            </w:rPr>
                          </w:pPr>
                          <w:r w:rsidRPr="007271E9">
                            <w:rPr>
                              <w:sz w:val="18"/>
                              <w:szCs w:val="18"/>
                            </w:rPr>
                            <w:t>Дата</w:t>
                          </w:r>
                        </w:p>
                      </w:txbxContent>
                    </v:textbox>
                  </v:rect>
                  <v:line id="Line 1240" o:spid="_x0000_s1147" style="position:absolute;flip:x;visibility:visible;mso-wrap-style:squar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0WcMAAADbAAAADwAAAGRycy9kb3ducmV2LnhtbESP3YrCMBSE7wXfIRzBO03VVaQaRdQF&#10;2Tt/HuDYHNtqc1KbWLv79BtB8HKYmW+Y+bIxhaipcrllBYN+BII4sTrnVMHp+N2bgnAeWWNhmRT8&#10;koPlot2aY6ztk/dUH3wqAoRdjAoy78tYSpdkZND1bUkcvIutDPogq1TqCp8Bbgo5jKKJNJhzWMiw&#10;pHVGye3wMAo2m/R4fwynuzo5b3l9z//sz+iqVLfTrGYgPDX+E363d1rB1xheX8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ktFnDAAAA2wAAAA8AAAAAAAAAAAAA&#10;AAAAoQIAAGRycy9kb3ducmV2LnhtbFBLBQYAAAAABAAEAPkAAACRAwAAAAA=&#10;" strokeweight="2pt"/>
                  <v:shape id="Text Box 1241" o:spid="_x0000_s1148" type="#_x0000_t202" style="position:absolute;left:2673;top:16151;width:85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173F9D" w:rsidRPr="002353FB" w:rsidRDefault="00173F9D" w:rsidP="004753F1">
                          <w:pPr>
                            <w:pStyle w:val="aff9"/>
                            <w:jc w:val="center"/>
                            <w:rPr>
                              <w:sz w:val="18"/>
                              <w:szCs w:val="18"/>
                            </w:rPr>
                          </w:pPr>
                          <w:r w:rsidRPr="002353FB">
                            <w:rPr>
                              <w:sz w:val="18"/>
                              <w:szCs w:val="18"/>
                            </w:rPr>
                            <w:t>№ док.</w:t>
                          </w:r>
                        </w:p>
                      </w:txbxContent>
                    </v:textbox>
                  </v:shape>
                  <v:line id="Line 1242" o:spid="_x0000_s1149" style="position:absolute;flip:y;visibility:visible;mso-wrap-style:squar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PtcMAAADbAAAADwAAAGRycy9kb3ducmV2LnhtbESP3YrCMBSE7wXfIRzBO03VRaUaRdQF&#10;2Tt/HuDYHNtqc1KbWLv79BtB8HKYmW+Y+bIxhaipcrllBYN+BII4sTrnVMHp+N2bgnAeWWNhmRT8&#10;koPlot2aY6ztk/dUH3wqAoRdjAoy78tYSpdkZND1bUkcvIutDPogq1TqCp8Bbgo5jKKxNJhzWMiw&#10;pHVGye3wMAo2m/R4fwynuzo5b3l9z//sz+iqVLfTrGYgPDX+E363d1rB1wReX8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6j7XDAAAA2wAAAA8AAAAAAAAAAAAA&#10;AAAAoQIAAGRycy9kb3ducmV2LnhtbFBLBQYAAAAABAAEAPkAAACRAwAAAAA=&#10;" strokeweight="2pt"/>
                  <v:rect id="Rectangle 1243" o:spid="_x0000_s1150" style="position:absolute;left:4971;top:15887;width:57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173F9D" w:rsidRPr="008872D1" w:rsidRDefault="008D64F7" w:rsidP="00696EBB">
                          <w:pPr>
                            <w:spacing w:line="240" w:lineRule="auto"/>
                            <w:ind w:firstLine="0"/>
                            <w:jc w:val="center"/>
                            <w:rPr>
                              <w:szCs w:val="24"/>
                            </w:rPr>
                          </w:pPr>
                          <w:r>
                            <w:rPr>
                              <w:bCs/>
                              <w:color w:val="000000"/>
                              <w:szCs w:val="24"/>
                            </w:rPr>
                            <w:t>48</w:t>
                          </w:r>
                          <w:r w:rsidR="00173F9D">
                            <w:rPr>
                              <w:bCs/>
                              <w:color w:val="000000"/>
                              <w:szCs w:val="24"/>
                            </w:rPr>
                            <w:t>/2017</w:t>
                          </w:r>
                        </w:p>
                        <w:p w:rsidR="00173F9D" w:rsidRDefault="00173F9D" w:rsidP="004753F1">
                          <w:pPr>
                            <w:pStyle w:val="aff9"/>
                            <w:jc w:val="center"/>
                            <w:rPr>
                              <w:sz w:val="24"/>
                              <w:szCs w:val="24"/>
                              <w:lang w:val="en-US"/>
                            </w:rPr>
                          </w:pPr>
                        </w:p>
                        <w:p w:rsidR="00173F9D" w:rsidRPr="007C29E4" w:rsidRDefault="00173F9D" w:rsidP="004753F1">
                          <w:pPr>
                            <w:pStyle w:val="aff9"/>
                            <w:jc w:val="center"/>
                            <w:rPr>
                              <w:sz w:val="24"/>
                              <w:szCs w:val="24"/>
                              <w:lang w:val="en-US"/>
                            </w:rPr>
                          </w:pPr>
                          <w:proofErr w:type="spellStart"/>
                          <w:r>
                            <w:rPr>
                              <w:sz w:val="24"/>
                              <w:szCs w:val="24"/>
                              <w:lang w:val="en-US"/>
                            </w:rPr>
                            <w:t>Nj</w:t>
                          </w:r>
                          <w:proofErr w:type="spellEnd"/>
                        </w:p>
                        <w:p w:rsidR="00173F9D" w:rsidRPr="007C29E4" w:rsidRDefault="00173F9D" w:rsidP="004753F1">
                          <w:pPr>
                            <w:pStyle w:val="aff9"/>
                            <w:jc w:val="center"/>
                            <w:rPr>
                              <w:sz w:val="24"/>
                              <w:szCs w:val="24"/>
                              <w:lang w:val="en-US"/>
                            </w:rPr>
                          </w:pPr>
                        </w:p>
                      </w:txbxContent>
                    </v:textbox>
                  </v:rect>
                  <v:line id="Line 1244" o:spid="_x0000_s1151" style="position:absolute;visibility:visible;mso-wrap-style:squar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rect id="Rectangle 1245" o:spid="_x0000_s1152" style="position:absolute;left:10947;top:15677;width:5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173F9D" w:rsidRPr="007271E9" w:rsidRDefault="00173F9D" w:rsidP="004753F1">
                          <w:pPr>
                            <w:pStyle w:val="aff9"/>
                            <w:rPr>
                              <w:sz w:val="18"/>
                              <w:szCs w:val="18"/>
                            </w:rPr>
                          </w:pPr>
                          <w:r w:rsidRPr="007271E9">
                            <w:rPr>
                              <w:sz w:val="18"/>
                              <w:szCs w:val="18"/>
                            </w:rPr>
                            <w:t>Лист</w:t>
                          </w:r>
                        </w:p>
                      </w:txbxContent>
                    </v:textbox>
                  </v:rect>
                </v:group>
                <v:shape id="Text Box 1246" o:spid="_x0000_s1153" type="#_x0000_t202" style="position:absolute;left:10985;top:16049;width:472;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173F9D" w:rsidRPr="001D545B" w:rsidRDefault="00173F9D" w:rsidP="004753F1">
                        <w:r>
                          <w:rPr>
                            <w:rStyle w:val="afb"/>
                          </w:rPr>
                          <w:fldChar w:fldCharType="begin"/>
                        </w:r>
                        <w:r>
                          <w:rPr>
                            <w:rStyle w:val="afb"/>
                          </w:rPr>
                          <w:instrText xml:space="preserve"> PAGE </w:instrText>
                        </w:r>
                        <w:r>
                          <w:rPr>
                            <w:rStyle w:val="afb"/>
                          </w:rPr>
                          <w:fldChar w:fldCharType="separate"/>
                        </w:r>
                        <w:r w:rsidR="00CA4695">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sidR="00CA4695">
                          <w:rPr>
                            <w:rStyle w:val="afb"/>
                            <w:noProof/>
                          </w:rPr>
                          <w:t>11</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043"/>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29"/>
    <w:rsid w:val="001E68B3"/>
    <w:rsid w:val="001E6A6C"/>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5A5F"/>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0BEF"/>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4F7"/>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695"/>
    <w:rsid w:val="00CA4A4D"/>
    <w:rsid w:val="00CA557D"/>
    <w:rsid w:val="00CA57F3"/>
    <w:rsid w:val="00CA625E"/>
    <w:rsid w:val="00CA69EA"/>
    <w:rsid w:val="00CA7CE7"/>
    <w:rsid w:val="00CA7E6A"/>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16F"/>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2323"/>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line="240" w:lineRule="auto"/>
      <w:ind w:left="709" w:hanging="425"/>
    </w:p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4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7049-B39A-4D3F-9F82-BC981969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11</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Alexei</cp:lastModifiedBy>
  <cp:revision>21</cp:revision>
  <cp:lastPrinted>2017-09-18T08:55:00Z</cp:lastPrinted>
  <dcterms:created xsi:type="dcterms:W3CDTF">2017-05-04T12:51:00Z</dcterms:created>
  <dcterms:modified xsi:type="dcterms:W3CDTF">2017-09-25T05:53:00Z</dcterms:modified>
</cp:coreProperties>
</file>