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53570892"/>
    <w:p w:rsidR="00FD40A3" w:rsidRDefault="00C95A5C" w:rsidP="00C74CE3">
      <w:pPr>
        <w:tabs>
          <w:tab w:val="left" w:pos="900"/>
        </w:tabs>
        <w:spacing w:line="240" w:lineRule="auto"/>
        <w:ind w:firstLine="0"/>
        <w:jc w:val="center"/>
        <w:rPr>
          <w:b/>
          <w:sz w:val="28"/>
          <w:szCs w:val="28"/>
        </w:rPr>
      </w:pPr>
      <w:r>
        <w:rPr>
          <w:noProof/>
        </w:rPr>
        <mc:AlternateContent>
          <mc:Choice Requires="wps">
            <w:drawing>
              <wp:anchor distT="0" distB="0" distL="114300" distR="114300" simplePos="0" relativeHeight="251655168" behindDoc="1" locked="0" layoutInCell="1" allowOverlap="1">
                <wp:simplePos x="0" y="0"/>
                <wp:positionH relativeFrom="column">
                  <wp:posOffset>-142875</wp:posOffset>
                </wp:positionH>
                <wp:positionV relativeFrom="paragraph">
                  <wp:posOffset>-230505</wp:posOffset>
                </wp:positionV>
                <wp:extent cx="6553200" cy="10172700"/>
                <wp:effectExtent l="19050" t="19050" r="0" b="0"/>
                <wp:wrapNone/>
                <wp:docPr id="15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160D" id="Rectangle 113" o:spid="_x0000_s1026" style="position:absolute;margin-left:-11.25pt;margin-top:-18.15pt;width:516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" filled="f" fillcolor="#ccecff" strokeweight="3pt"/>
            </w:pict>
          </mc:Fallback>
        </mc:AlternateContent>
      </w:r>
      <w:r>
        <w:rPr>
          <w:noProof/>
        </w:rPr>
        <w:drawing>
          <wp:inline distT="0" distB="0" distL="0" distR="0">
            <wp:extent cx="914400" cy="569595"/>
            <wp:effectExtent l="0" t="0" r="0" b="0"/>
            <wp:docPr id="129"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Эмбле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p>
    <w:p w:rsidR="00FD40A3" w:rsidRPr="002055F1" w:rsidRDefault="00FD40A3" w:rsidP="00C74CE3">
      <w:pPr>
        <w:tabs>
          <w:tab w:val="left" w:pos="900"/>
        </w:tabs>
        <w:ind w:firstLine="0"/>
        <w:jc w:val="center"/>
        <w:rPr>
          <w:b/>
          <w:sz w:val="36"/>
          <w:szCs w:val="36"/>
        </w:rPr>
      </w:pPr>
      <w:r w:rsidRPr="002055F1">
        <w:rPr>
          <w:b/>
          <w:sz w:val="28"/>
          <w:szCs w:val="28"/>
        </w:rPr>
        <w:t>ООО «ПРОЕКТ-СИТИ»</w:t>
      </w:r>
    </w:p>
    <w:p w:rsidR="00FD40A3" w:rsidRDefault="00FD40A3" w:rsidP="00C74CE3">
      <w:pPr>
        <w:tabs>
          <w:tab w:val="left" w:pos="900"/>
        </w:tabs>
        <w:jc w:val="center"/>
        <w:rPr>
          <w:b/>
          <w:sz w:val="36"/>
          <w:szCs w:val="36"/>
        </w:rPr>
      </w:pPr>
    </w:p>
    <w:p w:rsidR="00FD40A3" w:rsidRDefault="00FD40A3" w:rsidP="00C74CE3">
      <w:pPr>
        <w:tabs>
          <w:tab w:val="left" w:pos="900"/>
        </w:tabs>
        <w:ind w:firstLine="0"/>
        <w:jc w:val="both"/>
        <w:rPr>
          <w:b/>
          <w:sz w:val="28"/>
          <w:szCs w:val="28"/>
        </w:rPr>
      </w:pPr>
    </w:p>
    <w:p w:rsidR="00FD40A3" w:rsidRDefault="00FD40A3" w:rsidP="004B37D6">
      <w:pPr>
        <w:tabs>
          <w:tab w:val="left" w:pos="900"/>
        </w:tabs>
        <w:ind w:left="567" w:firstLine="0"/>
        <w:jc w:val="both"/>
        <w:rPr>
          <w:sz w:val="28"/>
          <w:szCs w:val="28"/>
        </w:rPr>
      </w:pPr>
      <w:r w:rsidRPr="00B55F6A">
        <w:rPr>
          <w:b/>
          <w:sz w:val="28"/>
          <w:szCs w:val="28"/>
        </w:rPr>
        <w:t>Заказчик</w:t>
      </w:r>
      <w:r>
        <w:rPr>
          <w:b/>
          <w:sz w:val="28"/>
          <w:szCs w:val="28"/>
        </w:rPr>
        <w:t xml:space="preserve">: </w:t>
      </w:r>
      <w:r w:rsidRPr="002055F1">
        <w:rPr>
          <w:sz w:val="28"/>
          <w:szCs w:val="28"/>
        </w:rPr>
        <w:t>АО «Мордовская ипотечная корпорация»</w:t>
      </w:r>
    </w:p>
    <w:p w:rsidR="00FD40A3" w:rsidRPr="002055F1" w:rsidRDefault="00FD40A3" w:rsidP="004B37D6">
      <w:pPr>
        <w:tabs>
          <w:tab w:val="left" w:pos="900"/>
        </w:tabs>
        <w:ind w:left="567" w:firstLine="0"/>
        <w:jc w:val="both"/>
        <w:rPr>
          <w:sz w:val="28"/>
          <w:szCs w:val="28"/>
        </w:rPr>
      </w:pPr>
      <w:r>
        <w:rPr>
          <w:b/>
          <w:sz w:val="28"/>
          <w:szCs w:val="28"/>
        </w:rPr>
        <w:t>Место строительства:</w:t>
      </w:r>
      <w:r>
        <w:rPr>
          <w:sz w:val="28"/>
          <w:szCs w:val="28"/>
        </w:rPr>
        <w:t xml:space="preserve"> РМ, г.о. Саранск, р.</w:t>
      </w:r>
      <w:r w:rsidRPr="002055F1">
        <w:rPr>
          <w:sz w:val="28"/>
          <w:szCs w:val="28"/>
        </w:rPr>
        <w:t>п. Луховка</w:t>
      </w:r>
    </w:p>
    <w:p w:rsidR="00FD40A3" w:rsidRDefault="00FD40A3" w:rsidP="00C74CE3">
      <w:pPr>
        <w:tabs>
          <w:tab w:val="left" w:pos="900"/>
        </w:tabs>
        <w:ind w:firstLine="0"/>
        <w:jc w:val="center"/>
        <w:rPr>
          <w:sz w:val="28"/>
          <w:szCs w:val="28"/>
        </w:rPr>
      </w:pPr>
    </w:p>
    <w:p w:rsidR="00FD40A3" w:rsidRDefault="00FD40A3" w:rsidP="00C74CE3">
      <w:pPr>
        <w:tabs>
          <w:tab w:val="left" w:pos="900"/>
        </w:tabs>
        <w:ind w:firstLine="0"/>
        <w:jc w:val="center"/>
        <w:rPr>
          <w:sz w:val="28"/>
          <w:szCs w:val="28"/>
        </w:rPr>
      </w:pPr>
    </w:p>
    <w:p w:rsidR="00FD40A3" w:rsidRDefault="00FD40A3" w:rsidP="00C74CE3">
      <w:pPr>
        <w:tabs>
          <w:tab w:val="left" w:pos="900"/>
        </w:tabs>
        <w:ind w:firstLine="0"/>
        <w:jc w:val="center"/>
        <w:rPr>
          <w:sz w:val="28"/>
          <w:szCs w:val="28"/>
        </w:rPr>
      </w:pPr>
    </w:p>
    <w:p w:rsidR="00FD40A3" w:rsidRDefault="00FD40A3" w:rsidP="00C74CE3">
      <w:pPr>
        <w:tabs>
          <w:tab w:val="left" w:pos="900"/>
        </w:tabs>
        <w:ind w:firstLine="0"/>
        <w:jc w:val="center"/>
        <w:rPr>
          <w:b/>
          <w:sz w:val="34"/>
          <w:szCs w:val="34"/>
        </w:rPr>
      </w:pPr>
    </w:p>
    <w:p w:rsidR="00C503C9" w:rsidRDefault="00C503C9" w:rsidP="00C503C9">
      <w:pPr>
        <w:tabs>
          <w:tab w:val="left" w:pos="900"/>
        </w:tabs>
        <w:ind w:firstLine="0"/>
        <w:jc w:val="center"/>
        <w:rPr>
          <w:b/>
          <w:sz w:val="36"/>
          <w:szCs w:val="36"/>
        </w:rPr>
      </w:pPr>
      <w:r w:rsidRPr="00C503C9">
        <w:rPr>
          <w:b/>
          <w:sz w:val="36"/>
          <w:szCs w:val="36"/>
        </w:rPr>
        <w:t xml:space="preserve">Внесение изменений в документацию по планировке  </w:t>
      </w:r>
    </w:p>
    <w:p w:rsidR="00FD40A3" w:rsidRPr="002055F1" w:rsidRDefault="00C503C9" w:rsidP="00C503C9">
      <w:pPr>
        <w:tabs>
          <w:tab w:val="left" w:pos="900"/>
        </w:tabs>
        <w:ind w:firstLine="0"/>
        <w:jc w:val="center"/>
        <w:rPr>
          <w:b/>
          <w:sz w:val="36"/>
          <w:szCs w:val="36"/>
        </w:rPr>
      </w:pPr>
      <w:r w:rsidRPr="00C503C9">
        <w:rPr>
          <w:b/>
          <w:sz w:val="36"/>
          <w:szCs w:val="36"/>
        </w:rPr>
        <w:t>территории объекта «Застройка малоэтажными жилыми домами в р.п. Луховка», включая проект межевания</w:t>
      </w:r>
    </w:p>
    <w:p w:rsidR="00FD40A3" w:rsidRDefault="00FD40A3" w:rsidP="00C74CE3">
      <w:pPr>
        <w:tabs>
          <w:tab w:val="left" w:pos="900"/>
        </w:tabs>
        <w:ind w:firstLine="0"/>
        <w:jc w:val="center"/>
        <w:rPr>
          <w:b/>
          <w:sz w:val="36"/>
          <w:szCs w:val="36"/>
        </w:rPr>
      </w:pPr>
    </w:p>
    <w:p w:rsidR="00FD40A3" w:rsidRDefault="00FD40A3" w:rsidP="00C74CE3">
      <w:pPr>
        <w:tabs>
          <w:tab w:val="left" w:pos="900"/>
        </w:tabs>
        <w:ind w:firstLine="0"/>
        <w:jc w:val="center"/>
        <w:rPr>
          <w:b/>
          <w:sz w:val="36"/>
          <w:szCs w:val="36"/>
        </w:rPr>
      </w:pPr>
    </w:p>
    <w:p w:rsidR="00FD40A3" w:rsidRPr="00C503C9" w:rsidRDefault="00FD40A3" w:rsidP="00C74CE3">
      <w:pPr>
        <w:tabs>
          <w:tab w:val="left" w:pos="900"/>
        </w:tabs>
        <w:ind w:firstLine="0"/>
        <w:jc w:val="center"/>
        <w:rPr>
          <w:b/>
          <w:color w:val="FF0000"/>
          <w:sz w:val="32"/>
          <w:szCs w:val="32"/>
        </w:rPr>
      </w:pPr>
    </w:p>
    <w:p w:rsidR="00FD40A3" w:rsidRPr="00A12A18" w:rsidRDefault="00FD40A3" w:rsidP="00C74CE3">
      <w:pPr>
        <w:tabs>
          <w:tab w:val="left" w:pos="900"/>
        </w:tabs>
        <w:ind w:firstLine="0"/>
        <w:jc w:val="center"/>
        <w:rPr>
          <w:b/>
          <w:sz w:val="32"/>
          <w:szCs w:val="32"/>
        </w:rPr>
      </w:pPr>
      <w:r w:rsidRPr="00A12A18">
        <w:rPr>
          <w:b/>
          <w:sz w:val="32"/>
          <w:szCs w:val="32"/>
        </w:rPr>
        <w:t>2</w:t>
      </w:r>
      <w:r w:rsidR="00C503C9" w:rsidRPr="00A12A18">
        <w:rPr>
          <w:b/>
          <w:sz w:val="32"/>
          <w:szCs w:val="32"/>
        </w:rPr>
        <w:t>3</w:t>
      </w:r>
      <w:r w:rsidRPr="00A12A18">
        <w:rPr>
          <w:b/>
          <w:sz w:val="32"/>
          <w:szCs w:val="32"/>
        </w:rPr>
        <w:t>/201</w:t>
      </w:r>
      <w:r w:rsidR="00C503C9" w:rsidRPr="00A12A18">
        <w:rPr>
          <w:b/>
          <w:sz w:val="32"/>
          <w:szCs w:val="32"/>
        </w:rPr>
        <w:t>7</w:t>
      </w:r>
    </w:p>
    <w:p w:rsidR="00FD40A3" w:rsidRPr="00FD37BF"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A12A18" w:rsidRDefault="00A12A18" w:rsidP="00C74CE3">
      <w:pPr>
        <w:tabs>
          <w:tab w:val="left" w:pos="900"/>
        </w:tabs>
        <w:ind w:firstLine="0"/>
        <w:jc w:val="center"/>
        <w:rPr>
          <w:b/>
          <w:sz w:val="28"/>
          <w:szCs w:val="28"/>
        </w:rPr>
      </w:pPr>
    </w:p>
    <w:p w:rsidR="00A12A18" w:rsidRPr="00FD37BF" w:rsidRDefault="00A12A18"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r>
        <w:rPr>
          <w:b/>
          <w:sz w:val="28"/>
          <w:szCs w:val="28"/>
        </w:rPr>
        <w:t>201</w:t>
      </w:r>
      <w:r w:rsidR="00C503C9">
        <w:rPr>
          <w:b/>
          <w:sz w:val="28"/>
          <w:szCs w:val="28"/>
        </w:rPr>
        <w:t>7</w:t>
      </w:r>
    </w:p>
    <w:p w:rsidR="00FD40A3" w:rsidRDefault="00FD40A3" w:rsidP="00C74CE3">
      <w:pPr>
        <w:pStyle w:val="afffff9"/>
        <w:tabs>
          <w:tab w:val="left" w:pos="468"/>
          <w:tab w:val="left" w:pos="624"/>
        </w:tabs>
        <w:ind w:firstLine="720"/>
        <w:rPr>
          <w:sz w:val="28"/>
          <w:szCs w:val="28"/>
        </w:rPr>
        <w:sectPr w:rsidR="00FD40A3" w:rsidSect="004B37D6">
          <w:footerReference w:type="default" r:id="rId8"/>
          <w:footerReference w:type="first" r:id="rId9"/>
          <w:pgSz w:w="11907" w:h="16839" w:code="9"/>
          <w:pgMar w:top="851" w:right="567" w:bottom="851" w:left="1418" w:header="567" w:footer="397" w:gutter="0"/>
          <w:pgNumType w:start="2"/>
          <w:cols w:space="708"/>
          <w:titlePg/>
          <w:docGrid w:linePitch="360"/>
        </w:sectPr>
      </w:pPr>
    </w:p>
    <w:p w:rsidR="00FD40A3" w:rsidRDefault="00C95A5C" w:rsidP="00C831A9">
      <w:pPr>
        <w:tabs>
          <w:tab w:val="left" w:pos="900"/>
        </w:tabs>
        <w:spacing w:line="240" w:lineRule="auto"/>
        <w:jc w:val="center"/>
        <w:rPr>
          <w:b/>
          <w:sz w:val="36"/>
          <w:szCs w:val="36"/>
        </w:rPr>
      </w:pPr>
      <w:r>
        <w:rPr>
          <w:noProof/>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-440055</wp:posOffset>
                </wp:positionH>
                <wp:positionV relativeFrom="paragraph">
                  <wp:posOffset>7156449</wp:posOffset>
                </wp:positionV>
                <wp:extent cx="457200" cy="0"/>
                <wp:effectExtent l="0" t="0" r="0" b="0"/>
                <wp:wrapNone/>
                <wp:docPr id="13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AF84" id="Line 2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563.5pt" to="1.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9T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"/>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-440055</wp:posOffset>
                </wp:positionH>
                <wp:positionV relativeFrom="paragraph">
                  <wp:posOffset>8468994</wp:posOffset>
                </wp:positionV>
                <wp:extent cx="457200" cy="0"/>
                <wp:effectExtent l="0" t="0" r="0" b="0"/>
                <wp:wrapNone/>
                <wp:docPr id="13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CD895" id="Line 2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666.85pt" to="1.35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G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"/>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-212091</wp:posOffset>
                </wp:positionH>
                <wp:positionV relativeFrom="paragraph">
                  <wp:posOffset>6223635</wp:posOffset>
                </wp:positionV>
                <wp:extent cx="635" cy="3603625"/>
                <wp:effectExtent l="0" t="0" r="18415" b="0"/>
                <wp:wrapNone/>
                <wp:docPr id="132"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603625"/>
                        </a:xfrm>
                        <a:custGeom>
                          <a:avLst/>
                          <a:gdLst>
                            <a:gd name="T0" fmla="*/ 0 w 1"/>
                            <a:gd name="T1" fmla="*/ 0 h 5733"/>
                            <a:gd name="T2" fmla="*/ 0 w 1"/>
                            <a:gd name="T3" fmla="*/ 5733 h 5733"/>
                          </a:gdLst>
                          <a:ahLst/>
                          <a:cxnLst>
                            <a:cxn ang="0">
                              <a:pos x="T0" y="T1"/>
                            </a:cxn>
                            <a:cxn ang="0">
                              <a:pos x="T2" y="T3"/>
                            </a:cxn>
                          </a:cxnLst>
                          <a:rect l="0" t="0" r="r" b="b"/>
                          <a:pathLst>
                            <a:path w="1" h="5733">
                              <a:moveTo>
                                <a:pt x="0" y="0"/>
                              </a:moveTo>
                              <a:lnTo>
                                <a:pt x="0" y="5733"/>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A314" id="Freeform 231" o:spid="_x0000_s1026" style="position:absolute;margin-left:-16.7pt;margin-top:490.05pt;width:.05pt;height:283.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" path="m,l,5733e" filled="f" strokeweight="1.25pt">
                <v:path arrowok="t" o:connecttype="custom" o:connectlocs="0,0;0,3603625" o:connectangles="0,0"/>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6226810</wp:posOffset>
                </wp:positionV>
                <wp:extent cx="457200" cy="3620135"/>
                <wp:effectExtent l="19050" t="19050" r="0" b="0"/>
                <wp:wrapNone/>
                <wp:docPr id="1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20135"/>
                        </a:xfrm>
                        <a:prstGeom prst="rect">
                          <a:avLst/>
                        </a:prstGeom>
                        <a:solidFill>
                          <a:srgbClr val="FFFFFF"/>
                        </a:solidFill>
                        <a:ln w="38100">
                          <a:solidFill>
                            <a:srgbClr val="000000"/>
                          </a:solidFill>
                          <a:miter lim="800000"/>
                          <a:headEnd/>
                          <a:tailEnd/>
                        </a:ln>
                      </wps:spPr>
                      <wps:txbx>
                        <w:txbxContent>
                          <w:p w:rsidR="00870326" w:rsidRPr="005725CA" w:rsidRDefault="00870326" w:rsidP="004B37D6"/>
                          <w:p w:rsidR="00870326" w:rsidRPr="005725CA" w:rsidRDefault="00870326" w:rsidP="004B37D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34.65pt;margin-top:490.3pt;width:36pt;height:2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" strokeweight="3pt">
                <v:textbox style="layout-flow:vertical">
                  <w:txbxContent>
                    <w:p w:rsidR="00870326" w:rsidRPr="005725CA" w:rsidRDefault="00870326" w:rsidP="004B37D6"/>
                    <w:p w:rsidR="00870326" w:rsidRPr="005725CA" w:rsidRDefault="00870326" w:rsidP="004B37D6"/>
                  </w:txbxContent>
                </v:textbox>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17145</wp:posOffset>
                </wp:positionH>
                <wp:positionV relativeFrom="paragraph">
                  <wp:posOffset>-215900</wp:posOffset>
                </wp:positionV>
                <wp:extent cx="6553200" cy="10069195"/>
                <wp:effectExtent l="19050" t="19050" r="0" b="8255"/>
                <wp:wrapNone/>
                <wp:docPr id="1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0691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4EBD" id="Rectangle 48" o:spid="_x0000_s1026" style="position:absolute;margin-left:1.35pt;margin-top:-17pt;width:516pt;height:7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" filled="f" fillcolor="#ccecff" strokeweight="3pt"/>
            </w:pict>
          </mc:Fallback>
        </mc:AlternateContent>
      </w:r>
      <w:r>
        <w:rPr>
          <w:noProof/>
        </w:rPr>
        <w:drawing>
          <wp:inline distT="0" distB="0" distL="0" distR="0">
            <wp:extent cx="914400" cy="569595"/>
            <wp:effectExtent l="0" t="0" r="0" b="0"/>
            <wp:docPr id="128"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Эмбле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r w:rsidR="00FD40A3">
        <w:rPr>
          <w:b/>
          <w:sz w:val="36"/>
          <w:szCs w:val="36"/>
        </w:rPr>
        <w:t xml:space="preserve"> </w:t>
      </w:r>
    </w:p>
    <w:p w:rsidR="00FD40A3" w:rsidRPr="00373794" w:rsidRDefault="00FD40A3" w:rsidP="00C831A9">
      <w:pPr>
        <w:tabs>
          <w:tab w:val="left" w:pos="900"/>
        </w:tabs>
        <w:spacing w:line="240" w:lineRule="auto"/>
        <w:jc w:val="center"/>
        <w:rPr>
          <w:sz w:val="36"/>
          <w:szCs w:val="36"/>
        </w:rPr>
      </w:pPr>
      <w:r w:rsidRPr="004B37D6">
        <w:rPr>
          <w:b/>
          <w:sz w:val="32"/>
          <w:szCs w:val="32"/>
        </w:rPr>
        <w:t>ООО «ПРОЕКТ-СИТИ»</w:t>
      </w:r>
    </w:p>
    <w:p w:rsidR="00FD40A3" w:rsidRDefault="00FD40A3" w:rsidP="00C831A9">
      <w:pPr>
        <w:tabs>
          <w:tab w:val="left" w:pos="900"/>
        </w:tabs>
        <w:spacing w:line="240" w:lineRule="auto"/>
        <w:jc w:val="center"/>
        <w:rPr>
          <w:b/>
          <w:sz w:val="36"/>
          <w:szCs w:val="36"/>
        </w:rPr>
      </w:pPr>
    </w:p>
    <w:p w:rsidR="00FD40A3" w:rsidRDefault="00FD40A3" w:rsidP="00C831A9">
      <w:pPr>
        <w:tabs>
          <w:tab w:val="left" w:pos="900"/>
        </w:tabs>
        <w:spacing w:line="240" w:lineRule="auto"/>
        <w:jc w:val="center"/>
        <w:rPr>
          <w:b/>
          <w:sz w:val="36"/>
          <w:szCs w:val="36"/>
        </w:rPr>
      </w:pPr>
    </w:p>
    <w:p w:rsidR="00FD40A3" w:rsidRDefault="00FD40A3" w:rsidP="004B37D6">
      <w:pPr>
        <w:tabs>
          <w:tab w:val="left" w:pos="900"/>
        </w:tabs>
        <w:ind w:left="567" w:firstLine="0"/>
        <w:jc w:val="both"/>
        <w:rPr>
          <w:sz w:val="28"/>
          <w:szCs w:val="28"/>
        </w:rPr>
      </w:pPr>
      <w:r w:rsidRPr="00B55F6A">
        <w:rPr>
          <w:b/>
          <w:sz w:val="28"/>
          <w:szCs w:val="28"/>
        </w:rPr>
        <w:t>Заказчик</w:t>
      </w:r>
      <w:r>
        <w:rPr>
          <w:b/>
          <w:sz w:val="28"/>
          <w:szCs w:val="28"/>
        </w:rPr>
        <w:t xml:space="preserve">: </w:t>
      </w:r>
      <w:r w:rsidRPr="002055F1">
        <w:rPr>
          <w:sz w:val="28"/>
          <w:szCs w:val="28"/>
        </w:rPr>
        <w:t>АО «Мордовская ипотечная корпорация»</w:t>
      </w:r>
    </w:p>
    <w:p w:rsidR="00FD40A3" w:rsidRPr="002055F1" w:rsidRDefault="00FD40A3" w:rsidP="004B37D6">
      <w:pPr>
        <w:tabs>
          <w:tab w:val="left" w:pos="900"/>
        </w:tabs>
        <w:ind w:left="567" w:firstLine="0"/>
        <w:jc w:val="both"/>
        <w:rPr>
          <w:sz w:val="28"/>
          <w:szCs w:val="28"/>
        </w:rPr>
      </w:pPr>
      <w:r>
        <w:rPr>
          <w:b/>
          <w:sz w:val="28"/>
          <w:szCs w:val="28"/>
        </w:rPr>
        <w:t>Место строительства:</w:t>
      </w:r>
      <w:r>
        <w:rPr>
          <w:sz w:val="28"/>
          <w:szCs w:val="28"/>
        </w:rPr>
        <w:t xml:space="preserve"> РМ, г.о. Саранск, р.</w:t>
      </w:r>
      <w:r w:rsidRPr="002055F1">
        <w:rPr>
          <w:sz w:val="28"/>
          <w:szCs w:val="28"/>
        </w:rPr>
        <w:t>п. Луховка</w:t>
      </w:r>
    </w:p>
    <w:p w:rsidR="00FD40A3" w:rsidRDefault="00FD40A3" w:rsidP="00C831A9">
      <w:pPr>
        <w:tabs>
          <w:tab w:val="left" w:pos="900"/>
        </w:tabs>
        <w:spacing w:line="240" w:lineRule="auto"/>
        <w:jc w:val="center"/>
        <w:rPr>
          <w:sz w:val="36"/>
          <w:szCs w:val="36"/>
        </w:rPr>
      </w:pPr>
    </w:p>
    <w:p w:rsidR="00FD40A3" w:rsidRDefault="00FD40A3" w:rsidP="00C831A9">
      <w:pPr>
        <w:tabs>
          <w:tab w:val="left" w:pos="900"/>
        </w:tabs>
        <w:spacing w:line="240" w:lineRule="auto"/>
        <w:jc w:val="center"/>
        <w:rPr>
          <w:sz w:val="36"/>
          <w:szCs w:val="36"/>
        </w:rPr>
      </w:pPr>
    </w:p>
    <w:p w:rsidR="00FD40A3" w:rsidRDefault="00FD40A3" w:rsidP="00C831A9">
      <w:pPr>
        <w:tabs>
          <w:tab w:val="left" w:pos="900"/>
        </w:tabs>
        <w:spacing w:line="240" w:lineRule="auto"/>
        <w:jc w:val="center"/>
        <w:rPr>
          <w:sz w:val="36"/>
          <w:szCs w:val="36"/>
        </w:rPr>
      </w:pPr>
      <w:bookmarkStart w:id="1" w:name="_GoBack"/>
      <w:bookmarkEnd w:id="1"/>
    </w:p>
    <w:p w:rsidR="00FD40A3" w:rsidRDefault="00FD40A3" w:rsidP="00C831A9">
      <w:pPr>
        <w:tabs>
          <w:tab w:val="left" w:pos="900"/>
        </w:tabs>
        <w:spacing w:line="240" w:lineRule="auto"/>
        <w:jc w:val="center"/>
        <w:rPr>
          <w:sz w:val="36"/>
          <w:szCs w:val="36"/>
        </w:rPr>
      </w:pPr>
    </w:p>
    <w:p w:rsidR="00FD40A3" w:rsidRPr="005539DE" w:rsidRDefault="00FD40A3" w:rsidP="00C831A9">
      <w:pPr>
        <w:tabs>
          <w:tab w:val="left" w:pos="900"/>
        </w:tabs>
        <w:spacing w:line="240" w:lineRule="auto"/>
        <w:jc w:val="center"/>
        <w:rPr>
          <w:sz w:val="36"/>
          <w:szCs w:val="36"/>
        </w:rPr>
      </w:pPr>
    </w:p>
    <w:p w:rsidR="00C503C9" w:rsidRDefault="00C503C9" w:rsidP="00C503C9">
      <w:pPr>
        <w:tabs>
          <w:tab w:val="left" w:pos="900"/>
        </w:tabs>
        <w:ind w:firstLine="0"/>
        <w:jc w:val="center"/>
        <w:rPr>
          <w:b/>
          <w:sz w:val="36"/>
          <w:szCs w:val="36"/>
        </w:rPr>
      </w:pPr>
      <w:r w:rsidRPr="00C503C9">
        <w:rPr>
          <w:b/>
          <w:sz w:val="36"/>
          <w:szCs w:val="36"/>
        </w:rPr>
        <w:t xml:space="preserve">Внесение изменений в документацию по планировке  </w:t>
      </w:r>
    </w:p>
    <w:p w:rsidR="00C503C9" w:rsidRPr="002055F1" w:rsidRDefault="00C503C9" w:rsidP="00C503C9">
      <w:pPr>
        <w:tabs>
          <w:tab w:val="left" w:pos="900"/>
        </w:tabs>
        <w:ind w:firstLine="0"/>
        <w:jc w:val="center"/>
        <w:rPr>
          <w:b/>
          <w:sz w:val="36"/>
          <w:szCs w:val="36"/>
        </w:rPr>
      </w:pPr>
      <w:r w:rsidRPr="00C503C9">
        <w:rPr>
          <w:b/>
          <w:sz w:val="36"/>
          <w:szCs w:val="36"/>
        </w:rPr>
        <w:t>территории объекта «Застройка малоэтажными жилыми домами в р.п. Луховка», включая проект межевания</w:t>
      </w:r>
    </w:p>
    <w:p w:rsidR="00FD40A3" w:rsidRDefault="00FD40A3" w:rsidP="00C831A9">
      <w:pPr>
        <w:tabs>
          <w:tab w:val="left" w:pos="900"/>
        </w:tabs>
        <w:spacing w:line="240" w:lineRule="auto"/>
        <w:jc w:val="center"/>
        <w:rPr>
          <w:b/>
          <w:sz w:val="36"/>
          <w:szCs w:val="36"/>
        </w:rPr>
      </w:pPr>
    </w:p>
    <w:p w:rsidR="00FD40A3" w:rsidRPr="004423B4" w:rsidRDefault="00FD40A3" w:rsidP="00C831A9">
      <w:pPr>
        <w:tabs>
          <w:tab w:val="left" w:pos="900"/>
        </w:tabs>
        <w:spacing w:line="240" w:lineRule="auto"/>
        <w:jc w:val="center"/>
        <w:rPr>
          <w:b/>
          <w:sz w:val="36"/>
          <w:szCs w:val="36"/>
        </w:rPr>
      </w:pPr>
    </w:p>
    <w:p w:rsidR="00FD40A3" w:rsidRDefault="00FD40A3" w:rsidP="00C831A9">
      <w:pPr>
        <w:tabs>
          <w:tab w:val="left" w:pos="900"/>
        </w:tabs>
        <w:spacing w:line="240" w:lineRule="auto"/>
        <w:ind w:left="708" w:firstLine="1"/>
        <w:jc w:val="center"/>
        <w:rPr>
          <w:b/>
          <w:sz w:val="36"/>
          <w:szCs w:val="36"/>
        </w:rPr>
      </w:pPr>
    </w:p>
    <w:p w:rsidR="00A12A18" w:rsidRPr="00870326" w:rsidRDefault="00870326" w:rsidP="004B37D6">
      <w:pPr>
        <w:spacing w:line="240" w:lineRule="auto"/>
        <w:ind w:firstLine="0"/>
        <w:jc w:val="center"/>
        <w:rPr>
          <w:b/>
          <w:sz w:val="32"/>
          <w:szCs w:val="32"/>
        </w:rPr>
      </w:pPr>
      <w:r w:rsidRPr="00870326">
        <w:rPr>
          <w:b/>
          <w:sz w:val="32"/>
          <w:szCs w:val="32"/>
        </w:rPr>
        <w:t xml:space="preserve">Текстовая часть </w:t>
      </w:r>
    </w:p>
    <w:p w:rsidR="00870326" w:rsidRDefault="00870326" w:rsidP="004B37D6">
      <w:pPr>
        <w:spacing w:line="240" w:lineRule="auto"/>
        <w:ind w:firstLine="0"/>
        <w:jc w:val="center"/>
        <w:rPr>
          <w:b/>
          <w:color w:val="FF0000"/>
          <w:sz w:val="32"/>
          <w:szCs w:val="32"/>
        </w:rPr>
      </w:pPr>
    </w:p>
    <w:p w:rsidR="00FD40A3" w:rsidRPr="00A12A18" w:rsidRDefault="00FD40A3" w:rsidP="004B37D6">
      <w:pPr>
        <w:spacing w:line="240" w:lineRule="auto"/>
        <w:ind w:firstLine="0"/>
        <w:jc w:val="center"/>
        <w:rPr>
          <w:b/>
          <w:sz w:val="28"/>
          <w:szCs w:val="28"/>
        </w:rPr>
      </w:pPr>
      <w:r w:rsidRPr="00A12A18">
        <w:rPr>
          <w:b/>
          <w:sz w:val="32"/>
          <w:szCs w:val="32"/>
        </w:rPr>
        <w:t>2</w:t>
      </w:r>
      <w:r w:rsidR="00C503C9" w:rsidRPr="00A12A18">
        <w:rPr>
          <w:b/>
          <w:sz w:val="32"/>
          <w:szCs w:val="32"/>
        </w:rPr>
        <w:t>3</w:t>
      </w:r>
      <w:r w:rsidRPr="00A12A18">
        <w:rPr>
          <w:b/>
          <w:sz w:val="32"/>
          <w:szCs w:val="32"/>
        </w:rPr>
        <w:t>/201</w:t>
      </w:r>
      <w:r w:rsidR="00C503C9" w:rsidRPr="00A12A18">
        <w:rPr>
          <w:b/>
          <w:sz w:val="32"/>
          <w:szCs w:val="32"/>
        </w:rPr>
        <w:t>7</w:t>
      </w: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Pr="000A7586" w:rsidRDefault="00FD40A3" w:rsidP="004B37D6">
      <w:pPr>
        <w:tabs>
          <w:tab w:val="left" w:pos="900"/>
        </w:tabs>
        <w:ind w:left="1134"/>
        <w:rPr>
          <w:sz w:val="28"/>
          <w:szCs w:val="28"/>
        </w:rPr>
      </w:pPr>
      <w:r w:rsidRPr="000A7586">
        <w:rPr>
          <w:sz w:val="28"/>
          <w:szCs w:val="28"/>
        </w:rPr>
        <w:t xml:space="preserve">Директор:                                                 </w:t>
      </w:r>
      <w:r>
        <w:rPr>
          <w:sz w:val="28"/>
          <w:szCs w:val="28"/>
        </w:rPr>
        <w:t xml:space="preserve">            </w:t>
      </w:r>
      <w:r w:rsidRPr="000A7586">
        <w:rPr>
          <w:sz w:val="28"/>
          <w:szCs w:val="28"/>
        </w:rPr>
        <w:t xml:space="preserve">           В.И. Казаков</w:t>
      </w:r>
    </w:p>
    <w:p w:rsidR="00FD40A3" w:rsidRPr="000A7586" w:rsidRDefault="00FD40A3" w:rsidP="004B37D6">
      <w:pPr>
        <w:tabs>
          <w:tab w:val="left" w:pos="900"/>
        </w:tabs>
        <w:ind w:left="1134"/>
        <w:rPr>
          <w:sz w:val="28"/>
          <w:szCs w:val="28"/>
        </w:rPr>
      </w:pPr>
    </w:p>
    <w:p w:rsidR="00FD40A3" w:rsidRPr="000A7586" w:rsidRDefault="00FD40A3" w:rsidP="004B37D6">
      <w:pPr>
        <w:tabs>
          <w:tab w:val="left" w:pos="900"/>
        </w:tabs>
        <w:ind w:left="1134"/>
        <w:rPr>
          <w:sz w:val="28"/>
          <w:szCs w:val="28"/>
        </w:rPr>
      </w:pPr>
      <w:r w:rsidRPr="000A7586">
        <w:rPr>
          <w:sz w:val="28"/>
          <w:szCs w:val="28"/>
        </w:rPr>
        <w:t xml:space="preserve">Главный инженер:                      </w:t>
      </w:r>
      <w:r>
        <w:rPr>
          <w:sz w:val="28"/>
          <w:szCs w:val="28"/>
        </w:rPr>
        <w:t xml:space="preserve">              </w:t>
      </w:r>
      <w:r w:rsidRPr="000A7586">
        <w:rPr>
          <w:sz w:val="28"/>
          <w:szCs w:val="28"/>
        </w:rPr>
        <w:t xml:space="preserve">                      П.А. Каханов</w:t>
      </w:r>
    </w:p>
    <w:p w:rsidR="00FD40A3" w:rsidRDefault="00FD40A3" w:rsidP="00C831A9">
      <w:pPr>
        <w:tabs>
          <w:tab w:val="left" w:pos="900"/>
        </w:tabs>
        <w:spacing w:line="240" w:lineRule="auto"/>
        <w:jc w:val="center"/>
        <w:rPr>
          <w:b/>
          <w:sz w:val="28"/>
          <w:szCs w:val="28"/>
        </w:rPr>
      </w:pPr>
    </w:p>
    <w:p w:rsidR="00FD40A3" w:rsidRDefault="00FD40A3" w:rsidP="00C831A9">
      <w:pPr>
        <w:tabs>
          <w:tab w:val="left" w:pos="900"/>
        </w:tabs>
        <w:spacing w:line="240" w:lineRule="auto"/>
        <w:jc w:val="center"/>
        <w:rPr>
          <w:b/>
          <w:sz w:val="28"/>
          <w:szCs w:val="28"/>
        </w:rPr>
      </w:pPr>
    </w:p>
    <w:p w:rsidR="00FD40A3" w:rsidRDefault="00FD40A3" w:rsidP="00C831A9">
      <w:pPr>
        <w:tabs>
          <w:tab w:val="left" w:pos="900"/>
        </w:tabs>
        <w:spacing w:line="240" w:lineRule="auto"/>
        <w:jc w:val="center"/>
        <w:rPr>
          <w:b/>
          <w:sz w:val="28"/>
          <w:szCs w:val="28"/>
        </w:rPr>
      </w:pPr>
    </w:p>
    <w:p w:rsidR="00A12A18" w:rsidRDefault="00A12A18" w:rsidP="00C831A9">
      <w:pPr>
        <w:tabs>
          <w:tab w:val="left" w:pos="900"/>
        </w:tabs>
        <w:spacing w:line="240" w:lineRule="auto"/>
        <w:jc w:val="center"/>
        <w:rPr>
          <w:b/>
          <w:sz w:val="28"/>
          <w:szCs w:val="28"/>
        </w:rPr>
      </w:pPr>
    </w:p>
    <w:p w:rsidR="00A12A18" w:rsidRDefault="00A12A18" w:rsidP="00C831A9">
      <w:pPr>
        <w:tabs>
          <w:tab w:val="left" w:pos="900"/>
        </w:tabs>
        <w:spacing w:line="240" w:lineRule="auto"/>
        <w:jc w:val="center"/>
        <w:rPr>
          <w:b/>
          <w:sz w:val="28"/>
          <w:szCs w:val="28"/>
        </w:rPr>
      </w:pPr>
    </w:p>
    <w:p w:rsidR="00FD40A3" w:rsidRDefault="00FD40A3" w:rsidP="00C831A9">
      <w:pPr>
        <w:pBdr>
          <w:left w:val="single" w:sz="4" w:space="0" w:color="auto"/>
        </w:pBdr>
        <w:tabs>
          <w:tab w:val="left" w:pos="900"/>
        </w:tabs>
        <w:spacing w:line="240" w:lineRule="auto"/>
        <w:rPr>
          <w:b/>
          <w:sz w:val="28"/>
          <w:szCs w:val="28"/>
        </w:rPr>
      </w:pPr>
    </w:p>
    <w:p w:rsidR="00FD40A3" w:rsidRDefault="00FD40A3" w:rsidP="00C831A9">
      <w:pPr>
        <w:tabs>
          <w:tab w:val="left" w:pos="900"/>
        </w:tabs>
        <w:spacing w:line="240" w:lineRule="auto"/>
        <w:jc w:val="center"/>
        <w:rPr>
          <w:b/>
          <w:sz w:val="28"/>
          <w:szCs w:val="28"/>
        </w:rPr>
      </w:pPr>
      <w:r>
        <w:rPr>
          <w:b/>
          <w:sz w:val="28"/>
          <w:szCs w:val="28"/>
        </w:rPr>
        <w:t>201</w:t>
      </w:r>
      <w:r w:rsidR="00C503C9">
        <w:rPr>
          <w:b/>
          <w:sz w:val="28"/>
          <w:szCs w:val="28"/>
        </w:rPr>
        <w:t>7</w:t>
      </w:r>
    </w:p>
    <w:p w:rsidR="00FD40A3" w:rsidRPr="001946FE" w:rsidRDefault="00FD40A3" w:rsidP="006A7995">
      <w:pPr>
        <w:spacing w:line="240" w:lineRule="auto"/>
        <w:jc w:val="both"/>
        <w:rPr>
          <w:b/>
          <w:szCs w:val="24"/>
          <w:highlight w:val="cyan"/>
        </w:rPr>
        <w:sectPr w:rsidR="00FD40A3" w:rsidRPr="001946FE" w:rsidSect="003921BC">
          <w:headerReference w:type="even" r:id="rId10"/>
          <w:footerReference w:type="even" r:id="rId11"/>
          <w:footerReference w:type="default" r:id="rId12"/>
          <w:pgSz w:w="11906" w:h="16838" w:code="9"/>
          <w:pgMar w:top="851" w:right="851" w:bottom="1438" w:left="1134" w:header="284" w:footer="544" w:gutter="0"/>
          <w:pgNumType w:start="4"/>
          <w:cols w:space="708"/>
          <w:docGrid w:linePitch="360"/>
        </w:sectPr>
      </w:pPr>
    </w:p>
    <w:p w:rsidR="00FD40A3" w:rsidRPr="00B91CD5" w:rsidRDefault="00FD40A3" w:rsidP="004B37D6">
      <w:pPr>
        <w:tabs>
          <w:tab w:val="left" w:pos="5490"/>
        </w:tabs>
        <w:jc w:val="center"/>
        <w:rPr>
          <w:b/>
          <w:sz w:val="28"/>
          <w:szCs w:val="28"/>
        </w:rPr>
      </w:pPr>
      <w:r w:rsidRPr="00977EE6">
        <w:rPr>
          <w:b/>
          <w:sz w:val="28"/>
          <w:szCs w:val="28"/>
        </w:rPr>
        <w:lastRenderedPageBreak/>
        <w:t>СОДЕРЖАНИЕ</w:t>
      </w:r>
    </w:p>
    <w:tbl>
      <w:tblPr>
        <w:tblW w:w="9858" w:type="dxa"/>
        <w:tblInd w:w="4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8094"/>
        <w:gridCol w:w="936"/>
      </w:tblGrid>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b/>
                <w:szCs w:val="24"/>
              </w:rPr>
            </w:pPr>
          </w:p>
        </w:tc>
        <w:tc>
          <w:tcPr>
            <w:tcW w:w="8094" w:type="dxa"/>
          </w:tcPr>
          <w:p w:rsidR="00FD40A3" w:rsidRPr="004B37D6" w:rsidRDefault="00C503C9" w:rsidP="00C503C9">
            <w:pPr>
              <w:tabs>
                <w:tab w:val="center" w:pos="3582"/>
              </w:tabs>
              <w:spacing w:line="240" w:lineRule="auto"/>
              <w:ind w:firstLine="0"/>
              <w:rPr>
                <w:szCs w:val="24"/>
              </w:rPr>
            </w:pPr>
            <w:r w:rsidRPr="00C503C9">
              <w:rPr>
                <w:b/>
                <w:szCs w:val="28"/>
              </w:rPr>
              <w:t>Раздел 1. Основная часть проекта планировки территории</w:t>
            </w:r>
          </w:p>
        </w:tc>
        <w:tc>
          <w:tcPr>
            <w:tcW w:w="936" w:type="dxa"/>
            <w:vAlign w:val="center"/>
          </w:tcPr>
          <w:p w:rsidR="00FD40A3" w:rsidRPr="00F11A2E" w:rsidRDefault="00FD40A3" w:rsidP="00C503C9">
            <w:pPr>
              <w:tabs>
                <w:tab w:val="left" w:pos="5490"/>
              </w:tabs>
              <w:spacing w:line="240" w:lineRule="auto"/>
              <w:ind w:firstLine="0"/>
              <w:jc w:val="center"/>
              <w:rPr>
                <w:szCs w:val="24"/>
              </w:rPr>
            </w:pPr>
            <w:r w:rsidRPr="00F11A2E">
              <w:rPr>
                <w:szCs w:val="24"/>
              </w:rPr>
              <w:t>стр.</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b/>
                <w:szCs w:val="24"/>
              </w:rPr>
            </w:pPr>
            <w:r w:rsidRPr="004B37D6">
              <w:rPr>
                <w:b/>
                <w:szCs w:val="24"/>
              </w:rPr>
              <w:t>1.</w:t>
            </w:r>
          </w:p>
        </w:tc>
        <w:tc>
          <w:tcPr>
            <w:tcW w:w="8094" w:type="dxa"/>
          </w:tcPr>
          <w:p w:rsidR="00FD40A3" w:rsidRPr="004B37D6" w:rsidRDefault="00FD40A3" w:rsidP="00C503C9">
            <w:pPr>
              <w:tabs>
                <w:tab w:val="center" w:pos="3582"/>
              </w:tabs>
              <w:spacing w:line="240" w:lineRule="auto"/>
              <w:ind w:firstLine="0"/>
              <w:rPr>
                <w:b/>
                <w:szCs w:val="24"/>
              </w:rPr>
            </w:pPr>
            <w:r w:rsidRPr="004B37D6">
              <w:rPr>
                <w:b/>
                <w:szCs w:val="24"/>
              </w:rPr>
              <w:t>ОБЩАЯ ЧАСТЬ</w:t>
            </w:r>
          </w:p>
          <w:p w:rsidR="00FD40A3" w:rsidRPr="004B37D6" w:rsidRDefault="00FD40A3" w:rsidP="00C503C9">
            <w:pPr>
              <w:tabs>
                <w:tab w:val="center" w:pos="3582"/>
              </w:tabs>
              <w:spacing w:line="240" w:lineRule="auto"/>
              <w:ind w:firstLine="0"/>
              <w:rPr>
                <w:b/>
                <w:szCs w:val="24"/>
              </w:rPr>
            </w:pP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3</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szCs w:val="24"/>
              </w:rPr>
            </w:pPr>
            <w:r w:rsidRPr="004B37D6">
              <w:rPr>
                <w:szCs w:val="24"/>
              </w:rPr>
              <w:t>1.1.</w:t>
            </w:r>
          </w:p>
        </w:tc>
        <w:tc>
          <w:tcPr>
            <w:tcW w:w="8094" w:type="dxa"/>
          </w:tcPr>
          <w:p w:rsidR="00FD40A3" w:rsidRPr="004B37D6" w:rsidRDefault="00FD40A3" w:rsidP="00C503C9">
            <w:pPr>
              <w:tabs>
                <w:tab w:val="center" w:pos="3582"/>
              </w:tabs>
              <w:spacing w:line="240" w:lineRule="auto"/>
              <w:ind w:firstLine="0"/>
              <w:rPr>
                <w:szCs w:val="24"/>
              </w:rPr>
            </w:pPr>
            <w:r w:rsidRPr="004B37D6">
              <w:rPr>
                <w:szCs w:val="24"/>
              </w:rPr>
              <w:t>Состав авторского коллектива</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3</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szCs w:val="24"/>
              </w:rPr>
            </w:pPr>
            <w:r w:rsidRPr="004B37D6">
              <w:rPr>
                <w:szCs w:val="24"/>
              </w:rPr>
              <w:t>1.2.</w:t>
            </w:r>
          </w:p>
        </w:tc>
        <w:tc>
          <w:tcPr>
            <w:tcW w:w="8094" w:type="dxa"/>
          </w:tcPr>
          <w:p w:rsidR="00FD40A3" w:rsidRPr="004B37D6" w:rsidRDefault="00FD40A3" w:rsidP="00C503C9">
            <w:pPr>
              <w:spacing w:line="240" w:lineRule="auto"/>
              <w:ind w:firstLine="0"/>
              <w:rPr>
                <w:szCs w:val="24"/>
              </w:rPr>
            </w:pPr>
            <w:r w:rsidRPr="004B37D6">
              <w:rPr>
                <w:szCs w:val="24"/>
              </w:rPr>
              <w:t>Состав проекта</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3</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b/>
                <w:szCs w:val="24"/>
              </w:rPr>
            </w:pPr>
            <w:r w:rsidRPr="004B37D6">
              <w:rPr>
                <w:b/>
                <w:szCs w:val="24"/>
              </w:rPr>
              <w:t>2.</w:t>
            </w:r>
          </w:p>
        </w:tc>
        <w:tc>
          <w:tcPr>
            <w:tcW w:w="8094" w:type="dxa"/>
          </w:tcPr>
          <w:p w:rsidR="00FD40A3" w:rsidRPr="004B37D6" w:rsidRDefault="00FD40A3" w:rsidP="00C503C9">
            <w:pPr>
              <w:spacing w:line="240" w:lineRule="auto"/>
              <w:ind w:firstLine="0"/>
              <w:rPr>
                <w:szCs w:val="24"/>
              </w:rPr>
            </w:pPr>
            <w:r w:rsidRPr="004B37D6">
              <w:rPr>
                <w:b/>
                <w:szCs w:val="24"/>
              </w:rPr>
              <w:t>ПОЯСНИТЕЛЬНАЯ ЗАПИСКА</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4</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szCs w:val="24"/>
              </w:rPr>
            </w:pPr>
            <w:r w:rsidRPr="004B37D6">
              <w:rPr>
                <w:szCs w:val="24"/>
              </w:rPr>
              <w:t>2.1.</w:t>
            </w:r>
          </w:p>
        </w:tc>
        <w:tc>
          <w:tcPr>
            <w:tcW w:w="8094" w:type="dxa"/>
          </w:tcPr>
          <w:p w:rsidR="00FD40A3" w:rsidRPr="004B37D6" w:rsidRDefault="00FD40A3" w:rsidP="00C503C9">
            <w:pPr>
              <w:spacing w:line="240" w:lineRule="auto"/>
              <w:ind w:firstLine="0"/>
              <w:rPr>
                <w:szCs w:val="24"/>
              </w:rPr>
            </w:pPr>
            <w:r w:rsidRPr="004B37D6">
              <w:rPr>
                <w:szCs w:val="24"/>
              </w:rPr>
              <w:t>Основание для разработки проекта</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4</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szCs w:val="24"/>
              </w:rPr>
            </w:pPr>
            <w:r w:rsidRPr="004B37D6">
              <w:rPr>
                <w:szCs w:val="24"/>
              </w:rPr>
              <w:t>2.2.</w:t>
            </w:r>
          </w:p>
        </w:tc>
        <w:tc>
          <w:tcPr>
            <w:tcW w:w="8094" w:type="dxa"/>
          </w:tcPr>
          <w:p w:rsidR="00FD40A3" w:rsidRPr="004B37D6" w:rsidRDefault="00FD40A3" w:rsidP="00C503C9">
            <w:pPr>
              <w:spacing w:line="240" w:lineRule="auto"/>
              <w:ind w:firstLine="0"/>
              <w:rPr>
                <w:szCs w:val="24"/>
              </w:rPr>
            </w:pPr>
            <w:r w:rsidRPr="004B37D6">
              <w:rPr>
                <w:szCs w:val="24"/>
              </w:rPr>
              <w:t>Нормативная база и исходные данные для разработки проекта планировки территории</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4</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szCs w:val="24"/>
              </w:rPr>
            </w:pPr>
            <w:r w:rsidRPr="004B37D6">
              <w:rPr>
                <w:szCs w:val="24"/>
              </w:rPr>
              <w:t>2.3.</w:t>
            </w:r>
          </w:p>
        </w:tc>
        <w:tc>
          <w:tcPr>
            <w:tcW w:w="8094" w:type="dxa"/>
          </w:tcPr>
          <w:p w:rsidR="00FD40A3" w:rsidRPr="004B37D6" w:rsidRDefault="00FD40A3" w:rsidP="00C503C9">
            <w:pPr>
              <w:spacing w:line="240" w:lineRule="auto"/>
              <w:ind w:firstLine="0"/>
              <w:rPr>
                <w:szCs w:val="24"/>
              </w:rPr>
            </w:pPr>
            <w:r w:rsidRPr="004B37D6">
              <w:rPr>
                <w:szCs w:val="24"/>
              </w:rPr>
              <w:t>Характеристика участка строительства</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5</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szCs w:val="24"/>
              </w:rPr>
            </w:pPr>
            <w:r w:rsidRPr="004B37D6">
              <w:rPr>
                <w:szCs w:val="24"/>
              </w:rPr>
              <w:t>2.4.</w:t>
            </w:r>
          </w:p>
        </w:tc>
        <w:tc>
          <w:tcPr>
            <w:tcW w:w="8094" w:type="dxa"/>
          </w:tcPr>
          <w:p w:rsidR="00FD40A3" w:rsidRPr="004B37D6" w:rsidRDefault="00FD40A3" w:rsidP="00C503C9">
            <w:pPr>
              <w:spacing w:line="240" w:lineRule="auto"/>
              <w:ind w:firstLine="0"/>
              <w:rPr>
                <w:szCs w:val="24"/>
              </w:rPr>
            </w:pPr>
            <w:r w:rsidRPr="004B37D6">
              <w:rPr>
                <w:szCs w:val="24"/>
              </w:rPr>
              <w:t>Градостроительные и природные условия</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5</w:t>
            </w:r>
          </w:p>
        </w:tc>
      </w:tr>
      <w:tr w:rsidR="00C503C9" w:rsidRPr="004B37D6" w:rsidTr="004B37D6">
        <w:trPr>
          <w:trHeight w:hRule="exact" w:val="340"/>
        </w:trPr>
        <w:tc>
          <w:tcPr>
            <w:tcW w:w="828" w:type="dxa"/>
          </w:tcPr>
          <w:p w:rsidR="00C503C9" w:rsidRPr="004B37D6" w:rsidRDefault="00C503C9" w:rsidP="00C503C9">
            <w:pPr>
              <w:tabs>
                <w:tab w:val="left" w:pos="5490"/>
              </w:tabs>
              <w:spacing w:line="240" w:lineRule="auto"/>
              <w:ind w:firstLine="0"/>
              <w:rPr>
                <w:szCs w:val="24"/>
              </w:rPr>
            </w:pPr>
          </w:p>
        </w:tc>
        <w:tc>
          <w:tcPr>
            <w:tcW w:w="8094" w:type="dxa"/>
          </w:tcPr>
          <w:p w:rsidR="00C503C9" w:rsidRPr="00C503C9" w:rsidRDefault="00C503C9" w:rsidP="00C503C9">
            <w:pPr>
              <w:tabs>
                <w:tab w:val="left" w:pos="5490"/>
              </w:tabs>
              <w:spacing w:line="240" w:lineRule="auto"/>
              <w:ind w:firstLine="0"/>
              <w:rPr>
                <w:szCs w:val="24"/>
              </w:rPr>
            </w:pPr>
            <w:r w:rsidRPr="00C503C9">
              <w:rPr>
                <w:b/>
                <w:szCs w:val="28"/>
              </w:rPr>
              <w:t>Раздел 2. Материалы по обоснованию проекта планировки территории</w:t>
            </w:r>
          </w:p>
        </w:tc>
        <w:tc>
          <w:tcPr>
            <w:tcW w:w="936" w:type="dxa"/>
          </w:tcPr>
          <w:p w:rsidR="00C503C9" w:rsidRPr="00912CCB" w:rsidRDefault="00C503C9" w:rsidP="00C503C9">
            <w:pPr>
              <w:tabs>
                <w:tab w:val="left" w:pos="5490"/>
              </w:tabs>
              <w:spacing w:line="240" w:lineRule="auto"/>
              <w:ind w:firstLine="0"/>
              <w:jc w:val="center"/>
              <w:rPr>
                <w:szCs w:val="24"/>
              </w:rPr>
            </w:pP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szCs w:val="24"/>
              </w:rPr>
            </w:pPr>
            <w:r w:rsidRPr="004B37D6">
              <w:rPr>
                <w:szCs w:val="24"/>
              </w:rPr>
              <w:t>2.5.</w:t>
            </w:r>
          </w:p>
        </w:tc>
        <w:tc>
          <w:tcPr>
            <w:tcW w:w="8094" w:type="dxa"/>
          </w:tcPr>
          <w:p w:rsidR="00FD40A3" w:rsidRPr="004B37D6" w:rsidRDefault="00FD40A3" w:rsidP="00C503C9">
            <w:pPr>
              <w:spacing w:line="240" w:lineRule="auto"/>
              <w:ind w:firstLine="0"/>
              <w:rPr>
                <w:szCs w:val="24"/>
              </w:rPr>
            </w:pPr>
            <w:r w:rsidRPr="004B37D6">
              <w:rPr>
                <w:szCs w:val="24"/>
              </w:rPr>
              <w:t>Генеральный план</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6</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jc w:val="right"/>
              <w:rPr>
                <w:szCs w:val="24"/>
              </w:rPr>
            </w:pPr>
            <w:r w:rsidRPr="004B37D6">
              <w:rPr>
                <w:szCs w:val="24"/>
              </w:rPr>
              <w:t>2.5.1.</w:t>
            </w:r>
          </w:p>
        </w:tc>
        <w:tc>
          <w:tcPr>
            <w:tcW w:w="8094" w:type="dxa"/>
          </w:tcPr>
          <w:p w:rsidR="00FD40A3" w:rsidRPr="004B37D6" w:rsidRDefault="00FD40A3" w:rsidP="00C503C9">
            <w:pPr>
              <w:spacing w:line="240" w:lineRule="auto"/>
              <w:ind w:firstLine="0"/>
              <w:rPr>
                <w:szCs w:val="24"/>
              </w:rPr>
            </w:pPr>
            <w:r w:rsidRPr="004B37D6">
              <w:rPr>
                <w:szCs w:val="24"/>
              </w:rPr>
              <w:t>Характеристика территории</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6</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jc w:val="right"/>
              <w:rPr>
                <w:szCs w:val="24"/>
              </w:rPr>
            </w:pPr>
            <w:r w:rsidRPr="004B37D6">
              <w:rPr>
                <w:szCs w:val="24"/>
              </w:rPr>
              <w:t>2.5.2.</w:t>
            </w:r>
          </w:p>
        </w:tc>
        <w:tc>
          <w:tcPr>
            <w:tcW w:w="8094" w:type="dxa"/>
          </w:tcPr>
          <w:p w:rsidR="00FD40A3" w:rsidRPr="004B37D6" w:rsidRDefault="00FD40A3" w:rsidP="00C503C9">
            <w:pPr>
              <w:spacing w:line="240" w:lineRule="auto"/>
              <w:ind w:firstLine="0"/>
              <w:rPr>
                <w:szCs w:val="24"/>
              </w:rPr>
            </w:pPr>
            <w:r w:rsidRPr="004B37D6">
              <w:rPr>
                <w:szCs w:val="24"/>
              </w:rPr>
              <w:t>Композиционно-планировочные решения</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7</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jc w:val="right"/>
              <w:rPr>
                <w:szCs w:val="24"/>
              </w:rPr>
            </w:pPr>
            <w:r w:rsidRPr="004B37D6">
              <w:rPr>
                <w:szCs w:val="24"/>
              </w:rPr>
              <w:t>2.5.3.</w:t>
            </w:r>
          </w:p>
        </w:tc>
        <w:tc>
          <w:tcPr>
            <w:tcW w:w="8094" w:type="dxa"/>
          </w:tcPr>
          <w:p w:rsidR="00FD40A3" w:rsidRPr="004B37D6" w:rsidRDefault="00FD40A3" w:rsidP="00C503C9">
            <w:pPr>
              <w:spacing w:line="240" w:lineRule="auto"/>
              <w:ind w:firstLine="0"/>
              <w:rPr>
                <w:szCs w:val="24"/>
              </w:rPr>
            </w:pPr>
            <w:r w:rsidRPr="004B37D6">
              <w:rPr>
                <w:szCs w:val="24"/>
              </w:rPr>
              <w:t>Обоснование проекта планировки территории</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7</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jc w:val="right"/>
              <w:rPr>
                <w:szCs w:val="24"/>
              </w:rPr>
            </w:pPr>
            <w:r w:rsidRPr="004B37D6">
              <w:rPr>
                <w:szCs w:val="24"/>
              </w:rPr>
              <w:t>2.5.4.</w:t>
            </w:r>
          </w:p>
        </w:tc>
        <w:tc>
          <w:tcPr>
            <w:tcW w:w="8094" w:type="dxa"/>
          </w:tcPr>
          <w:p w:rsidR="00FD40A3" w:rsidRPr="004B37D6" w:rsidRDefault="00FD40A3" w:rsidP="00C503C9">
            <w:pPr>
              <w:spacing w:line="240" w:lineRule="auto"/>
              <w:ind w:firstLine="0"/>
              <w:rPr>
                <w:szCs w:val="24"/>
              </w:rPr>
            </w:pPr>
            <w:r w:rsidRPr="004B37D6">
              <w:rPr>
                <w:szCs w:val="24"/>
              </w:rPr>
              <w:t>Объекты инфраструктуры</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8</w:t>
            </w:r>
          </w:p>
        </w:tc>
      </w:tr>
      <w:tr w:rsidR="00FD40A3" w:rsidRPr="004B37D6" w:rsidTr="00C503C9">
        <w:trPr>
          <w:trHeight w:hRule="exact" w:val="375"/>
        </w:trPr>
        <w:tc>
          <w:tcPr>
            <w:tcW w:w="828" w:type="dxa"/>
          </w:tcPr>
          <w:p w:rsidR="00FD40A3" w:rsidRPr="004B37D6" w:rsidRDefault="00FD40A3" w:rsidP="00C503C9">
            <w:pPr>
              <w:tabs>
                <w:tab w:val="left" w:pos="5490"/>
              </w:tabs>
              <w:spacing w:line="240" w:lineRule="auto"/>
              <w:ind w:firstLine="0"/>
              <w:jc w:val="right"/>
              <w:rPr>
                <w:szCs w:val="24"/>
              </w:rPr>
            </w:pPr>
            <w:r w:rsidRPr="004B37D6">
              <w:rPr>
                <w:szCs w:val="24"/>
              </w:rPr>
              <w:t>2.5.5.</w:t>
            </w:r>
          </w:p>
        </w:tc>
        <w:tc>
          <w:tcPr>
            <w:tcW w:w="8094" w:type="dxa"/>
          </w:tcPr>
          <w:p w:rsidR="00FD40A3" w:rsidRPr="004B37D6" w:rsidRDefault="00FD40A3" w:rsidP="00C503C9">
            <w:pPr>
              <w:spacing w:line="240" w:lineRule="auto"/>
              <w:ind w:firstLine="0"/>
              <w:rPr>
                <w:szCs w:val="24"/>
              </w:rPr>
            </w:pPr>
            <w:r w:rsidRPr="004B37D6">
              <w:rPr>
                <w:szCs w:val="24"/>
              </w:rPr>
              <w:t>Транспортная схема</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10</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jc w:val="right"/>
              <w:rPr>
                <w:szCs w:val="24"/>
              </w:rPr>
            </w:pPr>
            <w:r w:rsidRPr="004B37D6">
              <w:rPr>
                <w:szCs w:val="24"/>
              </w:rPr>
              <w:t>2.5.6.</w:t>
            </w:r>
          </w:p>
        </w:tc>
        <w:tc>
          <w:tcPr>
            <w:tcW w:w="8094" w:type="dxa"/>
          </w:tcPr>
          <w:p w:rsidR="00FD40A3" w:rsidRPr="004B37D6" w:rsidRDefault="00FD40A3" w:rsidP="00C503C9">
            <w:pPr>
              <w:spacing w:line="240" w:lineRule="auto"/>
              <w:ind w:firstLine="0"/>
              <w:rPr>
                <w:szCs w:val="24"/>
              </w:rPr>
            </w:pPr>
            <w:r w:rsidRPr="004B37D6">
              <w:rPr>
                <w:szCs w:val="24"/>
              </w:rPr>
              <w:t>Организация рельефа и красные линии</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10</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jc w:val="right"/>
              <w:rPr>
                <w:szCs w:val="24"/>
              </w:rPr>
            </w:pPr>
            <w:r w:rsidRPr="004B37D6">
              <w:rPr>
                <w:szCs w:val="24"/>
              </w:rPr>
              <w:t>2.5.7.</w:t>
            </w:r>
          </w:p>
        </w:tc>
        <w:tc>
          <w:tcPr>
            <w:tcW w:w="8094" w:type="dxa"/>
          </w:tcPr>
          <w:p w:rsidR="00FD40A3" w:rsidRPr="004B37D6" w:rsidRDefault="00FD40A3" w:rsidP="00C503C9">
            <w:pPr>
              <w:spacing w:line="240" w:lineRule="auto"/>
              <w:ind w:firstLine="0"/>
              <w:rPr>
                <w:szCs w:val="24"/>
              </w:rPr>
            </w:pPr>
            <w:r w:rsidRPr="004B37D6">
              <w:rPr>
                <w:szCs w:val="24"/>
              </w:rPr>
              <w:t>Благоустройство и озеленение территории</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15</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jc w:val="right"/>
              <w:rPr>
                <w:szCs w:val="24"/>
              </w:rPr>
            </w:pPr>
            <w:r w:rsidRPr="004B37D6">
              <w:rPr>
                <w:szCs w:val="24"/>
              </w:rPr>
              <w:t>2.5.8.</w:t>
            </w:r>
          </w:p>
        </w:tc>
        <w:tc>
          <w:tcPr>
            <w:tcW w:w="8094" w:type="dxa"/>
          </w:tcPr>
          <w:p w:rsidR="00FD40A3" w:rsidRPr="004B37D6" w:rsidRDefault="00FD40A3" w:rsidP="00C503C9">
            <w:pPr>
              <w:spacing w:line="240" w:lineRule="auto"/>
              <w:ind w:firstLine="0"/>
              <w:rPr>
                <w:szCs w:val="24"/>
              </w:rPr>
            </w:pPr>
            <w:r w:rsidRPr="004B37D6">
              <w:rPr>
                <w:szCs w:val="24"/>
              </w:rPr>
              <w:t>Основные показатели по генплану и благоустройству</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15</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szCs w:val="24"/>
              </w:rPr>
            </w:pPr>
            <w:r w:rsidRPr="004B37D6">
              <w:rPr>
                <w:szCs w:val="24"/>
              </w:rPr>
              <w:t>2.6.</w:t>
            </w:r>
          </w:p>
        </w:tc>
        <w:tc>
          <w:tcPr>
            <w:tcW w:w="8094" w:type="dxa"/>
          </w:tcPr>
          <w:p w:rsidR="00FD40A3" w:rsidRPr="004B37D6" w:rsidRDefault="00FD40A3" w:rsidP="00C503C9">
            <w:pPr>
              <w:spacing w:line="240" w:lineRule="auto"/>
              <w:ind w:firstLine="0"/>
              <w:jc w:val="both"/>
              <w:rPr>
                <w:szCs w:val="24"/>
              </w:rPr>
            </w:pPr>
            <w:r w:rsidRPr="004B37D6">
              <w:rPr>
                <w:szCs w:val="24"/>
              </w:rPr>
              <w:t>Сети и инженерное оборудование</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16</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szCs w:val="24"/>
              </w:rPr>
            </w:pPr>
            <w:r w:rsidRPr="004B37D6">
              <w:rPr>
                <w:szCs w:val="24"/>
              </w:rPr>
              <w:t>2.7.</w:t>
            </w:r>
          </w:p>
        </w:tc>
        <w:tc>
          <w:tcPr>
            <w:tcW w:w="8094" w:type="dxa"/>
          </w:tcPr>
          <w:p w:rsidR="00FD40A3" w:rsidRPr="004B37D6" w:rsidRDefault="00FD40A3" w:rsidP="00C503C9">
            <w:pPr>
              <w:tabs>
                <w:tab w:val="left" w:pos="5490"/>
              </w:tabs>
              <w:spacing w:line="240" w:lineRule="auto"/>
              <w:ind w:right="-96" w:firstLine="0"/>
              <w:rPr>
                <w:szCs w:val="24"/>
              </w:rPr>
            </w:pPr>
            <w:r w:rsidRPr="004B37D6">
              <w:rPr>
                <w:szCs w:val="24"/>
              </w:rPr>
              <w:t>Охрана окружающей среды</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16</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szCs w:val="24"/>
              </w:rPr>
            </w:pPr>
            <w:r w:rsidRPr="004B37D6">
              <w:rPr>
                <w:szCs w:val="24"/>
              </w:rPr>
              <w:t xml:space="preserve"> 2.7.1.</w:t>
            </w:r>
          </w:p>
        </w:tc>
        <w:tc>
          <w:tcPr>
            <w:tcW w:w="8094" w:type="dxa"/>
          </w:tcPr>
          <w:p w:rsidR="00FD40A3" w:rsidRPr="004B37D6" w:rsidRDefault="00FD40A3" w:rsidP="00C503C9">
            <w:pPr>
              <w:tabs>
                <w:tab w:val="left" w:pos="5490"/>
              </w:tabs>
              <w:spacing w:line="240" w:lineRule="auto"/>
              <w:ind w:right="-96" w:firstLine="0"/>
              <w:rPr>
                <w:szCs w:val="24"/>
              </w:rPr>
            </w:pPr>
            <w:r w:rsidRPr="004B37D6">
              <w:rPr>
                <w:szCs w:val="24"/>
              </w:rPr>
              <w:t>Природоохранные мероприятия</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16</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szCs w:val="24"/>
              </w:rPr>
            </w:pPr>
            <w:r w:rsidRPr="004B37D6">
              <w:rPr>
                <w:szCs w:val="24"/>
              </w:rPr>
              <w:t xml:space="preserve"> 2.7.2.</w:t>
            </w:r>
          </w:p>
        </w:tc>
        <w:tc>
          <w:tcPr>
            <w:tcW w:w="8094" w:type="dxa"/>
          </w:tcPr>
          <w:p w:rsidR="00FD40A3" w:rsidRPr="004B37D6" w:rsidRDefault="00FD40A3" w:rsidP="00C503C9">
            <w:pPr>
              <w:tabs>
                <w:tab w:val="left" w:pos="5490"/>
              </w:tabs>
              <w:spacing w:line="240" w:lineRule="auto"/>
              <w:ind w:right="-96" w:firstLine="0"/>
              <w:rPr>
                <w:szCs w:val="24"/>
              </w:rPr>
            </w:pPr>
            <w:r w:rsidRPr="004B37D6">
              <w:rPr>
                <w:szCs w:val="24"/>
              </w:rPr>
              <w:t>Санитарная очистка территории</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17</w:t>
            </w:r>
          </w:p>
        </w:tc>
      </w:tr>
      <w:tr w:rsidR="00FD40A3" w:rsidRPr="004B37D6" w:rsidTr="004B37D6">
        <w:trPr>
          <w:trHeight w:val="397"/>
        </w:trPr>
        <w:tc>
          <w:tcPr>
            <w:tcW w:w="828" w:type="dxa"/>
          </w:tcPr>
          <w:p w:rsidR="00FD40A3" w:rsidRPr="004B37D6" w:rsidRDefault="00FD40A3" w:rsidP="00C503C9">
            <w:pPr>
              <w:tabs>
                <w:tab w:val="left" w:pos="5490"/>
              </w:tabs>
              <w:spacing w:line="240" w:lineRule="auto"/>
              <w:ind w:firstLine="0"/>
              <w:rPr>
                <w:szCs w:val="24"/>
              </w:rPr>
            </w:pPr>
            <w:r w:rsidRPr="004B37D6">
              <w:rPr>
                <w:szCs w:val="24"/>
              </w:rPr>
              <w:t>2.8.</w:t>
            </w:r>
          </w:p>
        </w:tc>
        <w:tc>
          <w:tcPr>
            <w:tcW w:w="8094" w:type="dxa"/>
          </w:tcPr>
          <w:p w:rsidR="00FD40A3" w:rsidRPr="004B37D6" w:rsidRDefault="00FD40A3" w:rsidP="00C503C9">
            <w:pPr>
              <w:tabs>
                <w:tab w:val="left" w:pos="5490"/>
              </w:tabs>
              <w:spacing w:line="240" w:lineRule="auto"/>
              <w:ind w:right="-96" w:firstLine="0"/>
              <w:rPr>
                <w:szCs w:val="24"/>
              </w:rPr>
            </w:pPr>
            <w:r w:rsidRPr="004B37D6">
              <w:rPr>
                <w:szCs w:val="24"/>
              </w:rPr>
              <w:t>Инженерно-технические мероприятия по ГО и обеспечению пожарной безопасности</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17</w:t>
            </w:r>
          </w:p>
        </w:tc>
      </w:tr>
      <w:tr w:rsidR="00FD40A3" w:rsidRPr="004B37D6" w:rsidTr="00C503C9">
        <w:trPr>
          <w:trHeight w:val="473"/>
        </w:trPr>
        <w:tc>
          <w:tcPr>
            <w:tcW w:w="828" w:type="dxa"/>
          </w:tcPr>
          <w:p w:rsidR="00FD40A3" w:rsidRPr="004B37D6" w:rsidRDefault="00FD40A3" w:rsidP="00C503C9">
            <w:pPr>
              <w:tabs>
                <w:tab w:val="left" w:pos="5490"/>
              </w:tabs>
              <w:spacing w:line="240" w:lineRule="auto"/>
              <w:ind w:firstLine="0"/>
              <w:rPr>
                <w:szCs w:val="24"/>
              </w:rPr>
            </w:pPr>
            <w:r w:rsidRPr="004B37D6">
              <w:rPr>
                <w:szCs w:val="24"/>
              </w:rPr>
              <w:t>2.9.</w:t>
            </w:r>
          </w:p>
        </w:tc>
        <w:tc>
          <w:tcPr>
            <w:tcW w:w="8094" w:type="dxa"/>
          </w:tcPr>
          <w:p w:rsidR="00FD40A3" w:rsidRPr="004B37D6" w:rsidRDefault="00FD40A3" w:rsidP="00C503C9">
            <w:pPr>
              <w:tabs>
                <w:tab w:val="left" w:pos="5490"/>
              </w:tabs>
              <w:spacing w:line="240" w:lineRule="auto"/>
              <w:ind w:right="-96" w:firstLine="0"/>
              <w:rPr>
                <w:szCs w:val="24"/>
              </w:rPr>
            </w:pPr>
            <w:r w:rsidRPr="004B37D6">
              <w:rPr>
                <w:szCs w:val="24"/>
              </w:rPr>
              <w:t>Мероприятия по созданию доступной среды для маломобильных групп населения и инвалидов</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18</w:t>
            </w:r>
          </w:p>
        </w:tc>
      </w:tr>
      <w:tr w:rsidR="00C503C9" w:rsidRPr="004B37D6" w:rsidTr="00CE40EB">
        <w:trPr>
          <w:trHeight w:val="297"/>
        </w:trPr>
        <w:tc>
          <w:tcPr>
            <w:tcW w:w="828" w:type="dxa"/>
          </w:tcPr>
          <w:p w:rsidR="00C503C9" w:rsidRPr="004B37D6" w:rsidRDefault="00C503C9" w:rsidP="00C503C9">
            <w:pPr>
              <w:tabs>
                <w:tab w:val="left" w:pos="5490"/>
              </w:tabs>
              <w:spacing w:line="240" w:lineRule="auto"/>
              <w:ind w:firstLine="0"/>
              <w:rPr>
                <w:szCs w:val="24"/>
              </w:rPr>
            </w:pPr>
          </w:p>
        </w:tc>
        <w:tc>
          <w:tcPr>
            <w:tcW w:w="8094" w:type="dxa"/>
          </w:tcPr>
          <w:p w:rsidR="00C503C9" w:rsidRPr="004B37D6" w:rsidRDefault="00C503C9" w:rsidP="00C503C9">
            <w:pPr>
              <w:tabs>
                <w:tab w:val="left" w:pos="5490"/>
              </w:tabs>
              <w:spacing w:line="240" w:lineRule="auto"/>
              <w:ind w:firstLine="0"/>
              <w:rPr>
                <w:szCs w:val="24"/>
              </w:rPr>
            </w:pPr>
            <w:r w:rsidRPr="00C503C9">
              <w:rPr>
                <w:b/>
                <w:szCs w:val="28"/>
              </w:rPr>
              <w:t>Раздел 3.  Иные вопросы планировки территории</w:t>
            </w:r>
          </w:p>
        </w:tc>
        <w:tc>
          <w:tcPr>
            <w:tcW w:w="936" w:type="dxa"/>
          </w:tcPr>
          <w:p w:rsidR="00C503C9" w:rsidRPr="00912CCB" w:rsidRDefault="00C503C9" w:rsidP="00C503C9">
            <w:pPr>
              <w:tabs>
                <w:tab w:val="left" w:pos="5490"/>
              </w:tabs>
              <w:spacing w:line="240" w:lineRule="auto"/>
              <w:ind w:firstLine="0"/>
              <w:jc w:val="center"/>
              <w:rPr>
                <w:szCs w:val="24"/>
              </w:rPr>
            </w:pP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szCs w:val="24"/>
              </w:rPr>
            </w:pPr>
            <w:r w:rsidRPr="004B37D6">
              <w:rPr>
                <w:szCs w:val="24"/>
              </w:rPr>
              <w:t>2.10.</w:t>
            </w:r>
          </w:p>
        </w:tc>
        <w:tc>
          <w:tcPr>
            <w:tcW w:w="8094" w:type="dxa"/>
          </w:tcPr>
          <w:p w:rsidR="00FD40A3" w:rsidRPr="004B37D6" w:rsidRDefault="00FD40A3" w:rsidP="00C503C9">
            <w:pPr>
              <w:tabs>
                <w:tab w:val="left" w:pos="5490"/>
              </w:tabs>
              <w:spacing w:line="240" w:lineRule="auto"/>
              <w:ind w:right="-96" w:firstLine="0"/>
              <w:rPr>
                <w:szCs w:val="24"/>
              </w:rPr>
            </w:pPr>
            <w:r w:rsidRPr="004B37D6">
              <w:rPr>
                <w:szCs w:val="24"/>
              </w:rPr>
              <w:t>Основные технико-экономические показатели проекта планировки</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19</w:t>
            </w:r>
          </w:p>
        </w:tc>
      </w:tr>
      <w:tr w:rsidR="00C503C9" w:rsidRPr="004B37D6" w:rsidTr="004B37D6">
        <w:trPr>
          <w:trHeight w:hRule="exact" w:val="340"/>
        </w:trPr>
        <w:tc>
          <w:tcPr>
            <w:tcW w:w="828" w:type="dxa"/>
          </w:tcPr>
          <w:p w:rsidR="00C503C9" w:rsidRPr="004B37D6" w:rsidRDefault="00C503C9" w:rsidP="00C503C9">
            <w:pPr>
              <w:tabs>
                <w:tab w:val="left" w:pos="5490"/>
              </w:tabs>
              <w:spacing w:line="240" w:lineRule="auto"/>
              <w:ind w:firstLine="0"/>
              <w:rPr>
                <w:szCs w:val="24"/>
              </w:rPr>
            </w:pPr>
          </w:p>
        </w:tc>
        <w:tc>
          <w:tcPr>
            <w:tcW w:w="8094" w:type="dxa"/>
          </w:tcPr>
          <w:p w:rsidR="00C503C9" w:rsidRPr="004B37D6" w:rsidRDefault="00C503C9" w:rsidP="00C503C9">
            <w:pPr>
              <w:tabs>
                <w:tab w:val="left" w:pos="5490"/>
              </w:tabs>
              <w:spacing w:line="240" w:lineRule="auto"/>
              <w:ind w:firstLine="0"/>
              <w:rPr>
                <w:szCs w:val="24"/>
              </w:rPr>
            </w:pPr>
            <w:r w:rsidRPr="00C503C9">
              <w:rPr>
                <w:b/>
                <w:szCs w:val="28"/>
              </w:rPr>
              <w:t>Раздел 4. Основная часть проекта межевания территории</w:t>
            </w:r>
          </w:p>
        </w:tc>
        <w:tc>
          <w:tcPr>
            <w:tcW w:w="936" w:type="dxa"/>
          </w:tcPr>
          <w:p w:rsidR="00C503C9" w:rsidRPr="00912CCB" w:rsidRDefault="00C503C9" w:rsidP="00C503C9">
            <w:pPr>
              <w:tabs>
                <w:tab w:val="left" w:pos="5490"/>
              </w:tabs>
              <w:spacing w:line="240" w:lineRule="auto"/>
              <w:ind w:firstLine="0"/>
              <w:jc w:val="center"/>
              <w:rPr>
                <w:szCs w:val="24"/>
              </w:rPr>
            </w:pPr>
          </w:p>
        </w:tc>
      </w:tr>
      <w:tr w:rsidR="00FD40A3" w:rsidRPr="004B37D6" w:rsidTr="00CE40EB">
        <w:trPr>
          <w:trHeight w:hRule="exact" w:val="233"/>
        </w:trPr>
        <w:tc>
          <w:tcPr>
            <w:tcW w:w="828" w:type="dxa"/>
          </w:tcPr>
          <w:p w:rsidR="00FD40A3" w:rsidRPr="004B37D6" w:rsidRDefault="00FD40A3" w:rsidP="00C503C9">
            <w:pPr>
              <w:tabs>
                <w:tab w:val="left" w:pos="5490"/>
              </w:tabs>
              <w:spacing w:line="240" w:lineRule="auto"/>
              <w:ind w:firstLine="0"/>
              <w:rPr>
                <w:b/>
                <w:szCs w:val="24"/>
              </w:rPr>
            </w:pPr>
            <w:r w:rsidRPr="004B37D6">
              <w:rPr>
                <w:b/>
                <w:szCs w:val="24"/>
              </w:rPr>
              <w:t>3.</w:t>
            </w:r>
          </w:p>
        </w:tc>
        <w:tc>
          <w:tcPr>
            <w:tcW w:w="8094" w:type="dxa"/>
          </w:tcPr>
          <w:p w:rsidR="00FD40A3" w:rsidRPr="004B37D6" w:rsidRDefault="00FD40A3" w:rsidP="00C503C9">
            <w:pPr>
              <w:tabs>
                <w:tab w:val="left" w:pos="5490"/>
              </w:tabs>
              <w:spacing w:line="240" w:lineRule="auto"/>
              <w:ind w:right="-96" w:firstLine="0"/>
              <w:rPr>
                <w:b/>
                <w:szCs w:val="24"/>
              </w:rPr>
            </w:pPr>
            <w:r w:rsidRPr="004B37D6">
              <w:rPr>
                <w:b/>
                <w:szCs w:val="24"/>
              </w:rPr>
              <w:t>ПРОЕКТ МЕЖЕВАНИЯ ТЕРРИТОРИИ</w:t>
            </w:r>
          </w:p>
        </w:tc>
        <w:tc>
          <w:tcPr>
            <w:tcW w:w="936" w:type="dxa"/>
          </w:tcPr>
          <w:p w:rsidR="00FD40A3" w:rsidRPr="00912CCB" w:rsidRDefault="00FD40A3" w:rsidP="00C503C9">
            <w:pPr>
              <w:tabs>
                <w:tab w:val="left" w:pos="5490"/>
              </w:tabs>
              <w:spacing w:line="240" w:lineRule="auto"/>
              <w:ind w:firstLine="0"/>
              <w:jc w:val="center"/>
              <w:rPr>
                <w:b/>
                <w:szCs w:val="24"/>
              </w:rPr>
            </w:pPr>
            <w:r w:rsidRPr="00912CCB">
              <w:rPr>
                <w:b/>
                <w:szCs w:val="24"/>
              </w:rPr>
              <w:t>21</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szCs w:val="24"/>
              </w:rPr>
            </w:pPr>
            <w:r w:rsidRPr="004B37D6">
              <w:rPr>
                <w:szCs w:val="24"/>
              </w:rPr>
              <w:t>3.1.</w:t>
            </w:r>
          </w:p>
        </w:tc>
        <w:tc>
          <w:tcPr>
            <w:tcW w:w="8094" w:type="dxa"/>
          </w:tcPr>
          <w:p w:rsidR="00FD40A3" w:rsidRPr="004B37D6" w:rsidRDefault="00FD40A3" w:rsidP="00C503C9">
            <w:pPr>
              <w:tabs>
                <w:tab w:val="left" w:pos="5490"/>
              </w:tabs>
              <w:spacing w:line="240" w:lineRule="auto"/>
              <w:ind w:firstLine="0"/>
              <w:rPr>
                <w:bCs/>
                <w:szCs w:val="24"/>
              </w:rPr>
            </w:pPr>
            <w:r w:rsidRPr="004B37D6">
              <w:rPr>
                <w:bCs/>
                <w:szCs w:val="24"/>
              </w:rPr>
              <w:t>Общие положения</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21</w:t>
            </w:r>
          </w:p>
        </w:tc>
      </w:tr>
      <w:tr w:rsidR="00FD40A3" w:rsidRPr="004B37D6" w:rsidTr="004B37D6">
        <w:trPr>
          <w:trHeight w:val="397"/>
        </w:trPr>
        <w:tc>
          <w:tcPr>
            <w:tcW w:w="828" w:type="dxa"/>
          </w:tcPr>
          <w:p w:rsidR="00FD40A3" w:rsidRPr="004B37D6" w:rsidRDefault="00FD40A3" w:rsidP="00C503C9">
            <w:pPr>
              <w:tabs>
                <w:tab w:val="left" w:pos="5490"/>
              </w:tabs>
              <w:spacing w:line="240" w:lineRule="auto"/>
              <w:ind w:firstLine="0"/>
              <w:rPr>
                <w:szCs w:val="24"/>
              </w:rPr>
            </w:pPr>
            <w:r w:rsidRPr="004B37D6">
              <w:rPr>
                <w:szCs w:val="24"/>
              </w:rPr>
              <w:t>3.2.</w:t>
            </w:r>
          </w:p>
        </w:tc>
        <w:tc>
          <w:tcPr>
            <w:tcW w:w="8094" w:type="dxa"/>
          </w:tcPr>
          <w:p w:rsidR="00FD40A3" w:rsidRPr="004B37D6" w:rsidRDefault="00FD40A3" w:rsidP="00C503C9">
            <w:pPr>
              <w:tabs>
                <w:tab w:val="left" w:pos="5490"/>
              </w:tabs>
              <w:spacing w:line="240" w:lineRule="auto"/>
              <w:ind w:firstLine="0"/>
              <w:rPr>
                <w:bCs/>
                <w:szCs w:val="24"/>
              </w:rPr>
            </w:pPr>
            <w:r w:rsidRPr="004B37D6">
              <w:rPr>
                <w:bCs/>
                <w:szCs w:val="24"/>
              </w:rPr>
              <w:t>Характеристика земельных участков зарегистрированных в государственном кадастре недвижимости</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21</w:t>
            </w:r>
          </w:p>
        </w:tc>
      </w:tr>
      <w:tr w:rsidR="00C503C9" w:rsidRPr="004B37D6" w:rsidTr="00CE40EB">
        <w:trPr>
          <w:trHeight w:val="312"/>
        </w:trPr>
        <w:tc>
          <w:tcPr>
            <w:tcW w:w="828" w:type="dxa"/>
          </w:tcPr>
          <w:p w:rsidR="00C503C9" w:rsidRPr="00C503C9" w:rsidRDefault="00C503C9" w:rsidP="00C503C9">
            <w:pPr>
              <w:tabs>
                <w:tab w:val="left" w:pos="5490"/>
              </w:tabs>
              <w:spacing w:line="240" w:lineRule="auto"/>
              <w:ind w:firstLine="0"/>
              <w:rPr>
                <w:szCs w:val="24"/>
              </w:rPr>
            </w:pPr>
          </w:p>
        </w:tc>
        <w:tc>
          <w:tcPr>
            <w:tcW w:w="8094" w:type="dxa"/>
          </w:tcPr>
          <w:p w:rsidR="00C503C9" w:rsidRPr="00C503C9" w:rsidRDefault="00C503C9" w:rsidP="00C503C9">
            <w:pPr>
              <w:tabs>
                <w:tab w:val="left" w:pos="5490"/>
              </w:tabs>
              <w:spacing w:line="240" w:lineRule="auto"/>
              <w:ind w:firstLine="0"/>
              <w:rPr>
                <w:bCs/>
                <w:szCs w:val="24"/>
              </w:rPr>
            </w:pPr>
            <w:r w:rsidRPr="00C503C9">
              <w:rPr>
                <w:b/>
                <w:szCs w:val="28"/>
              </w:rPr>
              <w:t>Раздел 5. Материалы по обоснованию проекта межевания территории</w:t>
            </w:r>
          </w:p>
        </w:tc>
        <w:tc>
          <w:tcPr>
            <w:tcW w:w="936" w:type="dxa"/>
          </w:tcPr>
          <w:p w:rsidR="00C503C9" w:rsidRPr="00912CCB" w:rsidRDefault="00C503C9" w:rsidP="00C503C9">
            <w:pPr>
              <w:tabs>
                <w:tab w:val="left" w:pos="5490"/>
              </w:tabs>
              <w:spacing w:line="240" w:lineRule="auto"/>
              <w:ind w:firstLine="0"/>
              <w:jc w:val="center"/>
              <w:rPr>
                <w:szCs w:val="24"/>
              </w:rPr>
            </w:pPr>
          </w:p>
        </w:tc>
      </w:tr>
      <w:tr w:rsidR="00FD40A3" w:rsidRPr="004B37D6" w:rsidTr="00C503C9">
        <w:trPr>
          <w:trHeight w:hRule="exact" w:val="315"/>
        </w:trPr>
        <w:tc>
          <w:tcPr>
            <w:tcW w:w="828" w:type="dxa"/>
          </w:tcPr>
          <w:p w:rsidR="00FD40A3" w:rsidRPr="004B37D6" w:rsidRDefault="00FD40A3" w:rsidP="00C503C9">
            <w:pPr>
              <w:tabs>
                <w:tab w:val="left" w:pos="5490"/>
              </w:tabs>
              <w:spacing w:line="240" w:lineRule="auto"/>
              <w:ind w:firstLine="0"/>
              <w:rPr>
                <w:szCs w:val="24"/>
              </w:rPr>
            </w:pPr>
            <w:r w:rsidRPr="004B37D6">
              <w:rPr>
                <w:szCs w:val="24"/>
              </w:rPr>
              <w:t>3.3.</w:t>
            </w:r>
          </w:p>
        </w:tc>
        <w:tc>
          <w:tcPr>
            <w:tcW w:w="8094" w:type="dxa"/>
          </w:tcPr>
          <w:p w:rsidR="00C503C9" w:rsidRPr="00C503C9" w:rsidRDefault="00FD40A3" w:rsidP="00C503C9">
            <w:pPr>
              <w:tabs>
                <w:tab w:val="left" w:pos="5490"/>
              </w:tabs>
              <w:spacing w:line="240" w:lineRule="auto"/>
              <w:ind w:firstLine="0"/>
              <w:rPr>
                <w:bCs/>
                <w:szCs w:val="24"/>
              </w:rPr>
            </w:pPr>
            <w:r w:rsidRPr="004B37D6">
              <w:rPr>
                <w:bCs/>
                <w:szCs w:val="24"/>
              </w:rPr>
              <w:t>Формирование проектных границ земельных участков</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51</w:t>
            </w:r>
          </w:p>
        </w:tc>
      </w:tr>
      <w:tr w:rsidR="00FD40A3" w:rsidRPr="004B37D6" w:rsidTr="004B37D6">
        <w:trPr>
          <w:trHeight w:hRule="exact" w:val="340"/>
        </w:trPr>
        <w:tc>
          <w:tcPr>
            <w:tcW w:w="828" w:type="dxa"/>
          </w:tcPr>
          <w:p w:rsidR="00FD40A3" w:rsidRPr="004B37D6" w:rsidRDefault="00FD40A3" w:rsidP="00C503C9">
            <w:pPr>
              <w:tabs>
                <w:tab w:val="left" w:pos="5490"/>
              </w:tabs>
              <w:spacing w:line="240" w:lineRule="auto"/>
              <w:ind w:firstLine="0"/>
              <w:rPr>
                <w:szCs w:val="24"/>
              </w:rPr>
            </w:pPr>
            <w:r w:rsidRPr="004B37D6">
              <w:rPr>
                <w:szCs w:val="24"/>
              </w:rPr>
              <w:t>3.4.</w:t>
            </w:r>
          </w:p>
        </w:tc>
        <w:tc>
          <w:tcPr>
            <w:tcW w:w="8094" w:type="dxa"/>
          </w:tcPr>
          <w:p w:rsidR="00FD40A3" w:rsidRPr="004B37D6" w:rsidRDefault="00FD40A3" w:rsidP="00C503C9">
            <w:pPr>
              <w:tabs>
                <w:tab w:val="center" w:pos="3987"/>
              </w:tabs>
              <w:spacing w:line="240" w:lineRule="auto"/>
              <w:ind w:right="-96" w:firstLine="0"/>
              <w:rPr>
                <w:szCs w:val="24"/>
              </w:rPr>
            </w:pPr>
            <w:r w:rsidRPr="004B37D6">
              <w:rPr>
                <w:bCs/>
                <w:szCs w:val="24"/>
              </w:rPr>
              <w:t>Обоснование принятых решений</w:t>
            </w:r>
            <w:r w:rsidRPr="004B37D6">
              <w:rPr>
                <w:bCs/>
                <w:szCs w:val="24"/>
              </w:rPr>
              <w:tab/>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82</w:t>
            </w:r>
          </w:p>
        </w:tc>
      </w:tr>
      <w:tr w:rsidR="00FD40A3" w:rsidRPr="004B37D6" w:rsidTr="004B37D6">
        <w:trPr>
          <w:trHeight w:val="397"/>
        </w:trPr>
        <w:tc>
          <w:tcPr>
            <w:tcW w:w="828" w:type="dxa"/>
          </w:tcPr>
          <w:p w:rsidR="00FD40A3" w:rsidRPr="004B37D6" w:rsidRDefault="00FD40A3" w:rsidP="00C503C9">
            <w:pPr>
              <w:tabs>
                <w:tab w:val="left" w:pos="5490"/>
              </w:tabs>
              <w:spacing w:line="240" w:lineRule="auto"/>
              <w:ind w:firstLine="0"/>
              <w:rPr>
                <w:szCs w:val="24"/>
              </w:rPr>
            </w:pPr>
            <w:r w:rsidRPr="004B37D6">
              <w:rPr>
                <w:szCs w:val="24"/>
              </w:rPr>
              <w:t>3.5.</w:t>
            </w:r>
          </w:p>
        </w:tc>
        <w:tc>
          <w:tcPr>
            <w:tcW w:w="8094" w:type="dxa"/>
          </w:tcPr>
          <w:p w:rsidR="00FD40A3" w:rsidRPr="004B37D6" w:rsidRDefault="00FD40A3" w:rsidP="00C503C9">
            <w:pPr>
              <w:tabs>
                <w:tab w:val="center" w:pos="3987"/>
              </w:tabs>
              <w:spacing w:line="240" w:lineRule="auto"/>
              <w:ind w:right="-96" w:firstLine="0"/>
              <w:rPr>
                <w:bCs/>
                <w:szCs w:val="24"/>
              </w:rPr>
            </w:pPr>
            <w:r w:rsidRPr="004B37D6">
              <w:rPr>
                <w:bCs/>
                <w:szCs w:val="24"/>
              </w:rPr>
              <w:t>Основные технико-экономические показатели</w:t>
            </w:r>
            <w:r w:rsidR="00C503C9">
              <w:rPr>
                <w:bCs/>
                <w:szCs w:val="24"/>
              </w:rPr>
              <w:t xml:space="preserve"> </w:t>
            </w:r>
            <w:r w:rsidRPr="004B37D6">
              <w:rPr>
                <w:bCs/>
                <w:szCs w:val="24"/>
              </w:rPr>
              <w:t xml:space="preserve">проекта межевания </w:t>
            </w:r>
          </w:p>
        </w:tc>
        <w:tc>
          <w:tcPr>
            <w:tcW w:w="936" w:type="dxa"/>
          </w:tcPr>
          <w:p w:rsidR="00FD40A3" w:rsidRPr="00912CCB" w:rsidRDefault="00FD40A3" w:rsidP="00C503C9">
            <w:pPr>
              <w:tabs>
                <w:tab w:val="left" w:pos="5490"/>
              </w:tabs>
              <w:spacing w:line="240" w:lineRule="auto"/>
              <w:ind w:firstLine="0"/>
              <w:jc w:val="center"/>
              <w:rPr>
                <w:szCs w:val="24"/>
              </w:rPr>
            </w:pPr>
            <w:r w:rsidRPr="00912CCB">
              <w:rPr>
                <w:szCs w:val="24"/>
              </w:rPr>
              <w:t>83</w:t>
            </w:r>
          </w:p>
        </w:tc>
      </w:tr>
      <w:tr w:rsidR="00CE40EB" w:rsidRPr="004B37D6" w:rsidTr="004B37D6">
        <w:trPr>
          <w:trHeight w:val="397"/>
        </w:trPr>
        <w:tc>
          <w:tcPr>
            <w:tcW w:w="828" w:type="dxa"/>
          </w:tcPr>
          <w:p w:rsidR="00CE40EB" w:rsidRPr="004B37D6" w:rsidRDefault="00CE40EB" w:rsidP="00C503C9">
            <w:pPr>
              <w:tabs>
                <w:tab w:val="left" w:pos="5490"/>
              </w:tabs>
              <w:spacing w:line="240" w:lineRule="auto"/>
              <w:ind w:firstLine="0"/>
              <w:rPr>
                <w:szCs w:val="24"/>
              </w:rPr>
            </w:pPr>
            <w:r>
              <w:rPr>
                <w:szCs w:val="24"/>
              </w:rPr>
              <w:t>3.6.</w:t>
            </w:r>
          </w:p>
        </w:tc>
        <w:tc>
          <w:tcPr>
            <w:tcW w:w="8094" w:type="dxa"/>
          </w:tcPr>
          <w:p w:rsidR="00CE40EB" w:rsidRPr="004B37D6" w:rsidRDefault="00CE40EB" w:rsidP="00C503C9">
            <w:pPr>
              <w:tabs>
                <w:tab w:val="center" w:pos="3987"/>
              </w:tabs>
              <w:spacing w:line="240" w:lineRule="auto"/>
              <w:ind w:right="-96" w:firstLine="0"/>
              <w:rPr>
                <w:bCs/>
                <w:szCs w:val="24"/>
              </w:rPr>
            </w:pPr>
            <w:r>
              <w:rPr>
                <w:bCs/>
                <w:szCs w:val="24"/>
              </w:rPr>
              <w:t xml:space="preserve">Внесение изменений в проект межевания территории </w:t>
            </w:r>
          </w:p>
        </w:tc>
        <w:tc>
          <w:tcPr>
            <w:tcW w:w="936" w:type="dxa"/>
          </w:tcPr>
          <w:p w:rsidR="00CE40EB" w:rsidRPr="00912CCB" w:rsidRDefault="00A12A18" w:rsidP="00C503C9">
            <w:pPr>
              <w:tabs>
                <w:tab w:val="left" w:pos="5490"/>
              </w:tabs>
              <w:spacing w:line="240" w:lineRule="auto"/>
              <w:ind w:firstLine="0"/>
              <w:jc w:val="center"/>
              <w:rPr>
                <w:szCs w:val="24"/>
              </w:rPr>
            </w:pPr>
            <w:r>
              <w:rPr>
                <w:szCs w:val="24"/>
              </w:rPr>
              <w:t>86</w:t>
            </w:r>
          </w:p>
        </w:tc>
      </w:tr>
    </w:tbl>
    <w:p w:rsidR="00FD40A3" w:rsidRDefault="00FD40A3" w:rsidP="00C503C9">
      <w:pPr>
        <w:spacing w:line="240" w:lineRule="auto"/>
        <w:ind w:left="567"/>
        <w:jc w:val="both"/>
        <w:rPr>
          <w:b/>
          <w:szCs w:val="24"/>
        </w:rPr>
      </w:pPr>
    </w:p>
    <w:p w:rsidR="00FD40A3" w:rsidRPr="005859A1" w:rsidRDefault="00FD40A3" w:rsidP="006A7995">
      <w:pPr>
        <w:spacing w:line="240" w:lineRule="auto"/>
        <w:jc w:val="both"/>
        <w:rPr>
          <w:b/>
          <w:szCs w:val="24"/>
        </w:rPr>
      </w:pPr>
    </w:p>
    <w:p w:rsidR="00FD40A3" w:rsidRPr="005859A1" w:rsidRDefault="00FD40A3" w:rsidP="006A7995">
      <w:pPr>
        <w:spacing w:line="240" w:lineRule="auto"/>
        <w:jc w:val="both"/>
        <w:rPr>
          <w:b/>
          <w:szCs w:val="24"/>
        </w:rPr>
        <w:sectPr w:rsidR="00FD40A3" w:rsidRPr="005859A1" w:rsidSect="003921BC">
          <w:headerReference w:type="default" r:id="rId13"/>
          <w:footerReference w:type="default" r:id="rId14"/>
          <w:pgSz w:w="11906" w:h="16838" w:code="9"/>
          <w:pgMar w:top="851" w:right="851" w:bottom="1438" w:left="1134" w:header="284" w:footer="544" w:gutter="0"/>
          <w:pgNumType w:start="4"/>
          <w:cols w:space="708"/>
          <w:docGrid w:linePitch="360"/>
        </w:sectPr>
      </w:pPr>
    </w:p>
    <w:p w:rsidR="00C503C9" w:rsidRPr="00C503C9" w:rsidRDefault="00C503C9" w:rsidP="00C503C9">
      <w:pPr>
        <w:jc w:val="center"/>
        <w:rPr>
          <w:b/>
          <w:sz w:val="36"/>
          <w:szCs w:val="32"/>
        </w:rPr>
      </w:pPr>
      <w:bookmarkStart w:id="2" w:name="ch1"/>
      <w:bookmarkEnd w:id="2"/>
      <w:r w:rsidRPr="00C503C9">
        <w:rPr>
          <w:b/>
          <w:sz w:val="28"/>
          <w:szCs w:val="28"/>
        </w:rPr>
        <w:lastRenderedPageBreak/>
        <w:t>Раздел 1. Основная часть проекта планировки территории</w:t>
      </w: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  ОБЩАЯ ЧАСТЬ</w:t>
      </w:r>
    </w:p>
    <w:p w:rsidR="00FD40A3" w:rsidRPr="004B37D6" w:rsidRDefault="00FD40A3" w:rsidP="004B37D6">
      <w:pPr>
        <w:suppressAutoHyphens/>
        <w:spacing w:line="240" w:lineRule="auto"/>
        <w:ind w:firstLine="0"/>
        <w:rPr>
          <w:b/>
          <w:sz w:val="28"/>
          <w:lang w:eastAsia="ar-SA"/>
        </w:rPr>
      </w:pP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1.1 Состав авторского коллектива и</w:t>
      </w: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rsidR="00FD40A3" w:rsidRPr="004B37D6" w:rsidRDefault="00FD40A3" w:rsidP="004B37D6">
      <w:pPr>
        <w:suppressAutoHyphens/>
        <w:spacing w:line="240" w:lineRule="auto"/>
        <w:ind w:firstLine="0"/>
        <w:rPr>
          <w:b/>
          <w:sz w:val="28"/>
          <w:lang w:eastAsia="ar-SA"/>
        </w:rPr>
      </w:pPr>
    </w:p>
    <w:tbl>
      <w:tblPr>
        <w:tblW w:w="9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FD40A3" w:rsidRPr="004B37D6" w:rsidTr="00C503C9">
        <w:trPr>
          <w:cantSplit/>
        </w:trPr>
        <w:tc>
          <w:tcPr>
            <w:tcW w:w="6085"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Главный инженер</w:t>
            </w:r>
          </w:p>
        </w:tc>
        <w:tc>
          <w:tcPr>
            <w:tcW w:w="3200"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П.А. Каханов</w:t>
            </w:r>
          </w:p>
        </w:tc>
      </w:tr>
      <w:tr w:rsidR="00FD40A3" w:rsidRPr="004B37D6" w:rsidTr="00C503C9">
        <w:trPr>
          <w:cantSplit/>
        </w:trPr>
        <w:tc>
          <w:tcPr>
            <w:tcW w:w="6085"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Инженер</w:t>
            </w:r>
          </w:p>
        </w:tc>
        <w:tc>
          <w:tcPr>
            <w:tcW w:w="3200"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А.А. Чендырев</w:t>
            </w:r>
          </w:p>
        </w:tc>
      </w:tr>
    </w:tbl>
    <w:p w:rsidR="00C503C9" w:rsidRDefault="00C503C9" w:rsidP="00C503C9">
      <w:pPr>
        <w:jc w:val="center"/>
        <w:rPr>
          <w:b/>
          <w:sz w:val="28"/>
          <w:szCs w:val="28"/>
        </w:rPr>
      </w:pPr>
    </w:p>
    <w:p w:rsidR="00C503C9" w:rsidRPr="00C503C9" w:rsidRDefault="00C503C9" w:rsidP="00C503C9">
      <w:pPr>
        <w:jc w:val="center"/>
        <w:rPr>
          <w:b/>
          <w:bCs/>
          <w:color w:val="000000"/>
          <w:sz w:val="28"/>
          <w:szCs w:val="28"/>
        </w:rPr>
      </w:pPr>
      <w:r w:rsidRPr="00C503C9">
        <w:rPr>
          <w:b/>
          <w:sz w:val="28"/>
          <w:szCs w:val="28"/>
        </w:rPr>
        <w:t xml:space="preserve">1.2 </w:t>
      </w:r>
      <w:r w:rsidRPr="00C503C9">
        <w:rPr>
          <w:b/>
          <w:bCs/>
          <w:color w:val="000000"/>
          <w:sz w:val="28"/>
          <w:szCs w:val="28"/>
        </w:rPr>
        <w:t>Состав документации по планировке территории</w:t>
      </w:r>
    </w:p>
    <w:p w:rsidR="00C503C9" w:rsidRPr="00C503C9" w:rsidRDefault="00C503C9" w:rsidP="00C503C9">
      <w:pPr>
        <w:jc w:val="center"/>
        <w:rPr>
          <w:b/>
          <w:sz w:val="28"/>
          <w:szCs w:val="28"/>
        </w:rPr>
      </w:pPr>
      <w:r w:rsidRPr="00C503C9">
        <w:rPr>
          <w:b/>
          <w:sz w:val="28"/>
          <w:szCs w:val="28"/>
        </w:rPr>
        <w:t>РАЗДЕЛ 1. Основная часть проекта планировки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 положения о размещении объектов капитального строительства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rsidTr="00C503C9">
        <w:trPr>
          <w:trHeight w:val="501"/>
        </w:trPr>
        <w:tc>
          <w:tcPr>
            <w:tcW w:w="555" w:type="pct"/>
          </w:tcPr>
          <w:p w:rsidR="00C503C9" w:rsidRPr="00C503C9" w:rsidRDefault="00C503C9" w:rsidP="00C503C9">
            <w:pPr>
              <w:autoSpaceDE w:val="0"/>
              <w:autoSpaceDN w:val="0"/>
              <w:adjustRightInd w:val="0"/>
              <w:ind w:firstLine="37"/>
              <w:jc w:val="center"/>
              <w:rPr>
                <w:color w:val="000000"/>
                <w:sz w:val="28"/>
                <w:szCs w:val="24"/>
              </w:rPr>
            </w:pPr>
            <w:r w:rsidRPr="00C503C9">
              <w:rPr>
                <w:b/>
                <w:bCs/>
                <w:color w:val="000000"/>
                <w:sz w:val="28"/>
                <w:szCs w:val="24"/>
              </w:rPr>
              <w:t>№№ п/п</w:t>
            </w:r>
          </w:p>
        </w:tc>
        <w:tc>
          <w:tcPr>
            <w:tcW w:w="2673" w:type="pct"/>
          </w:tcPr>
          <w:p w:rsidR="00C503C9" w:rsidRPr="00C503C9" w:rsidRDefault="00C503C9" w:rsidP="00C503C9">
            <w:pPr>
              <w:autoSpaceDE w:val="0"/>
              <w:autoSpaceDN w:val="0"/>
              <w:adjustRightInd w:val="0"/>
              <w:jc w:val="center"/>
              <w:rPr>
                <w:color w:val="000000"/>
                <w:sz w:val="28"/>
                <w:szCs w:val="24"/>
              </w:rPr>
            </w:pPr>
            <w:r w:rsidRPr="00C503C9">
              <w:rPr>
                <w:b/>
                <w:bCs/>
                <w:color w:val="000000"/>
                <w:sz w:val="28"/>
                <w:szCs w:val="24"/>
              </w:rPr>
              <w:t>Наименование</w:t>
            </w:r>
          </w:p>
        </w:tc>
        <w:tc>
          <w:tcPr>
            <w:tcW w:w="736" w:type="pct"/>
          </w:tcPr>
          <w:p w:rsidR="00C503C9" w:rsidRPr="00C503C9" w:rsidRDefault="00C503C9" w:rsidP="00C503C9">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rsidR="00C503C9" w:rsidRPr="00C503C9" w:rsidRDefault="00C503C9" w:rsidP="00C503C9">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rsidTr="00C503C9">
        <w:trPr>
          <w:trHeight w:val="500"/>
        </w:trPr>
        <w:tc>
          <w:tcPr>
            <w:tcW w:w="555" w:type="pct"/>
          </w:tcPr>
          <w:p w:rsidR="00C503C9" w:rsidRPr="00C503C9" w:rsidRDefault="00C503C9" w:rsidP="00C503C9">
            <w:pPr>
              <w:autoSpaceDE w:val="0"/>
              <w:autoSpaceDN w:val="0"/>
              <w:adjustRightInd w:val="0"/>
              <w:ind w:firstLine="37"/>
              <w:rPr>
                <w:color w:val="000000"/>
                <w:sz w:val="28"/>
                <w:szCs w:val="24"/>
              </w:rPr>
            </w:pPr>
            <w:r w:rsidRPr="00C503C9">
              <w:rPr>
                <w:color w:val="000000"/>
                <w:sz w:val="28"/>
                <w:szCs w:val="24"/>
              </w:rPr>
              <w:t xml:space="preserve">1. </w:t>
            </w:r>
          </w:p>
        </w:tc>
        <w:tc>
          <w:tcPr>
            <w:tcW w:w="2673" w:type="pct"/>
          </w:tcPr>
          <w:p w:rsidR="00C503C9" w:rsidRPr="00C503C9" w:rsidRDefault="00C503C9" w:rsidP="00C503C9">
            <w:pPr>
              <w:autoSpaceDE w:val="0"/>
              <w:autoSpaceDN w:val="0"/>
              <w:adjustRightInd w:val="0"/>
              <w:ind w:firstLine="0"/>
              <w:rPr>
                <w:color w:val="000000"/>
                <w:sz w:val="28"/>
                <w:szCs w:val="24"/>
              </w:rPr>
            </w:pPr>
            <w:r w:rsidRPr="00C503C9">
              <w:rPr>
                <w:iCs/>
                <w:color w:val="000000"/>
                <w:sz w:val="28"/>
                <w:szCs w:val="24"/>
              </w:rPr>
              <w:t>Чертеж планировки территории.</w:t>
            </w:r>
          </w:p>
        </w:tc>
        <w:tc>
          <w:tcPr>
            <w:tcW w:w="736" w:type="pct"/>
          </w:tcPr>
          <w:p w:rsidR="00C503C9" w:rsidRPr="00C503C9" w:rsidRDefault="00C503C9" w:rsidP="00C503C9">
            <w:pPr>
              <w:autoSpaceDE w:val="0"/>
              <w:autoSpaceDN w:val="0"/>
              <w:adjustRightInd w:val="0"/>
              <w:ind w:firstLine="0"/>
              <w:jc w:val="center"/>
              <w:rPr>
                <w:color w:val="000000"/>
                <w:sz w:val="28"/>
                <w:szCs w:val="24"/>
              </w:rPr>
            </w:pPr>
            <w:r w:rsidRPr="00C503C9">
              <w:rPr>
                <w:color w:val="000000"/>
                <w:sz w:val="28"/>
                <w:szCs w:val="24"/>
              </w:rPr>
              <w:t xml:space="preserve">ПП </w:t>
            </w:r>
            <w:r>
              <w:rPr>
                <w:color w:val="000000"/>
                <w:sz w:val="28"/>
                <w:szCs w:val="24"/>
              </w:rPr>
              <w:t>–</w:t>
            </w:r>
            <w:r w:rsidRPr="00C503C9">
              <w:rPr>
                <w:color w:val="000000"/>
                <w:sz w:val="28"/>
                <w:szCs w:val="24"/>
              </w:rPr>
              <w:t xml:space="preserve"> 1</w:t>
            </w:r>
          </w:p>
        </w:tc>
        <w:tc>
          <w:tcPr>
            <w:tcW w:w="1036" w:type="pct"/>
          </w:tcPr>
          <w:p w:rsidR="00C503C9" w:rsidRPr="00C503C9" w:rsidRDefault="00C503C9" w:rsidP="00C503C9">
            <w:pPr>
              <w:autoSpaceDE w:val="0"/>
              <w:autoSpaceDN w:val="0"/>
              <w:adjustRightInd w:val="0"/>
              <w:ind w:hanging="94"/>
              <w:jc w:val="center"/>
              <w:rPr>
                <w:color w:val="000000"/>
                <w:sz w:val="28"/>
                <w:szCs w:val="24"/>
              </w:rPr>
            </w:pPr>
            <w:r w:rsidRPr="00C503C9">
              <w:rPr>
                <w:color w:val="000000"/>
                <w:sz w:val="28"/>
                <w:szCs w:val="24"/>
              </w:rPr>
              <w:t xml:space="preserve">1: </w:t>
            </w:r>
            <w:r w:rsidR="00D20142">
              <w:rPr>
                <w:color w:val="000000"/>
                <w:sz w:val="28"/>
                <w:szCs w:val="24"/>
              </w:rPr>
              <w:t>1</w:t>
            </w:r>
            <w:r w:rsidRPr="00C503C9">
              <w:rPr>
                <w:color w:val="000000"/>
                <w:sz w:val="28"/>
                <w:szCs w:val="24"/>
              </w:rPr>
              <w:t>000</w:t>
            </w:r>
          </w:p>
        </w:tc>
      </w:tr>
      <w:tr w:rsidR="00C503C9" w:rsidRPr="00C503C9" w:rsidTr="00C503C9">
        <w:trPr>
          <w:trHeight w:val="500"/>
        </w:trPr>
        <w:tc>
          <w:tcPr>
            <w:tcW w:w="555" w:type="pct"/>
          </w:tcPr>
          <w:p w:rsidR="00C503C9" w:rsidRPr="00C503C9" w:rsidRDefault="00C503C9" w:rsidP="00C503C9">
            <w:pPr>
              <w:autoSpaceDE w:val="0"/>
              <w:autoSpaceDN w:val="0"/>
              <w:adjustRightInd w:val="0"/>
              <w:ind w:firstLine="37"/>
              <w:rPr>
                <w:color w:val="000000"/>
                <w:sz w:val="28"/>
                <w:szCs w:val="24"/>
              </w:rPr>
            </w:pPr>
            <w:r>
              <w:rPr>
                <w:color w:val="000000"/>
                <w:sz w:val="28"/>
                <w:szCs w:val="24"/>
              </w:rPr>
              <w:t>2.</w:t>
            </w:r>
          </w:p>
        </w:tc>
        <w:tc>
          <w:tcPr>
            <w:tcW w:w="2673" w:type="pct"/>
          </w:tcPr>
          <w:p w:rsidR="00C503C9" w:rsidRPr="00C503C9" w:rsidRDefault="00C503C9" w:rsidP="00C503C9">
            <w:pPr>
              <w:autoSpaceDE w:val="0"/>
              <w:autoSpaceDN w:val="0"/>
              <w:adjustRightInd w:val="0"/>
              <w:ind w:firstLine="0"/>
              <w:rPr>
                <w:iCs/>
                <w:color w:val="000000"/>
                <w:sz w:val="28"/>
                <w:szCs w:val="24"/>
              </w:rPr>
            </w:pPr>
            <w:r w:rsidRPr="00C503C9">
              <w:rPr>
                <w:sz w:val="28"/>
                <w:szCs w:val="28"/>
              </w:rPr>
              <w:t>Разбивочный чертеж красных линий</w:t>
            </w:r>
          </w:p>
        </w:tc>
        <w:tc>
          <w:tcPr>
            <w:tcW w:w="736" w:type="pct"/>
          </w:tcPr>
          <w:p w:rsidR="00C503C9" w:rsidRPr="00C503C9" w:rsidRDefault="00C503C9" w:rsidP="00C503C9">
            <w:pPr>
              <w:autoSpaceDE w:val="0"/>
              <w:autoSpaceDN w:val="0"/>
              <w:adjustRightInd w:val="0"/>
              <w:ind w:firstLine="0"/>
              <w:jc w:val="center"/>
              <w:rPr>
                <w:color w:val="000000"/>
                <w:sz w:val="28"/>
                <w:szCs w:val="24"/>
              </w:rPr>
            </w:pPr>
            <w:r w:rsidRPr="00C503C9">
              <w:rPr>
                <w:color w:val="000000"/>
                <w:sz w:val="28"/>
                <w:szCs w:val="24"/>
              </w:rPr>
              <w:t xml:space="preserve">ПП </w:t>
            </w:r>
            <w:r>
              <w:rPr>
                <w:color w:val="000000"/>
                <w:sz w:val="28"/>
                <w:szCs w:val="24"/>
              </w:rPr>
              <w:t>–</w:t>
            </w:r>
            <w:r w:rsidRPr="00C503C9">
              <w:rPr>
                <w:color w:val="000000"/>
                <w:sz w:val="28"/>
                <w:szCs w:val="24"/>
              </w:rPr>
              <w:t xml:space="preserve"> </w:t>
            </w:r>
            <w:r>
              <w:rPr>
                <w:color w:val="000000"/>
                <w:sz w:val="28"/>
                <w:szCs w:val="24"/>
              </w:rPr>
              <w:t>2</w:t>
            </w:r>
          </w:p>
        </w:tc>
        <w:tc>
          <w:tcPr>
            <w:tcW w:w="1036" w:type="pct"/>
          </w:tcPr>
          <w:p w:rsidR="00C503C9" w:rsidRPr="00C503C9" w:rsidRDefault="00C503C9" w:rsidP="00C503C9">
            <w:pPr>
              <w:autoSpaceDE w:val="0"/>
              <w:autoSpaceDN w:val="0"/>
              <w:adjustRightInd w:val="0"/>
              <w:ind w:hanging="94"/>
              <w:jc w:val="center"/>
              <w:rPr>
                <w:color w:val="000000"/>
                <w:sz w:val="28"/>
                <w:szCs w:val="24"/>
              </w:rPr>
            </w:pPr>
            <w:r w:rsidRPr="00C503C9">
              <w:rPr>
                <w:color w:val="000000"/>
                <w:sz w:val="28"/>
                <w:szCs w:val="24"/>
              </w:rPr>
              <w:t xml:space="preserve">1: </w:t>
            </w:r>
            <w:r w:rsidR="00D20142">
              <w:rPr>
                <w:color w:val="000000"/>
                <w:sz w:val="28"/>
                <w:szCs w:val="24"/>
              </w:rPr>
              <w:t>1</w:t>
            </w:r>
            <w:r w:rsidRPr="00C503C9">
              <w:rPr>
                <w:color w:val="000000"/>
                <w:sz w:val="28"/>
                <w:szCs w:val="24"/>
              </w:rPr>
              <w:t>000</w:t>
            </w:r>
          </w:p>
        </w:tc>
      </w:tr>
    </w:tbl>
    <w:p w:rsidR="00C503C9" w:rsidRPr="00C503C9" w:rsidRDefault="00C503C9" w:rsidP="00C503C9">
      <w:pPr>
        <w:jc w:val="both"/>
        <w:rPr>
          <w:sz w:val="28"/>
          <w:szCs w:val="28"/>
        </w:rPr>
      </w:pPr>
    </w:p>
    <w:p w:rsidR="00C503C9" w:rsidRPr="00C503C9" w:rsidRDefault="00C503C9" w:rsidP="00C503C9">
      <w:pPr>
        <w:autoSpaceDE w:val="0"/>
        <w:autoSpaceDN w:val="0"/>
        <w:adjustRightInd w:val="0"/>
        <w:jc w:val="center"/>
        <w:rPr>
          <w:color w:val="000000"/>
          <w:sz w:val="28"/>
          <w:szCs w:val="28"/>
        </w:rPr>
      </w:pPr>
      <w:r w:rsidRPr="00C503C9">
        <w:rPr>
          <w:b/>
          <w:sz w:val="28"/>
          <w:szCs w:val="28"/>
        </w:rPr>
        <w:t xml:space="preserve">РАЗДЕЛ 2. Материалы по </w:t>
      </w:r>
      <w:r w:rsidRPr="00C503C9">
        <w:rPr>
          <w:b/>
          <w:bCs/>
          <w:color w:val="000000"/>
          <w:sz w:val="28"/>
          <w:szCs w:val="28"/>
        </w:rPr>
        <w:t>обоснованию проекта планировки территории</w:t>
      </w:r>
    </w:p>
    <w:p w:rsidR="00C503C9" w:rsidRPr="00C503C9" w:rsidRDefault="00C503C9" w:rsidP="00C503C9">
      <w:pPr>
        <w:autoSpaceDE w:val="0"/>
        <w:autoSpaceDN w:val="0"/>
        <w:adjustRightInd w:val="0"/>
        <w:rPr>
          <w:color w:val="000000"/>
          <w:sz w:val="28"/>
          <w:szCs w:val="28"/>
        </w:rPr>
      </w:pPr>
    </w:p>
    <w:p w:rsidR="00C503C9" w:rsidRPr="00C503C9" w:rsidRDefault="00C503C9" w:rsidP="00C503C9">
      <w:pPr>
        <w:autoSpaceDE w:val="0"/>
        <w:autoSpaceDN w:val="0"/>
        <w:adjustRightInd w:val="0"/>
        <w:ind w:left="36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ind w:left="360"/>
        <w:rPr>
          <w:color w:val="000000"/>
          <w:sz w:val="28"/>
          <w:szCs w:val="28"/>
        </w:rPr>
      </w:pPr>
      <w:r w:rsidRPr="00C503C9">
        <w:rPr>
          <w:color w:val="000000"/>
          <w:sz w:val="28"/>
          <w:szCs w:val="28"/>
        </w:rPr>
        <w:t xml:space="preserve">2. Графические материалы: </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6721"/>
        <w:gridCol w:w="1061"/>
        <w:gridCol w:w="1362"/>
      </w:tblGrid>
      <w:tr w:rsidR="00C503C9" w:rsidRPr="00C503C9" w:rsidTr="00CE40EB">
        <w:trPr>
          <w:trHeight w:val="501"/>
        </w:trPr>
        <w:tc>
          <w:tcPr>
            <w:tcW w:w="837" w:type="dxa"/>
          </w:tcPr>
          <w:p w:rsidR="00C503C9" w:rsidRPr="00C503C9" w:rsidRDefault="00C503C9" w:rsidP="00C503C9">
            <w:pPr>
              <w:autoSpaceDE w:val="0"/>
              <w:autoSpaceDN w:val="0"/>
              <w:adjustRightInd w:val="0"/>
              <w:ind w:firstLine="37"/>
              <w:jc w:val="center"/>
              <w:rPr>
                <w:color w:val="000000"/>
                <w:sz w:val="28"/>
                <w:szCs w:val="24"/>
              </w:rPr>
            </w:pPr>
            <w:r w:rsidRPr="00C503C9">
              <w:rPr>
                <w:b/>
                <w:bCs/>
                <w:color w:val="000000"/>
                <w:sz w:val="28"/>
                <w:szCs w:val="24"/>
              </w:rPr>
              <w:t>№№ п/п</w:t>
            </w:r>
          </w:p>
        </w:tc>
        <w:tc>
          <w:tcPr>
            <w:tcW w:w="6721" w:type="dxa"/>
          </w:tcPr>
          <w:p w:rsidR="00C503C9" w:rsidRPr="00C503C9" w:rsidRDefault="00C503C9" w:rsidP="00C503C9">
            <w:pPr>
              <w:autoSpaceDE w:val="0"/>
              <w:autoSpaceDN w:val="0"/>
              <w:adjustRightInd w:val="0"/>
              <w:ind w:firstLine="0"/>
              <w:jc w:val="center"/>
              <w:rPr>
                <w:color w:val="000000"/>
                <w:sz w:val="28"/>
                <w:szCs w:val="24"/>
              </w:rPr>
            </w:pPr>
            <w:r w:rsidRPr="00C503C9">
              <w:rPr>
                <w:b/>
                <w:bCs/>
                <w:color w:val="000000"/>
                <w:sz w:val="28"/>
                <w:szCs w:val="24"/>
              </w:rPr>
              <w:t>Наименование</w:t>
            </w:r>
          </w:p>
        </w:tc>
        <w:tc>
          <w:tcPr>
            <w:tcW w:w="1061" w:type="dxa"/>
          </w:tcPr>
          <w:p w:rsidR="00C503C9" w:rsidRPr="00C503C9" w:rsidRDefault="00C503C9" w:rsidP="00C503C9">
            <w:pPr>
              <w:autoSpaceDE w:val="0"/>
              <w:autoSpaceDN w:val="0"/>
              <w:adjustRightInd w:val="0"/>
              <w:ind w:firstLine="21"/>
              <w:jc w:val="center"/>
              <w:rPr>
                <w:color w:val="000000"/>
                <w:sz w:val="28"/>
                <w:szCs w:val="24"/>
              </w:rPr>
            </w:pPr>
            <w:r w:rsidRPr="00C503C9">
              <w:rPr>
                <w:b/>
                <w:bCs/>
                <w:color w:val="000000"/>
                <w:sz w:val="28"/>
                <w:szCs w:val="24"/>
              </w:rPr>
              <w:t>Лист</w:t>
            </w:r>
          </w:p>
        </w:tc>
        <w:tc>
          <w:tcPr>
            <w:tcW w:w="0" w:type="auto"/>
          </w:tcPr>
          <w:p w:rsidR="00C503C9" w:rsidRPr="00C503C9" w:rsidRDefault="00C503C9" w:rsidP="00C503C9">
            <w:pPr>
              <w:autoSpaceDE w:val="0"/>
              <w:autoSpaceDN w:val="0"/>
              <w:adjustRightInd w:val="0"/>
              <w:ind w:hanging="37"/>
              <w:jc w:val="center"/>
              <w:rPr>
                <w:color w:val="000000"/>
                <w:sz w:val="28"/>
                <w:szCs w:val="24"/>
              </w:rPr>
            </w:pPr>
            <w:r w:rsidRPr="00C503C9">
              <w:rPr>
                <w:b/>
                <w:bCs/>
                <w:color w:val="000000"/>
                <w:sz w:val="28"/>
                <w:szCs w:val="24"/>
              </w:rPr>
              <w:t>Масштаб</w:t>
            </w:r>
          </w:p>
        </w:tc>
      </w:tr>
      <w:tr w:rsidR="00CE40EB" w:rsidRPr="00C503C9" w:rsidTr="00870326">
        <w:trPr>
          <w:trHeight w:val="770"/>
        </w:trPr>
        <w:tc>
          <w:tcPr>
            <w:tcW w:w="837" w:type="dxa"/>
          </w:tcPr>
          <w:p w:rsidR="00CE40EB" w:rsidRPr="00C503C9" w:rsidRDefault="00CE40EB" w:rsidP="00C503C9">
            <w:pPr>
              <w:autoSpaceDE w:val="0"/>
              <w:autoSpaceDN w:val="0"/>
              <w:adjustRightInd w:val="0"/>
              <w:ind w:firstLine="37"/>
              <w:rPr>
                <w:color w:val="000000"/>
                <w:sz w:val="28"/>
                <w:szCs w:val="24"/>
              </w:rPr>
            </w:pPr>
            <w:r w:rsidRPr="00C503C9">
              <w:rPr>
                <w:color w:val="000000"/>
                <w:sz w:val="28"/>
                <w:szCs w:val="24"/>
              </w:rPr>
              <w:t xml:space="preserve">1. </w:t>
            </w:r>
          </w:p>
        </w:tc>
        <w:tc>
          <w:tcPr>
            <w:tcW w:w="6721" w:type="dxa"/>
          </w:tcPr>
          <w:p w:rsidR="00CE40EB" w:rsidRPr="00C503C9" w:rsidRDefault="00CE40EB" w:rsidP="00C503C9">
            <w:pPr>
              <w:autoSpaceDE w:val="0"/>
              <w:autoSpaceDN w:val="0"/>
              <w:adjustRightInd w:val="0"/>
              <w:ind w:firstLine="0"/>
              <w:rPr>
                <w:color w:val="000000"/>
                <w:sz w:val="28"/>
                <w:szCs w:val="24"/>
              </w:rPr>
            </w:pPr>
            <w:r w:rsidRPr="00C503C9">
              <w:rPr>
                <w:color w:val="000000"/>
                <w:sz w:val="28"/>
                <w:szCs w:val="24"/>
              </w:rPr>
              <w:t xml:space="preserve">Схема расположения элемента планировочной структуры (по материалам генерального плана г.Саранск, </w:t>
            </w:r>
            <w:smartTag w:uri="urn:schemas-microsoft-com:office:smarttags" w:element="metricconverter">
              <w:smartTagPr>
                <w:attr w:name="ProductID" w:val="2014 г"/>
              </w:smartTagPr>
              <w:r w:rsidRPr="00C503C9">
                <w:rPr>
                  <w:color w:val="000000"/>
                  <w:sz w:val="28"/>
                  <w:szCs w:val="24"/>
                </w:rPr>
                <w:t>2014 г</w:t>
              </w:r>
            </w:smartTag>
            <w:r w:rsidRPr="00C503C9">
              <w:rPr>
                <w:color w:val="000000"/>
                <w:sz w:val="28"/>
                <w:szCs w:val="24"/>
              </w:rPr>
              <w:t>.)</w:t>
            </w:r>
          </w:p>
        </w:tc>
        <w:tc>
          <w:tcPr>
            <w:tcW w:w="1061" w:type="dxa"/>
          </w:tcPr>
          <w:p w:rsidR="00CE40EB" w:rsidRPr="00C503C9" w:rsidRDefault="00CE40EB" w:rsidP="00C503C9">
            <w:pPr>
              <w:autoSpaceDE w:val="0"/>
              <w:autoSpaceDN w:val="0"/>
              <w:adjustRightInd w:val="0"/>
              <w:ind w:firstLine="21"/>
              <w:rPr>
                <w:color w:val="000000"/>
                <w:sz w:val="28"/>
                <w:szCs w:val="24"/>
              </w:rPr>
            </w:pPr>
            <w:r w:rsidRPr="00C503C9">
              <w:rPr>
                <w:color w:val="000000"/>
                <w:sz w:val="28"/>
                <w:szCs w:val="24"/>
              </w:rPr>
              <w:t xml:space="preserve">ПП - 3 </w:t>
            </w:r>
          </w:p>
        </w:tc>
        <w:tc>
          <w:tcPr>
            <w:tcW w:w="0" w:type="auto"/>
          </w:tcPr>
          <w:p w:rsidR="00CE40EB" w:rsidRPr="00C503C9" w:rsidRDefault="00CE40EB" w:rsidP="00C503C9">
            <w:pPr>
              <w:autoSpaceDE w:val="0"/>
              <w:autoSpaceDN w:val="0"/>
              <w:adjustRightInd w:val="0"/>
              <w:ind w:hanging="37"/>
              <w:rPr>
                <w:color w:val="000000"/>
                <w:sz w:val="28"/>
                <w:szCs w:val="24"/>
              </w:rPr>
            </w:pPr>
            <w:r w:rsidRPr="00C503C9">
              <w:rPr>
                <w:color w:val="000000"/>
                <w:sz w:val="28"/>
                <w:szCs w:val="24"/>
              </w:rPr>
              <w:t xml:space="preserve">1: 10000 </w:t>
            </w:r>
          </w:p>
        </w:tc>
      </w:tr>
      <w:tr w:rsidR="00CE40EB" w:rsidRPr="00C503C9" w:rsidTr="00870326">
        <w:trPr>
          <w:trHeight w:val="501"/>
        </w:trPr>
        <w:tc>
          <w:tcPr>
            <w:tcW w:w="837" w:type="dxa"/>
          </w:tcPr>
          <w:p w:rsidR="00CE40EB" w:rsidRPr="00C503C9" w:rsidRDefault="00CE40EB" w:rsidP="00C503C9">
            <w:pPr>
              <w:autoSpaceDE w:val="0"/>
              <w:autoSpaceDN w:val="0"/>
              <w:adjustRightInd w:val="0"/>
              <w:ind w:firstLine="37"/>
              <w:rPr>
                <w:color w:val="000000"/>
                <w:sz w:val="28"/>
                <w:szCs w:val="24"/>
              </w:rPr>
            </w:pPr>
            <w:r w:rsidRPr="00C503C9">
              <w:rPr>
                <w:color w:val="000000"/>
                <w:sz w:val="28"/>
                <w:szCs w:val="24"/>
              </w:rPr>
              <w:t xml:space="preserve">2. </w:t>
            </w:r>
          </w:p>
        </w:tc>
        <w:tc>
          <w:tcPr>
            <w:tcW w:w="6721" w:type="dxa"/>
          </w:tcPr>
          <w:p w:rsidR="00CE40EB" w:rsidRPr="00C503C9" w:rsidRDefault="00CE40EB" w:rsidP="00C503C9">
            <w:pPr>
              <w:autoSpaceDE w:val="0"/>
              <w:autoSpaceDN w:val="0"/>
              <w:adjustRightInd w:val="0"/>
              <w:ind w:firstLine="0"/>
              <w:rPr>
                <w:color w:val="000000"/>
                <w:sz w:val="28"/>
                <w:szCs w:val="24"/>
              </w:rPr>
            </w:pPr>
            <w:r w:rsidRPr="00C503C9">
              <w:rPr>
                <w:color w:val="000000"/>
                <w:sz w:val="28"/>
                <w:szCs w:val="24"/>
              </w:rP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1061" w:type="dxa"/>
          </w:tcPr>
          <w:p w:rsidR="00CE40EB" w:rsidRPr="00C503C9" w:rsidRDefault="00CE40EB" w:rsidP="00C503C9">
            <w:pPr>
              <w:autoSpaceDE w:val="0"/>
              <w:autoSpaceDN w:val="0"/>
              <w:adjustRightInd w:val="0"/>
              <w:ind w:firstLine="21"/>
              <w:rPr>
                <w:color w:val="000000"/>
                <w:sz w:val="28"/>
                <w:szCs w:val="24"/>
              </w:rPr>
            </w:pPr>
            <w:r w:rsidRPr="00C503C9">
              <w:rPr>
                <w:color w:val="000000"/>
                <w:sz w:val="28"/>
                <w:szCs w:val="24"/>
              </w:rPr>
              <w:t>ПП - 4</w:t>
            </w:r>
          </w:p>
        </w:tc>
        <w:tc>
          <w:tcPr>
            <w:tcW w:w="0" w:type="auto"/>
          </w:tcPr>
          <w:p w:rsidR="00CE40EB" w:rsidRPr="00C503C9" w:rsidRDefault="00CE40EB" w:rsidP="00C503C9">
            <w:pPr>
              <w:autoSpaceDE w:val="0"/>
              <w:autoSpaceDN w:val="0"/>
              <w:adjustRightInd w:val="0"/>
              <w:ind w:hanging="37"/>
              <w:rPr>
                <w:color w:val="000000"/>
                <w:sz w:val="28"/>
                <w:szCs w:val="24"/>
              </w:rPr>
            </w:pPr>
            <w:r w:rsidRPr="00C503C9">
              <w:rPr>
                <w:color w:val="000000"/>
                <w:sz w:val="28"/>
                <w:szCs w:val="24"/>
              </w:rPr>
              <w:t xml:space="preserve">1: </w:t>
            </w:r>
            <w:r w:rsidR="00D20142">
              <w:rPr>
                <w:color w:val="000000"/>
                <w:sz w:val="28"/>
                <w:szCs w:val="24"/>
              </w:rPr>
              <w:t>1</w:t>
            </w:r>
            <w:r w:rsidRPr="00C503C9">
              <w:rPr>
                <w:color w:val="000000"/>
                <w:sz w:val="28"/>
                <w:szCs w:val="24"/>
              </w:rPr>
              <w:t>000</w:t>
            </w:r>
          </w:p>
        </w:tc>
      </w:tr>
      <w:tr w:rsidR="00CE40EB" w:rsidRPr="00C503C9" w:rsidTr="00870326">
        <w:trPr>
          <w:trHeight w:val="501"/>
        </w:trPr>
        <w:tc>
          <w:tcPr>
            <w:tcW w:w="837" w:type="dxa"/>
          </w:tcPr>
          <w:p w:rsidR="00CE40EB" w:rsidRPr="00C503C9" w:rsidRDefault="00CE40EB" w:rsidP="00C503C9">
            <w:pPr>
              <w:autoSpaceDE w:val="0"/>
              <w:autoSpaceDN w:val="0"/>
              <w:adjustRightInd w:val="0"/>
              <w:ind w:firstLine="37"/>
              <w:rPr>
                <w:color w:val="000000"/>
                <w:sz w:val="28"/>
                <w:szCs w:val="24"/>
              </w:rPr>
            </w:pPr>
            <w:r w:rsidRPr="00C503C9">
              <w:rPr>
                <w:color w:val="000000"/>
                <w:sz w:val="28"/>
                <w:szCs w:val="24"/>
              </w:rPr>
              <w:t>3.</w:t>
            </w:r>
          </w:p>
        </w:tc>
        <w:tc>
          <w:tcPr>
            <w:tcW w:w="6721" w:type="dxa"/>
          </w:tcPr>
          <w:p w:rsidR="00CE40EB" w:rsidRPr="00C503C9" w:rsidRDefault="00CE40EB" w:rsidP="00C503C9">
            <w:pPr>
              <w:autoSpaceDE w:val="0"/>
              <w:autoSpaceDN w:val="0"/>
              <w:adjustRightInd w:val="0"/>
              <w:ind w:firstLine="0"/>
              <w:rPr>
                <w:color w:val="000000"/>
                <w:sz w:val="28"/>
                <w:szCs w:val="24"/>
              </w:rPr>
            </w:pPr>
            <w:r w:rsidRPr="00C503C9">
              <w:rPr>
                <w:color w:val="000000"/>
                <w:sz w:val="28"/>
                <w:szCs w:val="24"/>
              </w:rPr>
              <w:t xml:space="preserve">Схема организации движения транспорта и пешеходов </w:t>
            </w:r>
          </w:p>
        </w:tc>
        <w:tc>
          <w:tcPr>
            <w:tcW w:w="1061" w:type="dxa"/>
          </w:tcPr>
          <w:p w:rsidR="00CE40EB" w:rsidRPr="00C503C9" w:rsidRDefault="00CE40EB" w:rsidP="00C503C9">
            <w:pPr>
              <w:autoSpaceDE w:val="0"/>
              <w:autoSpaceDN w:val="0"/>
              <w:adjustRightInd w:val="0"/>
              <w:ind w:firstLine="21"/>
              <w:rPr>
                <w:color w:val="000000"/>
                <w:sz w:val="28"/>
                <w:szCs w:val="24"/>
              </w:rPr>
            </w:pPr>
            <w:r w:rsidRPr="00C503C9">
              <w:rPr>
                <w:color w:val="000000"/>
                <w:sz w:val="28"/>
                <w:szCs w:val="24"/>
              </w:rPr>
              <w:t>ПП - 5</w:t>
            </w:r>
          </w:p>
        </w:tc>
        <w:tc>
          <w:tcPr>
            <w:tcW w:w="0" w:type="auto"/>
          </w:tcPr>
          <w:p w:rsidR="00CE40EB" w:rsidRPr="00C503C9" w:rsidRDefault="00CE40EB" w:rsidP="00C503C9">
            <w:pPr>
              <w:autoSpaceDE w:val="0"/>
              <w:autoSpaceDN w:val="0"/>
              <w:adjustRightInd w:val="0"/>
              <w:ind w:hanging="37"/>
              <w:rPr>
                <w:color w:val="000000"/>
                <w:sz w:val="28"/>
                <w:szCs w:val="24"/>
              </w:rPr>
            </w:pPr>
            <w:r w:rsidRPr="00C503C9">
              <w:rPr>
                <w:color w:val="000000"/>
                <w:sz w:val="28"/>
                <w:szCs w:val="24"/>
              </w:rPr>
              <w:t xml:space="preserve">1: </w:t>
            </w:r>
            <w:r w:rsidR="00D20142">
              <w:rPr>
                <w:color w:val="000000"/>
                <w:sz w:val="28"/>
                <w:szCs w:val="24"/>
              </w:rPr>
              <w:t>1</w:t>
            </w:r>
            <w:r w:rsidRPr="00C503C9">
              <w:rPr>
                <w:color w:val="000000"/>
                <w:sz w:val="28"/>
                <w:szCs w:val="24"/>
              </w:rPr>
              <w:t>000</w:t>
            </w:r>
          </w:p>
        </w:tc>
      </w:tr>
      <w:tr w:rsidR="00CE40EB" w:rsidRPr="00C503C9" w:rsidTr="00870326">
        <w:trPr>
          <w:trHeight w:val="501"/>
        </w:trPr>
        <w:tc>
          <w:tcPr>
            <w:tcW w:w="837" w:type="dxa"/>
          </w:tcPr>
          <w:p w:rsidR="00CE40EB" w:rsidRPr="00C503C9" w:rsidRDefault="00CE40EB" w:rsidP="00C503C9">
            <w:pPr>
              <w:autoSpaceDE w:val="0"/>
              <w:autoSpaceDN w:val="0"/>
              <w:adjustRightInd w:val="0"/>
              <w:ind w:firstLine="37"/>
              <w:rPr>
                <w:color w:val="000000"/>
                <w:sz w:val="28"/>
                <w:szCs w:val="24"/>
              </w:rPr>
            </w:pPr>
            <w:r w:rsidRPr="00C503C9">
              <w:rPr>
                <w:color w:val="000000"/>
                <w:sz w:val="28"/>
                <w:szCs w:val="24"/>
              </w:rPr>
              <w:t>4.</w:t>
            </w:r>
          </w:p>
        </w:tc>
        <w:tc>
          <w:tcPr>
            <w:tcW w:w="6721" w:type="dxa"/>
          </w:tcPr>
          <w:p w:rsidR="00CE40EB" w:rsidRPr="00C503C9" w:rsidRDefault="00CE40EB" w:rsidP="00C503C9">
            <w:pPr>
              <w:autoSpaceDE w:val="0"/>
              <w:autoSpaceDN w:val="0"/>
              <w:adjustRightInd w:val="0"/>
              <w:ind w:firstLine="0"/>
              <w:rPr>
                <w:color w:val="000000"/>
                <w:sz w:val="28"/>
                <w:szCs w:val="24"/>
              </w:rPr>
            </w:pPr>
            <w:r w:rsidRPr="00C503C9">
              <w:rPr>
                <w:color w:val="000000"/>
                <w:sz w:val="28"/>
                <w:szCs w:val="24"/>
              </w:rPr>
              <w:t xml:space="preserve">Схема границ зон с особыми условиями использования территории </w:t>
            </w:r>
          </w:p>
        </w:tc>
        <w:tc>
          <w:tcPr>
            <w:tcW w:w="1061" w:type="dxa"/>
          </w:tcPr>
          <w:p w:rsidR="00CE40EB" w:rsidRPr="00C503C9" w:rsidRDefault="00CE40EB" w:rsidP="00C503C9">
            <w:pPr>
              <w:autoSpaceDE w:val="0"/>
              <w:autoSpaceDN w:val="0"/>
              <w:adjustRightInd w:val="0"/>
              <w:ind w:firstLine="21"/>
              <w:rPr>
                <w:color w:val="000000"/>
                <w:sz w:val="28"/>
                <w:szCs w:val="24"/>
              </w:rPr>
            </w:pPr>
            <w:r w:rsidRPr="00C503C9">
              <w:rPr>
                <w:color w:val="000000"/>
                <w:sz w:val="28"/>
                <w:szCs w:val="24"/>
              </w:rPr>
              <w:t>ПП - 6</w:t>
            </w:r>
          </w:p>
        </w:tc>
        <w:tc>
          <w:tcPr>
            <w:tcW w:w="0" w:type="auto"/>
          </w:tcPr>
          <w:p w:rsidR="00CE40EB" w:rsidRPr="00C503C9" w:rsidRDefault="00CE40EB" w:rsidP="00C503C9">
            <w:pPr>
              <w:autoSpaceDE w:val="0"/>
              <w:autoSpaceDN w:val="0"/>
              <w:adjustRightInd w:val="0"/>
              <w:ind w:hanging="37"/>
              <w:rPr>
                <w:color w:val="000000"/>
                <w:sz w:val="28"/>
                <w:szCs w:val="24"/>
              </w:rPr>
            </w:pPr>
            <w:r w:rsidRPr="00C503C9">
              <w:rPr>
                <w:color w:val="000000"/>
                <w:sz w:val="28"/>
                <w:szCs w:val="24"/>
              </w:rPr>
              <w:t xml:space="preserve">1: </w:t>
            </w:r>
            <w:r w:rsidR="00D20142">
              <w:rPr>
                <w:color w:val="000000"/>
                <w:sz w:val="28"/>
                <w:szCs w:val="24"/>
              </w:rPr>
              <w:t>1</w:t>
            </w:r>
            <w:r w:rsidRPr="00C503C9">
              <w:rPr>
                <w:color w:val="000000"/>
                <w:sz w:val="28"/>
                <w:szCs w:val="24"/>
              </w:rPr>
              <w:t>000</w:t>
            </w:r>
          </w:p>
        </w:tc>
      </w:tr>
      <w:tr w:rsidR="00CE40EB" w:rsidRPr="00C503C9" w:rsidTr="00870326">
        <w:trPr>
          <w:trHeight w:val="501"/>
        </w:trPr>
        <w:tc>
          <w:tcPr>
            <w:tcW w:w="837" w:type="dxa"/>
          </w:tcPr>
          <w:p w:rsidR="00CE40EB" w:rsidRPr="00C503C9" w:rsidRDefault="00CE40EB" w:rsidP="00C503C9">
            <w:pPr>
              <w:autoSpaceDE w:val="0"/>
              <w:autoSpaceDN w:val="0"/>
              <w:adjustRightInd w:val="0"/>
              <w:ind w:firstLine="37"/>
              <w:rPr>
                <w:color w:val="000000"/>
                <w:sz w:val="28"/>
                <w:szCs w:val="24"/>
              </w:rPr>
            </w:pPr>
            <w:r w:rsidRPr="00C503C9">
              <w:rPr>
                <w:color w:val="000000"/>
                <w:sz w:val="28"/>
                <w:szCs w:val="24"/>
              </w:rPr>
              <w:t>5.</w:t>
            </w:r>
          </w:p>
        </w:tc>
        <w:tc>
          <w:tcPr>
            <w:tcW w:w="6721" w:type="dxa"/>
          </w:tcPr>
          <w:p w:rsidR="00CE40EB" w:rsidRPr="00C503C9" w:rsidRDefault="00CE40EB" w:rsidP="00C503C9">
            <w:pPr>
              <w:autoSpaceDE w:val="0"/>
              <w:autoSpaceDN w:val="0"/>
              <w:adjustRightInd w:val="0"/>
              <w:ind w:firstLine="0"/>
              <w:rPr>
                <w:color w:val="000000"/>
                <w:sz w:val="28"/>
                <w:szCs w:val="24"/>
              </w:rPr>
            </w:pPr>
            <w:r w:rsidRPr="00C503C9">
              <w:rPr>
                <w:color w:val="000000"/>
                <w:sz w:val="28"/>
                <w:szCs w:val="24"/>
              </w:rPr>
              <w:t>Схема вертикальной планировки территории, инженерной подготовки и территории инженерной защиты территории</w:t>
            </w:r>
          </w:p>
        </w:tc>
        <w:tc>
          <w:tcPr>
            <w:tcW w:w="1061" w:type="dxa"/>
          </w:tcPr>
          <w:p w:rsidR="00CE40EB" w:rsidRPr="00C503C9" w:rsidRDefault="00CE40EB" w:rsidP="00C503C9">
            <w:pPr>
              <w:autoSpaceDE w:val="0"/>
              <w:autoSpaceDN w:val="0"/>
              <w:adjustRightInd w:val="0"/>
              <w:ind w:firstLine="21"/>
              <w:rPr>
                <w:color w:val="000000"/>
                <w:sz w:val="28"/>
                <w:szCs w:val="24"/>
              </w:rPr>
            </w:pPr>
            <w:r w:rsidRPr="00C503C9">
              <w:rPr>
                <w:color w:val="000000"/>
                <w:sz w:val="28"/>
                <w:szCs w:val="24"/>
              </w:rPr>
              <w:t>ПП - 7</w:t>
            </w:r>
          </w:p>
        </w:tc>
        <w:tc>
          <w:tcPr>
            <w:tcW w:w="0" w:type="auto"/>
          </w:tcPr>
          <w:p w:rsidR="00CE40EB" w:rsidRPr="00C503C9" w:rsidRDefault="00CE40EB" w:rsidP="00C503C9">
            <w:pPr>
              <w:autoSpaceDE w:val="0"/>
              <w:autoSpaceDN w:val="0"/>
              <w:adjustRightInd w:val="0"/>
              <w:ind w:hanging="37"/>
              <w:rPr>
                <w:color w:val="000000"/>
                <w:sz w:val="28"/>
                <w:szCs w:val="24"/>
              </w:rPr>
            </w:pPr>
            <w:r w:rsidRPr="00C503C9">
              <w:rPr>
                <w:color w:val="000000"/>
                <w:sz w:val="28"/>
                <w:szCs w:val="24"/>
              </w:rPr>
              <w:t xml:space="preserve">1: </w:t>
            </w:r>
            <w:r w:rsidR="00D20142">
              <w:rPr>
                <w:color w:val="000000"/>
                <w:sz w:val="28"/>
                <w:szCs w:val="24"/>
              </w:rPr>
              <w:t>1</w:t>
            </w:r>
            <w:r w:rsidRPr="00C503C9">
              <w:rPr>
                <w:color w:val="000000"/>
                <w:sz w:val="28"/>
                <w:szCs w:val="24"/>
              </w:rPr>
              <w:t>000</w:t>
            </w:r>
          </w:p>
        </w:tc>
      </w:tr>
      <w:tr w:rsidR="00CE40EB" w:rsidRPr="00C503C9" w:rsidTr="00870326">
        <w:trPr>
          <w:trHeight w:val="501"/>
        </w:trPr>
        <w:tc>
          <w:tcPr>
            <w:tcW w:w="837" w:type="dxa"/>
          </w:tcPr>
          <w:p w:rsidR="00CE40EB" w:rsidRPr="00C503C9" w:rsidRDefault="00CE40EB" w:rsidP="00C503C9">
            <w:pPr>
              <w:autoSpaceDE w:val="0"/>
              <w:autoSpaceDN w:val="0"/>
              <w:adjustRightInd w:val="0"/>
              <w:ind w:firstLine="37"/>
              <w:rPr>
                <w:color w:val="000000"/>
                <w:sz w:val="28"/>
                <w:szCs w:val="24"/>
              </w:rPr>
            </w:pPr>
            <w:r w:rsidRPr="00C503C9">
              <w:rPr>
                <w:color w:val="000000"/>
                <w:sz w:val="28"/>
                <w:szCs w:val="24"/>
              </w:rPr>
              <w:t>6.</w:t>
            </w:r>
          </w:p>
        </w:tc>
        <w:tc>
          <w:tcPr>
            <w:tcW w:w="6721" w:type="dxa"/>
          </w:tcPr>
          <w:p w:rsidR="00CE40EB" w:rsidRPr="00C503C9" w:rsidRDefault="00CE40EB" w:rsidP="00C503C9">
            <w:pPr>
              <w:autoSpaceDE w:val="0"/>
              <w:autoSpaceDN w:val="0"/>
              <w:adjustRightInd w:val="0"/>
              <w:ind w:firstLine="0"/>
              <w:rPr>
                <w:color w:val="000000"/>
                <w:sz w:val="28"/>
                <w:szCs w:val="24"/>
              </w:rPr>
            </w:pPr>
            <w:r w:rsidRPr="00C503C9">
              <w:rPr>
                <w:color w:val="000000"/>
                <w:sz w:val="28"/>
                <w:szCs w:val="24"/>
              </w:rPr>
              <w:t>Результаты инженерных изысканий М 1:500</w:t>
            </w:r>
          </w:p>
        </w:tc>
        <w:tc>
          <w:tcPr>
            <w:tcW w:w="1061" w:type="dxa"/>
          </w:tcPr>
          <w:p w:rsidR="00CE40EB" w:rsidRPr="00C503C9" w:rsidRDefault="00CE40EB" w:rsidP="00C503C9">
            <w:pPr>
              <w:autoSpaceDE w:val="0"/>
              <w:autoSpaceDN w:val="0"/>
              <w:adjustRightInd w:val="0"/>
              <w:ind w:firstLine="21"/>
              <w:rPr>
                <w:color w:val="000000"/>
                <w:sz w:val="28"/>
                <w:szCs w:val="24"/>
              </w:rPr>
            </w:pPr>
            <w:r w:rsidRPr="00C503C9">
              <w:rPr>
                <w:color w:val="000000"/>
                <w:sz w:val="28"/>
                <w:szCs w:val="24"/>
              </w:rPr>
              <w:t xml:space="preserve">ПП - 8 </w:t>
            </w:r>
          </w:p>
        </w:tc>
        <w:tc>
          <w:tcPr>
            <w:tcW w:w="0" w:type="auto"/>
          </w:tcPr>
          <w:p w:rsidR="00CE40EB" w:rsidRPr="00C503C9" w:rsidRDefault="00CE40EB" w:rsidP="00C503C9">
            <w:pPr>
              <w:autoSpaceDE w:val="0"/>
              <w:autoSpaceDN w:val="0"/>
              <w:adjustRightInd w:val="0"/>
              <w:ind w:hanging="37"/>
              <w:rPr>
                <w:color w:val="000000"/>
                <w:sz w:val="28"/>
                <w:szCs w:val="24"/>
              </w:rPr>
            </w:pPr>
            <w:r w:rsidRPr="00C503C9">
              <w:rPr>
                <w:color w:val="000000"/>
                <w:sz w:val="28"/>
                <w:szCs w:val="24"/>
              </w:rPr>
              <w:t xml:space="preserve">1: </w:t>
            </w:r>
            <w:r w:rsidR="00D20142">
              <w:rPr>
                <w:color w:val="000000"/>
                <w:sz w:val="28"/>
                <w:szCs w:val="24"/>
              </w:rPr>
              <w:t>1</w:t>
            </w:r>
            <w:r w:rsidRPr="00C503C9">
              <w:rPr>
                <w:color w:val="000000"/>
                <w:sz w:val="28"/>
                <w:szCs w:val="24"/>
              </w:rPr>
              <w:t>000</w:t>
            </w:r>
          </w:p>
        </w:tc>
      </w:tr>
    </w:tbl>
    <w:p w:rsidR="00C503C9" w:rsidRPr="00C503C9" w:rsidRDefault="00C503C9" w:rsidP="00C503C9">
      <w:pPr>
        <w:jc w:val="center"/>
        <w:rPr>
          <w:b/>
          <w:caps/>
          <w:sz w:val="28"/>
          <w:szCs w:val="28"/>
        </w:rPr>
      </w:pPr>
    </w:p>
    <w:p w:rsidR="00C503C9" w:rsidRPr="00C503C9" w:rsidRDefault="00C503C9" w:rsidP="00C503C9">
      <w:pPr>
        <w:ind w:firstLine="709"/>
        <w:jc w:val="both"/>
        <w:rPr>
          <w:sz w:val="28"/>
          <w:szCs w:val="28"/>
        </w:rPr>
      </w:pPr>
      <w:r w:rsidRPr="00C503C9">
        <w:rPr>
          <w:sz w:val="28"/>
          <w:szCs w:val="28"/>
        </w:rPr>
        <w:t>В связи со спецификой проектируемой территории в составе проекта планировки территории не разрабатывались следующие чертежи:</w:t>
      </w:r>
    </w:p>
    <w:p w:rsidR="00C503C9" w:rsidRPr="00C503C9" w:rsidRDefault="00C503C9" w:rsidP="00C503C9">
      <w:pPr>
        <w:jc w:val="both"/>
        <w:rPr>
          <w:sz w:val="28"/>
          <w:szCs w:val="28"/>
        </w:rPr>
      </w:pPr>
      <w:r w:rsidRPr="00C503C9">
        <w:rPr>
          <w:sz w:val="28"/>
          <w:szCs w:val="28"/>
        </w:rPr>
        <w:t>- схема границ территорий объектов культурного наследия.</w:t>
      </w:r>
    </w:p>
    <w:p w:rsidR="00C503C9" w:rsidRPr="00C503C9" w:rsidRDefault="00C503C9" w:rsidP="00C503C9">
      <w:pPr>
        <w:jc w:val="both"/>
        <w:rPr>
          <w:sz w:val="28"/>
          <w:szCs w:val="28"/>
        </w:rPr>
      </w:pPr>
    </w:p>
    <w:p w:rsidR="00C503C9" w:rsidRPr="00C503C9" w:rsidRDefault="00C503C9" w:rsidP="00C503C9">
      <w:pPr>
        <w:tabs>
          <w:tab w:val="left" w:pos="5490"/>
        </w:tabs>
        <w:ind w:right="-96"/>
        <w:jc w:val="center"/>
        <w:rPr>
          <w:b/>
          <w:sz w:val="28"/>
          <w:szCs w:val="28"/>
        </w:rPr>
      </w:pPr>
      <w:r w:rsidRPr="00C503C9">
        <w:rPr>
          <w:b/>
          <w:sz w:val="28"/>
          <w:szCs w:val="28"/>
        </w:rPr>
        <w:t>РАЗДЕЛ 3. Иные вопросы планировки территории</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jc w:val="center"/>
        <w:rPr>
          <w:b/>
          <w:sz w:val="28"/>
          <w:szCs w:val="28"/>
        </w:rPr>
      </w:pPr>
    </w:p>
    <w:p w:rsidR="00C503C9" w:rsidRPr="00C503C9" w:rsidRDefault="00C503C9" w:rsidP="00C503C9">
      <w:pPr>
        <w:jc w:val="center"/>
        <w:rPr>
          <w:b/>
          <w:sz w:val="28"/>
          <w:szCs w:val="28"/>
        </w:rPr>
      </w:pPr>
      <w:r w:rsidRPr="00C503C9">
        <w:rPr>
          <w:b/>
          <w:sz w:val="28"/>
          <w:szCs w:val="28"/>
        </w:rPr>
        <w:t>РАЗДЕЛ 4. Основная часть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rsidTr="00C503C9">
        <w:trPr>
          <w:trHeight w:val="501"/>
        </w:trPr>
        <w:tc>
          <w:tcPr>
            <w:tcW w:w="555"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 п/п</w:t>
            </w:r>
          </w:p>
        </w:tc>
        <w:tc>
          <w:tcPr>
            <w:tcW w:w="2673" w:type="pct"/>
          </w:tcPr>
          <w:p w:rsidR="00C503C9" w:rsidRPr="00C503C9" w:rsidRDefault="00C503C9" w:rsidP="00CE40EB">
            <w:pPr>
              <w:autoSpaceDE w:val="0"/>
              <w:autoSpaceDN w:val="0"/>
              <w:adjustRightInd w:val="0"/>
              <w:ind w:hanging="95"/>
              <w:jc w:val="center"/>
              <w:rPr>
                <w:color w:val="000000"/>
                <w:sz w:val="28"/>
                <w:szCs w:val="24"/>
              </w:rPr>
            </w:pPr>
            <w:r w:rsidRPr="00C503C9">
              <w:rPr>
                <w:b/>
                <w:bCs/>
                <w:color w:val="000000"/>
                <w:sz w:val="28"/>
                <w:szCs w:val="24"/>
              </w:rPr>
              <w:t>Наименование</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rsidTr="00C503C9">
        <w:trPr>
          <w:trHeight w:val="225"/>
        </w:trPr>
        <w:tc>
          <w:tcPr>
            <w:tcW w:w="555"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1</w:t>
            </w:r>
          </w:p>
        </w:tc>
        <w:tc>
          <w:tcPr>
            <w:tcW w:w="2673" w:type="pct"/>
          </w:tcPr>
          <w:p w:rsidR="00C503C9" w:rsidRPr="00C503C9" w:rsidRDefault="00C503C9" w:rsidP="00CE40EB">
            <w:pPr>
              <w:autoSpaceDE w:val="0"/>
              <w:autoSpaceDN w:val="0"/>
              <w:adjustRightInd w:val="0"/>
              <w:ind w:hanging="95"/>
              <w:jc w:val="center"/>
              <w:rPr>
                <w:color w:val="000000"/>
                <w:sz w:val="28"/>
                <w:szCs w:val="24"/>
              </w:rPr>
            </w:pPr>
            <w:r w:rsidRPr="00C503C9">
              <w:rPr>
                <w:b/>
                <w:bCs/>
                <w:color w:val="000000"/>
                <w:sz w:val="28"/>
                <w:szCs w:val="24"/>
              </w:rPr>
              <w:t>2</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C503C9" w:rsidRPr="00C503C9" w:rsidTr="00C503C9">
        <w:trPr>
          <w:trHeight w:val="227"/>
        </w:trPr>
        <w:tc>
          <w:tcPr>
            <w:tcW w:w="555" w:type="pct"/>
          </w:tcPr>
          <w:p w:rsidR="00C503C9" w:rsidRPr="00C503C9" w:rsidRDefault="00C503C9" w:rsidP="00CE40EB">
            <w:pPr>
              <w:autoSpaceDE w:val="0"/>
              <w:autoSpaceDN w:val="0"/>
              <w:adjustRightInd w:val="0"/>
              <w:ind w:firstLine="0"/>
              <w:rPr>
                <w:color w:val="000000"/>
                <w:sz w:val="28"/>
                <w:szCs w:val="24"/>
              </w:rPr>
            </w:pPr>
            <w:r w:rsidRPr="00C503C9">
              <w:rPr>
                <w:color w:val="000000"/>
                <w:sz w:val="28"/>
                <w:szCs w:val="24"/>
              </w:rPr>
              <w:t>1.</w:t>
            </w:r>
          </w:p>
        </w:tc>
        <w:tc>
          <w:tcPr>
            <w:tcW w:w="2673" w:type="pct"/>
          </w:tcPr>
          <w:p w:rsidR="00C503C9" w:rsidRPr="00C503C9" w:rsidRDefault="00C503C9" w:rsidP="00CE40EB">
            <w:pPr>
              <w:autoSpaceDE w:val="0"/>
              <w:autoSpaceDN w:val="0"/>
              <w:adjustRightInd w:val="0"/>
              <w:ind w:hanging="95"/>
              <w:rPr>
                <w:iCs/>
                <w:color w:val="000000"/>
                <w:sz w:val="28"/>
                <w:szCs w:val="24"/>
              </w:rPr>
            </w:pPr>
            <w:r w:rsidRPr="00C503C9">
              <w:rPr>
                <w:iCs/>
                <w:color w:val="000000"/>
                <w:sz w:val="28"/>
              </w:rPr>
              <w:t>Чертеж межевания территории.</w:t>
            </w:r>
          </w:p>
        </w:tc>
        <w:tc>
          <w:tcPr>
            <w:tcW w:w="736" w:type="pct"/>
          </w:tcPr>
          <w:p w:rsidR="00C503C9" w:rsidRPr="00C503C9" w:rsidRDefault="00C503C9" w:rsidP="00CE40EB">
            <w:pPr>
              <w:autoSpaceDE w:val="0"/>
              <w:autoSpaceDN w:val="0"/>
              <w:adjustRightInd w:val="0"/>
              <w:ind w:firstLine="0"/>
              <w:rPr>
                <w:color w:val="000000"/>
                <w:sz w:val="28"/>
                <w:szCs w:val="24"/>
              </w:rPr>
            </w:pPr>
            <w:r w:rsidRPr="00C503C9">
              <w:rPr>
                <w:color w:val="000000"/>
                <w:sz w:val="28"/>
                <w:szCs w:val="24"/>
              </w:rPr>
              <w:t>ПМ-2</w:t>
            </w:r>
          </w:p>
        </w:tc>
        <w:tc>
          <w:tcPr>
            <w:tcW w:w="1036" w:type="pct"/>
          </w:tcPr>
          <w:p w:rsidR="00C503C9" w:rsidRPr="00C503C9" w:rsidRDefault="00C503C9" w:rsidP="00CE40EB">
            <w:pPr>
              <w:autoSpaceDE w:val="0"/>
              <w:autoSpaceDN w:val="0"/>
              <w:adjustRightInd w:val="0"/>
              <w:ind w:firstLine="0"/>
              <w:rPr>
                <w:color w:val="000000"/>
                <w:sz w:val="28"/>
                <w:szCs w:val="24"/>
              </w:rPr>
            </w:pPr>
            <w:r w:rsidRPr="00C503C9">
              <w:rPr>
                <w:color w:val="000000"/>
                <w:sz w:val="28"/>
                <w:szCs w:val="24"/>
              </w:rPr>
              <w:t>1:</w:t>
            </w:r>
            <w:r w:rsidR="00D20142">
              <w:rPr>
                <w:color w:val="000000"/>
                <w:sz w:val="28"/>
                <w:szCs w:val="24"/>
              </w:rPr>
              <w:t>1</w:t>
            </w:r>
            <w:r w:rsidRPr="00C503C9">
              <w:rPr>
                <w:color w:val="000000"/>
                <w:sz w:val="28"/>
                <w:szCs w:val="24"/>
              </w:rPr>
              <w:t>000</w:t>
            </w:r>
          </w:p>
        </w:tc>
      </w:tr>
    </w:tbl>
    <w:p w:rsidR="00C503C9" w:rsidRPr="00C503C9" w:rsidRDefault="00C503C9" w:rsidP="00C503C9">
      <w:pPr>
        <w:jc w:val="center"/>
        <w:rPr>
          <w:b/>
          <w:caps/>
          <w:sz w:val="28"/>
          <w:szCs w:val="28"/>
        </w:rPr>
      </w:pPr>
    </w:p>
    <w:p w:rsidR="00C503C9" w:rsidRPr="00C503C9" w:rsidRDefault="00C503C9" w:rsidP="00C503C9">
      <w:pPr>
        <w:jc w:val="center"/>
        <w:rPr>
          <w:b/>
          <w:caps/>
          <w:sz w:val="28"/>
          <w:szCs w:val="28"/>
        </w:rPr>
      </w:pPr>
    </w:p>
    <w:p w:rsidR="00C503C9" w:rsidRPr="00C503C9" w:rsidRDefault="00C503C9" w:rsidP="00C503C9">
      <w:pPr>
        <w:jc w:val="center"/>
        <w:rPr>
          <w:b/>
          <w:sz w:val="28"/>
          <w:szCs w:val="28"/>
        </w:rPr>
      </w:pPr>
      <w:r w:rsidRPr="00C503C9">
        <w:rPr>
          <w:b/>
          <w:sz w:val="28"/>
          <w:szCs w:val="28"/>
        </w:rPr>
        <w:t>РАЗДЕЛ 5. Материалы по обоснованию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rsidTr="00C503C9">
        <w:trPr>
          <w:trHeight w:val="501"/>
        </w:trPr>
        <w:tc>
          <w:tcPr>
            <w:tcW w:w="555" w:type="pct"/>
          </w:tcPr>
          <w:p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 п/п</w:t>
            </w:r>
          </w:p>
        </w:tc>
        <w:tc>
          <w:tcPr>
            <w:tcW w:w="2673"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Наименование</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rsidTr="00C503C9">
        <w:trPr>
          <w:trHeight w:val="225"/>
        </w:trPr>
        <w:tc>
          <w:tcPr>
            <w:tcW w:w="555" w:type="pct"/>
          </w:tcPr>
          <w:p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1</w:t>
            </w:r>
          </w:p>
        </w:tc>
        <w:tc>
          <w:tcPr>
            <w:tcW w:w="2673"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2</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C503C9" w:rsidRPr="00C503C9" w:rsidTr="00C503C9">
        <w:trPr>
          <w:trHeight w:val="227"/>
        </w:trPr>
        <w:tc>
          <w:tcPr>
            <w:tcW w:w="555" w:type="pct"/>
          </w:tcPr>
          <w:p w:rsidR="00C503C9" w:rsidRPr="00C503C9" w:rsidRDefault="00C503C9" w:rsidP="00CE40EB">
            <w:pPr>
              <w:autoSpaceDE w:val="0"/>
              <w:autoSpaceDN w:val="0"/>
              <w:adjustRightInd w:val="0"/>
              <w:ind w:firstLine="37"/>
              <w:rPr>
                <w:color w:val="000000"/>
                <w:sz w:val="28"/>
                <w:szCs w:val="24"/>
              </w:rPr>
            </w:pPr>
            <w:r w:rsidRPr="00C503C9">
              <w:rPr>
                <w:color w:val="000000"/>
                <w:sz w:val="28"/>
                <w:szCs w:val="24"/>
              </w:rPr>
              <w:t>1.</w:t>
            </w:r>
          </w:p>
        </w:tc>
        <w:tc>
          <w:tcPr>
            <w:tcW w:w="2673" w:type="pct"/>
          </w:tcPr>
          <w:p w:rsidR="00C503C9" w:rsidRPr="00C503C9" w:rsidRDefault="00C503C9" w:rsidP="00CE40EB">
            <w:pPr>
              <w:autoSpaceDE w:val="0"/>
              <w:autoSpaceDN w:val="0"/>
              <w:adjustRightInd w:val="0"/>
              <w:ind w:firstLine="0"/>
              <w:rPr>
                <w:iCs/>
                <w:color w:val="000000"/>
                <w:sz w:val="28"/>
              </w:rPr>
            </w:pPr>
            <w:r w:rsidRPr="00C503C9">
              <w:rPr>
                <w:iCs/>
                <w:color w:val="000000"/>
                <w:sz w:val="28"/>
              </w:rPr>
              <w:t>Чертеж границ существующих земельных участков и объектов капитального строительства. Чертеж границ зон</w:t>
            </w:r>
          </w:p>
          <w:p w:rsidR="00C503C9" w:rsidRPr="00C503C9" w:rsidRDefault="00C503C9" w:rsidP="00CE40EB">
            <w:pPr>
              <w:autoSpaceDE w:val="0"/>
              <w:autoSpaceDN w:val="0"/>
              <w:adjustRightInd w:val="0"/>
              <w:ind w:firstLine="0"/>
              <w:rPr>
                <w:iCs/>
                <w:color w:val="000000"/>
                <w:sz w:val="28"/>
                <w:szCs w:val="24"/>
              </w:rPr>
            </w:pPr>
            <w:r w:rsidRPr="00C503C9">
              <w:rPr>
                <w:iCs/>
                <w:color w:val="000000"/>
                <w:sz w:val="28"/>
              </w:rPr>
              <w:t>с особыми условиями использования территории.</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color w:val="000000"/>
                <w:sz w:val="28"/>
                <w:szCs w:val="24"/>
              </w:rPr>
              <w:t>ПМ-1</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color w:val="000000"/>
                <w:sz w:val="28"/>
                <w:szCs w:val="24"/>
              </w:rPr>
              <w:t>1:</w:t>
            </w:r>
            <w:r w:rsidR="00D20142">
              <w:rPr>
                <w:color w:val="000000"/>
                <w:sz w:val="28"/>
                <w:szCs w:val="24"/>
              </w:rPr>
              <w:t>1</w:t>
            </w:r>
            <w:r w:rsidRPr="00C503C9">
              <w:rPr>
                <w:color w:val="000000"/>
                <w:sz w:val="28"/>
                <w:szCs w:val="24"/>
              </w:rPr>
              <w:t>000</w:t>
            </w:r>
          </w:p>
        </w:tc>
      </w:tr>
    </w:tbl>
    <w:p w:rsidR="00C503C9" w:rsidRPr="00C503C9" w:rsidRDefault="00C503C9" w:rsidP="00C503C9">
      <w:pPr>
        <w:rPr>
          <w:b/>
          <w:caps/>
          <w:sz w:val="28"/>
          <w:szCs w:val="28"/>
        </w:rPr>
      </w:pPr>
    </w:p>
    <w:p w:rsidR="00C503C9" w:rsidRPr="00C503C9" w:rsidRDefault="00C503C9" w:rsidP="00C503C9">
      <w:pPr>
        <w:ind w:firstLine="709"/>
        <w:jc w:val="both"/>
        <w:rPr>
          <w:sz w:val="28"/>
          <w:szCs w:val="28"/>
        </w:rPr>
      </w:pPr>
      <w:r w:rsidRPr="00C503C9">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rsidR="00C503C9" w:rsidRPr="00C503C9" w:rsidRDefault="00C503C9" w:rsidP="00C503C9">
      <w:pPr>
        <w:jc w:val="both"/>
        <w:rPr>
          <w:sz w:val="28"/>
          <w:szCs w:val="28"/>
        </w:rPr>
      </w:pPr>
      <w:r w:rsidRPr="00C503C9">
        <w:rPr>
          <w:sz w:val="28"/>
          <w:szCs w:val="28"/>
        </w:rPr>
        <w:t>- чертеж границ территорий объектов культурного наследия.</w:t>
      </w:r>
    </w:p>
    <w:p w:rsidR="00FD40A3" w:rsidRPr="004B37D6" w:rsidRDefault="00FD40A3" w:rsidP="004B37D6">
      <w:pPr>
        <w:suppressAutoHyphens/>
        <w:ind w:firstLine="709"/>
        <w:jc w:val="center"/>
        <w:rPr>
          <w:sz w:val="28"/>
          <w:lang w:eastAsia="ar-SA"/>
        </w:rPr>
      </w:pPr>
    </w:p>
    <w:p w:rsidR="00FD40A3" w:rsidRPr="004B37D6" w:rsidRDefault="00FD40A3" w:rsidP="004B37D6">
      <w:pPr>
        <w:suppressAutoHyphens/>
        <w:spacing w:line="240" w:lineRule="auto"/>
        <w:ind w:firstLine="0"/>
        <w:jc w:val="center"/>
        <w:rPr>
          <w:b/>
          <w:sz w:val="28"/>
          <w:lang w:eastAsia="ar-SA"/>
        </w:rPr>
      </w:pPr>
    </w:p>
    <w:p w:rsidR="00FD40A3" w:rsidRDefault="00FD40A3">
      <w:pPr>
        <w:spacing w:line="240" w:lineRule="auto"/>
        <w:ind w:firstLine="0"/>
        <w:rPr>
          <w:b/>
          <w:noProof/>
          <w:sz w:val="28"/>
          <w:szCs w:val="28"/>
        </w:rPr>
      </w:pPr>
      <w:r>
        <w:rPr>
          <w:b/>
          <w:sz w:val="28"/>
          <w:szCs w:val="28"/>
        </w:rPr>
        <w:br w:type="page"/>
      </w:r>
    </w:p>
    <w:p w:rsidR="00FD40A3" w:rsidRPr="00631B89" w:rsidRDefault="00FD40A3" w:rsidP="00631B89">
      <w:pPr>
        <w:suppressAutoHyphens/>
        <w:jc w:val="center"/>
        <w:rPr>
          <w:b/>
          <w:sz w:val="28"/>
          <w:szCs w:val="28"/>
          <w:lang w:eastAsia="ar-SA"/>
        </w:rPr>
      </w:pPr>
      <w:r w:rsidRPr="00631B89">
        <w:rPr>
          <w:b/>
          <w:sz w:val="28"/>
          <w:szCs w:val="28"/>
          <w:lang w:eastAsia="ar-SA"/>
        </w:rPr>
        <w:t>2. ПОЯСНИТЕЛЬНАЯ ЗАПИСКА</w:t>
      </w:r>
    </w:p>
    <w:p w:rsidR="00FD40A3" w:rsidRPr="00631B89" w:rsidRDefault="00FD40A3" w:rsidP="00631B89">
      <w:pPr>
        <w:suppressAutoHyphens/>
        <w:jc w:val="both"/>
        <w:rPr>
          <w:sz w:val="28"/>
          <w:szCs w:val="28"/>
          <w:lang w:eastAsia="ar-SA"/>
        </w:rPr>
      </w:pPr>
    </w:p>
    <w:p w:rsidR="00FD40A3" w:rsidRPr="00631B89" w:rsidRDefault="00FD40A3" w:rsidP="00631B89">
      <w:pPr>
        <w:suppressAutoHyphens/>
        <w:jc w:val="center"/>
        <w:rPr>
          <w:b/>
          <w:sz w:val="28"/>
          <w:szCs w:val="28"/>
          <w:lang w:eastAsia="ar-SA"/>
        </w:rPr>
      </w:pPr>
      <w:r w:rsidRPr="00631B89">
        <w:rPr>
          <w:b/>
          <w:sz w:val="28"/>
          <w:szCs w:val="28"/>
          <w:lang w:eastAsia="ar-SA"/>
        </w:rPr>
        <w:t>2.1 Основание для разработки проекта</w:t>
      </w:r>
    </w:p>
    <w:p w:rsidR="00FD40A3" w:rsidRPr="00631B89" w:rsidRDefault="00FD40A3" w:rsidP="00631B89">
      <w:pPr>
        <w:suppressAutoHyphens/>
        <w:jc w:val="both"/>
        <w:rPr>
          <w:sz w:val="28"/>
          <w:szCs w:val="28"/>
          <w:lang w:eastAsia="ar-SA"/>
        </w:rPr>
      </w:pPr>
      <w:r w:rsidRPr="00631B89">
        <w:rPr>
          <w:sz w:val="28"/>
          <w:szCs w:val="28"/>
          <w:lang w:eastAsia="ar-SA"/>
        </w:rPr>
        <w:t>Проект планировки территории «Застройка малоэтажными жилыми домами в р.п. Лу</w:t>
      </w:r>
      <w:r w:rsidR="00C503C9">
        <w:rPr>
          <w:sz w:val="28"/>
          <w:szCs w:val="28"/>
          <w:lang w:eastAsia="ar-SA"/>
        </w:rPr>
        <w:t xml:space="preserve">ховка» </w:t>
      </w:r>
      <w:r w:rsidR="00CE40EB" w:rsidRPr="00CE40EB">
        <w:rPr>
          <w:sz w:val="28"/>
          <w:szCs w:val="28"/>
          <w:lang w:eastAsia="ar-SA"/>
        </w:rPr>
        <w:t>разработан на основании постановления администрации г.о. Саранск №</w:t>
      </w:r>
      <w:r w:rsidR="00CE40EB">
        <w:rPr>
          <w:sz w:val="28"/>
          <w:szCs w:val="28"/>
          <w:lang w:eastAsia="ar-SA"/>
        </w:rPr>
        <w:t>743</w:t>
      </w:r>
      <w:r w:rsidR="00CE40EB" w:rsidRPr="00CE40EB">
        <w:rPr>
          <w:sz w:val="28"/>
          <w:szCs w:val="28"/>
          <w:lang w:eastAsia="ar-SA"/>
        </w:rPr>
        <w:t xml:space="preserve"> от </w:t>
      </w:r>
      <w:r w:rsidR="00CE40EB">
        <w:rPr>
          <w:sz w:val="28"/>
          <w:szCs w:val="28"/>
          <w:lang w:eastAsia="ar-SA"/>
        </w:rPr>
        <w:t>10</w:t>
      </w:r>
      <w:r w:rsidR="00CE40EB" w:rsidRPr="00CE40EB">
        <w:rPr>
          <w:sz w:val="28"/>
          <w:szCs w:val="28"/>
          <w:lang w:eastAsia="ar-SA"/>
        </w:rPr>
        <w:t>.</w:t>
      </w:r>
      <w:r w:rsidR="00CE40EB">
        <w:rPr>
          <w:sz w:val="28"/>
          <w:szCs w:val="28"/>
          <w:lang w:eastAsia="ar-SA"/>
        </w:rPr>
        <w:t>04</w:t>
      </w:r>
      <w:r w:rsidR="00CE40EB" w:rsidRPr="00CE40EB">
        <w:rPr>
          <w:sz w:val="28"/>
          <w:szCs w:val="28"/>
          <w:lang w:eastAsia="ar-SA"/>
        </w:rPr>
        <w:t>.2017 г.</w:t>
      </w:r>
    </w:p>
    <w:p w:rsidR="00FD40A3" w:rsidRPr="00631B89" w:rsidRDefault="00FD40A3" w:rsidP="00631B89">
      <w:pPr>
        <w:suppressAutoHyphens/>
        <w:jc w:val="both"/>
        <w:rPr>
          <w:b/>
          <w:sz w:val="28"/>
          <w:szCs w:val="28"/>
          <w:lang w:eastAsia="ar-SA"/>
        </w:rPr>
      </w:pPr>
    </w:p>
    <w:p w:rsidR="00FD40A3" w:rsidRPr="00631B89" w:rsidRDefault="00FD40A3" w:rsidP="00631B89">
      <w:pPr>
        <w:suppressAutoHyphens/>
        <w:jc w:val="center"/>
        <w:rPr>
          <w:b/>
          <w:sz w:val="28"/>
          <w:szCs w:val="28"/>
          <w:lang w:eastAsia="ar-SA"/>
        </w:rPr>
      </w:pPr>
      <w:r w:rsidRPr="00631B89">
        <w:rPr>
          <w:b/>
          <w:sz w:val="28"/>
          <w:szCs w:val="28"/>
          <w:lang w:eastAsia="ar-SA"/>
        </w:rPr>
        <w:t>2.2. Нормативная база и исходные данные</w:t>
      </w:r>
    </w:p>
    <w:p w:rsidR="00FD40A3" w:rsidRPr="00631B89" w:rsidRDefault="00FD40A3" w:rsidP="00631B89">
      <w:pPr>
        <w:suppressAutoHyphens/>
        <w:jc w:val="center"/>
        <w:rPr>
          <w:b/>
          <w:sz w:val="28"/>
          <w:szCs w:val="28"/>
          <w:lang w:eastAsia="ar-SA"/>
        </w:rPr>
      </w:pPr>
      <w:r w:rsidRPr="00631B89">
        <w:rPr>
          <w:b/>
          <w:sz w:val="28"/>
          <w:szCs w:val="28"/>
          <w:lang w:eastAsia="ar-SA"/>
        </w:rPr>
        <w:t>для разработки проекта планировки территории</w:t>
      </w:r>
    </w:p>
    <w:p w:rsidR="00FD40A3" w:rsidRPr="00631B89" w:rsidRDefault="00FD40A3" w:rsidP="00631B89">
      <w:pPr>
        <w:suppressAutoHyphens/>
        <w:jc w:val="both"/>
        <w:rPr>
          <w:sz w:val="28"/>
          <w:szCs w:val="28"/>
          <w:lang w:eastAsia="ar-SA"/>
        </w:rPr>
      </w:pPr>
      <w:r w:rsidRPr="00631B89">
        <w:rPr>
          <w:sz w:val="28"/>
          <w:szCs w:val="28"/>
          <w:lang w:eastAsia="ar-SA"/>
        </w:rPr>
        <w:t>Работы по разработке проекта планировки территории выполнены в соответствии с требованиями следующих правовых и нормативно-технических документов:</w:t>
      </w:r>
    </w:p>
    <w:p w:rsidR="00FD40A3" w:rsidRPr="00631B89" w:rsidRDefault="00FD40A3" w:rsidP="003D70B8">
      <w:pPr>
        <w:numPr>
          <w:ilvl w:val="0"/>
          <w:numId w:val="28"/>
        </w:numPr>
        <w:suppressAutoHyphens/>
        <w:ind w:left="0" w:firstLine="567"/>
        <w:jc w:val="both"/>
        <w:rPr>
          <w:sz w:val="28"/>
          <w:szCs w:val="28"/>
          <w:lang w:eastAsia="ar-SA"/>
        </w:rPr>
      </w:pPr>
      <w:r w:rsidRPr="00631B89">
        <w:rPr>
          <w:sz w:val="28"/>
          <w:szCs w:val="28"/>
          <w:lang w:eastAsia="ar-SA"/>
        </w:rPr>
        <w:t>Градостроительный кодекс Российской Федерации;</w:t>
      </w:r>
    </w:p>
    <w:p w:rsidR="00FD40A3" w:rsidRPr="00631B89" w:rsidRDefault="00FD40A3" w:rsidP="003D70B8">
      <w:pPr>
        <w:numPr>
          <w:ilvl w:val="0"/>
          <w:numId w:val="28"/>
        </w:numPr>
        <w:suppressAutoHyphens/>
        <w:ind w:left="0" w:firstLine="567"/>
        <w:jc w:val="both"/>
        <w:rPr>
          <w:sz w:val="28"/>
          <w:szCs w:val="28"/>
          <w:lang w:eastAsia="ar-SA"/>
        </w:rPr>
      </w:pPr>
      <w:r w:rsidRPr="00631B89">
        <w:rPr>
          <w:sz w:val="28"/>
          <w:szCs w:val="28"/>
          <w:lang w:eastAsia="ar-SA"/>
        </w:rPr>
        <w:t xml:space="preserve">Местные нормативы градостроительного проектирования </w:t>
      </w:r>
      <w:r w:rsidRPr="00631B89">
        <w:rPr>
          <w:bCs/>
          <w:sz w:val="28"/>
          <w:szCs w:val="28"/>
          <w:lang w:eastAsia="ar-SA"/>
        </w:rPr>
        <w:t>г.о. Саранск, 2008.</w:t>
      </w:r>
    </w:p>
    <w:p w:rsidR="00CE40EB" w:rsidRPr="00CE40EB" w:rsidRDefault="00CE40EB" w:rsidP="00CE40EB">
      <w:pPr>
        <w:numPr>
          <w:ilvl w:val="0"/>
          <w:numId w:val="28"/>
        </w:numPr>
        <w:ind w:firstLine="283"/>
        <w:rPr>
          <w:bCs/>
          <w:sz w:val="28"/>
          <w:szCs w:val="28"/>
          <w:lang w:eastAsia="ar-SA"/>
        </w:rPr>
      </w:pPr>
      <w:r w:rsidRPr="00CE40EB">
        <w:rPr>
          <w:bCs/>
          <w:sz w:val="28"/>
          <w:szCs w:val="28"/>
          <w:lang w:eastAsia="ar-SA"/>
        </w:rPr>
        <w:t>Правил землепользования и застройки г.о. Саранска, 2016;</w:t>
      </w:r>
    </w:p>
    <w:p w:rsidR="00FD40A3" w:rsidRPr="00631B89" w:rsidRDefault="00FD40A3" w:rsidP="003D70B8">
      <w:pPr>
        <w:numPr>
          <w:ilvl w:val="0"/>
          <w:numId w:val="28"/>
        </w:numPr>
        <w:suppressAutoHyphens/>
        <w:ind w:left="0" w:firstLine="567"/>
        <w:jc w:val="both"/>
        <w:rPr>
          <w:rFonts w:eastAsia="SimSun"/>
          <w:sz w:val="28"/>
          <w:szCs w:val="28"/>
          <w:lang w:eastAsia="ar-SA"/>
        </w:rPr>
      </w:pPr>
      <w:r w:rsidRPr="00631B89">
        <w:rPr>
          <w:sz w:val="28"/>
          <w:szCs w:val="28"/>
          <w:lang w:eastAsia="ar-SA"/>
        </w:rPr>
        <w:t>СНиП 11-04-2003 Инструкция о порядке разработки, согласования, экспертизы и утверждения градостроительной документации, утвержденная Постановлением Государственного комитета РФ по строительству и жилищно-коммунальному комплексу от 29.10.2002г. № 150;</w:t>
      </w:r>
    </w:p>
    <w:p w:rsidR="00FD40A3" w:rsidRPr="00631B89" w:rsidRDefault="00FD40A3" w:rsidP="003D70B8">
      <w:pPr>
        <w:numPr>
          <w:ilvl w:val="0"/>
          <w:numId w:val="28"/>
        </w:numPr>
        <w:suppressAutoHyphens/>
        <w:ind w:left="0" w:firstLine="567"/>
        <w:jc w:val="both"/>
        <w:rPr>
          <w:sz w:val="28"/>
          <w:szCs w:val="28"/>
          <w:lang w:eastAsia="ar-SA"/>
        </w:rPr>
      </w:pPr>
      <w:r w:rsidRPr="00631B89">
        <w:rPr>
          <w:rFonts w:eastAsia="SimSun"/>
          <w:sz w:val="28"/>
          <w:szCs w:val="28"/>
          <w:lang w:eastAsia="ar-SA"/>
        </w:rPr>
        <w:t>СНиП 2.07.01-89* Градостроительство, планировка и застройка городских и сельских поселений;</w:t>
      </w:r>
    </w:p>
    <w:p w:rsidR="00FD40A3" w:rsidRPr="00631B89" w:rsidRDefault="00FD40A3" w:rsidP="003D70B8">
      <w:pPr>
        <w:numPr>
          <w:ilvl w:val="0"/>
          <w:numId w:val="28"/>
        </w:numPr>
        <w:suppressAutoHyphens/>
        <w:ind w:left="0" w:firstLine="567"/>
        <w:jc w:val="both"/>
        <w:rPr>
          <w:sz w:val="28"/>
          <w:szCs w:val="28"/>
          <w:lang w:eastAsia="ar-SA"/>
        </w:rPr>
      </w:pPr>
      <w:r w:rsidRPr="00631B89">
        <w:rPr>
          <w:sz w:val="28"/>
          <w:szCs w:val="28"/>
          <w:lang w:eastAsia="ar-SA"/>
        </w:rPr>
        <w:t>СанПиН 2.2.1/2.1.1.1200-03 «Санитарно-защитные зоны и санитарная классификация предприятий, сооружений и иных объектов»;</w:t>
      </w:r>
    </w:p>
    <w:p w:rsidR="00FD40A3" w:rsidRPr="00631B89" w:rsidRDefault="00FD40A3" w:rsidP="00631B89">
      <w:pPr>
        <w:suppressAutoHyphens/>
        <w:jc w:val="both"/>
        <w:rPr>
          <w:sz w:val="28"/>
          <w:szCs w:val="28"/>
          <w:lang w:eastAsia="ar-SA"/>
        </w:rPr>
      </w:pPr>
    </w:p>
    <w:p w:rsidR="00FD40A3" w:rsidRPr="00631B89" w:rsidRDefault="00FD40A3" w:rsidP="00631B89">
      <w:pPr>
        <w:suppressAutoHyphens/>
        <w:jc w:val="both"/>
        <w:rPr>
          <w:sz w:val="28"/>
          <w:szCs w:val="28"/>
          <w:lang w:eastAsia="ar-SA"/>
        </w:rPr>
      </w:pPr>
      <w:r w:rsidRPr="00631B89">
        <w:rPr>
          <w:sz w:val="28"/>
          <w:szCs w:val="28"/>
          <w:lang w:eastAsia="ar-SA"/>
        </w:rPr>
        <w:t>В качестве исходных данных для выполнения проекта планировки территории использовались следующие сведения и материалы:</w:t>
      </w:r>
    </w:p>
    <w:p w:rsidR="00FD40A3" w:rsidRPr="00631B89" w:rsidRDefault="00FD40A3" w:rsidP="00631B89">
      <w:pPr>
        <w:suppressAutoHyphens/>
        <w:jc w:val="both"/>
        <w:rPr>
          <w:sz w:val="28"/>
          <w:szCs w:val="28"/>
          <w:lang w:eastAsia="ar-SA"/>
        </w:rPr>
      </w:pPr>
      <w:r w:rsidRPr="00631B89">
        <w:rPr>
          <w:sz w:val="28"/>
          <w:szCs w:val="28"/>
          <w:lang w:eastAsia="ar-SA"/>
        </w:rPr>
        <w:t>- договор подряда № 2</w:t>
      </w:r>
      <w:r w:rsidR="00CE40EB">
        <w:rPr>
          <w:sz w:val="28"/>
          <w:szCs w:val="28"/>
          <w:lang w:eastAsia="ar-SA"/>
        </w:rPr>
        <w:t>3</w:t>
      </w:r>
      <w:r w:rsidRPr="00631B89">
        <w:rPr>
          <w:sz w:val="28"/>
          <w:szCs w:val="28"/>
          <w:lang w:eastAsia="ar-SA"/>
        </w:rPr>
        <w:t>/201</w:t>
      </w:r>
      <w:r w:rsidR="00CE40EB">
        <w:rPr>
          <w:sz w:val="28"/>
          <w:szCs w:val="28"/>
          <w:lang w:eastAsia="ar-SA"/>
        </w:rPr>
        <w:t>7</w:t>
      </w:r>
      <w:r w:rsidRPr="00631B89">
        <w:rPr>
          <w:sz w:val="28"/>
          <w:szCs w:val="28"/>
          <w:lang w:eastAsia="ar-SA"/>
        </w:rPr>
        <w:t xml:space="preserve"> от </w:t>
      </w:r>
      <w:r w:rsidR="00CE40EB">
        <w:rPr>
          <w:sz w:val="28"/>
          <w:szCs w:val="28"/>
          <w:lang w:eastAsia="ar-SA"/>
        </w:rPr>
        <w:t>11</w:t>
      </w:r>
      <w:r w:rsidRPr="00631B89">
        <w:rPr>
          <w:sz w:val="28"/>
          <w:szCs w:val="28"/>
          <w:lang w:eastAsia="ar-SA"/>
        </w:rPr>
        <w:t xml:space="preserve"> </w:t>
      </w:r>
      <w:r w:rsidR="00CE40EB">
        <w:rPr>
          <w:sz w:val="28"/>
          <w:szCs w:val="28"/>
          <w:lang w:eastAsia="ar-SA"/>
        </w:rPr>
        <w:t>апреля</w:t>
      </w:r>
      <w:r w:rsidRPr="00631B89">
        <w:rPr>
          <w:sz w:val="28"/>
          <w:szCs w:val="28"/>
          <w:lang w:eastAsia="ar-SA"/>
        </w:rPr>
        <w:t xml:space="preserve"> 201</w:t>
      </w:r>
      <w:r w:rsidR="00CE40EB">
        <w:rPr>
          <w:sz w:val="28"/>
          <w:szCs w:val="28"/>
          <w:lang w:eastAsia="ar-SA"/>
        </w:rPr>
        <w:t xml:space="preserve">7 </w:t>
      </w:r>
      <w:r w:rsidRPr="00631B89">
        <w:rPr>
          <w:sz w:val="28"/>
          <w:szCs w:val="28"/>
          <w:lang w:eastAsia="ar-SA"/>
        </w:rPr>
        <w:t>г.;</w:t>
      </w:r>
    </w:p>
    <w:p w:rsidR="00FD40A3" w:rsidRPr="00631B89" w:rsidRDefault="00FD40A3" w:rsidP="00631B89">
      <w:pPr>
        <w:suppressAutoHyphens/>
        <w:jc w:val="both"/>
        <w:rPr>
          <w:sz w:val="28"/>
          <w:szCs w:val="28"/>
          <w:lang w:eastAsia="ar-SA"/>
        </w:rPr>
      </w:pPr>
      <w:r w:rsidRPr="00631B89">
        <w:rPr>
          <w:sz w:val="28"/>
          <w:szCs w:val="28"/>
          <w:lang w:eastAsia="ar-SA"/>
        </w:rPr>
        <w:t>- задание на разработку градостроительной документации;</w:t>
      </w:r>
    </w:p>
    <w:p w:rsidR="00FD40A3" w:rsidRPr="00631B89" w:rsidRDefault="00FD40A3" w:rsidP="00631B89">
      <w:pPr>
        <w:suppressAutoHyphens/>
        <w:jc w:val="both"/>
        <w:rPr>
          <w:sz w:val="28"/>
          <w:szCs w:val="28"/>
          <w:lang w:eastAsia="ar-SA"/>
        </w:rPr>
      </w:pPr>
      <w:r w:rsidRPr="00631B89">
        <w:rPr>
          <w:sz w:val="28"/>
          <w:szCs w:val="28"/>
          <w:lang w:eastAsia="ar-SA"/>
        </w:rPr>
        <w:t>- ранее разработанный и утвержденный проект планировки территории в р.п. Луховка городского округа Саранск;</w:t>
      </w:r>
    </w:p>
    <w:p w:rsidR="00FD40A3" w:rsidRPr="00631B89" w:rsidRDefault="00FD40A3" w:rsidP="00631B89">
      <w:pPr>
        <w:suppressAutoHyphens/>
        <w:jc w:val="both"/>
        <w:rPr>
          <w:sz w:val="28"/>
          <w:szCs w:val="28"/>
          <w:lang w:eastAsia="ar-SA"/>
        </w:rPr>
      </w:pPr>
      <w:r w:rsidRPr="00631B89">
        <w:rPr>
          <w:sz w:val="28"/>
          <w:szCs w:val="28"/>
          <w:lang w:eastAsia="ar-SA"/>
        </w:rPr>
        <w:t xml:space="preserve">- технический отчет о инженерно-геодезических изысканиях, выполненный ООО «Кадастровый центр» в </w:t>
      </w:r>
      <w:smartTag w:uri="urn:schemas-microsoft-com:office:smarttags" w:element="metricconverter">
        <w:smartTagPr>
          <w:attr w:name="ProductID" w:val="2014 г"/>
        </w:smartTagPr>
        <w:r w:rsidRPr="00631B89">
          <w:rPr>
            <w:sz w:val="28"/>
            <w:szCs w:val="28"/>
            <w:lang w:eastAsia="ar-SA"/>
          </w:rPr>
          <w:t>2014 г</w:t>
        </w:r>
      </w:smartTag>
      <w:r w:rsidRPr="00631B89">
        <w:rPr>
          <w:sz w:val="28"/>
          <w:szCs w:val="28"/>
          <w:lang w:eastAsia="ar-SA"/>
        </w:rPr>
        <w:t xml:space="preserve">. </w:t>
      </w:r>
    </w:p>
    <w:p w:rsidR="00CE40EB" w:rsidRDefault="00FD40A3" w:rsidP="00631B89">
      <w:pPr>
        <w:suppressAutoHyphens/>
        <w:jc w:val="both"/>
        <w:rPr>
          <w:sz w:val="28"/>
          <w:szCs w:val="28"/>
          <w:lang w:eastAsia="ar-SA"/>
        </w:rPr>
      </w:pPr>
      <w:r w:rsidRPr="00631B89">
        <w:rPr>
          <w:sz w:val="28"/>
          <w:szCs w:val="28"/>
          <w:lang w:eastAsia="ar-SA"/>
        </w:rPr>
        <w:t xml:space="preserve">- </w:t>
      </w:r>
      <w:r w:rsidR="00CE40EB" w:rsidRPr="00CE40EB">
        <w:rPr>
          <w:sz w:val="28"/>
          <w:szCs w:val="28"/>
          <w:lang w:eastAsia="ar-SA"/>
        </w:rPr>
        <w:t xml:space="preserve">генеральный план г.о. Саранска, утвержденный решением Совета депутатов           г.о. Саранск от 23.04.14 г. № 333; </w:t>
      </w:r>
    </w:p>
    <w:p w:rsidR="00FD40A3" w:rsidRPr="00631B89" w:rsidRDefault="00FD40A3" w:rsidP="00631B89">
      <w:pPr>
        <w:suppressAutoHyphens/>
        <w:jc w:val="both"/>
        <w:rPr>
          <w:sz w:val="28"/>
          <w:szCs w:val="28"/>
          <w:lang w:eastAsia="ar-SA"/>
        </w:rPr>
      </w:pPr>
      <w:r w:rsidRPr="00631B89">
        <w:rPr>
          <w:sz w:val="28"/>
          <w:szCs w:val="28"/>
          <w:lang w:eastAsia="ar-SA"/>
        </w:rPr>
        <w:t>- сведения из государственного кадастра недвижимости о земельных участках, расположенных в границах разработки проекта планировки территории.</w:t>
      </w:r>
    </w:p>
    <w:p w:rsidR="00FD40A3" w:rsidRDefault="00FD40A3" w:rsidP="00631B89">
      <w:pPr>
        <w:suppressAutoHyphens/>
        <w:jc w:val="both"/>
        <w:rPr>
          <w:sz w:val="28"/>
          <w:szCs w:val="28"/>
          <w:lang w:eastAsia="ar-SA"/>
        </w:rPr>
      </w:pPr>
    </w:p>
    <w:p w:rsidR="00FD40A3" w:rsidRPr="00631B89" w:rsidRDefault="00FD40A3" w:rsidP="00631B89">
      <w:pPr>
        <w:suppressAutoHyphens/>
        <w:jc w:val="both"/>
        <w:rPr>
          <w:sz w:val="28"/>
          <w:szCs w:val="28"/>
          <w:lang w:eastAsia="ar-SA"/>
        </w:rPr>
      </w:pPr>
    </w:p>
    <w:p w:rsidR="00FD40A3" w:rsidRPr="00631B89" w:rsidRDefault="00FD40A3" w:rsidP="00631B89">
      <w:pPr>
        <w:suppressAutoHyphens/>
        <w:jc w:val="center"/>
        <w:rPr>
          <w:b/>
          <w:sz w:val="28"/>
          <w:szCs w:val="28"/>
          <w:lang w:eastAsia="ar-SA"/>
        </w:rPr>
      </w:pPr>
      <w:r w:rsidRPr="00631B89">
        <w:rPr>
          <w:b/>
          <w:sz w:val="28"/>
          <w:szCs w:val="28"/>
          <w:lang w:eastAsia="ar-SA"/>
        </w:rPr>
        <w:t>2.3 Характеристика участка строительства</w:t>
      </w:r>
    </w:p>
    <w:p w:rsidR="00FD40A3" w:rsidRPr="00631B89" w:rsidRDefault="00FD40A3" w:rsidP="00631B89">
      <w:pPr>
        <w:suppressAutoHyphens/>
        <w:jc w:val="both"/>
        <w:rPr>
          <w:sz w:val="28"/>
          <w:szCs w:val="28"/>
          <w:lang w:eastAsia="ar-SA"/>
        </w:rPr>
      </w:pPr>
      <w:r w:rsidRPr="00631B89">
        <w:rPr>
          <w:sz w:val="28"/>
          <w:szCs w:val="28"/>
          <w:lang w:eastAsia="ar-SA"/>
        </w:rPr>
        <w:t xml:space="preserve">Участок строительства расположен в юго-восточной пригородной зоне    г. о. Саранск. Границами участков служат: </w:t>
      </w:r>
    </w:p>
    <w:p w:rsidR="00FD40A3" w:rsidRPr="00631B89" w:rsidRDefault="00FD40A3" w:rsidP="00631B89">
      <w:pPr>
        <w:suppressAutoHyphens/>
        <w:jc w:val="both"/>
        <w:rPr>
          <w:sz w:val="28"/>
          <w:szCs w:val="28"/>
          <w:lang w:eastAsia="ar-SA"/>
        </w:rPr>
      </w:pPr>
      <w:r w:rsidRPr="00631B89">
        <w:rPr>
          <w:sz w:val="28"/>
          <w:szCs w:val="28"/>
          <w:lang w:eastAsia="ar-SA"/>
        </w:rPr>
        <w:t xml:space="preserve">с севера и востока – р.п. Луховка, </w:t>
      </w:r>
    </w:p>
    <w:p w:rsidR="00FD40A3" w:rsidRPr="00631B89" w:rsidRDefault="00FD40A3" w:rsidP="00631B89">
      <w:pPr>
        <w:suppressAutoHyphens/>
        <w:jc w:val="both"/>
        <w:rPr>
          <w:sz w:val="28"/>
          <w:szCs w:val="28"/>
          <w:lang w:eastAsia="ar-SA"/>
        </w:rPr>
      </w:pPr>
      <w:r w:rsidRPr="00631B89">
        <w:rPr>
          <w:sz w:val="28"/>
          <w:szCs w:val="28"/>
          <w:lang w:eastAsia="ar-SA"/>
        </w:rPr>
        <w:t xml:space="preserve">с юга –юго-запада автодорога на с. Кочкурово, </w:t>
      </w:r>
    </w:p>
    <w:p w:rsidR="00FD40A3" w:rsidRPr="00631B89" w:rsidRDefault="00FD40A3" w:rsidP="00631B89">
      <w:pPr>
        <w:suppressAutoHyphens/>
        <w:jc w:val="both"/>
        <w:rPr>
          <w:sz w:val="28"/>
          <w:szCs w:val="28"/>
          <w:lang w:eastAsia="ar-SA"/>
        </w:rPr>
      </w:pPr>
      <w:r w:rsidRPr="00631B89">
        <w:rPr>
          <w:sz w:val="28"/>
          <w:szCs w:val="28"/>
          <w:lang w:eastAsia="ar-SA"/>
        </w:rPr>
        <w:t>с запада – земли сельскохозяйственного назначения.</w:t>
      </w:r>
    </w:p>
    <w:p w:rsidR="00FD40A3" w:rsidRDefault="00FD40A3" w:rsidP="00631B89">
      <w:pPr>
        <w:suppressAutoHyphens/>
        <w:jc w:val="both"/>
        <w:rPr>
          <w:b/>
          <w:sz w:val="28"/>
          <w:szCs w:val="28"/>
          <w:lang w:eastAsia="ar-SA"/>
        </w:rPr>
      </w:pPr>
    </w:p>
    <w:p w:rsidR="00FD40A3" w:rsidRPr="00631B89" w:rsidRDefault="00FD40A3" w:rsidP="00631B89">
      <w:pPr>
        <w:suppressAutoHyphens/>
        <w:jc w:val="both"/>
        <w:rPr>
          <w:b/>
          <w:sz w:val="28"/>
          <w:szCs w:val="28"/>
          <w:lang w:eastAsia="ar-SA"/>
        </w:rPr>
      </w:pPr>
    </w:p>
    <w:p w:rsidR="00FD40A3" w:rsidRPr="00631B89" w:rsidRDefault="00FD40A3" w:rsidP="00631B89">
      <w:pPr>
        <w:suppressAutoHyphens/>
        <w:jc w:val="center"/>
        <w:rPr>
          <w:b/>
          <w:sz w:val="28"/>
          <w:szCs w:val="28"/>
          <w:lang w:eastAsia="ar-SA"/>
        </w:rPr>
      </w:pPr>
      <w:r w:rsidRPr="00631B89">
        <w:rPr>
          <w:b/>
          <w:sz w:val="28"/>
          <w:szCs w:val="28"/>
          <w:lang w:eastAsia="ar-SA"/>
        </w:rPr>
        <w:t>2.4 Градостроительные и природные условия</w:t>
      </w:r>
    </w:p>
    <w:p w:rsidR="00FD40A3" w:rsidRPr="00631B89" w:rsidRDefault="00FD40A3" w:rsidP="00631B89">
      <w:pPr>
        <w:suppressAutoHyphens/>
        <w:jc w:val="both"/>
        <w:rPr>
          <w:sz w:val="28"/>
          <w:szCs w:val="28"/>
          <w:lang w:eastAsia="ar-SA"/>
        </w:rPr>
      </w:pPr>
      <w:r w:rsidRPr="00631B89">
        <w:rPr>
          <w:sz w:val="28"/>
          <w:szCs w:val="28"/>
          <w:lang w:eastAsia="ar-SA"/>
        </w:rPr>
        <w:t>Отведенный участок свободен от застройки и зеленых насаждений.</w:t>
      </w:r>
    </w:p>
    <w:p w:rsidR="00FD40A3" w:rsidRPr="00631B89" w:rsidRDefault="00FD40A3" w:rsidP="00631B89">
      <w:pPr>
        <w:suppressAutoHyphens/>
        <w:jc w:val="both"/>
        <w:rPr>
          <w:sz w:val="28"/>
          <w:szCs w:val="28"/>
          <w:lang w:eastAsia="ar-SA"/>
        </w:rPr>
      </w:pPr>
      <w:r w:rsidRPr="00631B89">
        <w:rPr>
          <w:sz w:val="28"/>
          <w:szCs w:val="28"/>
          <w:lang w:eastAsia="ar-SA"/>
        </w:rPr>
        <w:t>Абсолютные отметки поверхности земли в пределах участка по существующему рельефу колеблются: от 146,00 до 165,00</w:t>
      </w:r>
    </w:p>
    <w:p w:rsidR="00FD40A3" w:rsidRPr="00631B89" w:rsidRDefault="00FD40A3" w:rsidP="00631B89">
      <w:pPr>
        <w:suppressAutoHyphens/>
        <w:jc w:val="both"/>
        <w:rPr>
          <w:sz w:val="28"/>
          <w:szCs w:val="28"/>
          <w:lang w:eastAsia="ar-SA"/>
        </w:rPr>
      </w:pPr>
      <w:r w:rsidRPr="00631B89">
        <w:rPr>
          <w:sz w:val="28"/>
          <w:szCs w:val="28"/>
          <w:lang w:eastAsia="ar-SA"/>
        </w:rPr>
        <w:t>Рельеф площадки  спокойный с уклоном на северо-восток.</w:t>
      </w:r>
    </w:p>
    <w:p w:rsidR="00FD40A3" w:rsidRPr="00631B89" w:rsidRDefault="00FD40A3" w:rsidP="00631B89">
      <w:pPr>
        <w:suppressAutoHyphens/>
        <w:jc w:val="both"/>
        <w:rPr>
          <w:sz w:val="28"/>
          <w:szCs w:val="28"/>
          <w:lang w:eastAsia="ar-SA"/>
        </w:rPr>
      </w:pPr>
      <w:r w:rsidRPr="00631B89">
        <w:rPr>
          <w:sz w:val="28"/>
          <w:szCs w:val="28"/>
          <w:lang w:eastAsia="ar-SA"/>
        </w:rPr>
        <w:t xml:space="preserve">Район строительства относится ко </w:t>
      </w:r>
      <w:r w:rsidRPr="00631B89">
        <w:rPr>
          <w:sz w:val="28"/>
          <w:szCs w:val="28"/>
          <w:lang w:val="en-US" w:eastAsia="ar-SA"/>
        </w:rPr>
        <w:t>II</w:t>
      </w:r>
      <w:r w:rsidRPr="00631B89">
        <w:rPr>
          <w:sz w:val="28"/>
          <w:szCs w:val="28"/>
          <w:lang w:eastAsia="ar-SA"/>
        </w:rPr>
        <w:t xml:space="preserve"> В климатическому подрайону  </w:t>
      </w:r>
      <w:r w:rsidRPr="00631B89">
        <w:rPr>
          <w:sz w:val="28"/>
          <w:szCs w:val="28"/>
          <w:lang w:val="en-US" w:eastAsia="ar-SA"/>
        </w:rPr>
        <w:t>II</w:t>
      </w:r>
      <w:r w:rsidRPr="00631B89">
        <w:rPr>
          <w:sz w:val="28"/>
          <w:szCs w:val="28"/>
          <w:lang w:eastAsia="ar-SA"/>
        </w:rPr>
        <w:t xml:space="preserve"> климатического района.</w:t>
      </w:r>
    </w:p>
    <w:p w:rsidR="00FD40A3" w:rsidRPr="00631B89" w:rsidRDefault="00FD40A3" w:rsidP="00631B89">
      <w:pPr>
        <w:suppressAutoHyphens/>
        <w:jc w:val="both"/>
        <w:rPr>
          <w:sz w:val="28"/>
          <w:szCs w:val="28"/>
          <w:lang w:eastAsia="ar-SA"/>
        </w:rPr>
      </w:pPr>
      <w:r w:rsidRPr="00631B89">
        <w:rPr>
          <w:sz w:val="28"/>
          <w:szCs w:val="28"/>
          <w:lang w:eastAsia="ar-SA"/>
        </w:rPr>
        <w:t xml:space="preserve">Расчетная зимняя температура наружного воздуха (средняя наиболее холодной пятидневки обеспеченностью 0,92) минус  30 °С. </w:t>
      </w:r>
    </w:p>
    <w:p w:rsidR="00FD40A3" w:rsidRPr="00631B89" w:rsidRDefault="00FD40A3" w:rsidP="00631B89">
      <w:pPr>
        <w:suppressAutoHyphens/>
        <w:jc w:val="both"/>
        <w:rPr>
          <w:sz w:val="28"/>
          <w:szCs w:val="28"/>
          <w:lang w:eastAsia="ar-SA"/>
        </w:rPr>
      </w:pPr>
      <w:r w:rsidRPr="00631B89">
        <w:rPr>
          <w:sz w:val="28"/>
          <w:szCs w:val="28"/>
          <w:lang w:eastAsia="ar-SA"/>
        </w:rPr>
        <w:t>Расчетное значение веса снегового покрова - 180 кг/м2.</w:t>
      </w:r>
    </w:p>
    <w:p w:rsidR="00FD40A3" w:rsidRPr="00631B89" w:rsidRDefault="00FD40A3" w:rsidP="00631B89">
      <w:pPr>
        <w:suppressAutoHyphens/>
        <w:jc w:val="both"/>
        <w:rPr>
          <w:sz w:val="28"/>
          <w:szCs w:val="28"/>
          <w:lang w:eastAsia="ar-SA"/>
        </w:rPr>
      </w:pPr>
      <w:r w:rsidRPr="00631B89">
        <w:rPr>
          <w:sz w:val="28"/>
          <w:szCs w:val="28"/>
          <w:lang w:eastAsia="ar-SA"/>
        </w:rPr>
        <w:t>Нормативное значение ветрового давления - 30 кгс/м2.</w:t>
      </w:r>
    </w:p>
    <w:p w:rsidR="00FD40A3" w:rsidRPr="00631B89" w:rsidRDefault="00FD40A3" w:rsidP="00631B89">
      <w:pPr>
        <w:suppressAutoHyphens/>
        <w:jc w:val="both"/>
        <w:rPr>
          <w:sz w:val="28"/>
          <w:szCs w:val="28"/>
          <w:lang w:eastAsia="ar-SA"/>
        </w:rPr>
      </w:pPr>
      <w:r w:rsidRPr="00631B89">
        <w:rPr>
          <w:sz w:val="28"/>
          <w:szCs w:val="28"/>
          <w:lang w:eastAsia="ar-SA"/>
        </w:rPr>
        <w:t xml:space="preserve">Нормативная глубина промерзания грунтов </w:t>
      </w:r>
      <w:smartTag w:uri="urn:schemas-microsoft-com:office:smarttags" w:element="metricconverter">
        <w:smartTagPr>
          <w:attr w:name="ProductID" w:val="1,5 м"/>
        </w:smartTagPr>
        <w:r w:rsidRPr="00631B89">
          <w:rPr>
            <w:sz w:val="28"/>
            <w:szCs w:val="28"/>
            <w:lang w:eastAsia="ar-SA"/>
          </w:rPr>
          <w:t>1,5 м</w:t>
        </w:r>
      </w:smartTag>
      <w:r w:rsidRPr="00631B89">
        <w:rPr>
          <w:sz w:val="28"/>
          <w:szCs w:val="28"/>
          <w:lang w:eastAsia="ar-SA"/>
        </w:rPr>
        <w:t>.</w:t>
      </w:r>
    </w:p>
    <w:p w:rsidR="00FD40A3" w:rsidRPr="00631B89" w:rsidRDefault="00FD40A3" w:rsidP="00631B89">
      <w:pPr>
        <w:suppressAutoHyphens/>
        <w:jc w:val="both"/>
        <w:rPr>
          <w:sz w:val="28"/>
          <w:szCs w:val="28"/>
          <w:lang w:eastAsia="ar-SA"/>
        </w:rPr>
      </w:pPr>
      <w:r w:rsidRPr="00631B89">
        <w:rPr>
          <w:sz w:val="28"/>
          <w:szCs w:val="28"/>
          <w:lang w:eastAsia="ar-SA"/>
        </w:rPr>
        <w:t>Площадка проектируемого строительства относится к сухой зоне по влажности.</w:t>
      </w:r>
    </w:p>
    <w:p w:rsidR="00FD40A3" w:rsidRPr="00631B89" w:rsidRDefault="00FD40A3" w:rsidP="00631B89">
      <w:pPr>
        <w:suppressAutoHyphens/>
        <w:jc w:val="both"/>
        <w:rPr>
          <w:sz w:val="28"/>
          <w:szCs w:val="28"/>
          <w:lang w:eastAsia="ar-SA"/>
        </w:rPr>
      </w:pPr>
      <w:r w:rsidRPr="00631B89">
        <w:rPr>
          <w:sz w:val="28"/>
          <w:szCs w:val="28"/>
          <w:lang w:eastAsia="ar-SA"/>
        </w:rPr>
        <w:t>Ветровой режим характеризуется преобладанием ю и юз направлениями ветров в зимний период, з и св - в летний период. Средняя скорость  ветра колеблется от 6,9 м/с зимой до 4,4 м/с летом.</w:t>
      </w:r>
    </w:p>
    <w:p w:rsidR="00FD40A3" w:rsidRPr="00631B89" w:rsidRDefault="00FD40A3" w:rsidP="00631B89">
      <w:pPr>
        <w:suppressAutoHyphens/>
        <w:jc w:val="both"/>
        <w:rPr>
          <w:b/>
          <w:sz w:val="28"/>
          <w:szCs w:val="28"/>
          <w:lang w:eastAsia="ar-SA"/>
        </w:rPr>
      </w:pPr>
    </w:p>
    <w:p w:rsidR="00FD40A3" w:rsidRPr="00631B89" w:rsidRDefault="00FD40A3" w:rsidP="00631B89">
      <w:pPr>
        <w:suppressAutoHyphens/>
        <w:jc w:val="center"/>
        <w:rPr>
          <w:sz w:val="28"/>
          <w:szCs w:val="28"/>
          <w:lang w:eastAsia="ar-SA"/>
        </w:rPr>
      </w:pPr>
      <w:r w:rsidRPr="00631B89">
        <w:rPr>
          <w:b/>
          <w:sz w:val="28"/>
          <w:szCs w:val="28"/>
          <w:lang w:eastAsia="ar-SA"/>
        </w:rPr>
        <w:t>2.5  Генеральный план.</w:t>
      </w:r>
    </w:p>
    <w:p w:rsidR="00FD40A3" w:rsidRPr="00631B89" w:rsidRDefault="00FD40A3" w:rsidP="00631B89">
      <w:pPr>
        <w:suppressAutoHyphens/>
        <w:jc w:val="both"/>
        <w:rPr>
          <w:sz w:val="28"/>
          <w:szCs w:val="28"/>
          <w:lang w:eastAsia="ar-SA"/>
        </w:rPr>
      </w:pPr>
      <w:r w:rsidRPr="00631B89">
        <w:rPr>
          <w:sz w:val="28"/>
          <w:szCs w:val="28"/>
          <w:lang w:eastAsia="ar-SA"/>
        </w:rPr>
        <w:t>Генеральный план территории разработан в соответствии с заданием на проектирование  и на основе утвержденного проекта планировки территории р.п. Луховка.</w:t>
      </w:r>
    </w:p>
    <w:p w:rsidR="00FD40A3" w:rsidRPr="00631B89" w:rsidRDefault="00FD40A3" w:rsidP="00631B89">
      <w:pPr>
        <w:suppressAutoHyphens/>
        <w:jc w:val="both"/>
        <w:rPr>
          <w:sz w:val="28"/>
          <w:szCs w:val="28"/>
          <w:lang w:eastAsia="ar-SA"/>
        </w:rPr>
      </w:pPr>
      <w:r w:rsidRPr="00631B89">
        <w:rPr>
          <w:sz w:val="28"/>
          <w:szCs w:val="28"/>
          <w:lang w:eastAsia="ar-SA"/>
        </w:rPr>
        <w:t xml:space="preserve">Площадь территории </w:t>
      </w:r>
      <w:smartTag w:uri="urn:schemas-microsoft-com:office:smarttags" w:element="metricconverter">
        <w:smartTagPr>
          <w:attr w:name="ProductID" w:val="69,38 га"/>
        </w:smartTagPr>
        <w:r w:rsidRPr="00631B89">
          <w:rPr>
            <w:b/>
            <w:sz w:val="28"/>
            <w:szCs w:val="28"/>
            <w:lang w:eastAsia="ar-SA"/>
          </w:rPr>
          <w:t>69,38 га</w:t>
        </w:r>
      </w:smartTag>
      <w:r w:rsidRPr="00631B89">
        <w:rPr>
          <w:b/>
          <w:sz w:val="28"/>
          <w:szCs w:val="28"/>
          <w:lang w:eastAsia="ar-SA"/>
        </w:rPr>
        <w:t>.</w:t>
      </w:r>
      <w:r w:rsidRPr="00631B89">
        <w:rPr>
          <w:sz w:val="28"/>
          <w:szCs w:val="28"/>
          <w:lang w:eastAsia="ar-SA"/>
        </w:rPr>
        <w:t xml:space="preserve"> Окружающая застройка в основном одно-двухэтажноя, индивидуальная, с участками сельского типа. Территория отведена под малоэтажную жилую застройку (предельная высота 2-3 этажа).</w:t>
      </w:r>
    </w:p>
    <w:p w:rsidR="00FD40A3" w:rsidRPr="00631B89" w:rsidRDefault="00FD40A3" w:rsidP="00631B89">
      <w:pPr>
        <w:suppressAutoHyphens/>
        <w:jc w:val="both"/>
        <w:rPr>
          <w:sz w:val="28"/>
          <w:szCs w:val="28"/>
          <w:lang w:eastAsia="ar-SA"/>
        </w:rPr>
      </w:pPr>
      <w:r w:rsidRPr="00631B89">
        <w:rPr>
          <w:sz w:val="28"/>
          <w:szCs w:val="28"/>
          <w:lang w:eastAsia="ar-SA"/>
        </w:rPr>
        <w:t>Основной подъезд  к  жилому кварталу запроектирован с автомобильной трассы Саранск – Кочкурово.</w:t>
      </w:r>
    </w:p>
    <w:p w:rsidR="00FD40A3" w:rsidRPr="00631B89" w:rsidRDefault="00FD40A3" w:rsidP="00631B89">
      <w:pPr>
        <w:suppressAutoHyphens/>
        <w:jc w:val="both"/>
        <w:rPr>
          <w:sz w:val="28"/>
          <w:szCs w:val="28"/>
          <w:lang w:eastAsia="ar-SA"/>
        </w:rPr>
      </w:pPr>
      <w:r w:rsidRPr="00631B89">
        <w:rPr>
          <w:sz w:val="28"/>
          <w:szCs w:val="28"/>
          <w:lang w:eastAsia="ar-SA"/>
        </w:rPr>
        <w:t xml:space="preserve">Планировка земли решена с учетом  доступа пожарных с автолестниц или  автоподъемников в любой дом. </w:t>
      </w:r>
    </w:p>
    <w:p w:rsidR="00FD40A3" w:rsidRPr="00631B89" w:rsidRDefault="00FD40A3" w:rsidP="00631B89">
      <w:pPr>
        <w:suppressAutoHyphens/>
        <w:jc w:val="both"/>
        <w:rPr>
          <w:sz w:val="28"/>
          <w:szCs w:val="28"/>
          <w:lang w:eastAsia="ar-SA"/>
        </w:rPr>
      </w:pPr>
    </w:p>
    <w:p w:rsidR="00FD40A3" w:rsidRPr="00631B89" w:rsidRDefault="00FD40A3" w:rsidP="00631B89">
      <w:pPr>
        <w:suppressAutoHyphens/>
        <w:jc w:val="both"/>
        <w:rPr>
          <w:sz w:val="28"/>
          <w:szCs w:val="28"/>
          <w:lang w:eastAsia="ar-SA"/>
        </w:rPr>
      </w:pPr>
    </w:p>
    <w:p w:rsidR="00FD40A3" w:rsidRPr="00631B89" w:rsidRDefault="00FD40A3" w:rsidP="00631B89">
      <w:pPr>
        <w:suppressAutoHyphens/>
        <w:jc w:val="center"/>
        <w:rPr>
          <w:b/>
          <w:sz w:val="28"/>
          <w:szCs w:val="28"/>
          <w:lang w:eastAsia="ar-SA"/>
        </w:rPr>
      </w:pPr>
      <w:r w:rsidRPr="00631B89">
        <w:rPr>
          <w:b/>
          <w:sz w:val="28"/>
          <w:szCs w:val="28"/>
          <w:lang w:eastAsia="ar-SA"/>
        </w:rPr>
        <w:t>2.5.1  Характеристика территории</w:t>
      </w:r>
    </w:p>
    <w:p w:rsidR="00FD40A3" w:rsidRPr="00631B89" w:rsidRDefault="00FD40A3" w:rsidP="00631B89">
      <w:pPr>
        <w:suppressAutoHyphens/>
        <w:jc w:val="both"/>
        <w:rPr>
          <w:sz w:val="28"/>
          <w:szCs w:val="28"/>
          <w:lang w:eastAsia="ar-SA"/>
        </w:rPr>
      </w:pPr>
      <w:r w:rsidRPr="00631B89">
        <w:rPr>
          <w:sz w:val="28"/>
          <w:szCs w:val="28"/>
          <w:lang w:eastAsia="ar-SA"/>
        </w:rPr>
        <w:t xml:space="preserve">Сложившаяся линейная композиция пос. Луховка определена природным фактором – р. Тавла и дорогой районного значения Саранск – Кочкурово.        Существующие поселковые дороги, обеспечивающие связь автодороги с поселковой улицей естественным образом «нарезали» свободные территории на приблизительно равные участки, по конфигурации близкие к квадратам. </w:t>
      </w:r>
    </w:p>
    <w:p w:rsidR="00FD40A3" w:rsidRPr="00631B89" w:rsidRDefault="00FD40A3" w:rsidP="00631B89">
      <w:pPr>
        <w:suppressAutoHyphens/>
        <w:jc w:val="both"/>
        <w:rPr>
          <w:sz w:val="28"/>
          <w:szCs w:val="28"/>
          <w:lang w:eastAsia="ar-SA"/>
        </w:rPr>
      </w:pPr>
      <w:r w:rsidRPr="00631B89">
        <w:rPr>
          <w:sz w:val="28"/>
          <w:szCs w:val="28"/>
          <w:lang w:eastAsia="ar-SA"/>
        </w:rPr>
        <w:t>Таким образом, каждый участок застройки может трактоваться, как самостоятельное  селитебное образование собственной инфраструктурой и логично вытекающим из этого формированием застройки вокруг центра.</w:t>
      </w:r>
    </w:p>
    <w:p w:rsidR="00FD40A3" w:rsidRPr="00631B89" w:rsidRDefault="00FD40A3" w:rsidP="00631B89">
      <w:pPr>
        <w:suppressAutoHyphens/>
        <w:jc w:val="both"/>
        <w:rPr>
          <w:b/>
          <w:sz w:val="28"/>
          <w:szCs w:val="28"/>
          <w:lang w:eastAsia="ar-SA"/>
        </w:rPr>
      </w:pPr>
    </w:p>
    <w:p w:rsidR="00FD40A3" w:rsidRPr="00631B89" w:rsidRDefault="00FD40A3" w:rsidP="00631B89">
      <w:pPr>
        <w:suppressAutoHyphens/>
        <w:jc w:val="both"/>
        <w:rPr>
          <w:b/>
          <w:sz w:val="28"/>
          <w:szCs w:val="28"/>
          <w:lang w:eastAsia="ar-SA"/>
        </w:rPr>
      </w:pPr>
    </w:p>
    <w:p w:rsidR="00FD40A3" w:rsidRPr="00631B89" w:rsidRDefault="00FD40A3" w:rsidP="00631B89">
      <w:pPr>
        <w:suppressAutoHyphens/>
        <w:jc w:val="center"/>
        <w:rPr>
          <w:b/>
          <w:sz w:val="28"/>
          <w:szCs w:val="28"/>
          <w:lang w:eastAsia="ar-SA"/>
        </w:rPr>
      </w:pPr>
      <w:r w:rsidRPr="00631B89">
        <w:rPr>
          <w:b/>
          <w:sz w:val="28"/>
          <w:szCs w:val="28"/>
          <w:lang w:eastAsia="ar-SA"/>
        </w:rPr>
        <w:t>2.5.2 Композиционно – планировочные решения</w:t>
      </w:r>
    </w:p>
    <w:p w:rsidR="00FD40A3" w:rsidRPr="00631B89" w:rsidRDefault="00FD40A3" w:rsidP="00631B89">
      <w:pPr>
        <w:suppressAutoHyphens/>
        <w:jc w:val="both"/>
        <w:rPr>
          <w:sz w:val="28"/>
          <w:szCs w:val="28"/>
          <w:lang w:eastAsia="ar-SA"/>
        </w:rPr>
      </w:pPr>
      <w:r w:rsidRPr="00631B89">
        <w:rPr>
          <w:sz w:val="28"/>
          <w:szCs w:val="28"/>
          <w:lang w:eastAsia="ar-SA"/>
        </w:rPr>
        <w:t>Факторами, организующими и определяющими  планировочную композицию проекта планировки территории, является:</w:t>
      </w:r>
    </w:p>
    <w:p w:rsidR="00FD40A3" w:rsidRPr="00631B89" w:rsidRDefault="00FD40A3" w:rsidP="00631B89">
      <w:pPr>
        <w:suppressAutoHyphens/>
        <w:jc w:val="both"/>
        <w:rPr>
          <w:sz w:val="28"/>
          <w:szCs w:val="28"/>
          <w:lang w:eastAsia="ar-SA"/>
        </w:rPr>
      </w:pPr>
      <w:r w:rsidRPr="00631B89">
        <w:rPr>
          <w:sz w:val="28"/>
          <w:szCs w:val="28"/>
          <w:lang w:eastAsia="ar-SA"/>
        </w:rPr>
        <w:t>а/дорога Саранск – Кочкурово – с юга, существующая застройка ул. Садовая (с. Солдатское) поселка Луховка – с севера.</w:t>
      </w:r>
    </w:p>
    <w:p w:rsidR="00FD40A3" w:rsidRPr="00631B89" w:rsidRDefault="00FD40A3" w:rsidP="00631B89">
      <w:pPr>
        <w:suppressAutoHyphens/>
        <w:jc w:val="both"/>
        <w:rPr>
          <w:sz w:val="28"/>
          <w:szCs w:val="28"/>
          <w:lang w:eastAsia="ar-SA"/>
        </w:rPr>
      </w:pPr>
      <w:r w:rsidRPr="00631B89">
        <w:rPr>
          <w:sz w:val="28"/>
          <w:szCs w:val="28"/>
          <w:lang w:eastAsia="ar-SA"/>
        </w:rPr>
        <w:t>Таким образом, решена основная архитектурно – планировочная идея в создании обособленного жилого образования, примыкающего к существующей за</w:t>
      </w:r>
    </w:p>
    <w:p w:rsidR="00FD40A3" w:rsidRPr="00631B89" w:rsidRDefault="00FD40A3" w:rsidP="00631B89">
      <w:pPr>
        <w:suppressAutoHyphens/>
        <w:jc w:val="both"/>
        <w:rPr>
          <w:sz w:val="28"/>
          <w:szCs w:val="28"/>
          <w:lang w:eastAsia="ar-SA"/>
        </w:rPr>
      </w:pPr>
      <w:r w:rsidRPr="00631B89">
        <w:rPr>
          <w:sz w:val="28"/>
          <w:szCs w:val="28"/>
          <w:lang w:eastAsia="ar-SA"/>
        </w:rPr>
        <w:t xml:space="preserve">Планировочная организация нарезки кварталов, улиц закрыта на центр жилого образования, включающего в себя объекты социальной инфраструктуры. На автодорогу Саранск – Кочкурово ориентирована фасадная сторона улицы. </w:t>
      </w:r>
    </w:p>
    <w:p w:rsidR="00FD40A3" w:rsidRPr="00631B89" w:rsidRDefault="00FD40A3" w:rsidP="00631B89">
      <w:pPr>
        <w:suppressAutoHyphens/>
        <w:jc w:val="both"/>
        <w:rPr>
          <w:sz w:val="28"/>
          <w:szCs w:val="28"/>
          <w:lang w:eastAsia="ar-SA"/>
        </w:rPr>
      </w:pPr>
      <w:r w:rsidRPr="00631B89">
        <w:rPr>
          <w:sz w:val="28"/>
          <w:szCs w:val="28"/>
          <w:lang w:eastAsia="ar-SA"/>
        </w:rPr>
        <w:t xml:space="preserve">Нарезка кварталов и улиц принята в соответствии с нормативными разрывами и позволяет объединять в группы, связанные между собой и центром второстепенными поселковыми улицами, выходящими на главную улицу поселка на которой сосредоточены объекты социальной инфраструктуру. В западной и восточной частях территории застройки будет размещаться многоквартирные трехэтажные жилые дома, в северной части - индивидуальные  жилые дома с приусадебными земельными участками. Для индивидуальной жилой застройки рекомендованы 4 типа одно-, двухэтажных жилых домов. Территории с односторонней застройкой связываются с центром и второстепенными улицами и местными проездами. </w:t>
      </w:r>
    </w:p>
    <w:p w:rsidR="00FD40A3" w:rsidRPr="00631B89" w:rsidRDefault="00FD40A3" w:rsidP="00631B89">
      <w:pPr>
        <w:suppressAutoHyphens/>
        <w:jc w:val="both"/>
        <w:rPr>
          <w:bCs/>
          <w:sz w:val="28"/>
          <w:szCs w:val="28"/>
          <w:lang w:eastAsia="ar-SA"/>
        </w:rPr>
      </w:pPr>
      <w:r w:rsidRPr="00631B89">
        <w:rPr>
          <w:bCs/>
          <w:sz w:val="28"/>
          <w:szCs w:val="28"/>
          <w:lang w:eastAsia="ar-SA"/>
        </w:rPr>
        <w:t>В соответствии с Правилами землепользования и застройки г. Саранска, р.п. Николаевка и Ялга, как части г.о. Саранск приняты отступы от красной линии до линии регулирования застройки:</w:t>
      </w:r>
    </w:p>
    <w:p w:rsidR="00FD40A3" w:rsidRPr="00631B89" w:rsidRDefault="00FD40A3" w:rsidP="00631B89">
      <w:pPr>
        <w:suppressAutoHyphens/>
        <w:jc w:val="both"/>
        <w:rPr>
          <w:bCs/>
          <w:sz w:val="28"/>
          <w:szCs w:val="28"/>
          <w:lang w:eastAsia="ar-SA"/>
        </w:rPr>
      </w:pPr>
      <w:r w:rsidRPr="00631B89">
        <w:rPr>
          <w:bCs/>
          <w:sz w:val="28"/>
          <w:szCs w:val="28"/>
          <w:lang w:eastAsia="ar-SA"/>
        </w:rPr>
        <w:t>- для малоэтажной многоквартирной жилой застройки – от 5 м;</w:t>
      </w:r>
    </w:p>
    <w:p w:rsidR="00FD40A3" w:rsidRPr="00631B89" w:rsidRDefault="00FD40A3" w:rsidP="00631B89">
      <w:pPr>
        <w:suppressAutoHyphens/>
        <w:jc w:val="both"/>
        <w:rPr>
          <w:sz w:val="28"/>
          <w:szCs w:val="28"/>
          <w:lang w:eastAsia="ar-SA"/>
        </w:rPr>
      </w:pPr>
      <w:r w:rsidRPr="00631B89">
        <w:rPr>
          <w:bCs/>
          <w:sz w:val="28"/>
          <w:szCs w:val="28"/>
          <w:lang w:eastAsia="ar-SA"/>
        </w:rPr>
        <w:t>- для индивидуальной жилой застройки – не менее 5 м.</w:t>
      </w:r>
    </w:p>
    <w:p w:rsidR="00FD40A3" w:rsidRPr="00631B89" w:rsidRDefault="00FD40A3" w:rsidP="00631B89">
      <w:pPr>
        <w:suppressAutoHyphens/>
        <w:jc w:val="both"/>
        <w:rPr>
          <w:color w:val="FF0000"/>
          <w:sz w:val="28"/>
          <w:szCs w:val="28"/>
          <w:lang w:eastAsia="ar-SA"/>
        </w:rPr>
      </w:pPr>
    </w:p>
    <w:p w:rsidR="00FD40A3" w:rsidRPr="00631B89" w:rsidRDefault="00FD40A3" w:rsidP="00631B89">
      <w:pPr>
        <w:suppressAutoHyphens/>
        <w:jc w:val="center"/>
        <w:rPr>
          <w:b/>
          <w:sz w:val="28"/>
          <w:szCs w:val="28"/>
          <w:lang w:eastAsia="ar-SA"/>
        </w:rPr>
      </w:pPr>
      <w:r w:rsidRPr="00631B89">
        <w:rPr>
          <w:b/>
          <w:sz w:val="28"/>
          <w:szCs w:val="28"/>
          <w:lang w:eastAsia="ar-SA"/>
        </w:rPr>
        <w:t>2.5.3 Обоснование проекта планировки территории</w:t>
      </w:r>
    </w:p>
    <w:p w:rsidR="00FD40A3" w:rsidRPr="00631B89" w:rsidRDefault="00FD40A3" w:rsidP="00631B89">
      <w:pPr>
        <w:suppressAutoHyphens/>
        <w:jc w:val="both"/>
        <w:rPr>
          <w:sz w:val="28"/>
          <w:szCs w:val="28"/>
          <w:lang w:eastAsia="ar-SA"/>
        </w:rPr>
      </w:pPr>
      <w:r w:rsidRPr="00631B89">
        <w:rPr>
          <w:sz w:val="28"/>
          <w:szCs w:val="28"/>
          <w:lang w:eastAsia="ar-SA"/>
        </w:rPr>
        <w:t>Расчетное количество населения проектируемой территории определено исходя из общей площади жилых домов - 852</w:t>
      </w:r>
      <w:r>
        <w:rPr>
          <w:sz w:val="28"/>
          <w:szCs w:val="28"/>
          <w:lang w:eastAsia="ar-SA"/>
        </w:rPr>
        <w:t>24</w:t>
      </w:r>
      <w:r w:rsidRPr="00631B89">
        <w:rPr>
          <w:sz w:val="28"/>
          <w:szCs w:val="28"/>
          <w:lang w:eastAsia="ar-SA"/>
        </w:rPr>
        <w:t>,00 м</w:t>
      </w:r>
      <w:r w:rsidRPr="00631B89">
        <w:rPr>
          <w:sz w:val="28"/>
          <w:szCs w:val="28"/>
          <w:vertAlign w:val="superscript"/>
          <w:lang w:eastAsia="ar-SA"/>
        </w:rPr>
        <w:t>2</w:t>
      </w:r>
      <w:r w:rsidRPr="00631B89">
        <w:rPr>
          <w:sz w:val="28"/>
          <w:szCs w:val="28"/>
          <w:lang w:eastAsia="ar-SA"/>
        </w:rPr>
        <w:t xml:space="preserve"> и средней жилищной обеспеченности – 24,9 м</w:t>
      </w:r>
      <w:r w:rsidRPr="00631B89">
        <w:rPr>
          <w:sz w:val="28"/>
          <w:szCs w:val="28"/>
          <w:vertAlign w:val="superscript"/>
          <w:lang w:eastAsia="ar-SA"/>
        </w:rPr>
        <w:t>2</w:t>
      </w:r>
      <w:r w:rsidRPr="00631B89">
        <w:rPr>
          <w:sz w:val="28"/>
          <w:szCs w:val="28"/>
          <w:lang w:eastAsia="ar-SA"/>
        </w:rPr>
        <w:t xml:space="preserve">/чел. </w:t>
      </w:r>
    </w:p>
    <w:p w:rsidR="00FD40A3" w:rsidRPr="00631B89" w:rsidRDefault="00FD40A3" w:rsidP="00631B89">
      <w:pPr>
        <w:suppressAutoHyphens/>
        <w:jc w:val="both"/>
        <w:rPr>
          <w:sz w:val="28"/>
          <w:szCs w:val="28"/>
          <w:lang w:eastAsia="ar-SA"/>
        </w:rPr>
      </w:pPr>
      <w:r w:rsidRPr="00631B89">
        <w:rPr>
          <w:sz w:val="28"/>
          <w:szCs w:val="28"/>
          <w:lang w:eastAsia="ar-SA"/>
        </w:rPr>
        <w:t>Расчетное количество населения проектируемой территории ориентировочно: 3424 чел. при плотности населения 49 чел./га.</w:t>
      </w:r>
    </w:p>
    <w:p w:rsidR="00FD40A3" w:rsidRPr="00631B89" w:rsidRDefault="00FD40A3" w:rsidP="00631B89">
      <w:pPr>
        <w:suppressAutoHyphens/>
        <w:jc w:val="center"/>
        <w:rPr>
          <w:b/>
          <w:sz w:val="28"/>
          <w:szCs w:val="28"/>
          <w:lang w:eastAsia="ar-SA"/>
        </w:rPr>
      </w:pPr>
    </w:p>
    <w:p w:rsidR="00FD40A3" w:rsidRPr="00631B89" w:rsidRDefault="00FD40A3" w:rsidP="00631B89">
      <w:pPr>
        <w:suppressAutoHyphens/>
        <w:jc w:val="center"/>
        <w:rPr>
          <w:b/>
          <w:sz w:val="28"/>
          <w:szCs w:val="28"/>
          <w:lang w:eastAsia="ar-SA"/>
        </w:rPr>
      </w:pPr>
    </w:p>
    <w:p w:rsidR="00FD40A3" w:rsidRPr="00631B89" w:rsidRDefault="00FD40A3" w:rsidP="00631B89">
      <w:pPr>
        <w:suppressAutoHyphens/>
        <w:jc w:val="center"/>
        <w:rPr>
          <w:sz w:val="28"/>
          <w:szCs w:val="28"/>
          <w:lang w:eastAsia="ar-SA"/>
        </w:rPr>
      </w:pPr>
      <w:r w:rsidRPr="00631B89">
        <w:rPr>
          <w:b/>
          <w:sz w:val="28"/>
          <w:szCs w:val="28"/>
          <w:lang w:eastAsia="ar-SA"/>
        </w:rPr>
        <w:t>2.5.4 Объекты инфраструктуры</w:t>
      </w:r>
    </w:p>
    <w:p w:rsidR="00FD40A3" w:rsidRPr="00631B89" w:rsidRDefault="00FD40A3" w:rsidP="00631B89">
      <w:pPr>
        <w:suppressAutoHyphens/>
        <w:jc w:val="both"/>
        <w:rPr>
          <w:bCs/>
          <w:sz w:val="28"/>
          <w:szCs w:val="28"/>
          <w:lang w:eastAsia="ar-SA"/>
        </w:rPr>
      </w:pPr>
      <w:r w:rsidRPr="00631B89">
        <w:rPr>
          <w:sz w:val="28"/>
          <w:szCs w:val="28"/>
          <w:lang w:eastAsia="ar-SA"/>
        </w:rPr>
        <w:t xml:space="preserve">Расчет потребности в основных учреждениях обслуживания территории застройки произведен в соответствии с Местными нормативами градостроительного проектирования </w:t>
      </w:r>
      <w:r w:rsidRPr="00631B89">
        <w:rPr>
          <w:bCs/>
          <w:sz w:val="28"/>
          <w:szCs w:val="28"/>
          <w:lang w:eastAsia="ar-SA"/>
        </w:rPr>
        <w:t>городского округа Саранск, табл. 25 и 26.</w:t>
      </w:r>
    </w:p>
    <w:p w:rsidR="00FD40A3" w:rsidRPr="00AF6505" w:rsidRDefault="00FD40A3" w:rsidP="00631B89">
      <w:pPr>
        <w:suppressAutoHyphens/>
        <w:jc w:val="right"/>
        <w:rPr>
          <w:bCs/>
          <w:i/>
          <w:sz w:val="28"/>
          <w:szCs w:val="28"/>
          <w:lang w:eastAsia="ar-SA"/>
        </w:rPr>
      </w:pPr>
      <w:r w:rsidRPr="00AF6505">
        <w:rPr>
          <w:bCs/>
          <w:i/>
          <w:sz w:val="28"/>
          <w:szCs w:val="28"/>
          <w:lang w:eastAsia="ar-SA"/>
        </w:rPr>
        <w:t>Таблица 1.</w:t>
      </w:r>
    </w:p>
    <w:p w:rsidR="00FD40A3" w:rsidRPr="00631B89" w:rsidRDefault="00FD40A3" w:rsidP="00631B89">
      <w:pPr>
        <w:suppressAutoHyphens/>
        <w:jc w:val="center"/>
        <w:rPr>
          <w:b/>
          <w:bCs/>
          <w:sz w:val="28"/>
          <w:szCs w:val="28"/>
          <w:u w:val="single"/>
          <w:lang w:eastAsia="ar-SA"/>
        </w:rPr>
      </w:pPr>
      <w:r w:rsidRPr="00631B89">
        <w:rPr>
          <w:b/>
          <w:bCs/>
          <w:sz w:val="28"/>
          <w:szCs w:val="28"/>
          <w:u w:val="single"/>
          <w:lang w:eastAsia="ar-SA"/>
        </w:rPr>
        <w:t>Расчет потребности в основных учреждениях обслуживания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3237"/>
        <w:gridCol w:w="1457"/>
        <w:gridCol w:w="1457"/>
        <w:gridCol w:w="1463"/>
        <w:gridCol w:w="1463"/>
      </w:tblGrid>
      <w:tr w:rsidR="00FD40A3" w:rsidRPr="00DD4D5F" w:rsidTr="00DD4D5F">
        <w:tc>
          <w:tcPr>
            <w:tcW w:w="743" w:type="dxa"/>
            <w:vAlign w:val="center"/>
          </w:tcPr>
          <w:p w:rsidR="00FD40A3" w:rsidRPr="00DD4D5F" w:rsidRDefault="00FD40A3" w:rsidP="00DD4D5F">
            <w:pPr>
              <w:suppressAutoHyphens/>
              <w:spacing w:before="120" w:after="120" w:line="240" w:lineRule="auto"/>
              <w:ind w:firstLine="0"/>
              <w:jc w:val="center"/>
              <w:rPr>
                <w:b/>
                <w:szCs w:val="24"/>
                <w:lang w:eastAsia="ar-SA"/>
              </w:rPr>
            </w:pPr>
            <w:r w:rsidRPr="00DD4D5F">
              <w:rPr>
                <w:b/>
                <w:szCs w:val="24"/>
                <w:lang w:eastAsia="ar-SA"/>
              </w:rPr>
              <w:t>№ п/п</w:t>
            </w:r>
          </w:p>
        </w:tc>
        <w:tc>
          <w:tcPr>
            <w:tcW w:w="3237" w:type="dxa"/>
            <w:vAlign w:val="center"/>
          </w:tcPr>
          <w:p w:rsidR="00FD40A3" w:rsidRPr="00DD4D5F" w:rsidRDefault="00FD40A3" w:rsidP="00DD4D5F">
            <w:pPr>
              <w:suppressAutoHyphens/>
              <w:spacing w:before="120" w:after="120" w:line="240" w:lineRule="auto"/>
              <w:ind w:firstLine="0"/>
              <w:jc w:val="center"/>
              <w:rPr>
                <w:b/>
                <w:szCs w:val="24"/>
                <w:lang w:eastAsia="ar-SA"/>
              </w:rPr>
            </w:pPr>
            <w:r w:rsidRPr="00DD4D5F">
              <w:rPr>
                <w:b/>
                <w:szCs w:val="24"/>
                <w:lang w:eastAsia="ar-SA"/>
              </w:rPr>
              <w:t>Наименование учреждений</w:t>
            </w:r>
          </w:p>
        </w:tc>
        <w:tc>
          <w:tcPr>
            <w:tcW w:w="1457" w:type="dxa"/>
            <w:vAlign w:val="center"/>
          </w:tcPr>
          <w:p w:rsidR="00FD40A3" w:rsidRPr="00DD4D5F" w:rsidRDefault="00FD40A3" w:rsidP="00DD4D5F">
            <w:pPr>
              <w:suppressAutoHyphens/>
              <w:spacing w:before="120" w:after="120" w:line="240" w:lineRule="auto"/>
              <w:ind w:firstLine="0"/>
              <w:jc w:val="center"/>
              <w:rPr>
                <w:b/>
                <w:szCs w:val="24"/>
                <w:lang w:eastAsia="ar-SA"/>
              </w:rPr>
            </w:pPr>
            <w:r w:rsidRPr="00DD4D5F">
              <w:rPr>
                <w:b/>
                <w:szCs w:val="24"/>
                <w:lang w:eastAsia="ar-SA"/>
              </w:rPr>
              <w:t>Единица измерения</w:t>
            </w:r>
          </w:p>
        </w:tc>
        <w:tc>
          <w:tcPr>
            <w:tcW w:w="1457" w:type="dxa"/>
            <w:vAlign w:val="center"/>
          </w:tcPr>
          <w:p w:rsidR="00FD40A3" w:rsidRPr="00DD4D5F" w:rsidRDefault="00FD40A3" w:rsidP="00DD4D5F">
            <w:pPr>
              <w:suppressAutoHyphens/>
              <w:spacing w:before="120" w:after="120" w:line="240" w:lineRule="auto"/>
              <w:ind w:firstLine="0"/>
              <w:jc w:val="center"/>
              <w:rPr>
                <w:b/>
                <w:szCs w:val="24"/>
                <w:lang w:eastAsia="ar-SA"/>
              </w:rPr>
            </w:pPr>
            <w:r w:rsidRPr="00DD4D5F">
              <w:rPr>
                <w:b/>
                <w:szCs w:val="24"/>
                <w:lang w:eastAsia="ar-SA"/>
              </w:rPr>
              <w:t>Норма на 1000 жителей</w:t>
            </w:r>
          </w:p>
        </w:tc>
        <w:tc>
          <w:tcPr>
            <w:tcW w:w="1463" w:type="dxa"/>
            <w:vAlign w:val="center"/>
          </w:tcPr>
          <w:p w:rsidR="00FD40A3" w:rsidRPr="00DD4D5F" w:rsidRDefault="00FD40A3" w:rsidP="00DD4D5F">
            <w:pPr>
              <w:suppressAutoHyphens/>
              <w:spacing w:before="120" w:after="120" w:line="240" w:lineRule="auto"/>
              <w:ind w:firstLine="0"/>
              <w:jc w:val="center"/>
              <w:rPr>
                <w:b/>
                <w:szCs w:val="22"/>
                <w:lang w:eastAsia="ar-SA"/>
              </w:rPr>
            </w:pPr>
            <w:r w:rsidRPr="00DD4D5F">
              <w:rPr>
                <w:b/>
                <w:sz w:val="22"/>
                <w:szCs w:val="22"/>
                <w:lang w:eastAsia="ar-SA"/>
              </w:rPr>
              <w:t>Общая потребность (на 3424 чел.)</w:t>
            </w:r>
          </w:p>
        </w:tc>
        <w:tc>
          <w:tcPr>
            <w:tcW w:w="1463" w:type="dxa"/>
            <w:vAlign w:val="center"/>
          </w:tcPr>
          <w:p w:rsidR="00FD40A3" w:rsidRPr="00DD4D5F" w:rsidRDefault="00FD40A3" w:rsidP="00DD4D5F">
            <w:pPr>
              <w:suppressAutoHyphens/>
              <w:spacing w:before="120" w:after="120" w:line="240" w:lineRule="auto"/>
              <w:ind w:firstLine="0"/>
              <w:jc w:val="center"/>
              <w:rPr>
                <w:b/>
                <w:szCs w:val="24"/>
                <w:lang w:eastAsia="ar-SA"/>
              </w:rPr>
            </w:pPr>
            <w:r w:rsidRPr="00DD4D5F">
              <w:rPr>
                <w:b/>
                <w:szCs w:val="24"/>
                <w:lang w:eastAsia="ar-SA"/>
              </w:rPr>
              <w:t>Размер земельногоучастка, га</w:t>
            </w:r>
          </w:p>
        </w:tc>
      </w:tr>
      <w:tr w:rsidR="00FD40A3" w:rsidRPr="00DD4D5F" w:rsidTr="00DD4D5F">
        <w:tc>
          <w:tcPr>
            <w:tcW w:w="743"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1</w:t>
            </w:r>
          </w:p>
        </w:tc>
        <w:tc>
          <w:tcPr>
            <w:tcW w:w="3237" w:type="dxa"/>
            <w:vAlign w:val="center"/>
          </w:tcPr>
          <w:p w:rsidR="00FD40A3" w:rsidRPr="00DD4D5F" w:rsidRDefault="00FD40A3" w:rsidP="00DD4D5F">
            <w:pPr>
              <w:suppressAutoHyphens/>
              <w:spacing w:before="120" w:after="120" w:line="240" w:lineRule="auto"/>
              <w:ind w:firstLine="0"/>
              <w:rPr>
                <w:sz w:val="28"/>
                <w:lang w:eastAsia="ar-SA"/>
              </w:rPr>
            </w:pPr>
            <w:r w:rsidRPr="00DD4D5F">
              <w:rPr>
                <w:sz w:val="28"/>
                <w:lang w:eastAsia="ar-SA"/>
              </w:rPr>
              <w:t>Школы</w:t>
            </w:r>
          </w:p>
        </w:tc>
        <w:tc>
          <w:tcPr>
            <w:tcW w:w="1457"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мест</w:t>
            </w:r>
          </w:p>
        </w:tc>
        <w:tc>
          <w:tcPr>
            <w:tcW w:w="1457"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95</w:t>
            </w:r>
          </w:p>
        </w:tc>
        <w:tc>
          <w:tcPr>
            <w:tcW w:w="1463"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325</w:t>
            </w:r>
          </w:p>
        </w:tc>
        <w:tc>
          <w:tcPr>
            <w:tcW w:w="1463"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в МОУ «СОШ №6»</w:t>
            </w:r>
          </w:p>
        </w:tc>
      </w:tr>
      <w:tr w:rsidR="00FD40A3" w:rsidRPr="00DD4D5F" w:rsidTr="00DD4D5F">
        <w:tc>
          <w:tcPr>
            <w:tcW w:w="743"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2</w:t>
            </w:r>
          </w:p>
        </w:tc>
        <w:tc>
          <w:tcPr>
            <w:tcW w:w="3237" w:type="dxa"/>
            <w:vAlign w:val="center"/>
          </w:tcPr>
          <w:p w:rsidR="00FD40A3" w:rsidRPr="00DD4D5F" w:rsidRDefault="00FD40A3" w:rsidP="00DD4D5F">
            <w:pPr>
              <w:suppressAutoHyphens/>
              <w:spacing w:before="120" w:after="120" w:line="240" w:lineRule="auto"/>
              <w:ind w:firstLine="0"/>
              <w:rPr>
                <w:sz w:val="28"/>
                <w:lang w:eastAsia="ar-SA"/>
              </w:rPr>
            </w:pPr>
            <w:r w:rsidRPr="00DD4D5F">
              <w:rPr>
                <w:sz w:val="28"/>
                <w:lang w:eastAsia="ar-SA"/>
              </w:rPr>
              <w:t>Детские сады</w:t>
            </w:r>
          </w:p>
        </w:tc>
        <w:tc>
          <w:tcPr>
            <w:tcW w:w="1457"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мест</w:t>
            </w:r>
          </w:p>
        </w:tc>
        <w:tc>
          <w:tcPr>
            <w:tcW w:w="1457"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41</w:t>
            </w:r>
          </w:p>
        </w:tc>
        <w:tc>
          <w:tcPr>
            <w:tcW w:w="1463"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140</w:t>
            </w:r>
          </w:p>
        </w:tc>
        <w:tc>
          <w:tcPr>
            <w:tcW w:w="1463"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0,49</w:t>
            </w:r>
          </w:p>
        </w:tc>
      </w:tr>
      <w:tr w:rsidR="00FD40A3" w:rsidRPr="00DD4D5F" w:rsidTr="00DD4D5F">
        <w:tc>
          <w:tcPr>
            <w:tcW w:w="743"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3</w:t>
            </w:r>
          </w:p>
        </w:tc>
        <w:tc>
          <w:tcPr>
            <w:tcW w:w="3237" w:type="dxa"/>
            <w:vAlign w:val="center"/>
          </w:tcPr>
          <w:p w:rsidR="00FD40A3" w:rsidRPr="00DD4D5F" w:rsidRDefault="00FD40A3" w:rsidP="00DD4D5F">
            <w:pPr>
              <w:suppressAutoHyphens/>
              <w:spacing w:before="120" w:after="120" w:line="240" w:lineRule="auto"/>
              <w:ind w:firstLine="0"/>
              <w:rPr>
                <w:sz w:val="28"/>
                <w:lang w:eastAsia="ar-SA"/>
              </w:rPr>
            </w:pPr>
            <w:r w:rsidRPr="00DD4D5F">
              <w:rPr>
                <w:sz w:val="28"/>
                <w:lang w:eastAsia="ar-SA"/>
              </w:rPr>
              <w:t>Территория плоскостных спортивных сооружений</w:t>
            </w:r>
          </w:p>
        </w:tc>
        <w:tc>
          <w:tcPr>
            <w:tcW w:w="1457"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га</w:t>
            </w:r>
          </w:p>
        </w:tc>
        <w:tc>
          <w:tcPr>
            <w:tcW w:w="1457"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0,7</w:t>
            </w:r>
          </w:p>
        </w:tc>
        <w:tc>
          <w:tcPr>
            <w:tcW w:w="1463"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2,4</w:t>
            </w:r>
          </w:p>
        </w:tc>
        <w:tc>
          <w:tcPr>
            <w:tcW w:w="1463"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2,4</w:t>
            </w:r>
          </w:p>
        </w:tc>
      </w:tr>
      <w:tr w:rsidR="00FD40A3" w:rsidRPr="00DD4D5F" w:rsidTr="00DD4D5F">
        <w:tc>
          <w:tcPr>
            <w:tcW w:w="743"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4</w:t>
            </w:r>
          </w:p>
        </w:tc>
        <w:tc>
          <w:tcPr>
            <w:tcW w:w="3237" w:type="dxa"/>
            <w:vAlign w:val="center"/>
          </w:tcPr>
          <w:p w:rsidR="00FD40A3" w:rsidRPr="00DD4D5F" w:rsidRDefault="00FD40A3" w:rsidP="00DD4D5F">
            <w:pPr>
              <w:suppressAutoHyphens/>
              <w:spacing w:before="120" w:after="120" w:line="240" w:lineRule="auto"/>
              <w:ind w:firstLine="0"/>
              <w:rPr>
                <w:sz w:val="28"/>
                <w:lang w:eastAsia="ar-SA"/>
              </w:rPr>
            </w:pPr>
            <w:r w:rsidRPr="00DD4D5F">
              <w:rPr>
                <w:sz w:val="28"/>
                <w:lang w:eastAsia="ar-SA"/>
              </w:rPr>
              <w:t>Предприятия торговли:</w:t>
            </w:r>
          </w:p>
          <w:p w:rsidR="00FD40A3" w:rsidRPr="00DD4D5F" w:rsidRDefault="00FD40A3" w:rsidP="00DD4D5F">
            <w:pPr>
              <w:suppressAutoHyphens/>
              <w:spacing w:before="120" w:after="120" w:line="240" w:lineRule="auto"/>
              <w:ind w:firstLine="0"/>
              <w:rPr>
                <w:sz w:val="28"/>
                <w:lang w:eastAsia="ar-SA"/>
              </w:rPr>
            </w:pPr>
            <w:r w:rsidRPr="00DD4D5F">
              <w:rPr>
                <w:sz w:val="28"/>
                <w:lang w:eastAsia="ar-SA"/>
              </w:rPr>
              <w:t>прод. магазины</w:t>
            </w:r>
          </w:p>
          <w:p w:rsidR="00FD40A3" w:rsidRPr="00DD4D5F" w:rsidRDefault="00FD40A3" w:rsidP="00DD4D5F">
            <w:pPr>
              <w:suppressAutoHyphens/>
              <w:spacing w:before="120" w:after="120" w:line="240" w:lineRule="auto"/>
              <w:ind w:firstLine="0"/>
              <w:rPr>
                <w:sz w:val="28"/>
                <w:lang w:eastAsia="ar-SA"/>
              </w:rPr>
            </w:pPr>
            <w:r w:rsidRPr="00DD4D5F">
              <w:rPr>
                <w:sz w:val="28"/>
                <w:lang w:eastAsia="ar-SA"/>
              </w:rPr>
              <w:t>непрод. магазины</w:t>
            </w:r>
          </w:p>
        </w:tc>
        <w:tc>
          <w:tcPr>
            <w:tcW w:w="1457"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м</w:t>
            </w:r>
            <w:r w:rsidRPr="00DD4D5F">
              <w:rPr>
                <w:sz w:val="28"/>
                <w:vertAlign w:val="superscript"/>
                <w:lang w:eastAsia="ar-SA"/>
              </w:rPr>
              <w:t>2</w:t>
            </w:r>
            <w:r w:rsidRPr="00DD4D5F">
              <w:rPr>
                <w:sz w:val="28"/>
                <w:lang w:eastAsia="ar-SA"/>
              </w:rPr>
              <w:t xml:space="preserve"> торговой площади</w:t>
            </w:r>
          </w:p>
        </w:tc>
        <w:tc>
          <w:tcPr>
            <w:tcW w:w="1457" w:type="dxa"/>
          </w:tcPr>
          <w:p w:rsidR="00FD40A3" w:rsidRPr="00DD4D5F" w:rsidRDefault="00FD40A3" w:rsidP="00DD4D5F">
            <w:pPr>
              <w:suppressAutoHyphens/>
              <w:spacing w:before="120" w:after="120" w:line="240" w:lineRule="auto"/>
              <w:ind w:firstLine="0"/>
              <w:jc w:val="center"/>
              <w:rPr>
                <w:sz w:val="28"/>
                <w:lang w:eastAsia="ar-SA"/>
              </w:rPr>
            </w:pPr>
          </w:p>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100</w:t>
            </w:r>
          </w:p>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180</w:t>
            </w:r>
          </w:p>
        </w:tc>
        <w:tc>
          <w:tcPr>
            <w:tcW w:w="1463" w:type="dxa"/>
          </w:tcPr>
          <w:p w:rsidR="00FD40A3" w:rsidRPr="00DD4D5F" w:rsidRDefault="00FD40A3" w:rsidP="00DD4D5F">
            <w:pPr>
              <w:suppressAutoHyphens/>
              <w:spacing w:before="120" w:after="120" w:line="240" w:lineRule="auto"/>
              <w:ind w:firstLine="0"/>
              <w:jc w:val="center"/>
              <w:rPr>
                <w:sz w:val="28"/>
                <w:lang w:eastAsia="ar-SA"/>
              </w:rPr>
            </w:pPr>
          </w:p>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342</w:t>
            </w:r>
          </w:p>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616</w:t>
            </w:r>
          </w:p>
        </w:tc>
        <w:tc>
          <w:tcPr>
            <w:tcW w:w="1463"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0,20-0,30</w:t>
            </w:r>
          </w:p>
        </w:tc>
      </w:tr>
      <w:tr w:rsidR="00FD40A3" w:rsidRPr="00DD4D5F" w:rsidTr="00DD4D5F">
        <w:tc>
          <w:tcPr>
            <w:tcW w:w="743" w:type="dxa"/>
            <w:vMerge w:val="restart"/>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5</w:t>
            </w:r>
          </w:p>
        </w:tc>
        <w:tc>
          <w:tcPr>
            <w:tcW w:w="3237" w:type="dxa"/>
            <w:vAlign w:val="center"/>
          </w:tcPr>
          <w:p w:rsidR="00FD40A3" w:rsidRPr="00DD4D5F" w:rsidRDefault="00FD40A3" w:rsidP="00DD4D5F">
            <w:pPr>
              <w:suppressAutoHyphens/>
              <w:spacing w:before="120" w:after="120" w:line="240" w:lineRule="auto"/>
              <w:ind w:firstLine="0"/>
              <w:rPr>
                <w:sz w:val="28"/>
                <w:lang w:eastAsia="ar-SA"/>
              </w:rPr>
            </w:pPr>
            <w:r w:rsidRPr="00DD4D5F">
              <w:rPr>
                <w:sz w:val="28"/>
                <w:lang w:eastAsia="ar-SA"/>
              </w:rPr>
              <w:t>Предприятия бытового обслуживания</w:t>
            </w:r>
          </w:p>
        </w:tc>
        <w:tc>
          <w:tcPr>
            <w:tcW w:w="1457"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раб. мест</w:t>
            </w:r>
          </w:p>
        </w:tc>
        <w:tc>
          <w:tcPr>
            <w:tcW w:w="1457"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2</w:t>
            </w:r>
          </w:p>
        </w:tc>
        <w:tc>
          <w:tcPr>
            <w:tcW w:w="1463"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7</w:t>
            </w:r>
          </w:p>
        </w:tc>
        <w:tc>
          <w:tcPr>
            <w:tcW w:w="1463" w:type="dxa"/>
            <w:vMerge w:val="restart"/>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0,15-0,30</w:t>
            </w:r>
          </w:p>
        </w:tc>
      </w:tr>
      <w:tr w:rsidR="00FD40A3" w:rsidRPr="00DD4D5F" w:rsidTr="00DD4D5F">
        <w:tc>
          <w:tcPr>
            <w:tcW w:w="743" w:type="dxa"/>
            <w:vMerge/>
            <w:vAlign w:val="center"/>
          </w:tcPr>
          <w:p w:rsidR="00FD40A3" w:rsidRPr="00DD4D5F" w:rsidRDefault="00FD40A3" w:rsidP="00DD4D5F">
            <w:pPr>
              <w:suppressAutoHyphens/>
              <w:spacing w:before="120" w:after="120" w:line="240" w:lineRule="auto"/>
              <w:ind w:firstLine="0"/>
              <w:jc w:val="center"/>
              <w:rPr>
                <w:sz w:val="28"/>
                <w:lang w:eastAsia="ar-SA"/>
              </w:rPr>
            </w:pPr>
          </w:p>
        </w:tc>
        <w:tc>
          <w:tcPr>
            <w:tcW w:w="3237" w:type="dxa"/>
            <w:vAlign w:val="center"/>
          </w:tcPr>
          <w:p w:rsidR="00FD40A3" w:rsidRPr="00DD4D5F" w:rsidRDefault="00FD40A3" w:rsidP="00DD4D5F">
            <w:pPr>
              <w:suppressAutoHyphens/>
              <w:spacing w:before="120" w:after="120" w:line="240" w:lineRule="auto"/>
              <w:ind w:firstLine="0"/>
              <w:rPr>
                <w:sz w:val="28"/>
                <w:lang w:eastAsia="ar-SA"/>
              </w:rPr>
            </w:pPr>
            <w:r w:rsidRPr="00DD4D5F">
              <w:rPr>
                <w:sz w:val="28"/>
                <w:lang w:eastAsia="ar-SA"/>
              </w:rPr>
              <w:t>Аптечные киоски</w:t>
            </w:r>
          </w:p>
        </w:tc>
        <w:tc>
          <w:tcPr>
            <w:tcW w:w="1457"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м</w:t>
            </w:r>
            <w:r w:rsidRPr="00DD4D5F">
              <w:rPr>
                <w:sz w:val="28"/>
                <w:vertAlign w:val="superscript"/>
                <w:lang w:eastAsia="ar-SA"/>
              </w:rPr>
              <w:t>2</w:t>
            </w:r>
            <w:r w:rsidRPr="00DD4D5F">
              <w:rPr>
                <w:sz w:val="28"/>
                <w:lang w:eastAsia="ar-SA"/>
              </w:rPr>
              <w:t xml:space="preserve"> общей площади</w:t>
            </w:r>
          </w:p>
        </w:tc>
        <w:tc>
          <w:tcPr>
            <w:tcW w:w="1457"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10</w:t>
            </w:r>
          </w:p>
        </w:tc>
        <w:tc>
          <w:tcPr>
            <w:tcW w:w="1463"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34</w:t>
            </w:r>
          </w:p>
        </w:tc>
        <w:tc>
          <w:tcPr>
            <w:tcW w:w="1463" w:type="dxa"/>
            <w:vMerge/>
            <w:vAlign w:val="center"/>
          </w:tcPr>
          <w:p w:rsidR="00FD40A3" w:rsidRPr="00DD4D5F" w:rsidRDefault="00FD40A3" w:rsidP="00DD4D5F">
            <w:pPr>
              <w:suppressAutoHyphens/>
              <w:spacing w:before="120" w:after="120" w:line="240" w:lineRule="auto"/>
              <w:ind w:firstLine="0"/>
              <w:jc w:val="center"/>
              <w:rPr>
                <w:sz w:val="28"/>
                <w:lang w:eastAsia="ar-SA"/>
              </w:rPr>
            </w:pPr>
          </w:p>
        </w:tc>
      </w:tr>
      <w:tr w:rsidR="00FD40A3" w:rsidRPr="00DD4D5F" w:rsidTr="00DD4D5F">
        <w:tc>
          <w:tcPr>
            <w:tcW w:w="743" w:type="dxa"/>
            <w:vMerge/>
            <w:vAlign w:val="center"/>
          </w:tcPr>
          <w:p w:rsidR="00FD40A3" w:rsidRPr="00DD4D5F" w:rsidRDefault="00FD40A3" w:rsidP="00DD4D5F">
            <w:pPr>
              <w:suppressAutoHyphens/>
              <w:spacing w:before="120" w:after="120" w:line="240" w:lineRule="auto"/>
              <w:ind w:firstLine="0"/>
              <w:jc w:val="center"/>
              <w:rPr>
                <w:sz w:val="28"/>
                <w:lang w:eastAsia="ar-SA"/>
              </w:rPr>
            </w:pPr>
          </w:p>
        </w:tc>
        <w:tc>
          <w:tcPr>
            <w:tcW w:w="3237" w:type="dxa"/>
            <w:vAlign w:val="center"/>
          </w:tcPr>
          <w:p w:rsidR="00FD40A3" w:rsidRPr="00DD4D5F" w:rsidRDefault="00FD40A3" w:rsidP="00DD4D5F">
            <w:pPr>
              <w:suppressAutoHyphens/>
              <w:spacing w:before="120" w:after="120" w:line="240" w:lineRule="auto"/>
              <w:ind w:firstLine="0"/>
              <w:rPr>
                <w:sz w:val="28"/>
                <w:lang w:eastAsia="ar-SA"/>
              </w:rPr>
            </w:pPr>
            <w:r w:rsidRPr="00DD4D5F">
              <w:rPr>
                <w:sz w:val="28"/>
                <w:lang w:eastAsia="ar-SA"/>
              </w:rPr>
              <w:t>Отделение связи</w:t>
            </w:r>
          </w:p>
        </w:tc>
        <w:tc>
          <w:tcPr>
            <w:tcW w:w="1457"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объект</w:t>
            </w:r>
          </w:p>
        </w:tc>
        <w:tc>
          <w:tcPr>
            <w:tcW w:w="1457"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1</w:t>
            </w:r>
          </w:p>
        </w:tc>
        <w:tc>
          <w:tcPr>
            <w:tcW w:w="1463"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1</w:t>
            </w:r>
          </w:p>
        </w:tc>
        <w:tc>
          <w:tcPr>
            <w:tcW w:w="1463" w:type="dxa"/>
            <w:vMerge/>
            <w:vAlign w:val="center"/>
          </w:tcPr>
          <w:p w:rsidR="00FD40A3" w:rsidRPr="00DD4D5F" w:rsidRDefault="00FD40A3" w:rsidP="00DD4D5F">
            <w:pPr>
              <w:suppressAutoHyphens/>
              <w:spacing w:before="120" w:after="120" w:line="240" w:lineRule="auto"/>
              <w:ind w:firstLine="0"/>
              <w:jc w:val="center"/>
              <w:rPr>
                <w:sz w:val="28"/>
                <w:lang w:eastAsia="ar-SA"/>
              </w:rPr>
            </w:pPr>
          </w:p>
        </w:tc>
      </w:tr>
      <w:tr w:rsidR="00FD40A3" w:rsidRPr="00DD4D5F" w:rsidTr="00DD4D5F">
        <w:tc>
          <w:tcPr>
            <w:tcW w:w="743" w:type="dxa"/>
            <w:vMerge/>
            <w:vAlign w:val="center"/>
          </w:tcPr>
          <w:p w:rsidR="00FD40A3" w:rsidRPr="00DD4D5F" w:rsidRDefault="00FD40A3" w:rsidP="00DD4D5F">
            <w:pPr>
              <w:suppressAutoHyphens/>
              <w:spacing w:before="120" w:after="120" w:line="240" w:lineRule="auto"/>
              <w:ind w:firstLine="0"/>
              <w:jc w:val="center"/>
              <w:rPr>
                <w:sz w:val="28"/>
                <w:lang w:eastAsia="ar-SA"/>
              </w:rPr>
            </w:pPr>
          </w:p>
        </w:tc>
        <w:tc>
          <w:tcPr>
            <w:tcW w:w="3237" w:type="dxa"/>
            <w:vAlign w:val="center"/>
          </w:tcPr>
          <w:p w:rsidR="00FD40A3" w:rsidRPr="00DD4D5F" w:rsidRDefault="00FD40A3" w:rsidP="00DD4D5F">
            <w:pPr>
              <w:suppressAutoHyphens/>
              <w:spacing w:before="120" w:after="120" w:line="240" w:lineRule="auto"/>
              <w:ind w:firstLine="0"/>
              <w:rPr>
                <w:sz w:val="28"/>
                <w:lang w:eastAsia="ar-SA"/>
              </w:rPr>
            </w:pPr>
            <w:r w:rsidRPr="00DD4D5F">
              <w:rPr>
                <w:sz w:val="28"/>
                <w:lang w:eastAsia="ar-SA"/>
              </w:rPr>
              <w:t>Отделение банка</w:t>
            </w:r>
          </w:p>
        </w:tc>
        <w:tc>
          <w:tcPr>
            <w:tcW w:w="1457"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м</w:t>
            </w:r>
            <w:r w:rsidRPr="00DD4D5F">
              <w:rPr>
                <w:sz w:val="28"/>
                <w:vertAlign w:val="superscript"/>
                <w:lang w:eastAsia="ar-SA"/>
              </w:rPr>
              <w:t>2</w:t>
            </w:r>
            <w:r w:rsidRPr="00DD4D5F">
              <w:rPr>
                <w:sz w:val="28"/>
                <w:lang w:eastAsia="ar-SA"/>
              </w:rPr>
              <w:t xml:space="preserve"> общей площади</w:t>
            </w:r>
          </w:p>
        </w:tc>
        <w:tc>
          <w:tcPr>
            <w:tcW w:w="1457"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40</w:t>
            </w:r>
          </w:p>
        </w:tc>
        <w:tc>
          <w:tcPr>
            <w:tcW w:w="1463"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137</w:t>
            </w:r>
          </w:p>
        </w:tc>
        <w:tc>
          <w:tcPr>
            <w:tcW w:w="1463" w:type="dxa"/>
            <w:vMerge/>
            <w:vAlign w:val="center"/>
          </w:tcPr>
          <w:p w:rsidR="00FD40A3" w:rsidRPr="00DD4D5F" w:rsidRDefault="00FD40A3" w:rsidP="00DD4D5F">
            <w:pPr>
              <w:suppressAutoHyphens/>
              <w:spacing w:before="120" w:after="120" w:line="240" w:lineRule="auto"/>
              <w:ind w:firstLine="0"/>
              <w:jc w:val="center"/>
              <w:rPr>
                <w:sz w:val="28"/>
                <w:lang w:eastAsia="ar-SA"/>
              </w:rPr>
            </w:pPr>
          </w:p>
        </w:tc>
      </w:tr>
    </w:tbl>
    <w:p w:rsidR="00FD40A3" w:rsidRPr="00DD4D5F" w:rsidRDefault="00FD40A3" w:rsidP="00DD4D5F">
      <w:pPr>
        <w:suppressAutoHyphens/>
        <w:ind w:firstLine="709"/>
        <w:jc w:val="both"/>
        <w:rPr>
          <w:sz w:val="28"/>
          <w:lang w:eastAsia="ar-SA"/>
        </w:rPr>
      </w:pPr>
    </w:p>
    <w:p w:rsidR="00FD40A3" w:rsidRPr="00631B89" w:rsidRDefault="00FD40A3" w:rsidP="00631B89">
      <w:pPr>
        <w:suppressAutoHyphens/>
        <w:jc w:val="both"/>
        <w:rPr>
          <w:sz w:val="28"/>
          <w:szCs w:val="28"/>
          <w:lang w:eastAsia="ar-SA"/>
        </w:rPr>
      </w:pPr>
      <w:r w:rsidRPr="00631B89">
        <w:rPr>
          <w:sz w:val="28"/>
          <w:szCs w:val="28"/>
          <w:lang w:eastAsia="ar-SA"/>
        </w:rPr>
        <w:t xml:space="preserve">Требуемые нормами объекты социальной инфраструктуры – магазины, детские учреждения и пр. -  предлагается разместить в отдельно стоящих зданиях в композиционном центре формируемого селитебного образования. </w:t>
      </w:r>
    </w:p>
    <w:p w:rsidR="00FD40A3" w:rsidRDefault="00FD40A3" w:rsidP="00631B89">
      <w:pPr>
        <w:suppressAutoHyphens/>
        <w:jc w:val="both"/>
        <w:rPr>
          <w:sz w:val="28"/>
          <w:szCs w:val="28"/>
          <w:lang w:eastAsia="ar-SA"/>
        </w:rPr>
      </w:pPr>
      <w:r w:rsidRPr="00631B89">
        <w:rPr>
          <w:sz w:val="28"/>
          <w:szCs w:val="28"/>
          <w:lang w:eastAsia="ar-SA"/>
        </w:rPr>
        <w:t>В соответствии с нормами необходимо обеспечить жителей местами в общеобразовательных школах. В соответствии с данными Управления образования Департамента по социальной политике Администрации городского округа Саранск вместимость  Луховской средней школы и Луховского лицея позволяют обеспечить учебными местами жителей поселка с учетом планируемого строительства. Доставка детей производится школьным автобусом.</w:t>
      </w:r>
    </w:p>
    <w:p w:rsidR="00FD40A3" w:rsidRPr="00631B89" w:rsidRDefault="00FD40A3" w:rsidP="00631B89">
      <w:pPr>
        <w:suppressAutoHyphens/>
        <w:jc w:val="both"/>
        <w:rPr>
          <w:sz w:val="28"/>
          <w:szCs w:val="28"/>
          <w:lang w:eastAsia="ar-SA"/>
        </w:rPr>
      </w:pPr>
    </w:p>
    <w:p w:rsidR="00FD40A3" w:rsidRPr="00AF6505" w:rsidRDefault="00FD40A3" w:rsidP="00631B89">
      <w:pPr>
        <w:suppressAutoHyphens/>
        <w:jc w:val="right"/>
        <w:rPr>
          <w:i/>
          <w:sz w:val="28"/>
          <w:szCs w:val="28"/>
          <w:lang w:eastAsia="ar-SA"/>
        </w:rPr>
      </w:pPr>
      <w:r w:rsidRPr="00AF6505">
        <w:rPr>
          <w:i/>
          <w:sz w:val="28"/>
          <w:szCs w:val="28"/>
          <w:lang w:eastAsia="ar-SA"/>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2510"/>
        <w:gridCol w:w="2542"/>
        <w:gridCol w:w="1308"/>
        <w:gridCol w:w="1739"/>
        <w:gridCol w:w="1332"/>
      </w:tblGrid>
      <w:tr w:rsidR="00FD40A3" w:rsidRPr="00DD4D5F" w:rsidTr="00DD4D5F">
        <w:tc>
          <w:tcPr>
            <w:tcW w:w="664" w:type="dxa"/>
            <w:vAlign w:val="center"/>
          </w:tcPr>
          <w:p w:rsidR="00FD40A3" w:rsidRPr="00DD4D5F" w:rsidRDefault="00FD40A3" w:rsidP="00DD4D5F">
            <w:pPr>
              <w:suppressAutoHyphens/>
              <w:spacing w:before="120" w:after="120" w:line="240" w:lineRule="auto"/>
              <w:ind w:firstLine="0"/>
              <w:jc w:val="center"/>
              <w:rPr>
                <w:b/>
                <w:szCs w:val="22"/>
                <w:lang w:eastAsia="ar-SA"/>
              </w:rPr>
            </w:pPr>
            <w:r w:rsidRPr="00DD4D5F">
              <w:rPr>
                <w:b/>
                <w:sz w:val="22"/>
                <w:szCs w:val="22"/>
                <w:lang w:eastAsia="ar-SA"/>
              </w:rPr>
              <w:t>№ п/п</w:t>
            </w:r>
          </w:p>
        </w:tc>
        <w:tc>
          <w:tcPr>
            <w:tcW w:w="2551" w:type="dxa"/>
            <w:vAlign w:val="center"/>
          </w:tcPr>
          <w:p w:rsidR="00FD40A3" w:rsidRPr="00DD4D5F" w:rsidRDefault="00FD40A3" w:rsidP="00DD4D5F">
            <w:pPr>
              <w:suppressAutoHyphens/>
              <w:spacing w:before="120" w:after="120" w:line="240" w:lineRule="auto"/>
              <w:ind w:firstLine="0"/>
              <w:jc w:val="center"/>
              <w:rPr>
                <w:b/>
                <w:szCs w:val="22"/>
                <w:lang w:eastAsia="ar-SA"/>
              </w:rPr>
            </w:pPr>
            <w:r w:rsidRPr="00DD4D5F">
              <w:rPr>
                <w:b/>
                <w:sz w:val="22"/>
                <w:szCs w:val="22"/>
                <w:lang w:eastAsia="ar-SA"/>
              </w:rPr>
              <w:t>Наименование учреждения</w:t>
            </w:r>
          </w:p>
        </w:tc>
        <w:tc>
          <w:tcPr>
            <w:tcW w:w="2579" w:type="dxa"/>
            <w:vAlign w:val="center"/>
          </w:tcPr>
          <w:p w:rsidR="00FD40A3" w:rsidRPr="00DD4D5F" w:rsidRDefault="00FD40A3" w:rsidP="00DD4D5F">
            <w:pPr>
              <w:suppressAutoHyphens/>
              <w:spacing w:before="120" w:after="120" w:line="240" w:lineRule="auto"/>
              <w:ind w:firstLine="0"/>
              <w:jc w:val="center"/>
              <w:rPr>
                <w:b/>
                <w:szCs w:val="22"/>
                <w:lang w:eastAsia="ar-SA"/>
              </w:rPr>
            </w:pPr>
            <w:r w:rsidRPr="00DD4D5F">
              <w:rPr>
                <w:b/>
                <w:sz w:val="22"/>
                <w:szCs w:val="22"/>
                <w:lang w:eastAsia="ar-SA"/>
              </w:rPr>
              <w:t>Адрес</w:t>
            </w:r>
          </w:p>
        </w:tc>
        <w:tc>
          <w:tcPr>
            <w:tcW w:w="1308" w:type="dxa"/>
            <w:vAlign w:val="center"/>
          </w:tcPr>
          <w:p w:rsidR="00FD40A3" w:rsidRPr="00DD4D5F" w:rsidRDefault="00FD40A3" w:rsidP="00DD4D5F">
            <w:pPr>
              <w:suppressAutoHyphens/>
              <w:spacing w:before="120" w:after="120" w:line="240" w:lineRule="auto"/>
              <w:ind w:firstLine="0"/>
              <w:jc w:val="center"/>
              <w:rPr>
                <w:b/>
                <w:szCs w:val="22"/>
                <w:lang w:eastAsia="ar-SA"/>
              </w:rPr>
            </w:pPr>
            <w:r w:rsidRPr="00DD4D5F">
              <w:rPr>
                <w:b/>
                <w:sz w:val="22"/>
                <w:szCs w:val="22"/>
                <w:lang w:eastAsia="ar-SA"/>
              </w:rPr>
              <w:t>Проектная мощность</w:t>
            </w:r>
          </w:p>
        </w:tc>
        <w:tc>
          <w:tcPr>
            <w:tcW w:w="1739" w:type="dxa"/>
            <w:vAlign w:val="center"/>
          </w:tcPr>
          <w:p w:rsidR="00FD40A3" w:rsidRPr="00DD4D5F" w:rsidRDefault="00FD40A3" w:rsidP="00DD4D5F">
            <w:pPr>
              <w:suppressAutoHyphens/>
              <w:spacing w:before="120" w:after="120" w:line="240" w:lineRule="auto"/>
              <w:ind w:firstLine="0"/>
              <w:jc w:val="center"/>
              <w:rPr>
                <w:b/>
                <w:szCs w:val="22"/>
                <w:lang w:eastAsia="ar-SA"/>
              </w:rPr>
            </w:pPr>
            <w:r w:rsidRPr="00DD4D5F">
              <w:rPr>
                <w:b/>
                <w:sz w:val="22"/>
                <w:szCs w:val="22"/>
                <w:lang w:eastAsia="ar-SA"/>
              </w:rPr>
              <w:t>Фактическая наполняемость</w:t>
            </w:r>
          </w:p>
        </w:tc>
        <w:tc>
          <w:tcPr>
            <w:tcW w:w="1332" w:type="dxa"/>
            <w:vAlign w:val="center"/>
          </w:tcPr>
          <w:p w:rsidR="00FD40A3" w:rsidRPr="00DD4D5F" w:rsidRDefault="00FD40A3" w:rsidP="00DD4D5F">
            <w:pPr>
              <w:suppressAutoHyphens/>
              <w:spacing w:before="120" w:after="120" w:line="240" w:lineRule="auto"/>
              <w:ind w:firstLine="0"/>
              <w:jc w:val="center"/>
              <w:rPr>
                <w:b/>
                <w:szCs w:val="22"/>
                <w:lang w:eastAsia="ar-SA"/>
              </w:rPr>
            </w:pPr>
            <w:r w:rsidRPr="00DD4D5F">
              <w:rPr>
                <w:b/>
                <w:sz w:val="22"/>
                <w:szCs w:val="22"/>
                <w:lang w:eastAsia="ar-SA"/>
              </w:rPr>
              <w:t>Свободные места</w:t>
            </w:r>
          </w:p>
        </w:tc>
      </w:tr>
      <w:tr w:rsidR="00FD40A3" w:rsidRPr="00DD4D5F" w:rsidTr="00DD4D5F">
        <w:tc>
          <w:tcPr>
            <w:tcW w:w="664"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1</w:t>
            </w:r>
          </w:p>
        </w:tc>
        <w:tc>
          <w:tcPr>
            <w:tcW w:w="2551" w:type="dxa"/>
            <w:vAlign w:val="center"/>
          </w:tcPr>
          <w:p w:rsidR="00FD40A3" w:rsidRPr="00DD4D5F" w:rsidRDefault="00FD40A3" w:rsidP="00DD4D5F">
            <w:pPr>
              <w:suppressAutoHyphens/>
              <w:spacing w:before="120" w:after="120" w:line="240" w:lineRule="auto"/>
              <w:ind w:firstLine="0"/>
              <w:rPr>
                <w:sz w:val="28"/>
                <w:lang w:eastAsia="ar-SA"/>
              </w:rPr>
            </w:pPr>
            <w:r w:rsidRPr="00DD4D5F">
              <w:rPr>
                <w:sz w:val="28"/>
                <w:lang w:eastAsia="ar-SA"/>
              </w:rPr>
              <w:t>МОУ «Луховский лицей»</w:t>
            </w:r>
          </w:p>
        </w:tc>
        <w:tc>
          <w:tcPr>
            <w:tcW w:w="2579" w:type="dxa"/>
            <w:vAlign w:val="center"/>
          </w:tcPr>
          <w:p w:rsidR="00FD40A3" w:rsidRPr="00DD4D5F" w:rsidRDefault="00FD40A3" w:rsidP="00DD4D5F">
            <w:pPr>
              <w:suppressAutoHyphens/>
              <w:spacing w:before="120" w:after="120" w:line="240" w:lineRule="auto"/>
              <w:ind w:firstLine="0"/>
              <w:rPr>
                <w:sz w:val="28"/>
                <w:lang w:eastAsia="ar-SA"/>
              </w:rPr>
            </w:pPr>
            <w:r w:rsidRPr="00DD4D5F">
              <w:rPr>
                <w:sz w:val="28"/>
                <w:lang w:eastAsia="ar-SA"/>
              </w:rPr>
              <w:t>п. Луховка, ул. Октябрьская, д. 27</w:t>
            </w:r>
          </w:p>
        </w:tc>
        <w:tc>
          <w:tcPr>
            <w:tcW w:w="1308"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750</w:t>
            </w:r>
          </w:p>
        </w:tc>
        <w:tc>
          <w:tcPr>
            <w:tcW w:w="1739"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480</w:t>
            </w:r>
          </w:p>
        </w:tc>
        <w:tc>
          <w:tcPr>
            <w:tcW w:w="1332"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270</w:t>
            </w:r>
          </w:p>
        </w:tc>
      </w:tr>
      <w:tr w:rsidR="00FD40A3" w:rsidRPr="00DD4D5F" w:rsidTr="00DD4D5F">
        <w:tc>
          <w:tcPr>
            <w:tcW w:w="664"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2</w:t>
            </w:r>
          </w:p>
        </w:tc>
        <w:tc>
          <w:tcPr>
            <w:tcW w:w="2551" w:type="dxa"/>
            <w:vAlign w:val="center"/>
          </w:tcPr>
          <w:p w:rsidR="00FD40A3" w:rsidRPr="00DD4D5F" w:rsidRDefault="00FD40A3" w:rsidP="00DD4D5F">
            <w:pPr>
              <w:suppressAutoHyphens/>
              <w:spacing w:before="120" w:after="120" w:line="240" w:lineRule="auto"/>
              <w:ind w:firstLine="0"/>
              <w:rPr>
                <w:sz w:val="28"/>
                <w:lang w:eastAsia="ar-SA"/>
              </w:rPr>
            </w:pPr>
            <w:r w:rsidRPr="00DD4D5F">
              <w:rPr>
                <w:sz w:val="28"/>
                <w:lang w:eastAsia="ar-SA"/>
              </w:rPr>
              <w:t>МОУ «СОШ №6»</w:t>
            </w:r>
          </w:p>
        </w:tc>
        <w:tc>
          <w:tcPr>
            <w:tcW w:w="2579" w:type="dxa"/>
            <w:vAlign w:val="center"/>
          </w:tcPr>
          <w:p w:rsidR="00FD40A3" w:rsidRPr="00DD4D5F" w:rsidRDefault="00FD40A3" w:rsidP="00DD4D5F">
            <w:pPr>
              <w:suppressAutoHyphens/>
              <w:spacing w:before="120" w:after="120" w:line="240" w:lineRule="auto"/>
              <w:ind w:firstLine="0"/>
              <w:rPr>
                <w:sz w:val="28"/>
                <w:lang w:eastAsia="ar-SA"/>
              </w:rPr>
            </w:pPr>
            <w:r w:rsidRPr="00DD4D5F">
              <w:rPr>
                <w:sz w:val="28"/>
                <w:lang w:eastAsia="ar-SA"/>
              </w:rPr>
              <w:t>п. Луховка, АРЗ, ул. Рабочая, д. 33</w:t>
            </w:r>
          </w:p>
        </w:tc>
        <w:tc>
          <w:tcPr>
            <w:tcW w:w="1308"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775</w:t>
            </w:r>
          </w:p>
        </w:tc>
        <w:tc>
          <w:tcPr>
            <w:tcW w:w="1739"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258</w:t>
            </w:r>
          </w:p>
        </w:tc>
        <w:tc>
          <w:tcPr>
            <w:tcW w:w="1332" w:type="dxa"/>
            <w:vAlign w:val="center"/>
          </w:tcPr>
          <w:p w:rsidR="00FD40A3" w:rsidRPr="00DD4D5F" w:rsidRDefault="00FD40A3" w:rsidP="00DD4D5F">
            <w:pPr>
              <w:suppressAutoHyphens/>
              <w:spacing w:before="120" w:after="120" w:line="240" w:lineRule="auto"/>
              <w:ind w:firstLine="0"/>
              <w:jc w:val="center"/>
              <w:rPr>
                <w:sz w:val="28"/>
                <w:lang w:eastAsia="ar-SA"/>
              </w:rPr>
            </w:pPr>
            <w:r w:rsidRPr="00DD4D5F">
              <w:rPr>
                <w:sz w:val="28"/>
                <w:lang w:eastAsia="ar-SA"/>
              </w:rPr>
              <w:t>517</w:t>
            </w:r>
          </w:p>
        </w:tc>
      </w:tr>
    </w:tbl>
    <w:p w:rsidR="00FD40A3" w:rsidRPr="00631B89" w:rsidRDefault="00FD40A3" w:rsidP="00631B89">
      <w:pPr>
        <w:suppressAutoHyphens/>
        <w:jc w:val="both"/>
        <w:rPr>
          <w:sz w:val="28"/>
          <w:szCs w:val="28"/>
          <w:lang w:eastAsia="ar-SA"/>
        </w:rPr>
      </w:pPr>
    </w:p>
    <w:p w:rsidR="00FD40A3" w:rsidRPr="00631B89" w:rsidRDefault="00FD40A3" w:rsidP="00631B89">
      <w:pPr>
        <w:suppressAutoHyphens/>
        <w:jc w:val="both"/>
        <w:rPr>
          <w:sz w:val="28"/>
          <w:szCs w:val="28"/>
          <w:lang w:eastAsia="ar-SA"/>
        </w:rPr>
      </w:pPr>
      <w:r w:rsidRPr="00631B89">
        <w:rPr>
          <w:sz w:val="28"/>
          <w:szCs w:val="28"/>
          <w:lang w:eastAsia="ar-SA"/>
        </w:rPr>
        <w:t>В проекте планировки территории определено место размещения детского сада общей вместимостью на 140 мест по индивидуальному проекту</w:t>
      </w:r>
      <w:r>
        <w:rPr>
          <w:sz w:val="28"/>
          <w:szCs w:val="28"/>
          <w:lang w:eastAsia="ar-SA"/>
        </w:rPr>
        <w:t>.</w:t>
      </w:r>
      <w:r w:rsidRPr="00631B89">
        <w:rPr>
          <w:sz w:val="28"/>
          <w:szCs w:val="28"/>
          <w:lang w:eastAsia="ar-SA"/>
        </w:rPr>
        <w:t xml:space="preserve"> В составе объектов инфраструктуры также предусмотрено строительство:</w:t>
      </w:r>
    </w:p>
    <w:p w:rsidR="00FD40A3" w:rsidRPr="00631B89" w:rsidRDefault="00FD40A3" w:rsidP="00631B89">
      <w:pPr>
        <w:suppressAutoHyphens/>
        <w:jc w:val="both"/>
        <w:rPr>
          <w:sz w:val="28"/>
          <w:szCs w:val="28"/>
          <w:lang w:eastAsia="ar-SA"/>
        </w:rPr>
      </w:pPr>
      <w:r w:rsidRPr="00631B89">
        <w:rPr>
          <w:sz w:val="28"/>
          <w:szCs w:val="28"/>
          <w:lang w:eastAsia="ar-SA"/>
        </w:rPr>
        <w:t xml:space="preserve">- спортивной зоны (плоскостные спортивные площадки) – в западной части территории застройки; </w:t>
      </w:r>
    </w:p>
    <w:p w:rsidR="00FD40A3" w:rsidRDefault="00FD40A3" w:rsidP="00631B89">
      <w:pPr>
        <w:suppressAutoHyphens/>
        <w:jc w:val="both"/>
        <w:rPr>
          <w:sz w:val="28"/>
          <w:szCs w:val="28"/>
          <w:lang w:eastAsia="ar-SA"/>
        </w:rPr>
      </w:pPr>
      <w:r w:rsidRPr="00631B89">
        <w:rPr>
          <w:sz w:val="28"/>
          <w:szCs w:val="28"/>
          <w:lang w:eastAsia="ar-SA"/>
        </w:rPr>
        <w:t>- двух торговых центров, включающих в себя учреждения, необходимые для  обслуживания данного жилого образования – в центре и в западной части территории застройки.</w:t>
      </w:r>
    </w:p>
    <w:p w:rsidR="00FD40A3" w:rsidRDefault="00FD40A3" w:rsidP="00631B89">
      <w:pPr>
        <w:suppressAutoHyphens/>
        <w:jc w:val="both"/>
        <w:rPr>
          <w:sz w:val="28"/>
          <w:szCs w:val="28"/>
          <w:lang w:eastAsia="ar-SA"/>
        </w:rPr>
      </w:pPr>
    </w:p>
    <w:p w:rsidR="00FD40A3" w:rsidRPr="00631B89" w:rsidRDefault="00FD40A3" w:rsidP="004D72E8">
      <w:pPr>
        <w:suppressAutoHyphens/>
        <w:ind w:firstLine="0"/>
        <w:rPr>
          <w:b/>
          <w:sz w:val="28"/>
          <w:szCs w:val="28"/>
          <w:lang w:eastAsia="ar-SA"/>
        </w:rPr>
      </w:pPr>
    </w:p>
    <w:p w:rsidR="00FD40A3" w:rsidRPr="00631B89" w:rsidRDefault="00FD40A3" w:rsidP="00631B89">
      <w:pPr>
        <w:suppressAutoHyphens/>
        <w:jc w:val="center"/>
        <w:rPr>
          <w:b/>
          <w:sz w:val="28"/>
          <w:szCs w:val="28"/>
          <w:lang w:eastAsia="ar-SA"/>
        </w:rPr>
      </w:pPr>
      <w:r w:rsidRPr="00631B89">
        <w:rPr>
          <w:b/>
          <w:sz w:val="28"/>
          <w:szCs w:val="28"/>
          <w:lang w:eastAsia="ar-SA"/>
        </w:rPr>
        <w:t>2.5.5 Транспортная схема</w:t>
      </w:r>
    </w:p>
    <w:p w:rsidR="00FD40A3" w:rsidRPr="00631B89" w:rsidRDefault="00FD40A3" w:rsidP="00631B89">
      <w:pPr>
        <w:suppressAutoHyphens/>
        <w:jc w:val="both"/>
        <w:rPr>
          <w:sz w:val="28"/>
          <w:szCs w:val="28"/>
          <w:lang w:eastAsia="ar-SA"/>
        </w:rPr>
      </w:pPr>
      <w:r w:rsidRPr="00631B89">
        <w:rPr>
          <w:sz w:val="28"/>
          <w:szCs w:val="28"/>
          <w:lang w:eastAsia="ar-SA"/>
        </w:rPr>
        <w:t>Главная улица селитебного образования является основной транспортно – пешеходной связью с существующей автомобильной дорогой Саранск – Кочкурово и поселковой ул. Садовая с. Солдатское</w:t>
      </w:r>
    </w:p>
    <w:p w:rsidR="00FD40A3" w:rsidRPr="00631B89" w:rsidRDefault="00FD40A3" w:rsidP="00631B89">
      <w:pPr>
        <w:suppressAutoHyphens/>
        <w:jc w:val="both"/>
        <w:rPr>
          <w:sz w:val="28"/>
          <w:szCs w:val="28"/>
          <w:lang w:eastAsia="ar-SA"/>
        </w:rPr>
      </w:pPr>
      <w:r w:rsidRPr="00631B89">
        <w:rPr>
          <w:sz w:val="28"/>
          <w:szCs w:val="28"/>
          <w:lang w:eastAsia="ar-SA"/>
        </w:rPr>
        <w:t xml:space="preserve">Второстепенные улицы обеспечивают связь с центром и внутри селитебного образования. </w:t>
      </w:r>
    </w:p>
    <w:p w:rsidR="00FD40A3" w:rsidRPr="00631B89" w:rsidRDefault="00FD40A3" w:rsidP="00631B89">
      <w:pPr>
        <w:suppressAutoHyphens/>
        <w:jc w:val="both"/>
        <w:rPr>
          <w:sz w:val="28"/>
          <w:szCs w:val="28"/>
          <w:lang w:eastAsia="ar-SA"/>
        </w:rPr>
      </w:pPr>
      <w:r w:rsidRPr="00631B89">
        <w:rPr>
          <w:sz w:val="28"/>
          <w:szCs w:val="28"/>
          <w:lang w:eastAsia="ar-SA"/>
        </w:rPr>
        <w:t>Главные улицы двухполосные с шириной полосы 3,5 м. с тротуарами шириной 1,5 м., расположенными с двух сторон улицы. Ширина в красных линиях 20 м.</w:t>
      </w:r>
    </w:p>
    <w:p w:rsidR="00FD40A3" w:rsidRPr="00631B89" w:rsidRDefault="00FD40A3" w:rsidP="00631B89">
      <w:pPr>
        <w:suppressAutoHyphens/>
        <w:jc w:val="both"/>
        <w:rPr>
          <w:sz w:val="28"/>
          <w:szCs w:val="28"/>
          <w:lang w:eastAsia="ar-SA"/>
        </w:rPr>
      </w:pPr>
      <w:r w:rsidRPr="00631B89">
        <w:rPr>
          <w:sz w:val="28"/>
          <w:szCs w:val="28"/>
          <w:lang w:eastAsia="ar-SA"/>
        </w:rPr>
        <w:t xml:space="preserve">  Второстепенные улицы двухполосные с шириной полосы 3,0 м. с тротуарами шириной 1,5 м., расположенными с двух сторон улицы. Ширина в красных линиях 19 м.</w:t>
      </w:r>
    </w:p>
    <w:p w:rsidR="00FD40A3" w:rsidRPr="00631B89" w:rsidRDefault="00FD40A3" w:rsidP="00631B89">
      <w:pPr>
        <w:suppressAutoHyphens/>
        <w:jc w:val="both"/>
        <w:rPr>
          <w:sz w:val="28"/>
          <w:szCs w:val="28"/>
          <w:lang w:eastAsia="ar-SA"/>
        </w:rPr>
      </w:pPr>
      <w:r w:rsidRPr="00631B89">
        <w:rPr>
          <w:sz w:val="28"/>
          <w:szCs w:val="28"/>
          <w:lang w:eastAsia="ar-SA"/>
        </w:rPr>
        <w:t xml:space="preserve"> Проезды предусмотрены на участках с односторонней застройкой, ширина их 3,5 м. тротуар шириной 1,5 м., расположен с одной стороны улицы, вдоль застройки. Ширина в красных линиях 15 м.</w:t>
      </w:r>
    </w:p>
    <w:p w:rsidR="00FD40A3" w:rsidRPr="00631B89" w:rsidRDefault="00FD40A3" w:rsidP="00631B89">
      <w:pPr>
        <w:suppressAutoHyphens/>
        <w:jc w:val="both"/>
        <w:rPr>
          <w:sz w:val="28"/>
          <w:szCs w:val="28"/>
          <w:lang w:eastAsia="ar-SA"/>
        </w:rPr>
      </w:pPr>
    </w:p>
    <w:p w:rsidR="00FD40A3" w:rsidRPr="00631B89" w:rsidRDefault="00FD40A3" w:rsidP="00631B89">
      <w:pPr>
        <w:suppressAutoHyphens/>
        <w:jc w:val="center"/>
        <w:rPr>
          <w:b/>
          <w:sz w:val="28"/>
          <w:szCs w:val="28"/>
          <w:lang w:eastAsia="ar-SA"/>
        </w:rPr>
      </w:pPr>
      <w:r w:rsidRPr="00631B89">
        <w:rPr>
          <w:b/>
          <w:sz w:val="28"/>
          <w:szCs w:val="28"/>
          <w:lang w:eastAsia="ar-SA"/>
        </w:rPr>
        <w:t>2.5.6 Организация рельефа и красные линии</w:t>
      </w:r>
    </w:p>
    <w:p w:rsidR="00FD40A3" w:rsidRPr="00631B89" w:rsidRDefault="00FD40A3" w:rsidP="00631B89">
      <w:pPr>
        <w:suppressAutoHyphens/>
        <w:jc w:val="both"/>
        <w:rPr>
          <w:sz w:val="28"/>
          <w:szCs w:val="28"/>
          <w:lang w:eastAsia="ar-SA"/>
        </w:rPr>
      </w:pPr>
      <w:r w:rsidRPr="00631B89">
        <w:rPr>
          <w:sz w:val="28"/>
          <w:szCs w:val="28"/>
          <w:lang w:eastAsia="ar-SA"/>
        </w:rPr>
        <w:t>План организации рельефа выполнен на основе разбивочного плана в увязке с отметками прилегающих территорий и обеспечивает отвод поверхностных вод  с участка (включая систему наружных водостоков) по лоткам проезда в пониженные участки   местности.</w:t>
      </w:r>
    </w:p>
    <w:p w:rsidR="00FD40A3" w:rsidRPr="00631B89" w:rsidRDefault="00FD40A3" w:rsidP="00631B89">
      <w:pPr>
        <w:suppressAutoHyphens/>
        <w:jc w:val="both"/>
        <w:rPr>
          <w:sz w:val="28"/>
          <w:szCs w:val="28"/>
          <w:lang w:eastAsia="ar-SA"/>
        </w:rPr>
      </w:pPr>
      <w:r w:rsidRPr="00631B89">
        <w:rPr>
          <w:sz w:val="28"/>
          <w:szCs w:val="28"/>
          <w:lang w:eastAsia="ar-SA"/>
        </w:rPr>
        <w:t>Вертикальная планировка выполнена с учетом построенной сети автодорог. Застраиваемая территория имеет уклон в северо-восточном направлении. Абсолютная разность высот в пределах проектируемой территории составляет 18,0 метров.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 Минимальный продольный уклон 0,004.</w:t>
      </w:r>
    </w:p>
    <w:p w:rsidR="00FD40A3" w:rsidRPr="00631B89" w:rsidRDefault="00FD40A3" w:rsidP="00631B89">
      <w:pPr>
        <w:suppressAutoHyphens/>
        <w:jc w:val="both"/>
        <w:rPr>
          <w:sz w:val="28"/>
          <w:szCs w:val="28"/>
          <w:lang w:eastAsia="ar-SA"/>
        </w:rPr>
      </w:pPr>
      <w:r w:rsidRPr="00631B89">
        <w:rPr>
          <w:sz w:val="28"/>
          <w:szCs w:val="28"/>
          <w:lang w:eastAsia="ar-SA"/>
        </w:rPr>
        <w:t xml:space="preserve">Разбивка проектируемых красных линий производится по координатам (координаты указаны в системе СК-13). </w:t>
      </w:r>
    </w:p>
    <w:p w:rsidR="00FD40A3" w:rsidRPr="00631B89" w:rsidRDefault="00FD40A3" w:rsidP="00631B89">
      <w:pPr>
        <w:suppressAutoHyphens/>
        <w:jc w:val="both"/>
        <w:rPr>
          <w:i/>
          <w:sz w:val="28"/>
          <w:szCs w:val="28"/>
          <w:lang w:eastAsia="ar-SA"/>
        </w:rPr>
      </w:pPr>
      <w:r w:rsidRPr="00631B89">
        <w:rPr>
          <w:sz w:val="28"/>
          <w:szCs w:val="28"/>
          <w:lang w:eastAsia="ar-SA"/>
        </w:rPr>
        <w:t xml:space="preserve">Ведомость расчета координат точек красных линий приведена в </w:t>
      </w:r>
      <w:r w:rsidRPr="00631B89">
        <w:rPr>
          <w:i/>
          <w:sz w:val="28"/>
          <w:szCs w:val="28"/>
          <w:lang w:eastAsia="ar-SA"/>
        </w:rPr>
        <w:t>таблице №3.</w:t>
      </w:r>
    </w:p>
    <w:p w:rsidR="00FD40A3" w:rsidRDefault="00FD40A3">
      <w:pPr>
        <w:spacing w:line="240" w:lineRule="auto"/>
        <w:ind w:firstLine="0"/>
        <w:rPr>
          <w:sz w:val="28"/>
          <w:szCs w:val="28"/>
          <w:lang w:eastAsia="ar-SA"/>
        </w:rPr>
      </w:pPr>
      <w:r>
        <w:rPr>
          <w:sz w:val="28"/>
          <w:szCs w:val="28"/>
          <w:lang w:eastAsia="ar-SA"/>
        </w:rPr>
        <w:br w:type="page"/>
      </w:r>
    </w:p>
    <w:p w:rsidR="00FD40A3" w:rsidRPr="00AF6505" w:rsidRDefault="00FD40A3" w:rsidP="00DD4D5F">
      <w:pPr>
        <w:suppressAutoHyphens/>
        <w:ind w:firstLine="709"/>
        <w:jc w:val="right"/>
        <w:rPr>
          <w:i/>
          <w:sz w:val="28"/>
          <w:szCs w:val="28"/>
          <w:lang w:eastAsia="ar-SA"/>
        </w:rPr>
      </w:pPr>
      <w:r w:rsidRPr="00AF6505">
        <w:rPr>
          <w:i/>
          <w:sz w:val="28"/>
          <w:szCs w:val="28"/>
          <w:lang w:eastAsia="ar-SA"/>
        </w:rPr>
        <w:t>Таблица 3.</w:t>
      </w:r>
    </w:p>
    <w:p w:rsidR="00FD40A3" w:rsidRPr="00DD4D5F" w:rsidRDefault="00FD40A3" w:rsidP="00DD4D5F">
      <w:pPr>
        <w:suppressAutoHyphens/>
        <w:spacing w:line="240" w:lineRule="auto"/>
        <w:ind w:firstLine="0"/>
        <w:jc w:val="center"/>
        <w:rPr>
          <w:b/>
          <w:sz w:val="28"/>
          <w:szCs w:val="28"/>
          <w:u w:val="single"/>
          <w:lang w:eastAsia="ar-SA"/>
        </w:rPr>
      </w:pPr>
      <w:r w:rsidRPr="00DD4D5F">
        <w:rPr>
          <w:b/>
          <w:sz w:val="28"/>
          <w:szCs w:val="28"/>
          <w:u w:val="single"/>
          <w:lang w:eastAsia="ar-SA"/>
        </w:rPr>
        <w:t>Ведомость расчета координат точек красных линий</w:t>
      </w:r>
    </w:p>
    <w:p w:rsidR="00FD40A3" w:rsidRPr="00DD4D5F" w:rsidRDefault="00FD40A3" w:rsidP="00DD4D5F">
      <w:pPr>
        <w:suppressAutoHyphens/>
        <w:spacing w:line="240" w:lineRule="auto"/>
        <w:ind w:firstLine="851"/>
        <w:jc w:val="center"/>
        <w:rPr>
          <w:sz w:val="28"/>
          <w:szCs w:val="28"/>
          <w:lang w:eastAsia="ar-SA"/>
        </w:rPr>
      </w:pPr>
    </w:p>
    <w:tbl>
      <w:tblPr>
        <w:tblW w:w="4947" w:type="pct"/>
        <w:tblInd w:w="108" w:type="dxa"/>
        <w:tblLook w:val="00A0" w:firstRow="1" w:lastRow="0" w:firstColumn="1" w:lastColumn="0" w:noHBand="0" w:noVBand="0"/>
      </w:tblPr>
      <w:tblGrid>
        <w:gridCol w:w="1249"/>
        <w:gridCol w:w="2884"/>
        <w:gridCol w:w="2122"/>
        <w:gridCol w:w="1823"/>
        <w:gridCol w:w="2010"/>
      </w:tblGrid>
      <w:tr w:rsidR="00FD40A3" w:rsidRPr="00AF6505" w:rsidTr="00AF6505">
        <w:trPr>
          <w:trHeight w:val="315"/>
        </w:trPr>
        <w:tc>
          <w:tcPr>
            <w:tcW w:w="606" w:type="pct"/>
            <w:vMerge w:val="restart"/>
            <w:tcBorders>
              <w:top w:val="single" w:sz="4" w:space="0" w:color="auto"/>
              <w:left w:val="single" w:sz="4" w:space="0" w:color="auto"/>
              <w:bottom w:val="single" w:sz="4" w:space="0" w:color="000000"/>
              <w:right w:val="single" w:sz="4" w:space="0" w:color="auto"/>
            </w:tcBorders>
            <w:noWrap/>
            <w:vAlign w:val="center"/>
          </w:tcPr>
          <w:p w:rsidR="00FD40A3" w:rsidRDefault="00FD40A3" w:rsidP="00AF6505">
            <w:pPr>
              <w:spacing w:line="240" w:lineRule="auto"/>
              <w:ind w:firstLine="0"/>
              <w:rPr>
                <w:color w:val="000000"/>
                <w:sz w:val="28"/>
                <w:szCs w:val="28"/>
              </w:rPr>
            </w:pPr>
            <w:r w:rsidRPr="00AF6505">
              <w:rPr>
                <w:color w:val="000000"/>
                <w:sz w:val="28"/>
                <w:szCs w:val="28"/>
              </w:rPr>
              <w:t>№ точек</w:t>
            </w:r>
            <w:r>
              <w:rPr>
                <w:color w:val="000000"/>
                <w:sz w:val="28"/>
                <w:szCs w:val="28"/>
              </w:rPr>
              <w:t xml:space="preserve"> </w:t>
            </w:r>
          </w:p>
          <w:p w:rsidR="00FD40A3" w:rsidRPr="00AF6505" w:rsidRDefault="00FD40A3" w:rsidP="00AF6505">
            <w:pPr>
              <w:spacing w:line="240" w:lineRule="auto"/>
              <w:ind w:firstLine="0"/>
              <w:rPr>
                <w:color w:val="000000"/>
                <w:sz w:val="28"/>
                <w:szCs w:val="28"/>
              </w:rPr>
            </w:pPr>
            <w:r>
              <w:rPr>
                <w:color w:val="000000"/>
                <w:sz w:val="28"/>
                <w:szCs w:val="28"/>
              </w:rPr>
              <w:t>на плане</w:t>
            </w:r>
          </w:p>
        </w:tc>
        <w:tc>
          <w:tcPr>
            <w:tcW w:w="1433" w:type="pct"/>
            <w:vMerge w:val="restart"/>
            <w:tcBorders>
              <w:top w:val="single" w:sz="4" w:space="0" w:color="auto"/>
              <w:left w:val="single" w:sz="4" w:space="0" w:color="auto"/>
              <w:bottom w:val="single" w:sz="4" w:space="0" w:color="000000"/>
              <w:right w:val="single" w:sz="4" w:space="0" w:color="auto"/>
            </w:tcBorders>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 xml:space="preserve">Дирекционный угол </w:t>
            </w:r>
          </w:p>
        </w:tc>
        <w:tc>
          <w:tcPr>
            <w:tcW w:w="1055" w:type="pct"/>
            <w:vMerge w:val="restart"/>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Расстояния, м</w:t>
            </w:r>
          </w:p>
        </w:tc>
        <w:tc>
          <w:tcPr>
            <w:tcW w:w="1906" w:type="pct"/>
            <w:gridSpan w:val="2"/>
            <w:tcBorders>
              <w:top w:val="single" w:sz="4" w:space="0" w:color="auto"/>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Координаты</w:t>
            </w:r>
          </w:p>
        </w:tc>
      </w:tr>
      <w:tr w:rsidR="00FD40A3" w:rsidRPr="00AF6505" w:rsidTr="00AF6505">
        <w:trPr>
          <w:trHeight w:val="315"/>
        </w:trPr>
        <w:tc>
          <w:tcPr>
            <w:tcW w:w="606" w:type="pct"/>
            <w:vMerge/>
            <w:tcBorders>
              <w:top w:val="single" w:sz="4" w:space="0" w:color="auto"/>
              <w:left w:val="single" w:sz="4" w:space="0" w:color="auto"/>
              <w:bottom w:val="single" w:sz="4" w:space="0" w:color="000000"/>
              <w:right w:val="single" w:sz="4" w:space="0" w:color="auto"/>
            </w:tcBorders>
            <w:vAlign w:val="center"/>
          </w:tcPr>
          <w:p w:rsidR="00FD40A3" w:rsidRPr="00AF6505" w:rsidRDefault="00FD40A3" w:rsidP="00AF6505">
            <w:pPr>
              <w:spacing w:line="240" w:lineRule="auto"/>
              <w:ind w:firstLine="0"/>
              <w:rPr>
                <w:color w:val="000000"/>
                <w:sz w:val="28"/>
                <w:szCs w:val="28"/>
              </w:rPr>
            </w:pPr>
          </w:p>
        </w:tc>
        <w:tc>
          <w:tcPr>
            <w:tcW w:w="1433" w:type="pct"/>
            <w:vMerge/>
            <w:tcBorders>
              <w:top w:val="single" w:sz="4" w:space="0" w:color="auto"/>
              <w:left w:val="single" w:sz="4" w:space="0" w:color="auto"/>
              <w:bottom w:val="single" w:sz="4" w:space="0" w:color="000000"/>
              <w:right w:val="single" w:sz="4" w:space="0" w:color="auto"/>
            </w:tcBorders>
            <w:vAlign w:val="center"/>
          </w:tcPr>
          <w:p w:rsidR="00FD40A3" w:rsidRPr="00AF6505" w:rsidRDefault="00FD40A3" w:rsidP="00AF6505">
            <w:pPr>
              <w:spacing w:line="240" w:lineRule="auto"/>
              <w:ind w:firstLine="0"/>
              <w:rPr>
                <w:color w:val="000000"/>
                <w:sz w:val="28"/>
                <w:szCs w:val="28"/>
              </w:rPr>
            </w:pPr>
          </w:p>
        </w:tc>
        <w:tc>
          <w:tcPr>
            <w:tcW w:w="1055" w:type="pct"/>
            <w:vMerge/>
            <w:tcBorders>
              <w:top w:val="single" w:sz="4" w:space="0" w:color="auto"/>
              <w:left w:val="single" w:sz="4" w:space="0" w:color="auto"/>
              <w:bottom w:val="single" w:sz="4" w:space="0" w:color="auto"/>
              <w:right w:val="single" w:sz="4" w:space="0" w:color="auto"/>
            </w:tcBorders>
            <w:vAlign w:val="center"/>
          </w:tcPr>
          <w:p w:rsidR="00FD40A3" w:rsidRPr="00AF6505" w:rsidRDefault="00FD40A3" w:rsidP="00AF6505">
            <w:pPr>
              <w:spacing w:line="240" w:lineRule="auto"/>
              <w:ind w:firstLine="0"/>
              <w:rPr>
                <w:color w:val="000000"/>
                <w:sz w:val="28"/>
                <w:szCs w:val="28"/>
              </w:rPr>
            </w:pP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X</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Y</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№1</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289° 28' 23.20"</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60,56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387214,00</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1296762,07</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261° 40' 37.71"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8,77</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387234,19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1296704,97</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229° 14' 46.41"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292,61</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387232,92</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1296696,29</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209° 52' 48.46"</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24,59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387041,90</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1296474,63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139° 46' 35.66"</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166,62</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387020,58</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1296462,38</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6</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030° 55' 31.59"</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373,78</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386893,36</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1296569,98</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№2</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319° 19' 00.75"</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357,73</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386697,01</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1296870,45</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210° 40' 13.79"</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105,54</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386968,29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1296637,25</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139° 19' 05.51"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393,57</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386877,51</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1296583,42</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014° 29' 16.89"</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121,83</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386579,05</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1296839,97</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11</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285° 55' 26.60"</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44,39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387175,79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1296865,98</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294° 42' 16.71"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48,91</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387187,97</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1296823,29</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210° 52' 20.54"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214,50</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387208,41</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1296778,86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14</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209° 23' 14.64"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27,03</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387024,30</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1296668,80</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15</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193° 08' 37.11"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17,72</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387000,75</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1296655,53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16</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140° 16' 37.35"</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45,05</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386983,49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1296651,50</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17</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014° 55' 58.54"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107,07</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386721,59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1296877,25</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18</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012° 24' 26.74"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41,89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386825,04</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1296904,84</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19</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295° 52' 26.90"</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59,69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386865,95</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1296913,84</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20</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319° 01' 45.73"</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47,35</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386892,00</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1296860,13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21</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319° 02' 56.56"</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91,28</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386927,75</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1296829,09</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22</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032° 44' 48.92"</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146,10</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386996,69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1296769,26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23</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017° 28' 00.37"</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58,94</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387119,57</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1296848,29</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№4</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24</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195° 00' 53.61"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197,24</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387170,84</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1296887,40</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25</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186° 30' 47.12"</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24,42</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386980,33</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1296836,30</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26</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137° 42' 18.67"</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55,13</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386956,07</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1296833,53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27</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127° 24' 13.03"</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18,93</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386915,29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1296870,63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28</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116° 20' 53.93"</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33,14</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386903,79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1296885,67</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29</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015° 00' 27.33"</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197,18</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386889,08</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1296915,37</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30</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015° 00' 36.97"</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44,49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387079,53</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1296966,43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012° 42' 54.10"</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26,17</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387122,50</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1296977,95</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32</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283° 19' 27.89"</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98,98</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387148,03</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1296983,71</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№5</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33</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194° 34' 14.35"</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97,51</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386929,72</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1297055,97</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34</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114° 47' 05.39"</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280,86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386835,35</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1297031,44</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35</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024° 41' 05.48"</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88,74</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386717,61</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1297286,43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36</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298° 16' 48.12"</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87,57</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386798,24</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1297323,49</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37</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295° 17' 49.57"</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210,60</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386839,73</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1297246,37</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103° 48' 58.64"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99,66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386814,30</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1297025,97</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39</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194° 37' 23.49"</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266,86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386793,19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1297072,10</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40</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295° 54' 44.95"</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30,11</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386774,06</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1297067,05</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41</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296° 45' 50.92"</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7,68</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386762,13</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1297112,46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42</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306° 59' 05.68"</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28,65</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386529,76</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1297052,51</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43</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315° 50' 43.58"</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9,43</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386554,81</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1296958,50</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№7</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44</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014° 43' 59.71"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72.545</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386442,85</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1296964,15</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45</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284° 44' 00.61"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63.580</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386513,01</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1296982,60</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46</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191° 25' 15.44"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31.514</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386529,18</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1296921,11</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47</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138° 21' 58.60"</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74.176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386498,29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1296914,87</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№8</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48</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194° 58' 45.53"</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247,84</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386764,03</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1297135,99</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49</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104° 52' 59.48"</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97,96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386524,61</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1297071,93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50</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014° 42' 58.84"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230,87</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386499,45</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1297166,60</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51</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294° 49' 08.54"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98,34</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386722,75</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1297225,25</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№9</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52</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194° 43' 48.54"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239,32</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386713,32</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1297245,83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53</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109° 44' 56.53"</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50,19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386481,87</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1297184,98</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54</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 49' 21.10"</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44,19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386464,91</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1297232,22</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55</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040° 03' 11.48"</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20,09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386436,61</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1297266,16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56</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014° 18' 08.47"</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221,95</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386451,99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1297279,09</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57</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303° 31' 30.31"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29,89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386667,06</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1297333,92</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58</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297° 04' 31.68"</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19,09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386683,57</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1297309,00</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59</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294° 31' 10.54"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50,75</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386692,26</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1297292,00</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№10</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60</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125° 21' 31.62"</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15,59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386447,41</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1297214,66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61</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133° 06' 34.91"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90,47</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386438,39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1297227,38</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62</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224° 17' 47.63"</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89,27</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386376,56</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1297293,43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63</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316° 53' 09.86"</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45,05</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386312,67</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1297231,09</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64</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317° 18' 56.91"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44,97</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386345,55</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1297200,30</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65</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313° 17' 40.04"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15,44</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386378,61</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1297169,81</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66</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311° 22' 05.04"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32,49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386389,20</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1297158,57</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67</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299° 16' 44.03"</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17,09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386410,67</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1297134,19</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68</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290° 42' 53.50"</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20,27</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386419,03</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1297119,28</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69</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284° 56' 21.53"</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15,42</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386426,20</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1297100,32</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70</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285° 24' 20.66"</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102,80</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386430,18</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1297085,42</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71</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015° 00' 09.15"</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52,61</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386457,49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1296986,31</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72</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104° 53' 56.46"</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103,73</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386508,31</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1296999,93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73</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105° 35' 35.01"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15,46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386481,64</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1297100,17</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74</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104° 48' 03.97"</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67,41</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386477,48</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1297115,06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75</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110° 28' 00.23"</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36,75</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386460,26</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1297180,23</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№11</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76</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044° 12' 07.74"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98,02</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386232,12</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1297151,47</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77</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316° 43' 09.73"</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58,21</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386302,39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1297219,81</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78</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316° 43' 21.34"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25,89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386344,77</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1297179,91</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79</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313° 26' 53.64"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30,03</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386363,61</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1297162,16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80</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307° 51' 24.60"</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30,54</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386384,26</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1297140,36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81</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289° 45' 24.05"</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24,36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386403,00</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1297116,25</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82</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289° 46' 42.84"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10,42</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386411,23</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1297093,33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83</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285° 26' 53.32"</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81,50</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386414,76</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1297083,52</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84</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230° 44' 25.64"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24,75</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386436,47</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1297004,96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85</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140° 34' 02.36"</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40,08</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386420,81</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1296985,80</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86</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138° 20' 46.32"</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39,71</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386389,85</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1297011,26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87</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138° 22' 27.73"</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58,94</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386360,18</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1297037,65</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88</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138° 21' 53.40"</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58,98</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386316,12</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1297076,81</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89</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138° 22' 13.06"</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53,41</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386272,04</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1297115,99</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№12</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90</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224° 24' 52.83"</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201,46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386359,38</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1297307,29</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91</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138° 28' 00.70"</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96,48</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386215,48</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1297166,30</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92</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044° 21' 36.21"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205,09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386143,26</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1297230,27</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93</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316° 18' 55.42"</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96,09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386289,89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1297373,66</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№13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94</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225° 06' 31.39"</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203,69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386272,65</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1297389,07</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95</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138° 04' 17.84"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100,26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386128,89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1297244,77</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96</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045° 04' 25.51"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203,13</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386054,30</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1297311,76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97</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318° 23' 43.17"</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100,17</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386197,75</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1297455,58</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№14</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98</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224° 42' 19.89"</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145,86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386484,37</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1297425,26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99</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134° 42' 10.57"</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75,00</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386380,70</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1297322,65</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100</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138° 18' 31.73"</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148,73</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386327,94</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1297375,96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101</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045° 05' 48.45"</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62,84</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386216,88</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1297474,88</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102</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337° 07' 36.84"</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242,17</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386261,24</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1297519,39</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№15</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103</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044° 26' 09.08"</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122,78</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386393,37</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1297309,97</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104</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041° 52' 08.16"</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31,46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386481,04</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1297395,93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105</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335° 04' 52.76"</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120,02</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386504,47</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1297416,93</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106</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244° 59' 51.28"</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29,86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386613,32</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1297366,36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107</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194° 15' 07.87"</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128,60</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386600,70</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1297339,30</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108</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194° 16' 09.16"</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17,41</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386476,06</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1297307,64</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109</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202° 14' 08.27"</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14,93</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386459,19</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1297303,35</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110</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216° 02' 31.90"</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28,66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386445,37</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1297297,70</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111</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134° 42' 13.48"</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40,98</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386422,20</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1297280,84</w:t>
            </w:r>
          </w:p>
        </w:tc>
      </w:tr>
      <w:tr w:rsidR="00FD40A3" w:rsidRPr="00AF6505" w:rsidTr="00AF6505">
        <w:trPr>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FD40A3" w:rsidRPr="00AF6505" w:rsidRDefault="00FD40A3" w:rsidP="00AF6505">
            <w:pPr>
              <w:spacing w:line="240" w:lineRule="auto"/>
              <w:ind w:firstLine="0"/>
              <w:jc w:val="center"/>
              <w:rPr>
                <w:color w:val="000000"/>
                <w:sz w:val="28"/>
                <w:szCs w:val="28"/>
              </w:rPr>
            </w:pPr>
            <w:r w:rsidRPr="00AF6505">
              <w:rPr>
                <w:color w:val="000000"/>
                <w:sz w:val="28"/>
                <w:szCs w:val="28"/>
              </w:rPr>
              <w:t>Участок №16</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112</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204° 59' 52.81"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102,39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386803,04</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1297346,49</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113</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115° 30' 21.97"</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21,30</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386710,24</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1297303,22</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114</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125° 36' 23.46"</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28,94</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386701,07</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1297322,44</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115</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128° 22' 09.82"</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17,27</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386684,22</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1297345,97</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116</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140° 59' 44.59"</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21,26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386673,50</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1297359,51</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117</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150° 30' 59.31"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50,59</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386656,98</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1297372,89</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118</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157° 32' 01.77"</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384,47</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386612,94</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1297397,79</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119</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224° 32' 14.72"</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105,11</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386257,65</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1297544,71</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120</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224° 31' 53.41"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204,06</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386182,73</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1297470,99</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121</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138° 10' 17.51"</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43,68</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386037,26</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1297327,88</w:t>
            </w:r>
          </w:p>
        </w:tc>
      </w:tr>
      <w:tr w:rsidR="00FD40A3" w:rsidRPr="00AF6505" w:rsidTr="00AF6505">
        <w:trPr>
          <w:trHeight w:val="315"/>
        </w:trPr>
        <w:tc>
          <w:tcPr>
            <w:tcW w:w="606" w:type="pct"/>
            <w:tcBorders>
              <w:top w:val="nil"/>
              <w:left w:val="single" w:sz="4" w:space="0" w:color="auto"/>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122</w:t>
            </w:r>
          </w:p>
        </w:tc>
        <w:tc>
          <w:tcPr>
            <w:tcW w:w="1433"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359° 14' 42.07"</w:t>
            </w:r>
          </w:p>
        </w:tc>
        <w:tc>
          <w:tcPr>
            <w:tcW w:w="1055"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798,40</w:t>
            </w:r>
          </w:p>
        </w:tc>
        <w:tc>
          <w:tcPr>
            <w:tcW w:w="907"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386004,71</w:t>
            </w:r>
          </w:p>
        </w:tc>
        <w:tc>
          <w:tcPr>
            <w:tcW w:w="999" w:type="pct"/>
            <w:tcBorders>
              <w:top w:val="nil"/>
              <w:left w:val="nil"/>
              <w:bottom w:val="single" w:sz="4" w:space="0" w:color="auto"/>
              <w:right w:val="single" w:sz="4" w:space="0" w:color="auto"/>
            </w:tcBorders>
            <w:noWrap/>
            <w:vAlign w:val="bottom"/>
          </w:tcPr>
          <w:p w:rsidR="00FD40A3" w:rsidRPr="00AF6505" w:rsidRDefault="00FD40A3" w:rsidP="00AF6505">
            <w:pPr>
              <w:spacing w:line="240" w:lineRule="auto"/>
              <w:ind w:firstLine="0"/>
              <w:jc w:val="center"/>
              <w:rPr>
                <w:color w:val="000000"/>
                <w:sz w:val="28"/>
                <w:szCs w:val="28"/>
              </w:rPr>
            </w:pPr>
            <w:r w:rsidRPr="00AF6505">
              <w:rPr>
                <w:color w:val="000000"/>
                <w:sz w:val="28"/>
                <w:szCs w:val="28"/>
              </w:rPr>
              <w:t>1297357,01</w:t>
            </w:r>
          </w:p>
        </w:tc>
      </w:tr>
    </w:tbl>
    <w:p w:rsidR="00FD40A3" w:rsidRPr="00DD4D5F" w:rsidRDefault="00FD40A3" w:rsidP="00DD4D5F">
      <w:pPr>
        <w:suppressAutoHyphens/>
        <w:spacing w:line="240" w:lineRule="auto"/>
        <w:ind w:firstLine="720"/>
        <w:jc w:val="both"/>
        <w:rPr>
          <w:sz w:val="28"/>
          <w:lang w:eastAsia="ar-SA"/>
        </w:rPr>
      </w:pPr>
    </w:p>
    <w:p w:rsidR="00FD40A3" w:rsidRPr="00DD4D5F" w:rsidRDefault="00FD40A3" w:rsidP="00DD4D5F">
      <w:pPr>
        <w:suppressAutoHyphens/>
        <w:ind w:firstLine="709"/>
        <w:jc w:val="center"/>
        <w:rPr>
          <w:b/>
          <w:sz w:val="28"/>
          <w:lang w:eastAsia="ar-SA"/>
        </w:rPr>
      </w:pPr>
    </w:p>
    <w:p w:rsidR="00FD40A3" w:rsidRPr="00DD4D5F" w:rsidRDefault="00FD40A3" w:rsidP="00DD4D5F">
      <w:pPr>
        <w:suppressAutoHyphens/>
        <w:ind w:firstLine="709"/>
        <w:jc w:val="center"/>
        <w:rPr>
          <w:b/>
          <w:sz w:val="28"/>
          <w:lang w:eastAsia="ar-SA"/>
        </w:rPr>
      </w:pPr>
      <w:r w:rsidRPr="00DD4D5F">
        <w:rPr>
          <w:b/>
          <w:sz w:val="28"/>
          <w:lang w:eastAsia="ar-SA"/>
        </w:rPr>
        <w:br w:type="page"/>
        <w:t>2.5.7 Благоустройство и озеленение территории</w:t>
      </w:r>
    </w:p>
    <w:p w:rsidR="00FD40A3" w:rsidRPr="00DD4D5F" w:rsidRDefault="00FD40A3" w:rsidP="00DD4D5F">
      <w:pPr>
        <w:suppressAutoHyphens/>
        <w:ind w:firstLine="709"/>
        <w:jc w:val="both"/>
        <w:rPr>
          <w:sz w:val="28"/>
          <w:lang w:eastAsia="ar-SA"/>
        </w:rPr>
      </w:pPr>
      <w:r w:rsidRPr="00DD4D5F">
        <w:rPr>
          <w:sz w:val="28"/>
          <w:lang w:eastAsia="ar-SA"/>
        </w:rPr>
        <w:t xml:space="preserve">Покрытие проездов, площадок и тротуаров асфальтовое. </w:t>
      </w:r>
    </w:p>
    <w:p w:rsidR="00FD40A3" w:rsidRPr="00DD4D5F" w:rsidRDefault="00FD40A3" w:rsidP="00DD4D5F">
      <w:pPr>
        <w:suppressAutoHyphens/>
        <w:ind w:firstLine="709"/>
        <w:jc w:val="both"/>
        <w:rPr>
          <w:sz w:val="28"/>
          <w:lang w:eastAsia="ar-SA"/>
        </w:rPr>
      </w:pPr>
      <w:r w:rsidRPr="00DD4D5F">
        <w:rPr>
          <w:sz w:val="28"/>
          <w:lang w:eastAsia="ar-SA"/>
        </w:rPr>
        <w:t>В спортивной и общественной зонах предлагается покрытие пешеходных дорожек  из тротуарной плитки и песчаной смеси.</w:t>
      </w:r>
    </w:p>
    <w:p w:rsidR="00FD40A3" w:rsidRPr="00DD4D5F" w:rsidRDefault="00FD40A3" w:rsidP="00DD4D5F">
      <w:pPr>
        <w:suppressAutoHyphens/>
        <w:ind w:firstLine="709"/>
        <w:jc w:val="both"/>
        <w:rPr>
          <w:sz w:val="28"/>
          <w:lang w:eastAsia="ar-SA"/>
        </w:rPr>
      </w:pPr>
      <w:r w:rsidRPr="00DD4D5F">
        <w:rPr>
          <w:sz w:val="28"/>
          <w:lang w:eastAsia="ar-SA"/>
        </w:rPr>
        <w:t>Для озеленения рекомендуется ассортимент, в соответствии с климатическими почвенными условиями участка строительства:</w:t>
      </w:r>
    </w:p>
    <w:p w:rsidR="00FD40A3" w:rsidRPr="00DD4D5F" w:rsidRDefault="00FD40A3" w:rsidP="00DD4D5F">
      <w:pPr>
        <w:suppressAutoHyphens/>
        <w:ind w:firstLine="709"/>
        <w:jc w:val="both"/>
        <w:rPr>
          <w:sz w:val="28"/>
          <w:lang w:eastAsia="ar-SA"/>
        </w:rPr>
      </w:pPr>
      <w:r w:rsidRPr="00DD4D5F">
        <w:rPr>
          <w:sz w:val="28"/>
          <w:lang w:eastAsia="ar-SA"/>
        </w:rPr>
        <w:t>-деревья – липа, береза, пирамидальный тополь, клен, ясень (на влажных участках территории – пихта, ель, можжевельник);</w:t>
      </w:r>
    </w:p>
    <w:p w:rsidR="00FD40A3" w:rsidRPr="00DD4D5F" w:rsidRDefault="00FD40A3" w:rsidP="00DD4D5F">
      <w:pPr>
        <w:suppressAutoHyphens/>
        <w:ind w:firstLine="709"/>
        <w:jc w:val="both"/>
        <w:rPr>
          <w:sz w:val="28"/>
          <w:lang w:eastAsia="ar-SA"/>
        </w:rPr>
      </w:pPr>
      <w:r w:rsidRPr="00DD4D5F">
        <w:rPr>
          <w:sz w:val="28"/>
          <w:lang w:eastAsia="ar-SA"/>
        </w:rPr>
        <w:t>- кустарники – снежноягодник, жасмин, ирга, боярышник, сирень, рябина, шиповник морщинистый, туя.</w:t>
      </w:r>
    </w:p>
    <w:p w:rsidR="00FD40A3" w:rsidRPr="00DD4D5F" w:rsidRDefault="00FD40A3" w:rsidP="00DD4D5F">
      <w:pPr>
        <w:keepNext/>
        <w:suppressAutoHyphens/>
        <w:ind w:firstLine="709"/>
        <w:jc w:val="both"/>
        <w:rPr>
          <w:b/>
          <w:sz w:val="28"/>
          <w:lang w:eastAsia="ar-SA"/>
        </w:rPr>
      </w:pPr>
    </w:p>
    <w:p w:rsidR="00FD40A3" w:rsidRPr="00DD4D5F" w:rsidRDefault="00FD40A3" w:rsidP="00DD4D5F">
      <w:pPr>
        <w:keepNext/>
        <w:suppressAutoHyphens/>
        <w:ind w:firstLine="709"/>
        <w:jc w:val="both"/>
        <w:rPr>
          <w:b/>
          <w:sz w:val="28"/>
          <w:lang w:eastAsia="ar-SA"/>
        </w:rPr>
      </w:pPr>
    </w:p>
    <w:p w:rsidR="00FD40A3" w:rsidRPr="00DD4D5F" w:rsidRDefault="00FD40A3" w:rsidP="00DD4D5F">
      <w:pPr>
        <w:keepNext/>
        <w:suppressAutoHyphens/>
        <w:ind w:firstLine="709"/>
        <w:jc w:val="center"/>
        <w:rPr>
          <w:b/>
          <w:sz w:val="28"/>
          <w:lang w:eastAsia="ar-SA"/>
        </w:rPr>
      </w:pPr>
      <w:r w:rsidRPr="00DD4D5F">
        <w:rPr>
          <w:b/>
          <w:sz w:val="28"/>
          <w:lang w:eastAsia="ar-SA"/>
        </w:rPr>
        <w:t>2.5.8  Основные показатели по генплану и благоустройству</w:t>
      </w:r>
    </w:p>
    <w:p w:rsidR="00FD40A3" w:rsidRPr="00AF6505" w:rsidRDefault="00FD40A3" w:rsidP="00DD4D5F">
      <w:pPr>
        <w:keepNext/>
        <w:suppressAutoHyphens/>
        <w:ind w:firstLine="709"/>
        <w:jc w:val="right"/>
        <w:rPr>
          <w:i/>
          <w:sz w:val="28"/>
          <w:lang w:eastAsia="ar-SA"/>
        </w:rPr>
      </w:pPr>
      <w:r w:rsidRPr="00AF6505">
        <w:rPr>
          <w:i/>
          <w:sz w:val="28"/>
          <w:lang w:eastAsia="ar-SA"/>
        </w:rPr>
        <w:t>Таблица 4</w:t>
      </w:r>
    </w:p>
    <w:tbl>
      <w:tblPr>
        <w:tblW w:w="4840" w:type="pct"/>
        <w:tblInd w:w="108" w:type="dxa"/>
        <w:tblLook w:val="0000" w:firstRow="0" w:lastRow="0" w:firstColumn="0" w:lastColumn="0" w:noHBand="0" w:noVBand="0"/>
      </w:tblPr>
      <w:tblGrid>
        <w:gridCol w:w="5507"/>
        <w:gridCol w:w="1435"/>
        <w:gridCol w:w="1520"/>
        <w:gridCol w:w="1408"/>
      </w:tblGrid>
      <w:tr w:rsidR="00FD40A3" w:rsidRPr="00DD4D5F" w:rsidTr="00DD4D5F">
        <w:trPr>
          <w:trHeight w:val="302"/>
        </w:trPr>
        <w:tc>
          <w:tcPr>
            <w:tcW w:w="5577" w:type="dxa"/>
            <w:vMerge w:val="restart"/>
            <w:tcBorders>
              <w:top w:val="single" w:sz="4" w:space="0" w:color="000000"/>
              <w:left w:val="single" w:sz="4" w:space="0" w:color="000000"/>
            </w:tcBorders>
          </w:tcPr>
          <w:p w:rsidR="00FD40A3" w:rsidRPr="00DD4D5F" w:rsidRDefault="00FD40A3" w:rsidP="00DD4D5F">
            <w:pPr>
              <w:suppressAutoHyphens/>
              <w:snapToGrid w:val="0"/>
              <w:spacing w:line="240" w:lineRule="auto"/>
              <w:ind w:firstLine="0"/>
              <w:jc w:val="center"/>
              <w:rPr>
                <w:b/>
                <w:szCs w:val="24"/>
                <w:lang w:eastAsia="ar-SA"/>
              </w:rPr>
            </w:pPr>
          </w:p>
          <w:p w:rsidR="00FD40A3" w:rsidRPr="00DD4D5F" w:rsidRDefault="00FD40A3" w:rsidP="00DD4D5F">
            <w:pPr>
              <w:suppressAutoHyphens/>
              <w:spacing w:line="240" w:lineRule="auto"/>
              <w:ind w:firstLine="0"/>
              <w:jc w:val="center"/>
              <w:rPr>
                <w:b/>
                <w:szCs w:val="24"/>
                <w:lang w:eastAsia="ar-SA"/>
              </w:rPr>
            </w:pPr>
            <w:r w:rsidRPr="00DD4D5F">
              <w:rPr>
                <w:b/>
                <w:szCs w:val="24"/>
                <w:lang w:eastAsia="ar-SA"/>
              </w:rPr>
              <w:t>Наименование показателей</w:t>
            </w:r>
          </w:p>
        </w:tc>
        <w:tc>
          <w:tcPr>
            <w:tcW w:w="1436" w:type="dxa"/>
            <w:vMerge w:val="restart"/>
            <w:tcBorders>
              <w:top w:val="single" w:sz="4" w:space="0" w:color="000000"/>
              <w:left w:val="single" w:sz="4" w:space="0" w:color="000000"/>
            </w:tcBorders>
          </w:tcPr>
          <w:p w:rsidR="00FD40A3" w:rsidRPr="00DD4D5F" w:rsidRDefault="00FD40A3" w:rsidP="00DD4D5F">
            <w:pPr>
              <w:suppressAutoHyphens/>
              <w:snapToGrid w:val="0"/>
              <w:spacing w:line="240" w:lineRule="auto"/>
              <w:ind w:firstLine="0"/>
              <w:jc w:val="center"/>
              <w:rPr>
                <w:b/>
                <w:szCs w:val="24"/>
                <w:lang w:eastAsia="ar-SA"/>
              </w:rPr>
            </w:pPr>
            <w:r w:rsidRPr="00DD4D5F">
              <w:rPr>
                <w:b/>
                <w:szCs w:val="24"/>
                <w:lang w:eastAsia="ar-SA"/>
              </w:rPr>
              <w:t>Единица</w:t>
            </w:r>
          </w:p>
          <w:p w:rsidR="00FD40A3" w:rsidRPr="00DD4D5F" w:rsidRDefault="00FD40A3" w:rsidP="00DD4D5F">
            <w:pPr>
              <w:suppressAutoHyphens/>
              <w:spacing w:line="240" w:lineRule="auto"/>
              <w:ind w:firstLine="0"/>
              <w:jc w:val="center"/>
              <w:rPr>
                <w:b/>
                <w:szCs w:val="24"/>
                <w:lang w:eastAsia="ar-SA"/>
              </w:rPr>
            </w:pPr>
            <w:r w:rsidRPr="00DD4D5F">
              <w:rPr>
                <w:b/>
                <w:szCs w:val="24"/>
                <w:lang w:eastAsia="ar-SA"/>
              </w:rPr>
              <w:t>измерения</w:t>
            </w:r>
          </w:p>
        </w:tc>
        <w:tc>
          <w:tcPr>
            <w:tcW w:w="2940" w:type="dxa"/>
            <w:gridSpan w:val="2"/>
            <w:tcBorders>
              <w:top w:val="single" w:sz="4" w:space="0" w:color="000000"/>
              <w:left w:val="single" w:sz="4" w:space="0" w:color="000000"/>
              <w:bottom w:val="single" w:sz="4" w:space="0" w:color="000000"/>
              <w:right w:val="single" w:sz="4" w:space="0" w:color="000000"/>
            </w:tcBorders>
          </w:tcPr>
          <w:p w:rsidR="00FD40A3" w:rsidRPr="00DD4D5F" w:rsidRDefault="00FD40A3" w:rsidP="00DD4D5F">
            <w:pPr>
              <w:suppressAutoHyphens/>
              <w:spacing w:line="240" w:lineRule="auto"/>
              <w:ind w:firstLine="0"/>
              <w:jc w:val="center"/>
              <w:rPr>
                <w:b/>
                <w:szCs w:val="24"/>
                <w:lang w:eastAsia="ar-SA"/>
              </w:rPr>
            </w:pPr>
            <w:r w:rsidRPr="00DD4D5F">
              <w:rPr>
                <w:b/>
                <w:szCs w:val="24"/>
                <w:lang w:eastAsia="ar-SA"/>
              </w:rPr>
              <w:t>Проектное решение</w:t>
            </w:r>
          </w:p>
        </w:tc>
      </w:tr>
      <w:tr w:rsidR="00FD40A3" w:rsidRPr="00DD4D5F" w:rsidTr="00DD4D5F">
        <w:trPr>
          <w:trHeight w:val="418"/>
        </w:trPr>
        <w:tc>
          <w:tcPr>
            <w:tcW w:w="5577" w:type="dxa"/>
            <w:vMerge/>
            <w:tcBorders>
              <w:left w:val="single" w:sz="4" w:space="0" w:color="000000"/>
              <w:bottom w:val="single" w:sz="4" w:space="0" w:color="000000"/>
            </w:tcBorders>
          </w:tcPr>
          <w:p w:rsidR="00FD40A3" w:rsidRPr="00DD4D5F" w:rsidRDefault="00FD40A3" w:rsidP="00DD4D5F">
            <w:pPr>
              <w:suppressAutoHyphens/>
              <w:snapToGrid w:val="0"/>
              <w:spacing w:line="240" w:lineRule="auto"/>
              <w:ind w:firstLine="0"/>
              <w:jc w:val="center"/>
              <w:rPr>
                <w:b/>
                <w:szCs w:val="24"/>
                <w:lang w:eastAsia="ar-SA"/>
              </w:rPr>
            </w:pPr>
          </w:p>
        </w:tc>
        <w:tc>
          <w:tcPr>
            <w:tcW w:w="1436" w:type="dxa"/>
            <w:vMerge/>
            <w:tcBorders>
              <w:left w:val="single" w:sz="4" w:space="0" w:color="000000"/>
              <w:bottom w:val="single" w:sz="4" w:space="0" w:color="000000"/>
            </w:tcBorders>
          </w:tcPr>
          <w:p w:rsidR="00FD40A3" w:rsidRPr="00DD4D5F" w:rsidRDefault="00FD40A3" w:rsidP="00DD4D5F">
            <w:pPr>
              <w:suppressAutoHyphens/>
              <w:snapToGrid w:val="0"/>
              <w:spacing w:line="240" w:lineRule="auto"/>
              <w:ind w:firstLine="0"/>
              <w:jc w:val="center"/>
              <w:rPr>
                <w:b/>
                <w:szCs w:val="24"/>
                <w:lang w:eastAsia="ar-SA"/>
              </w:rPr>
            </w:pPr>
          </w:p>
        </w:tc>
        <w:tc>
          <w:tcPr>
            <w:tcW w:w="1520" w:type="dxa"/>
            <w:tcBorders>
              <w:top w:val="single" w:sz="4" w:space="0" w:color="000000"/>
              <w:left w:val="single" w:sz="4" w:space="0" w:color="000000"/>
              <w:bottom w:val="single" w:sz="4" w:space="0" w:color="000000"/>
            </w:tcBorders>
          </w:tcPr>
          <w:p w:rsidR="00FD40A3" w:rsidRPr="00DD4D5F" w:rsidRDefault="00FD40A3" w:rsidP="00DD4D5F">
            <w:pPr>
              <w:suppressAutoHyphens/>
              <w:spacing w:line="240" w:lineRule="auto"/>
              <w:ind w:firstLine="0"/>
              <w:jc w:val="center"/>
              <w:rPr>
                <w:b/>
                <w:szCs w:val="24"/>
                <w:lang w:eastAsia="ar-SA"/>
              </w:rPr>
            </w:pPr>
            <w:r w:rsidRPr="00DD4D5F">
              <w:rPr>
                <w:b/>
                <w:szCs w:val="24"/>
                <w:lang w:eastAsia="ar-SA"/>
              </w:rPr>
              <w:t>Количество</w:t>
            </w:r>
          </w:p>
        </w:tc>
        <w:tc>
          <w:tcPr>
            <w:tcW w:w="1420" w:type="dxa"/>
            <w:tcBorders>
              <w:top w:val="single" w:sz="4" w:space="0" w:color="000000"/>
              <w:left w:val="single" w:sz="4" w:space="0" w:color="000000"/>
              <w:bottom w:val="single" w:sz="4" w:space="0" w:color="000000"/>
              <w:right w:val="single" w:sz="4" w:space="0" w:color="000000"/>
            </w:tcBorders>
          </w:tcPr>
          <w:p w:rsidR="00FD40A3" w:rsidRPr="00DD4D5F" w:rsidRDefault="00FD40A3" w:rsidP="00DD4D5F">
            <w:pPr>
              <w:suppressAutoHyphens/>
              <w:spacing w:line="240" w:lineRule="auto"/>
              <w:ind w:firstLine="0"/>
              <w:jc w:val="center"/>
              <w:rPr>
                <w:b/>
                <w:szCs w:val="24"/>
                <w:lang w:eastAsia="ar-SA"/>
              </w:rPr>
            </w:pPr>
            <w:r w:rsidRPr="00DD4D5F">
              <w:rPr>
                <w:b/>
                <w:szCs w:val="24"/>
                <w:lang w:eastAsia="ar-SA"/>
              </w:rPr>
              <w:t>%</w:t>
            </w:r>
          </w:p>
        </w:tc>
      </w:tr>
      <w:tr w:rsidR="00FD40A3" w:rsidRPr="00DD4D5F" w:rsidTr="00DD4D5F">
        <w:trPr>
          <w:trHeight w:val="567"/>
        </w:trPr>
        <w:tc>
          <w:tcPr>
            <w:tcW w:w="5577"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rPr>
                <w:sz w:val="28"/>
                <w:szCs w:val="28"/>
                <w:lang w:eastAsia="ar-SA"/>
              </w:rPr>
            </w:pPr>
            <w:r w:rsidRPr="00DD4D5F">
              <w:rPr>
                <w:sz w:val="28"/>
                <w:szCs w:val="28"/>
                <w:lang w:eastAsia="ar-SA"/>
              </w:rPr>
              <w:t>Площадь проектируемой территории</w:t>
            </w:r>
          </w:p>
        </w:tc>
        <w:tc>
          <w:tcPr>
            <w:tcW w:w="1436" w:type="dxa"/>
            <w:tcBorders>
              <w:left w:val="single" w:sz="4" w:space="0" w:color="000000"/>
              <w:bottom w:val="single" w:sz="4" w:space="0" w:color="000000"/>
            </w:tcBorders>
            <w:vAlign w:val="center"/>
          </w:tcPr>
          <w:p w:rsidR="00FD40A3" w:rsidRPr="00DD4D5F" w:rsidRDefault="00FD40A3" w:rsidP="00DD4D5F">
            <w:pPr>
              <w:suppressAutoHyphens/>
              <w:snapToGrid w:val="0"/>
              <w:spacing w:line="240" w:lineRule="auto"/>
              <w:ind w:firstLine="0"/>
              <w:jc w:val="center"/>
              <w:rPr>
                <w:sz w:val="28"/>
                <w:szCs w:val="28"/>
                <w:lang w:eastAsia="ar-SA"/>
              </w:rPr>
            </w:pPr>
            <w:r w:rsidRPr="00DD4D5F">
              <w:rPr>
                <w:sz w:val="28"/>
                <w:szCs w:val="28"/>
                <w:lang w:eastAsia="ar-SA"/>
              </w:rPr>
              <w:t>га</w:t>
            </w:r>
          </w:p>
        </w:tc>
        <w:tc>
          <w:tcPr>
            <w:tcW w:w="1520" w:type="dxa"/>
            <w:tcBorders>
              <w:left w:val="single" w:sz="4" w:space="0" w:color="000000"/>
              <w:bottom w:val="single" w:sz="4" w:space="0" w:color="000000"/>
            </w:tcBorders>
            <w:vAlign w:val="center"/>
          </w:tcPr>
          <w:p w:rsidR="00FD40A3" w:rsidRPr="00DD4D5F" w:rsidRDefault="00FD40A3" w:rsidP="00DD4D5F">
            <w:pPr>
              <w:suppressAutoHyphens/>
              <w:snapToGrid w:val="0"/>
              <w:spacing w:line="240" w:lineRule="auto"/>
              <w:ind w:firstLine="0"/>
              <w:jc w:val="center"/>
              <w:rPr>
                <w:sz w:val="28"/>
                <w:szCs w:val="28"/>
                <w:lang w:eastAsia="ar-SA"/>
              </w:rPr>
            </w:pPr>
            <w:r w:rsidRPr="00DD4D5F">
              <w:rPr>
                <w:sz w:val="28"/>
                <w:szCs w:val="28"/>
                <w:lang w:eastAsia="ar-SA"/>
              </w:rPr>
              <w:t>69,38</w:t>
            </w:r>
          </w:p>
        </w:tc>
        <w:tc>
          <w:tcPr>
            <w:tcW w:w="1420" w:type="dxa"/>
            <w:tcBorders>
              <w:left w:val="single" w:sz="4" w:space="0" w:color="000000"/>
              <w:bottom w:val="single" w:sz="4" w:space="0" w:color="000000"/>
              <w:right w:val="single" w:sz="4" w:space="0" w:color="000000"/>
            </w:tcBorders>
            <w:vAlign w:val="center"/>
          </w:tcPr>
          <w:p w:rsidR="00FD40A3" w:rsidRPr="00DD4D5F" w:rsidRDefault="00FD40A3" w:rsidP="00DD4D5F">
            <w:pPr>
              <w:suppressAutoHyphens/>
              <w:snapToGrid w:val="0"/>
              <w:spacing w:line="240" w:lineRule="auto"/>
              <w:ind w:firstLine="0"/>
              <w:jc w:val="center"/>
              <w:rPr>
                <w:sz w:val="28"/>
                <w:szCs w:val="28"/>
                <w:lang w:eastAsia="ar-SA"/>
              </w:rPr>
            </w:pPr>
            <w:r w:rsidRPr="00DD4D5F">
              <w:rPr>
                <w:sz w:val="28"/>
                <w:szCs w:val="28"/>
                <w:lang w:eastAsia="ar-SA"/>
              </w:rPr>
              <w:t>100,0</w:t>
            </w:r>
          </w:p>
        </w:tc>
      </w:tr>
      <w:tr w:rsidR="00FD40A3" w:rsidRPr="00DD4D5F" w:rsidTr="00DD4D5F">
        <w:trPr>
          <w:trHeight w:val="567"/>
        </w:trPr>
        <w:tc>
          <w:tcPr>
            <w:tcW w:w="5577" w:type="dxa"/>
            <w:tcBorders>
              <w:left w:val="single" w:sz="4" w:space="0" w:color="000000"/>
              <w:bottom w:val="single" w:sz="4" w:space="0" w:color="000000"/>
            </w:tcBorders>
            <w:vAlign w:val="center"/>
          </w:tcPr>
          <w:p w:rsidR="00FD40A3" w:rsidRPr="00DD4D5F" w:rsidRDefault="00FD40A3" w:rsidP="00DD4D5F">
            <w:pPr>
              <w:suppressAutoHyphens/>
              <w:snapToGrid w:val="0"/>
              <w:spacing w:line="240" w:lineRule="auto"/>
              <w:ind w:firstLine="0"/>
              <w:rPr>
                <w:sz w:val="28"/>
                <w:szCs w:val="28"/>
                <w:lang w:eastAsia="ar-SA"/>
              </w:rPr>
            </w:pPr>
            <w:r w:rsidRPr="00DD4D5F">
              <w:rPr>
                <w:sz w:val="28"/>
                <w:szCs w:val="28"/>
                <w:lang w:eastAsia="ar-SA"/>
              </w:rPr>
              <w:t>Территория жилой застройки</w:t>
            </w:r>
          </w:p>
        </w:tc>
        <w:tc>
          <w:tcPr>
            <w:tcW w:w="1436"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га</w:t>
            </w:r>
          </w:p>
        </w:tc>
        <w:tc>
          <w:tcPr>
            <w:tcW w:w="1520"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36,13</w:t>
            </w:r>
          </w:p>
        </w:tc>
        <w:tc>
          <w:tcPr>
            <w:tcW w:w="1420" w:type="dxa"/>
            <w:tcBorders>
              <w:left w:val="single" w:sz="4" w:space="0" w:color="000000"/>
              <w:bottom w:val="single" w:sz="4" w:space="0" w:color="000000"/>
              <w:right w:val="single" w:sz="4" w:space="0" w:color="000000"/>
            </w:tcBorders>
            <w:vAlign w:val="center"/>
          </w:tcPr>
          <w:p w:rsidR="00FD40A3" w:rsidRPr="00DD4D5F" w:rsidRDefault="00FD40A3" w:rsidP="00DD4D5F">
            <w:pPr>
              <w:suppressAutoHyphens/>
              <w:snapToGrid w:val="0"/>
              <w:spacing w:line="240" w:lineRule="auto"/>
              <w:ind w:firstLine="0"/>
              <w:jc w:val="center"/>
              <w:rPr>
                <w:sz w:val="28"/>
                <w:szCs w:val="28"/>
                <w:lang w:eastAsia="ar-SA"/>
              </w:rPr>
            </w:pPr>
            <w:r w:rsidRPr="00DD4D5F">
              <w:rPr>
                <w:sz w:val="28"/>
                <w:szCs w:val="28"/>
                <w:lang w:eastAsia="ar-SA"/>
              </w:rPr>
              <w:t>52,1</w:t>
            </w:r>
          </w:p>
        </w:tc>
      </w:tr>
      <w:tr w:rsidR="00FD40A3" w:rsidRPr="00DD4D5F" w:rsidTr="00DD4D5F">
        <w:trPr>
          <w:trHeight w:val="567"/>
        </w:trPr>
        <w:tc>
          <w:tcPr>
            <w:tcW w:w="5577"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rPr>
                <w:sz w:val="28"/>
                <w:szCs w:val="28"/>
                <w:lang w:eastAsia="ar-SA"/>
              </w:rPr>
            </w:pPr>
            <w:r w:rsidRPr="00DD4D5F">
              <w:rPr>
                <w:sz w:val="28"/>
                <w:szCs w:val="28"/>
                <w:lang w:eastAsia="ar-SA"/>
              </w:rPr>
              <w:t>- территория малоэтажной многоквартирной застройки</w:t>
            </w:r>
          </w:p>
        </w:tc>
        <w:tc>
          <w:tcPr>
            <w:tcW w:w="1436"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га</w:t>
            </w:r>
          </w:p>
        </w:tc>
        <w:tc>
          <w:tcPr>
            <w:tcW w:w="1520"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19,99</w:t>
            </w:r>
          </w:p>
        </w:tc>
        <w:tc>
          <w:tcPr>
            <w:tcW w:w="1420" w:type="dxa"/>
            <w:tcBorders>
              <w:left w:val="single" w:sz="4" w:space="0" w:color="000000"/>
              <w:bottom w:val="single" w:sz="4" w:space="0" w:color="000000"/>
              <w:right w:val="single" w:sz="4" w:space="0" w:color="000000"/>
            </w:tcBorders>
            <w:vAlign w:val="center"/>
          </w:tcPr>
          <w:p w:rsidR="00FD40A3" w:rsidRPr="00DD4D5F" w:rsidRDefault="00FD40A3" w:rsidP="00DD4D5F">
            <w:pPr>
              <w:suppressAutoHyphens/>
              <w:snapToGrid w:val="0"/>
              <w:spacing w:line="240" w:lineRule="auto"/>
              <w:ind w:firstLine="0"/>
              <w:jc w:val="center"/>
              <w:rPr>
                <w:sz w:val="28"/>
                <w:szCs w:val="28"/>
                <w:lang w:eastAsia="ar-SA"/>
              </w:rPr>
            </w:pPr>
          </w:p>
        </w:tc>
      </w:tr>
      <w:tr w:rsidR="00FD40A3" w:rsidRPr="00DD4D5F" w:rsidTr="00DD4D5F">
        <w:trPr>
          <w:trHeight w:val="567"/>
        </w:trPr>
        <w:tc>
          <w:tcPr>
            <w:tcW w:w="5577" w:type="dxa"/>
            <w:tcBorders>
              <w:left w:val="single" w:sz="4" w:space="0" w:color="000000"/>
              <w:bottom w:val="single" w:sz="4" w:space="0" w:color="000000"/>
            </w:tcBorders>
            <w:vAlign w:val="center"/>
          </w:tcPr>
          <w:p w:rsidR="00FD40A3" w:rsidRPr="00DD4D5F" w:rsidRDefault="00FD40A3" w:rsidP="00DD4D5F">
            <w:pPr>
              <w:suppressAutoHyphens/>
              <w:snapToGrid w:val="0"/>
              <w:spacing w:line="240" w:lineRule="auto"/>
              <w:ind w:firstLine="0"/>
              <w:rPr>
                <w:sz w:val="28"/>
                <w:szCs w:val="28"/>
                <w:lang w:eastAsia="ar-SA"/>
              </w:rPr>
            </w:pPr>
            <w:r w:rsidRPr="00DD4D5F">
              <w:rPr>
                <w:sz w:val="28"/>
                <w:szCs w:val="28"/>
                <w:lang w:eastAsia="ar-SA"/>
              </w:rPr>
              <w:t>- территория малоэтажной индивидуальной  застройки</w:t>
            </w:r>
          </w:p>
        </w:tc>
        <w:tc>
          <w:tcPr>
            <w:tcW w:w="1436"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га</w:t>
            </w:r>
          </w:p>
        </w:tc>
        <w:tc>
          <w:tcPr>
            <w:tcW w:w="1520"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16,14</w:t>
            </w:r>
          </w:p>
        </w:tc>
        <w:tc>
          <w:tcPr>
            <w:tcW w:w="1420" w:type="dxa"/>
            <w:tcBorders>
              <w:left w:val="single" w:sz="4" w:space="0" w:color="000000"/>
              <w:bottom w:val="single" w:sz="4" w:space="0" w:color="000000"/>
              <w:right w:val="single" w:sz="4" w:space="0" w:color="000000"/>
            </w:tcBorders>
            <w:vAlign w:val="center"/>
          </w:tcPr>
          <w:p w:rsidR="00FD40A3" w:rsidRPr="00DD4D5F" w:rsidRDefault="00FD40A3" w:rsidP="00DD4D5F">
            <w:pPr>
              <w:suppressAutoHyphens/>
              <w:snapToGrid w:val="0"/>
              <w:spacing w:line="240" w:lineRule="auto"/>
              <w:ind w:firstLine="0"/>
              <w:jc w:val="center"/>
              <w:rPr>
                <w:sz w:val="28"/>
                <w:szCs w:val="28"/>
                <w:lang w:eastAsia="ar-SA"/>
              </w:rPr>
            </w:pPr>
          </w:p>
        </w:tc>
      </w:tr>
      <w:tr w:rsidR="00FD40A3" w:rsidRPr="00DD4D5F" w:rsidTr="00DD4D5F">
        <w:trPr>
          <w:trHeight w:val="567"/>
        </w:trPr>
        <w:tc>
          <w:tcPr>
            <w:tcW w:w="5577" w:type="dxa"/>
            <w:tcBorders>
              <w:left w:val="single" w:sz="4" w:space="0" w:color="000000"/>
              <w:bottom w:val="single" w:sz="4" w:space="0" w:color="auto"/>
            </w:tcBorders>
            <w:vAlign w:val="center"/>
          </w:tcPr>
          <w:p w:rsidR="00FD40A3" w:rsidRPr="00DD4D5F" w:rsidRDefault="00FD40A3" w:rsidP="00DD4D5F">
            <w:pPr>
              <w:suppressAutoHyphens/>
              <w:snapToGrid w:val="0"/>
              <w:spacing w:line="240" w:lineRule="auto"/>
              <w:ind w:firstLine="0"/>
              <w:rPr>
                <w:sz w:val="28"/>
                <w:szCs w:val="28"/>
                <w:lang w:eastAsia="ar-SA"/>
              </w:rPr>
            </w:pPr>
            <w:r w:rsidRPr="00DD4D5F">
              <w:rPr>
                <w:sz w:val="28"/>
                <w:szCs w:val="28"/>
                <w:lang w:eastAsia="ar-SA"/>
              </w:rPr>
              <w:t>Территория объектов социального и культурно-бытового обслуживания населения</w:t>
            </w:r>
          </w:p>
        </w:tc>
        <w:tc>
          <w:tcPr>
            <w:tcW w:w="1436" w:type="dxa"/>
            <w:tcBorders>
              <w:left w:val="single" w:sz="4" w:space="0" w:color="000000"/>
              <w:bottom w:val="single" w:sz="4" w:space="0" w:color="auto"/>
            </w:tcBorders>
            <w:vAlign w:val="center"/>
          </w:tcPr>
          <w:p w:rsidR="00FD40A3" w:rsidRPr="00DD4D5F" w:rsidRDefault="00FD40A3" w:rsidP="00DD4D5F">
            <w:pPr>
              <w:suppressAutoHyphens/>
              <w:snapToGrid w:val="0"/>
              <w:spacing w:line="240" w:lineRule="auto"/>
              <w:ind w:firstLine="0"/>
              <w:jc w:val="center"/>
              <w:rPr>
                <w:sz w:val="28"/>
                <w:szCs w:val="28"/>
                <w:lang w:eastAsia="ar-SA"/>
              </w:rPr>
            </w:pPr>
            <w:r w:rsidRPr="00DD4D5F">
              <w:rPr>
                <w:sz w:val="28"/>
                <w:szCs w:val="28"/>
                <w:lang w:eastAsia="ar-SA"/>
              </w:rPr>
              <w:t>га</w:t>
            </w:r>
          </w:p>
        </w:tc>
        <w:tc>
          <w:tcPr>
            <w:tcW w:w="1520" w:type="dxa"/>
            <w:tcBorders>
              <w:left w:val="single" w:sz="4" w:space="0" w:color="000000"/>
              <w:bottom w:val="single" w:sz="4" w:space="0" w:color="auto"/>
            </w:tcBorders>
            <w:vAlign w:val="center"/>
          </w:tcPr>
          <w:p w:rsidR="00FD40A3" w:rsidRPr="00DD4D5F" w:rsidRDefault="00FD40A3" w:rsidP="00DD4D5F">
            <w:pPr>
              <w:suppressAutoHyphens/>
              <w:snapToGrid w:val="0"/>
              <w:spacing w:line="240" w:lineRule="auto"/>
              <w:ind w:firstLine="0"/>
              <w:jc w:val="center"/>
              <w:rPr>
                <w:sz w:val="28"/>
                <w:szCs w:val="28"/>
                <w:lang w:eastAsia="ar-SA"/>
              </w:rPr>
            </w:pPr>
            <w:r w:rsidRPr="00DD4D5F">
              <w:rPr>
                <w:sz w:val="28"/>
                <w:szCs w:val="28"/>
                <w:lang w:eastAsia="ar-SA"/>
              </w:rPr>
              <w:t>1,66</w:t>
            </w:r>
          </w:p>
        </w:tc>
        <w:tc>
          <w:tcPr>
            <w:tcW w:w="1420" w:type="dxa"/>
            <w:tcBorders>
              <w:left w:val="single" w:sz="4" w:space="0" w:color="000000"/>
              <w:bottom w:val="single" w:sz="4" w:space="0" w:color="auto"/>
              <w:right w:val="single" w:sz="4" w:space="0" w:color="000000"/>
            </w:tcBorders>
            <w:vAlign w:val="center"/>
          </w:tcPr>
          <w:p w:rsidR="00FD40A3" w:rsidRPr="00DD4D5F" w:rsidRDefault="00FD40A3" w:rsidP="00DD4D5F">
            <w:pPr>
              <w:suppressAutoHyphens/>
              <w:snapToGrid w:val="0"/>
              <w:spacing w:line="240" w:lineRule="auto"/>
              <w:ind w:firstLine="0"/>
              <w:jc w:val="center"/>
              <w:rPr>
                <w:sz w:val="28"/>
                <w:szCs w:val="28"/>
                <w:lang w:eastAsia="ar-SA"/>
              </w:rPr>
            </w:pPr>
            <w:r w:rsidRPr="00DD4D5F">
              <w:rPr>
                <w:sz w:val="28"/>
                <w:szCs w:val="28"/>
                <w:lang w:eastAsia="ar-SA"/>
              </w:rPr>
              <w:t>2,4</w:t>
            </w:r>
          </w:p>
        </w:tc>
      </w:tr>
      <w:tr w:rsidR="00FD40A3" w:rsidRPr="00DD4D5F" w:rsidTr="00DD4D5F">
        <w:trPr>
          <w:trHeight w:val="567"/>
        </w:trPr>
        <w:tc>
          <w:tcPr>
            <w:tcW w:w="5577" w:type="dxa"/>
            <w:tcBorders>
              <w:top w:val="single" w:sz="4" w:space="0" w:color="auto"/>
              <w:left w:val="single" w:sz="4" w:space="0" w:color="000000"/>
              <w:bottom w:val="single" w:sz="4" w:space="0" w:color="000000"/>
            </w:tcBorders>
            <w:vAlign w:val="center"/>
          </w:tcPr>
          <w:p w:rsidR="00FD40A3" w:rsidRPr="00DD4D5F" w:rsidRDefault="00FD40A3" w:rsidP="00DD4D5F">
            <w:pPr>
              <w:suppressAutoHyphens/>
              <w:snapToGrid w:val="0"/>
              <w:spacing w:line="240" w:lineRule="auto"/>
              <w:ind w:firstLine="0"/>
              <w:rPr>
                <w:sz w:val="28"/>
                <w:szCs w:val="28"/>
                <w:lang w:eastAsia="ar-SA"/>
              </w:rPr>
            </w:pPr>
            <w:r w:rsidRPr="00DD4D5F">
              <w:rPr>
                <w:sz w:val="28"/>
                <w:szCs w:val="28"/>
                <w:lang w:eastAsia="ar-SA"/>
              </w:rPr>
              <w:t>Территории объектов инженерной инфраструктуры</w:t>
            </w:r>
          </w:p>
        </w:tc>
        <w:tc>
          <w:tcPr>
            <w:tcW w:w="1436" w:type="dxa"/>
            <w:tcBorders>
              <w:top w:val="single" w:sz="4" w:space="0" w:color="auto"/>
              <w:left w:val="single" w:sz="4" w:space="0" w:color="000000"/>
              <w:bottom w:val="single" w:sz="4" w:space="0" w:color="000000"/>
            </w:tcBorders>
            <w:vAlign w:val="center"/>
          </w:tcPr>
          <w:p w:rsidR="00FD40A3" w:rsidRPr="00DD4D5F" w:rsidRDefault="00FD40A3" w:rsidP="00DD4D5F">
            <w:pPr>
              <w:suppressAutoHyphens/>
              <w:snapToGrid w:val="0"/>
              <w:spacing w:line="240" w:lineRule="auto"/>
              <w:ind w:firstLine="0"/>
              <w:jc w:val="center"/>
              <w:rPr>
                <w:sz w:val="28"/>
                <w:szCs w:val="28"/>
                <w:lang w:eastAsia="ar-SA"/>
              </w:rPr>
            </w:pPr>
            <w:r w:rsidRPr="00DD4D5F">
              <w:rPr>
                <w:sz w:val="28"/>
                <w:szCs w:val="28"/>
                <w:lang w:eastAsia="ar-SA"/>
              </w:rPr>
              <w:t>га</w:t>
            </w:r>
          </w:p>
        </w:tc>
        <w:tc>
          <w:tcPr>
            <w:tcW w:w="1520" w:type="dxa"/>
            <w:tcBorders>
              <w:top w:val="single" w:sz="4" w:space="0" w:color="auto"/>
              <w:left w:val="single" w:sz="4" w:space="0" w:color="000000"/>
              <w:bottom w:val="single" w:sz="4" w:space="0" w:color="000000"/>
            </w:tcBorders>
            <w:vAlign w:val="center"/>
          </w:tcPr>
          <w:p w:rsidR="00FD40A3" w:rsidRPr="00DD4D5F" w:rsidRDefault="00FD40A3" w:rsidP="00DD4D5F">
            <w:pPr>
              <w:suppressAutoHyphens/>
              <w:snapToGrid w:val="0"/>
              <w:spacing w:line="240" w:lineRule="auto"/>
              <w:ind w:firstLine="0"/>
              <w:jc w:val="center"/>
              <w:rPr>
                <w:sz w:val="28"/>
                <w:szCs w:val="28"/>
                <w:lang w:eastAsia="ar-SA"/>
              </w:rPr>
            </w:pPr>
            <w:r w:rsidRPr="00DD4D5F">
              <w:rPr>
                <w:sz w:val="28"/>
                <w:szCs w:val="28"/>
                <w:lang w:eastAsia="ar-SA"/>
              </w:rPr>
              <w:t>0,69</w:t>
            </w:r>
          </w:p>
        </w:tc>
        <w:tc>
          <w:tcPr>
            <w:tcW w:w="1420" w:type="dxa"/>
            <w:tcBorders>
              <w:top w:val="single" w:sz="4" w:space="0" w:color="auto"/>
              <w:left w:val="single" w:sz="4" w:space="0" w:color="000000"/>
              <w:bottom w:val="single" w:sz="4" w:space="0" w:color="000000"/>
              <w:right w:val="single" w:sz="4" w:space="0" w:color="000000"/>
            </w:tcBorders>
            <w:vAlign w:val="center"/>
          </w:tcPr>
          <w:p w:rsidR="00FD40A3" w:rsidRPr="00DD4D5F" w:rsidRDefault="00FD40A3" w:rsidP="00DD4D5F">
            <w:pPr>
              <w:suppressAutoHyphens/>
              <w:snapToGrid w:val="0"/>
              <w:spacing w:line="240" w:lineRule="auto"/>
              <w:ind w:firstLine="0"/>
              <w:jc w:val="center"/>
              <w:rPr>
                <w:sz w:val="28"/>
                <w:szCs w:val="28"/>
                <w:lang w:eastAsia="ar-SA"/>
              </w:rPr>
            </w:pPr>
            <w:r w:rsidRPr="00DD4D5F">
              <w:rPr>
                <w:sz w:val="28"/>
                <w:szCs w:val="28"/>
                <w:lang w:eastAsia="ar-SA"/>
              </w:rPr>
              <w:t>1,0</w:t>
            </w:r>
          </w:p>
        </w:tc>
      </w:tr>
      <w:tr w:rsidR="00FD40A3" w:rsidRPr="00DD4D5F" w:rsidTr="00DD4D5F">
        <w:trPr>
          <w:trHeight w:val="567"/>
        </w:trPr>
        <w:tc>
          <w:tcPr>
            <w:tcW w:w="5577" w:type="dxa"/>
            <w:tcBorders>
              <w:left w:val="single" w:sz="4" w:space="0" w:color="000000"/>
              <w:bottom w:val="single" w:sz="4" w:space="0" w:color="000000"/>
            </w:tcBorders>
            <w:vAlign w:val="center"/>
          </w:tcPr>
          <w:p w:rsidR="00FD40A3" w:rsidRPr="00DD4D5F" w:rsidRDefault="00FD40A3" w:rsidP="00DD4D5F">
            <w:pPr>
              <w:suppressAutoHyphens/>
              <w:snapToGrid w:val="0"/>
              <w:spacing w:line="240" w:lineRule="auto"/>
              <w:ind w:firstLine="0"/>
              <w:rPr>
                <w:sz w:val="28"/>
                <w:szCs w:val="28"/>
                <w:lang w:eastAsia="ar-SA"/>
              </w:rPr>
            </w:pPr>
            <w:r w:rsidRPr="00DD4D5F">
              <w:rPr>
                <w:sz w:val="28"/>
                <w:szCs w:val="28"/>
                <w:lang w:eastAsia="ar-SA"/>
              </w:rPr>
              <w:t>Территории улично-дорожной сети</w:t>
            </w:r>
          </w:p>
        </w:tc>
        <w:tc>
          <w:tcPr>
            <w:tcW w:w="1436" w:type="dxa"/>
            <w:tcBorders>
              <w:left w:val="single" w:sz="4" w:space="0" w:color="000000"/>
              <w:bottom w:val="single" w:sz="4" w:space="0" w:color="000000"/>
            </w:tcBorders>
            <w:vAlign w:val="center"/>
          </w:tcPr>
          <w:p w:rsidR="00FD40A3" w:rsidRPr="00DD4D5F" w:rsidRDefault="00FD40A3" w:rsidP="00DD4D5F">
            <w:pPr>
              <w:suppressAutoHyphens/>
              <w:snapToGrid w:val="0"/>
              <w:spacing w:line="240" w:lineRule="auto"/>
              <w:ind w:firstLine="0"/>
              <w:jc w:val="center"/>
              <w:rPr>
                <w:sz w:val="28"/>
                <w:szCs w:val="28"/>
                <w:lang w:eastAsia="ar-SA"/>
              </w:rPr>
            </w:pPr>
            <w:r w:rsidRPr="00DD4D5F">
              <w:rPr>
                <w:sz w:val="28"/>
                <w:szCs w:val="28"/>
                <w:lang w:eastAsia="ar-SA"/>
              </w:rPr>
              <w:t>га</w:t>
            </w:r>
          </w:p>
        </w:tc>
        <w:tc>
          <w:tcPr>
            <w:tcW w:w="1520"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24,20</w:t>
            </w:r>
          </w:p>
        </w:tc>
        <w:tc>
          <w:tcPr>
            <w:tcW w:w="1420" w:type="dxa"/>
            <w:tcBorders>
              <w:left w:val="single" w:sz="4" w:space="0" w:color="000000"/>
              <w:bottom w:val="single" w:sz="4" w:space="0" w:color="000000"/>
              <w:right w:val="single" w:sz="4" w:space="0" w:color="000000"/>
            </w:tcBorders>
            <w:vAlign w:val="center"/>
          </w:tcPr>
          <w:p w:rsidR="00FD40A3" w:rsidRPr="00DD4D5F" w:rsidRDefault="00FD40A3" w:rsidP="00DD4D5F">
            <w:pPr>
              <w:suppressAutoHyphens/>
              <w:snapToGrid w:val="0"/>
              <w:spacing w:line="240" w:lineRule="auto"/>
              <w:ind w:firstLine="0"/>
              <w:jc w:val="center"/>
              <w:rPr>
                <w:sz w:val="28"/>
                <w:szCs w:val="28"/>
                <w:lang w:eastAsia="ar-SA"/>
              </w:rPr>
            </w:pPr>
            <w:r w:rsidRPr="00DD4D5F">
              <w:rPr>
                <w:sz w:val="28"/>
                <w:szCs w:val="28"/>
                <w:lang w:eastAsia="ar-SA"/>
              </w:rPr>
              <w:t>34,9</w:t>
            </w:r>
          </w:p>
        </w:tc>
      </w:tr>
      <w:tr w:rsidR="00FD40A3" w:rsidRPr="00DD4D5F" w:rsidTr="00DD4D5F">
        <w:trPr>
          <w:trHeight w:val="567"/>
        </w:trPr>
        <w:tc>
          <w:tcPr>
            <w:tcW w:w="5577" w:type="dxa"/>
            <w:tcBorders>
              <w:left w:val="single" w:sz="4" w:space="0" w:color="000000"/>
              <w:bottom w:val="single" w:sz="4" w:space="0" w:color="000000"/>
            </w:tcBorders>
            <w:vAlign w:val="center"/>
          </w:tcPr>
          <w:p w:rsidR="00FD40A3" w:rsidRPr="00DD4D5F" w:rsidRDefault="00FD40A3" w:rsidP="00DD4D5F">
            <w:pPr>
              <w:suppressAutoHyphens/>
              <w:snapToGrid w:val="0"/>
              <w:spacing w:line="240" w:lineRule="auto"/>
              <w:ind w:firstLine="0"/>
              <w:rPr>
                <w:sz w:val="28"/>
                <w:szCs w:val="28"/>
                <w:lang w:eastAsia="ar-SA"/>
              </w:rPr>
            </w:pPr>
            <w:r w:rsidRPr="00DD4D5F">
              <w:rPr>
                <w:sz w:val="28"/>
                <w:szCs w:val="28"/>
                <w:lang w:eastAsia="ar-SA"/>
              </w:rPr>
              <w:t>Территории общего пользования</w:t>
            </w:r>
          </w:p>
        </w:tc>
        <w:tc>
          <w:tcPr>
            <w:tcW w:w="1436"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га</w:t>
            </w:r>
          </w:p>
        </w:tc>
        <w:tc>
          <w:tcPr>
            <w:tcW w:w="1520"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6,70</w:t>
            </w:r>
          </w:p>
        </w:tc>
        <w:tc>
          <w:tcPr>
            <w:tcW w:w="1420" w:type="dxa"/>
            <w:tcBorders>
              <w:left w:val="single" w:sz="4" w:space="0" w:color="000000"/>
              <w:bottom w:val="single" w:sz="4" w:space="0" w:color="000000"/>
              <w:right w:val="single" w:sz="4" w:space="0" w:color="000000"/>
            </w:tcBorders>
            <w:vAlign w:val="center"/>
          </w:tcPr>
          <w:p w:rsidR="00FD40A3" w:rsidRPr="00DD4D5F" w:rsidRDefault="00FD40A3" w:rsidP="00DD4D5F">
            <w:pPr>
              <w:suppressAutoHyphens/>
              <w:snapToGrid w:val="0"/>
              <w:spacing w:line="240" w:lineRule="auto"/>
              <w:ind w:firstLine="0"/>
              <w:jc w:val="center"/>
              <w:rPr>
                <w:sz w:val="28"/>
                <w:szCs w:val="28"/>
                <w:lang w:eastAsia="ar-SA"/>
              </w:rPr>
            </w:pPr>
            <w:r w:rsidRPr="00DD4D5F">
              <w:rPr>
                <w:sz w:val="28"/>
                <w:szCs w:val="28"/>
                <w:lang w:eastAsia="ar-SA"/>
              </w:rPr>
              <w:t>9,6</w:t>
            </w:r>
          </w:p>
        </w:tc>
      </w:tr>
      <w:tr w:rsidR="00FD40A3" w:rsidRPr="00DD4D5F" w:rsidTr="00DD4D5F">
        <w:trPr>
          <w:trHeight w:val="567"/>
        </w:trPr>
        <w:tc>
          <w:tcPr>
            <w:tcW w:w="5577" w:type="dxa"/>
            <w:tcBorders>
              <w:left w:val="single" w:sz="4" w:space="0" w:color="000000"/>
              <w:bottom w:val="single" w:sz="4" w:space="0" w:color="000000"/>
            </w:tcBorders>
            <w:vAlign w:val="center"/>
          </w:tcPr>
          <w:p w:rsidR="00FD40A3" w:rsidRPr="00DD4D5F" w:rsidRDefault="00FD40A3" w:rsidP="00DD4D5F">
            <w:pPr>
              <w:suppressAutoHyphens/>
              <w:snapToGrid w:val="0"/>
              <w:spacing w:line="240" w:lineRule="auto"/>
              <w:ind w:firstLine="0"/>
              <w:rPr>
                <w:sz w:val="28"/>
                <w:szCs w:val="28"/>
                <w:lang w:eastAsia="ar-SA"/>
              </w:rPr>
            </w:pPr>
            <w:r w:rsidRPr="00DD4D5F">
              <w:rPr>
                <w:sz w:val="28"/>
                <w:szCs w:val="28"/>
                <w:lang w:eastAsia="ar-SA"/>
              </w:rPr>
              <w:t>Численность населения</w:t>
            </w:r>
          </w:p>
        </w:tc>
        <w:tc>
          <w:tcPr>
            <w:tcW w:w="1436"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чел.</w:t>
            </w:r>
          </w:p>
        </w:tc>
        <w:tc>
          <w:tcPr>
            <w:tcW w:w="1520"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3424</w:t>
            </w:r>
          </w:p>
        </w:tc>
        <w:tc>
          <w:tcPr>
            <w:tcW w:w="1420" w:type="dxa"/>
            <w:tcBorders>
              <w:left w:val="single" w:sz="4" w:space="0" w:color="000000"/>
              <w:bottom w:val="single" w:sz="4" w:space="0" w:color="000000"/>
              <w:right w:val="single" w:sz="4" w:space="0" w:color="000000"/>
            </w:tcBorders>
            <w:vAlign w:val="center"/>
          </w:tcPr>
          <w:p w:rsidR="00FD40A3" w:rsidRPr="00DD4D5F" w:rsidRDefault="00FD40A3" w:rsidP="00DD4D5F">
            <w:pPr>
              <w:suppressAutoHyphens/>
              <w:snapToGrid w:val="0"/>
              <w:spacing w:line="240" w:lineRule="auto"/>
              <w:ind w:firstLine="0"/>
              <w:jc w:val="center"/>
              <w:rPr>
                <w:sz w:val="28"/>
                <w:szCs w:val="28"/>
                <w:lang w:eastAsia="ar-SA"/>
              </w:rPr>
            </w:pPr>
          </w:p>
        </w:tc>
      </w:tr>
      <w:tr w:rsidR="00FD40A3" w:rsidRPr="00DD4D5F" w:rsidTr="00DD4D5F">
        <w:trPr>
          <w:trHeight w:val="567"/>
        </w:trPr>
        <w:tc>
          <w:tcPr>
            <w:tcW w:w="5577"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rPr>
                <w:sz w:val="28"/>
                <w:szCs w:val="28"/>
                <w:lang w:eastAsia="ar-SA"/>
              </w:rPr>
            </w:pPr>
            <w:r w:rsidRPr="00DD4D5F">
              <w:rPr>
                <w:sz w:val="28"/>
                <w:szCs w:val="28"/>
                <w:lang w:eastAsia="ar-SA"/>
              </w:rPr>
              <w:t>Плотность населения</w:t>
            </w:r>
          </w:p>
        </w:tc>
        <w:tc>
          <w:tcPr>
            <w:tcW w:w="1436"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чел./га</w:t>
            </w:r>
          </w:p>
        </w:tc>
        <w:tc>
          <w:tcPr>
            <w:tcW w:w="1520" w:type="dxa"/>
            <w:tcBorders>
              <w:left w:val="single" w:sz="4" w:space="0" w:color="000000"/>
              <w:bottom w:val="single" w:sz="4" w:space="0" w:color="000000"/>
            </w:tcBorders>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49</w:t>
            </w:r>
          </w:p>
        </w:tc>
        <w:tc>
          <w:tcPr>
            <w:tcW w:w="1420" w:type="dxa"/>
            <w:tcBorders>
              <w:left w:val="single" w:sz="4" w:space="0" w:color="000000"/>
              <w:bottom w:val="single" w:sz="4" w:space="0" w:color="000000"/>
              <w:right w:val="single" w:sz="4" w:space="0" w:color="000000"/>
            </w:tcBorders>
            <w:vAlign w:val="center"/>
          </w:tcPr>
          <w:p w:rsidR="00FD40A3" w:rsidRPr="00DD4D5F" w:rsidRDefault="00FD40A3" w:rsidP="00DD4D5F">
            <w:pPr>
              <w:suppressAutoHyphens/>
              <w:snapToGrid w:val="0"/>
              <w:spacing w:line="240" w:lineRule="auto"/>
              <w:ind w:firstLine="0"/>
              <w:jc w:val="center"/>
              <w:rPr>
                <w:sz w:val="28"/>
                <w:szCs w:val="28"/>
                <w:lang w:eastAsia="ar-SA"/>
              </w:rPr>
            </w:pPr>
          </w:p>
        </w:tc>
      </w:tr>
    </w:tbl>
    <w:p w:rsidR="00FD40A3" w:rsidRPr="00DD4D5F" w:rsidRDefault="00FD40A3" w:rsidP="00DD4D5F">
      <w:pPr>
        <w:suppressAutoHyphens/>
        <w:ind w:firstLine="709"/>
        <w:jc w:val="both"/>
        <w:rPr>
          <w:b/>
          <w:sz w:val="28"/>
          <w:szCs w:val="28"/>
          <w:lang w:eastAsia="ar-SA"/>
        </w:rPr>
      </w:pPr>
    </w:p>
    <w:p w:rsidR="00FD40A3" w:rsidRPr="00DD4D5F" w:rsidRDefault="00FD40A3" w:rsidP="00DD4D5F">
      <w:pPr>
        <w:suppressAutoHyphens/>
        <w:ind w:firstLine="709"/>
        <w:jc w:val="center"/>
        <w:rPr>
          <w:b/>
          <w:sz w:val="28"/>
          <w:szCs w:val="28"/>
          <w:lang w:eastAsia="ar-SA"/>
        </w:rPr>
      </w:pPr>
      <w:r w:rsidRPr="00DD4D5F">
        <w:rPr>
          <w:b/>
          <w:sz w:val="28"/>
          <w:szCs w:val="28"/>
          <w:lang w:eastAsia="ar-SA"/>
        </w:rPr>
        <w:br w:type="page"/>
        <w:t>2.6 Сети и инженерное оборудование</w:t>
      </w:r>
    </w:p>
    <w:p w:rsidR="00FD40A3" w:rsidRPr="00DD4D5F" w:rsidRDefault="00FD40A3" w:rsidP="00DD4D5F">
      <w:pPr>
        <w:suppressAutoHyphens/>
        <w:ind w:firstLine="709"/>
        <w:jc w:val="both"/>
        <w:rPr>
          <w:sz w:val="28"/>
          <w:szCs w:val="28"/>
          <w:lang w:eastAsia="ar-SA"/>
        </w:rPr>
      </w:pPr>
    </w:p>
    <w:p w:rsidR="00FD40A3" w:rsidRPr="00DD4D5F" w:rsidRDefault="00FD40A3" w:rsidP="00DD4D5F">
      <w:pPr>
        <w:suppressAutoHyphens/>
        <w:ind w:firstLine="709"/>
        <w:jc w:val="both"/>
        <w:rPr>
          <w:sz w:val="28"/>
          <w:szCs w:val="28"/>
          <w:lang w:eastAsia="ar-SA"/>
        </w:rPr>
      </w:pPr>
      <w:r w:rsidRPr="00DD4D5F">
        <w:rPr>
          <w:sz w:val="28"/>
          <w:szCs w:val="28"/>
          <w:lang w:eastAsia="ar-SA"/>
        </w:rPr>
        <w:t xml:space="preserve">Инженерные коммуникации водоснабжения, канализации, газоснабжения, электроснабжения и телефонизации будут разрабатываться отдельным проектом инженерных сетей для данного участка малоэтажной застройки. </w:t>
      </w:r>
    </w:p>
    <w:p w:rsidR="00FD40A3" w:rsidRPr="00DD4D5F" w:rsidRDefault="00FD40A3" w:rsidP="00DD4D5F">
      <w:pPr>
        <w:suppressAutoHyphens/>
        <w:ind w:firstLine="709"/>
        <w:jc w:val="both"/>
        <w:rPr>
          <w:sz w:val="28"/>
          <w:szCs w:val="28"/>
          <w:lang w:eastAsia="ar-SA"/>
        </w:rPr>
      </w:pPr>
      <w:r w:rsidRPr="00DD4D5F">
        <w:rPr>
          <w:sz w:val="28"/>
          <w:szCs w:val="28"/>
          <w:lang w:eastAsia="ar-SA"/>
        </w:rPr>
        <w:t>Согласно проектам, индивидуальные жилые дома  оборудуются отоплением, холодным водоснабжением, канализацией, газоснабжением, электроосвещением.</w:t>
      </w:r>
    </w:p>
    <w:p w:rsidR="00FD40A3" w:rsidRPr="00DD4D5F" w:rsidRDefault="00FD40A3" w:rsidP="00DD4D5F">
      <w:pPr>
        <w:suppressAutoHyphens/>
        <w:ind w:firstLine="709"/>
        <w:jc w:val="both"/>
        <w:rPr>
          <w:b/>
          <w:sz w:val="28"/>
          <w:szCs w:val="28"/>
          <w:lang w:eastAsia="ar-SA"/>
        </w:rPr>
      </w:pPr>
    </w:p>
    <w:p w:rsidR="00FD40A3" w:rsidRDefault="00FD40A3" w:rsidP="00DD4D5F">
      <w:pPr>
        <w:suppressAutoHyphens/>
        <w:ind w:firstLine="709"/>
        <w:jc w:val="both"/>
        <w:rPr>
          <w:b/>
          <w:sz w:val="28"/>
          <w:szCs w:val="28"/>
          <w:lang w:eastAsia="ar-SA"/>
        </w:rPr>
      </w:pPr>
    </w:p>
    <w:p w:rsidR="00FD40A3" w:rsidRDefault="00FD40A3" w:rsidP="00DD4D5F">
      <w:pPr>
        <w:suppressAutoHyphens/>
        <w:ind w:firstLine="709"/>
        <w:jc w:val="both"/>
        <w:rPr>
          <w:b/>
          <w:sz w:val="28"/>
          <w:szCs w:val="28"/>
          <w:lang w:eastAsia="ar-SA"/>
        </w:rPr>
      </w:pPr>
    </w:p>
    <w:p w:rsidR="00FD40A3" w:rsidRDefault="00FD40A3" w:rsidP="00DD4D5F">
      <w:pPr>
        <w:suppressAutoHyphens/>
        <w:ind w:firstLine="709"/>
        <w:jc w:val="both"/>
        <w:rPr>
          <w:b/>
          <w:sz w:val="28"/>
          <w:szCs w:val="28"/>
          <w:lang w:eastAsia="ar-SA"/>
        </w:rPr>
      </w:pPr>
    </w:p>
    <w:p w:rsidR="00FD40A3" w:rsidRPr="00DD4D5F" w:rsidRDefault="00FD40A3" w:rsidP="00DD4D5F">
      <w:pPr>
        <w:suppressAutoHyphens/>
        <w:ind w:firstLine="709"/>
        <w:jc w:val="both"/>
        <w:rPr>
          <w:b/>
          <w:sz w:val="28"/>
          <w:szCs w:val="28"/>
          <w:lang w:eastAsia="ar-SA"/>
        </w:rPr>
      </w:pPr>
    </w:p>
    <w:p w:rsidR="00FD40A3" w:rsidRPr="00DD4D5F" w:rsidRDefault="00FD40A3" w:rsidP="00DD4D5F">
      <w:pPr>
        <w:suppressAutoHyphens/>
        <w:ind w:firstLine="709"/>
        <w:jc w:val="center"/>
        <w:rPr>
          <w:sz w:val="28"/>
          <w:szCs w:val="28"/>
          <w:lang w:eastAsia="ar-SA"/>
        </w:rPr>
      </w:pPr>
      <w:r w:rsidRPr="00DD4D5F">
        <w:rPr>
          <w:b/>
          <w:sz w:val="28"/>
          <w:szCs w:val="28"/>
          <w:lang w:eastAsia="ar-SA"/>
        </w:rPr>
        <w:t>2.7 Охрана окружающей среды</w:t>
      </w:r>
    </w:p>
    <w:p w:rsidR="00FD40A3" w:rsidRPr="00DD4D5F" w:rsidRDefault="00FD40A3" w:rsidP="00DD4D5F">
      <w:pPr>
        <w:suppressAutoHyphens/>
        <w:ind w:firstLine="709"/>
        <w:jc w:val="both"/>
        <w:rPr>
          <w:sz w:val="28"/>
          <w:szCs w:val="28"/>
          <w:lang w:eastAsia="ar-SA"/>
        </w:rPr>
      </w:pPr>
    </w:p>
    <w:p w:rsidR="00FD40A3" w:rsidRPr="00DD4D5F" w:rsidRDefault="00FD40A3" w:rsidP="00DD4D5F">
      <w:pPr>
        <w:suppressAutoHyphens/>
        <w:ind w:firstLine="709"/>
        <w:jc w:val="center"/>
        <w:rPr>
          <w:b/>
          <w:sz w:val="28"/>
          <w:szCs w:val="28"/>
          <w:lang w:eastAsia="ar-SA"/>
        </w:rPr>
      </w:pPr>
      <w:r w:rsidRPr="00DD4D5F">
        <w:rPr>
          <w:b/>
          <w:sz w:val="28"/>
          <w:szCs w:val="28"/>
          <w:lang w:eastAsia="ar-SA"/>
        </w:rPr>
        <w:t>2.7.1 Природоохранные мероприятия</w:t>
      </w:r>
    </w:p>
    <w:p w:rsidR="00FD40A3" w:rsidRPr="00DD4D5F" w:rsidRDefault="00FD40A3" w:rsidP="00DD4D5F">
      <w:pPr>
        <w:suppressAutoHyphens/>
        <w:ind w:firstLine="709"/>
        <w:jc w:val="both"/>
        <w:rPr>
          <w:sz w:val="28"/>
          <w:szCs w:val="28"/>
          <w:lang w:eastAsia="ar-SA"/>
        </w:rPr>
      </w:pPr>
    </w:p>
    <w:p w:rsidR="00FD40A3" w:rsidRPr="00DD4D5F" w:rsidRDefault="00FD40A3" w:rsidP="00DD4D5F">
      <w:pPr>
        <w:suppressAutoHyphens/>
        <w:ind w:firstLine="709"/>
        <w:jc w:val="both"/>
        <w:rPr>
          <w:sz w:val="28"/>
          <w:szCs w:val="28"/>
          <w:lang w:eastAsia="ar-SA"/>
        </w:rPr>
      </w:pPr>
      <w:r w:rsidRPr="00DD4D5F">
        <w:rPr>
          <w:sz w:val="28"/>
          <w:szCs w:val="28"/>
          <w:lang w:eastAsia="ar-SA"/>
        </w:rPr>
        <w:t>Природоохранные мероприятия</w:t>
      </w:r>
      <w:r w:rsidRPr="00DD4D5F">
        <w:rPr>
          <w:b/>
          <w:sz w:val="28"/>
          <w:szCs w:val="28"/>
          <w:lang w:eastAsia="ar-SA"/>
        </w:rPr>
        <w:t xml:space="preserve"> </w:t>
      </w:r>
      <w:r w:rsidRPr="00DD4D5F">
        <w:rPr>
          <w:sz w:val="28"/>
          <w:szCs w:val="28"/>
          <w:lang w:eastAsia="ar-SA"/>
        </w:rPr>
        <w:t>предусмотрены для защиты атмосферного воздуха, почв, а также защиты от шума, электромагнитных воздействий и радиационной опасности.</w:t>
      </w:r>
    </w:p>
    <w:p w:rsidR="00FD40A3" w:rsidRPr="00DD4D5F" w:rsidRDefault="00FD40A3" w:rsidP="00DD4D5F">
      <w:pPr>
        <w:suppressAutoHyphens/>
        <w:ind w:firstLine="709"/>
        <w:jc w:val="both"/>
        <w:rPr>
          <w:sz w:val="28"/>
          <w:szCs w:val="28"/>
          <w:lang w:eastAsia="ar-SA"/>
        </w:rPr>
      </w:pPr>
      <w:r w:rsidRPr="00DD4D5F">
        <w:rPr>
          <w:sz w:val="28"/>
          <w:szCs w:val="28"/>
          <w:lang w:eastAsia="ar-SA"/>
        </w:rPr>
        <w:t>Проектные решения обеспечивают защиту в части:</w:t>
      </w:r>
    </w:p>
    <w:p w:rsidR="00FD40A3" w:rsidRPr="00DD4D5F" w:rsidRDefault="00FD40A3" w:rsidP="00DD4D5F">
      <w:pPr>
        <w:suppressAutoHyphens/>
        <w:ind w:firstLine="709"/>
        <w:jc w:val="both"/>
        <w:rPr>
          <w:sz w:val="28"/>
          <w:szCs w:val="28"/>
          <w:lang w:eastAsia="ar-SA"/>
        </w:rPr>
      </w:pPr>
      <w:r w:rsidRPr="00DD4D5F">
        <w:rPr>
          <w:sz w:val="28"/>
          <w:szCs w:val="28"/>
          <w:lang w:eastAsia="ar-SA"/>
        </w:rPr>
        <w:t xml:space="preserve"> - проведения мероприятий снижающих выброс вредных веществ в атмосферу автотранспортом;</w:t>
      </w:r>
    </w:p>
    <w:p w:rsidR="00FD40A3" w:rsidRPr="00DD4D5F" w:rsidRDefault="00FD40A3" w:rsidP="00DD4D5F">
      <w:pPr>
        <w:suppressAutoHyphens/>
        <w:ind w:firstLine="709"/>
        <w:jc w:val="both"/>
        <w:rPr>
          <w:sz w:val="28"/>
          <w:szCs w:val="28"/>
          <w:lang w:eastAsia="ar-SA"/>
        </w:rPr>
      </w:pPr>
      <w:r w:rsidRPr="00DD4D5F">
        <w:rPr>
          <w:sz w:val="28"/>
          <w:szCs w:val="28"/>
          <w:lang w:eastAsia="ar-SA"/>
        </w:rPr>
        <w:t xml:space="preserve"> - обеспечения планировочными средствами защиты территории жилой застройки, соседством озелененных массивов (бульвары, скверы), а также аэрацией внутридомовых пространств;</w:t>
      </w:r>
    </w:p>
    <w:p w:rsidR="00FD40A3" w:rsidRPr="00DD4D5F" w:rsidRDefault="00FD40A3" w:rsidP="00DD4D5F">
      <w:pPr>
        <w:suppressAutoHyphens/>
        <w:ind w:firstLine="709"/>
        <w:jc w:val="both"/>
        <w:rPr>
          <w:sz w:val="28"/>
          <w:szCs w:val="28"/>
          <w:lang w:eastAsia="ar-SA"/>
        </w:rPr>
      </w:pPr>
      <w:r w:rsidRPr="00DD4D5F">
        <w:rPr>
          <w:sz w:val="28"/>
          <w:szCs w:val="28"/>
          <w:lang w:eastAsia="ar-SA"/>
        </w:rPr>
        <w:t>- запрещения сброса неочищенных сточных и дренажных вод в водные объекты;</w:t>
      </w:r>
    </w:p>
    <w:p w:rsidR="00FD40A3" w:rsidRPr="00DD4D5F" w:rsidRDefault="00FD40A3" w:rsidP="00DD4D5F">
      <w:pPr>
        <w:suppressAutoHyphens/>
        <w:ind w:firstLine="709"/>
        <w:jc w:val="both"/>
        <w:rPr>
          <w:sz w:val="28"/>
          <w:szCs w:val="28"/>
          <w:lang w:eastAsia="ar-SA"/>
        </w:rPr>
      </w:pPr>
      <w:r w:rsidRPr="00DD4D5F">
        <w:rPr>
          <w:sz w:val="28"/>
          <w:szCs w:val="28"/>
          <w:lang w:eastAsia="ar-SA"/>
        </w:rPr>
        <w:t xml:space="preserve"> - формирование общей территориальной системы зеленых насаждений.</w:t>
      </w:r>
    </w:p>
    <w:p w:rsidR="00FD40A3" w:rsidRPr="00DD4D5F" w:rsidRDefault="00FD40A3" w:rsidP="00DD4D5F">
      <w:pPr>
        <w:suppressAutoHyphens/>
        <w:ind w:firstLine="709"/>
        <w:jc w:val="both"/>
        <w:rPr>
          <w:sz w:val="28"/>
          <w:szCs w:val="28"/>
          <w:lang w:eastAsia="ar-SA"/>
        </w:rPr>
      </w:pPr>
    </w:p>
    <w:p w:rsidR="00FD40A3" w:rsidRPr="00DD4D5F" w:rsidRDefault="00FD40A3" w:rsidP="00DD4D5F">
      <w:pPr>
        <w:suppressAutoHyphens/>
        <w:ind w:firstLine="709"/>
        <w:jc w:val="both"/>
        <w:rPr>
          <w:b/>
          <w:sz w:val="28"/>
          <w:szCs w:val="28"/>
          <w:lang w:eastAsia="ar-SA"/>
        </w:rPr>
      </w:pPr>
    </w:p>
    <w:p w:rsidR="00FD40A3" w:rsidRPr="00DD4D5F" w:rsidRDefault="00FD40A3" w:rsidP="00DD4D5F">
      <w:pPr>
        <w:suppressAutoHyphens/>
        <w:ind w:firstLine="709"/>
        <w:jc w:val="center"/>
        <w:rPr>
          <w:b/>
          <w:sz w:val="28"/>
          <w:szCs w:val="28"/>
          <w:lang w:eastAsia="ar-SA"/>
        </w:rPr>
      </w:pPr>
      <w:r w:rsidRPr="00DD4D5F">
        <w:rPr>
          <w:b/>
          <w:sz w:val="28"/>
          <w:szCs w:val="28"/>
          <w:lang w:eastAsia="ar-SA"/>
        </w:rPr>
        <w:t>2.7.2 Санитарная очистка территории</w:t>
      </w:r>
    </w:p>
    <w:p w:rsidR="00FD40A3" w:rsidRPr="00DD4D5F" w:rsidRDefault="00FD40A3" w:rsidP="00DD4D5F">
      <w:pPr>
        <w:suppressAutoHyphens/>
        <w:ind w:firstLine="709"/>
        <w:jc w:val="both"/>
        <w:rPr>
          <w:sz w:val="28"/>
          <w:szCs w:val="28"/>
          <w:lang w:eastAsia="ar-SA"/>
        </w:rPr>
      </w:pPr>
    </w:p>
    <w:p w:rsidR="00FD40A3" w:rsidRPr="00DD4D5F" w:rsidRDefault="00FD40A3" w:rsidP="00DD4D5F">
      <w:pPr>
        <w:suppressAutoHyphens/>
        <w:ind w:firstLine="709"/>
        <w:jc w:val="both"/>
        <w:rPr>
          <w:sz w:val="28"/>
          <w:szCs w:val="28"/>
          <w:lang w:eastAsia="ar-SA"/>
        </w:rPr>
      </w:pPr>
      <w:r w:rsidRPr="00DD4D5F">
        <w:rPr>
          <w:sz w:val="28"/>
          <w:szCs w:val="28"/>
          <w:lang w:eastAsia="ar-SA"/>
        </w:rPr>
        <w:t>Объектами санитарной очистки и уборки на территории застройки являются участки тротуаров, проезды, улицы, скверы общественного пользования и отдыха, территории учреждений, места уличной торговли.</w:t>
      </w:r>
    </w:p>
    <w:p w:rsidR="00FD40A3" w:rsidRPr="00DD4D5F" w:rsidRDefault="00FD40A3" w:rsidP="00DD4D5F">
      <w:pPr>
        <w:suppressAutoHyphens/>
        <w:ind w:firstLine="709"/>
        <w:jc w:val="both"/>
        <w:rPr>
          <w:sz w:val="28"/>
          <w:szCs w:val="28"/>
          <w:lang w:eastAsia="ar-SA"/>
        </w:rPr>
      </w:pPr>
      <w:r w:rsidRPr="00DD4D5F">
        <w:rPr>
          <w:sz w:val="28"/>
          <w:szCs w:val="28"/>
          <w:lang w:eastAsia="ar-SA"/>
        </w:rPr>
        <w:t>Организация системы современной санитарной очистки территории включает:</w:t>
      </w:r>
    </w:p>
    <w:p w:rsidR="00FD40A3" w:rsidRPr="00DD4D5F" w:rsidRDefault="00FD40A3" w:rsidP="003D70B8">
      <w:pPr>
        <w:numPr>
          <w:ilvl w:val="0"/>
          <w:numId w:val="25"/>
        </w:numPr>
        <w:suppressAutoHyphens/>
        <w:spacing w:line="240" w:lineRule="auto"/>
        <w:ind w:left="0" w:firstLine="709"/>
        <w:jc w:val="both"/>
        <w:rPr>
          <w:sz w:val="28"/>
          <w:szCs w:val="28"/>
          <w:lang w:eastAsia="ar-SA"/>
        </w:rPr>
      </w:pPr>
      <w:r w:rsidRPr="00DD4D5F">
        <w:rPr>
          <w:sz w:val="28"/>
          <w:szCs w:val="28"/>
          <w:lang w:eastAsia="ar-SA"/>
        </w:rPr>
        <w:t>сбор и удаление ТБО;</w:t>
      </w:r>
    </w:p>
    <w:p w:rsidR="00FD40A3" w:rsidRPr="00DD4D5F" w:rsidRDefault="00FD40A3" w:rsidP="003D70B8">
      <w:pPr>
        <w:numPr>
          <w:ilvl w:val="0"/>
          <w:numId w:val="25"/>
        </w:numPr>
        <w:suppressAutoHyphens/>
        <w:spacing w:line="240" w:lineRule="auto"/>
        <w:ind w:left="0" w:firstLine="709"/>
        <w:jc w:val="both"/>
        <w:rPr>
          <w:sz w:val="28"/>
          <w:szCs w:val="28"/>
          <w:lang w:eastAsia="ar-SA"/>
        </w:rPr>
      </w:pPr>
      <w:r w:rsidRPr="00DD4D5F">
        <w:rPr>
          <w:sz w:val="28"/>
          <w:szCs w:val="28"/>
          <w:lang w:eastAsia="ar-SA"/>
        </w:rPr>
        <w:t>уборка территории от мусора, смета снега, мытья усовершенствованных покрытий.</w:t>
      </w:r>
    </w:p>
    <w:p w:rsidR="00FD40A3" w:rsidRPr="00DD4D5F" w:rsidRDefault="00FD40A3" w:rsidP="00DD4D5F">
      <w:pPr>
        <w:suppressAutoHyphens/>
        <w:ind w:firstLine="709"/>
        <w:jc w:val="both"/>
        <w:rPr>
          <w:sz w:val="28"/>
          <w:szCs w:val="28"/>
          <w:lang w:eastAsia="ar-SA"/>
        </w:rPr>
      </w:pPr>
      <w:r w:rsidRPr="00DD4D5F">
        <w:rPr>
          <w:sz w:val="28"/>
          <w:szCs w:val="28"/>
          <w:lang w:eastAsia="ar-SA"/>
        </w:rPr>
        <w:t>Летняя уборка предусматривает подметание, мойку и полив покрытий, уборку зеленых зон с последующим вывозом отходов.</w:t>
      </w:r>
    </w:p>
    <w:p w:rsidR="00FD40A3" w:rsidRPr="00DD4D5F" w:rsidRDefault="00FD40A3" w:rsidP="00DD4D5F">
      <w:pPr>
        <w:suppressAutoHyphens/>
        <w:ind w:firstLine="709"/>
        <w:jc w:val="both"/>
        <w:rPr>
          <w:sz w:val="28"/>
          <w:szCs w:val="28"/>
          <w:lang w:eastAsia="ar-SA"/>
        </w:rPr>
      </w:pPr>
      <w:r w:rsidRPr="00DD4D5F">
        <w:rPr>
          <w:sz w:val="28"/>
          <w:szCs w:val="28"/>
          <w:lang w:eastAsia="ar-SA"/>
        </w:rPr>
        <w:t>Зимняя уборка предусматривает очистку покрытий от снега, вывоз его и складирования на снеговой свалке, борьба с гололёдом, предотвращения снежно-ледяных образований.</w:t>
      </w:r>
    </w:p>
    <w:p w:rsidR="00FD40A3" w:rsidRDefault="00FD40A3" w:rsidP="00DD4D5F">
      <w:pPr>
        <w:suppressAutoHyphens/>
        <w:ind w:firstLine="709"/>
        <w:jc w:val="both"/>
        <w:rPr>
          <w:sz w:val="28"/>
          <w:szCs w:val="28"/>
          <w:lang w:eastAsia="ar-SA"/>
        </w:rPr>
      </w:pPr>
    </w:p>
    <w:p w:rsidR="00FD40A3" w:rsidRPr="00DD4D5F" w:rsidRDefault="00FD40A3" w:rsidP="00DD4D5F">
      <w:pPr>
        <w:suppressAutoHyphens/>
        <w:ind w:firstLine="709"/>
        <w:jc w:val="both"/>
        <w:rPr>
          <w:sz w:val="28"/>
          <w:szCs w:val="28"/>
          <w:lang w:eastAsia="ar-SA"/>
        </w:rPr>
      </w:pPr>
    </w:p>
    <w:p w:rsidR="00FD40A3" w:rsidRPr="00DD4D5F" w:rsidRDefault="00FD40A3" w:rsidP="00DD4D5F">
      <w:pPr>
        <w:suppressAutoHyphens/>
        <w:ind w:firstLine="709"/>
        <w:jc w:val="both"/>
        <w:rPr>
          <w:b/>
          <w:sz w:val="28"/>
          <w:szCs w:val="28"/>
          <w:lang w:eastAsia="ar-SA"/>
        </w:rPr>
      </w:pPr>
    </w:p>
    <w:p w:rsidR="00FD40A3" w:rsidRPr="00DD4D5F" w:rsidRDefault="00FD40A3" w:rsidP="00DD4D5F">
      <w:pPr>
        <w:suppressAutoHyphens/>
        <w:ind w:firstLine="709"/>
        <w:jc w:val="center"/>
        <w:rPr>
          <w:b/>
          <w:sz w:val="28"/>
          <w:szCs w:val="28"/>
          <w:lang w:eastAsia="ar-SA"/>
        </w:rPr>
      </w:pPr>
      <w:r w:rsidRPr="00DD4D5F">
        <w:rPr>
          <w:b/>
          <w:sz w:val="28"/>
          <w:szCs w:val="28"/>
          <w:lang w:eastAsia="ar-SA"/>
        </w:rPr>
        <w:t>2.8 Инженерно-технические мероприятия по ГО и обеспечению пожарной безопасности.</w:t>
      </w:r>
    </w:p>
    <w:p w:rsidR="00FD40A3" w:rsidRPr="00DD4D5F" w:rsidRDefault="00FD40A3" w:rsidP="00DD4D5F">
      <w:pPr>
        <w:suppressAutoHyphens/>
        <w:ind w:firstLine="709"/>
        <w:jc w:val="center"/>
        <w:rPr>
          <w:b/>
          <w:sz w:val="28"/>
          <w:szCs w:val="28"/>
          <w:lang w:eastAsia="ar-SA"/>
        </w:rPr>
      </w:pPr>
    </w:p>
    <w:p w:rsidR="00FD40A3" w:rsidRPr="00DD4D5F" w:rsidRDefault="00FD40A3" w:rsidP="00DD4D5F">
      <w:pPr>
        <w:suppressAutoHyphens/>
        <w:ind w:firstLine="709"/>
        <w:jc w:val="both"/>
        <w:rPr>
          <w:sz w:val="28"/>
          <w:szCs w:val="28"/>
          <w:lang w:eastAsia="ar-SA"/>
        </w:rPr>
      </w:pPr>
      <w:r w:rsidRPr="00DD4D5F">
        <w:rPr>
          <w:sz w:val="28"/>
          <w:szCs w:val="28"/>
          <w:lang w:eastAsia="ar-SA"/>
        </w:rPr>
        <w:t>Застройка территории выполнена многоквартирными трехэтажными и  индивидуальными жилыми  домами (1-2 этажа). Планировочная структура данной застройки позволяет обеспечить:</w:t>
      </w:r>
    </w:p>
    <w:p w:rsidR="00FD40A3" w:rsidRPr="00DD4D5F" w:rsidRDefault="00FD40A3" w:rsidP="00DD4D5F">
      <w:pPr>
        <w:suppressAutoHyphens/>
        <w:ind w:firstLine="709"/>
        <w:jc w:val="both"/>
        <w:rPr>
          <w:sz w:val="28"/>
          <w:szCs w:val="28"/>
          <w:lang w:eastAsia="ar-SA"/>
        </w:rPr>
      </w:pPr>
      <w:r w:rsidRPr="00DD4D5F">
        <w:rPr>
          <w:sz w:val="28"/>
          <w:szCs w:val="28"/>
          <w:lang w:eastAsia="ar-SA"/>
        </w:rPr>
        <w:t>- свободный подъезд и пути ввода спасательных сил и средств, к любому объекту на территории застройки;</w:t>
      </w:r>
    </w:p>
    <w:p w:rsidR="00FD40A3" w:rsidRPr="00DD4D5F" w:rsidRDefault="00FD40A3" w:rsidP="00DD4D5F">
      <w:pPr>
        <w:suppressAutoHyphens/>
        <w:ind w:firstLine="709"/>
        <w:jc w:val="both"/>
        <w:rPr>
          <w:sz w:val="28"/>
          <w:szCs w:val="28"/>
          <w:lang w:eastAsia="ar-SA"/>
        </w:rPr>
      </w:pPr>
      <w:r w:rsidRPr="00DD4D5F">
        <w:rPr>
          <w:sz w:val="28"/>
          <w:szCs w:val="28"/>
          <w:lang w:eastAsia="ar-SA"/>
        </w:rPr>
        <w:t>- нормативные зоны возможного распространения завалов от зданий и сооружений вдоль городских магистралей устойчивого функционирования;</w:t>
      </w:r>
    </w:p>
    <w:p w:rsidR="00FD40A3" w:rsidRPr="00DD4D5F" w:rsidRDefault="00FD40A3" w:rsidP="00DD4D5F">
      <w:pPr>
        <w:suppressAutoHyphens/>
        <w:ind w:firstLine="709"/>
        <w:jc w:val="both"/>
        <w:rPr>
          <w:sz w:val="28"/>
          <w:szCs w:val="28"/>
          <w:lang w:eastAsia="ar-SA"/>
        </w:rPr>
      </w:pPr>
      <w:r w:rsidRPr="00DD4D5F">
        <w:rPr>
          <w:sz w:val="28"/>
          <w:szCs w:val="28"/>
          <w:lang w:eastAsia="ar-SA"/>
        </w:rPr>
        <w:t>- свободный выход населения из разрушенных частей жилой застройки;</w:t>
      </w:r>
    </w:p>
    <w:p w:rsidR="00FD40A3" w:rsidRPr="00DD4D5F" w:rsidRDefault="00FD40A3" w:rsidP="00DD4D5F">
      <w:pPr>
        <w:suppressAutoHyphens/>
        <w:ind w:firstLine="709"/>
        <w:jc w:val="both"/>
        <w:rPr>
          <w:sz w:val="28"/>
          <w:szCs w:val="28"/>
          <w:lang w:eastAsia="ar-SA"/>
        </w:rPr>
      </w:pPr>
      <w:r w:rsidRPr="00DD4D5F">
        <w:rPr>
          <w:sz w:val="28"/>
          <w:szCs w:val="28"/>
          <w:lang w:eastAsia="ar-SA"/>
        </w:rPr>
        <w:t>- возможность устройства защитных сооружений в существующих зданиях д/садов.</w:t>
      </w:r>
    </w:p>
    <w:p w:rsidR="00FD40A3" w:rsidRPr="00DD4D5F" w:rsidRDefault="00FD40A3" w:rsidP="00DD4D5F">
      <w:pPr>
        <w:suppressAutoHyphens/>
        <w:ind w:firstLine="709"/>
        <w:jc w:val="center"/>
        <w:rPr>
          <w:b/>
          <w:sz w:val="28"/>
          <w:szCs w:val="28"/>
          <w:lang w:eastAsia="ar-SA"/>
        </w:rPr>
      </w:pPr>
      <w:r w:rsidRPr="00DD4D5F">
        <w:rPr>
          <w:b/>
          <w:sz w:val="28"/>
          <w:szCs w:val="28"/>
          <w:lang w:eastAsia="ar-SA"/>
        </w:rPr>
        <w:t>2.9. Мероприятия по созданию доступной среды</w:t>
      </w:r>
    </w:p>
    <w:p w:rsidR="00FD40A3" w:rsidRPr="00DD4D5F" w:rsidRDefault="00FD40A3" w:rsidP="00DD4D5F">
      <w:pPr>
        <w:suppressAutoHyphens/>
        <w:ind w:firstLine="709"/>
        <w:jc w:val="center"/>
        <w:rPr>
          <w:b/>
          <w:sz w:val="28"/>
          <w:szCs w:val="28"/>
          <w:lang w:eastAsia="ar-SA"/>
        </w:rPr>
      </w:pPr>
      <w:r w:rsidRPr="00DD4D5F">
        <w:rPr>
          <w:b/>
          <w:sz w:val="28"/>
          <w:szCs w:val="28"/>
          <w:lang w:eastAsia="ar-SA"/>
        </w:rPr>
        <w:t>для маломобильных групп населения и инвалидов.</w:t>
      </w:r>
    </w:p>
    <w:p w:rsidR="00FD40A3" w:rsidRPr="00DD4D5F" w:rsidRDefault="00FD40A3" w:rsidP="00DD4D5F">
      <w:pPr>
        <w:suppressAutoHyphens/>
        <w:ind w:firstLine="709"/>
        <w:jc w:val="both"/>
        <w:rPr>
          <w:b/>
          <w:sz w:val="28"/>
          <w:szCs w:val="28"/>
          <w:lang w:eastAsia="ar-SA"/>
        </w:rPr>
      </w:pPr>
    </w:p>
    <w:p w:rsidR="00FD40A3" w:rsidRPr="00DD4D5F" w:rsidRDefault="00FD40A3" w:rsidP="00DD4D5F">
      <w:pPr>
        <w:widowControl w:val="0"/>
        <w:suppressAutoHyphens/>
        <w:ind w:firstLine="709"/>
        <w:jc w:val="both"/>
        <w:rPr>
          <w:sz w:val="28"/>
          <w:szCs w:val="28"/>
          <w:lang w:eastAsia="ar-SA"/>
        </w:rPr>
      </w:pPr>
      <w:r w:rsidRPr="00DD4D5F">
        <w:rPr>
          <w:sz w:val="28"/>
          <w:szCs w:val="28"/>
          <w:lang w:eastAsia="ar-SA"/>
        </w:rPr>
        <w:t xml:space="preserve">Проектные решения данного ППТ обеспечивают условия беспрепятственного и удобного передвижения маломобильных групп населения к зданиям с учетом требований нормативов. </w:t>
      </w:r>
    </w:p>
    <w:p w:rsidR="00FD40A3" w:rsidRPr="00DD4D5F" w:rsidRDefault="00FD40A3" w:rsidP="00DD4D5F">
      <w:pPr>
        <w:widowControl w:val="0"/>
        <w:suppressAutoHyphens/>
        <w:ind w:firstLine="709"/>
        <w:jc w:val="both"/>
        <w:rPr>
          <w:sz w:val="28"/>
          <w:szCs w:val="28"/>
          <w:lang w:eastAsia="ar-SA"/>
        </w:rPr>
      </w:pPr>
      <w:r w:rsidRPr="00DD4D5F">
        <w:rPr>
          <w:sz w:val="28"/>
          <w:szCs w:val="28"/>
          <w:lang w:eastAsia="ar-SA"/>
        </w:rPr>
        <w:t>Н</w:t>
      </w:r>
      <w:r w:rsidRPr="00DD4D5F">
        <w:rPr>
          <w:spacing w:val="-2"/>
          <w:sz w:val="28"/>
          <w:szCs w:val="28"/>
          <w:lang w:eastAsia="ar-SA"/>
        </w:rPr>
        <w:t>а всех путях движения, доступ</w:t>
      </w:r>
      <w:r w:rsidRPr="00DD4D5F">
        <w:rPr>
          <w:sz w:val="28"/>
          <w:szCs w:val="28"/>
          <w:lang w:eastAsia="ar-SA"/>
        </w:rPr>
        <w:t>ных для маломобильных групп населения на все время эксплуатации</w:t>
      </w:r>
      <w:r w:rsidRPr="00DD4D5F">
        <w:rPr>
          <w:spacing w:val="-2"/>
          <w:sz w:val="28"/>
          <w:szCs w:val="28"/>
          <w:lang w:eastAsia="ar-SA"/>
        </w:rPr>
        <w:t xml:space="preserve"> должна быть обеспечена</w:t>
      </w:r>
      <w:r w:rsidRPr="00DD4D5F">
        <w:rPr>
          <w:sz w:val="28"/>
          <w:szCs w:val="28"/>
          <w:lang w:eastAsia="ar-SA"/>
        </w:rPr>
        <w:t xml:space="preserve"> система средств информаци</w:t>
      </w:r>
      <w:r w:rsidRPr="00DD4D5F">
        <w:rPr>
          <w:spacing w:val="-2"/>
          <w:sz w:val="28"/>
          <w:szCs w:val="28"/>
          <w:lang w:eastAsia="ar-SA"/>
        </w:rPr>
        <w:t>онной поддержки</w:t>
      </w:r>
      <w:r w:rsidRPr="00DD4D5F">
        <w:rPr>
          <w:sz w:val="28"/>
          <w:szCs w:val="28"/>
          <w:lang w:eastAsia="ar-SA"/>
        </w:rPr>
        <w:t>. Проектные решения объектов, доступных для маломобильных групп населения, должны обеспечивать:</w:t>
      </w:r>
    </w:p>
    <w:p w:rsidR="00FD40A3" w:rsidRPr="00DD4D5F" w:rsidRDefault="00FD40A3" w:rsidP="00DD4D5F">
      <w:pPr>
        <w:widowControl w:val="0"/>
        <w:suppressAutoHyphens/>
        <w:ind w:firstLine="709"/>
        <w:jc w:val="both"/>
        <w:rPr>
          <w:sz w:val="28"/>
          <w:szCs w:val="28"/>
          <w:lang w:eastAsia="ar-SA"/>
        </w:rPr>
      </w:pPr>
      <w:r w:rsidRPr="00DD4D5F">
        <w:rPr>
          <w:sz w:val="28"/>
          <w:szCs w:val="28"/>
          <w:lang w:eastAsia="ar-SA"/>
        </w:rPr>
        <w:t>- досягаемость мест целевого посещения и беспрепятственность перемещения внутри зданий и сооружений;</w:t>
      </w:r>
    </w:p>
    <w:p w:rsidR="00FD40A3" w:rsidRPr="00DD4D5F" w:rsidRDefault="00FD40A3" w:rsidP="00DD4D5F">
      <w:pPr>
        <w:widowControl w:val="0"/>
        <w:suppressAutoHyphens/>
        <w:ind w:firstLine="709"/>
        <w:jc w:val="both"/>
        <w:rPr>
          <w:sz w:val="28"/>
          <w:szCs w:val="28"/>
          <w:lang w:eastAsia="ar-SA"/>
        </w:rPr>
      </w:pPr>
      <w:r w:rsidRPr="00DD4D5F">
        <w:rPr>
          <w:sz w:val="28"/>
          <w:szCs w:val="28"/>
          <w:lang w:eastAsia="ar-SA"/>
        </w:rPr>
        <w:t>- безопасность путей движения (в том числе эвакуационных), а также мест проживания, обслуживания и приложения труда.</w:t>
      </w:r>
    </w:p>
    <w:p w:rsidR="00FD40A3" w:rsidRPr="00DD4D5F" w:rsidRDefault="00FD40A3" w:rsidP="00DD4D5F">
      <w:pPr>
        <w:widowControl w:val="0"/>
        <w:suppressAutoHyphens/>
        <w:ind w:firstLine="709"/>
        <w:jc w:val="both"/>
        <w:rPr>
          <w:sz w:val="28"/>
          <w:szCs w:val="28"/>
          <w:lang w:eastAsia="ar-SA"/>
        </w:rPr>
      </w:pPr>
      <w:r w:rsidRPr="00DD4D5F">
        <w:rPr>
          <w:sz w:val="28"/>
          <w:szCs w:val="28"/>
          <w:lang w:eastAsia="ar-SA"/>
        </w:rPr>
        <w:t xml:space="preserve">Высота бордюров по краям пешеходных путей на участке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площадок, примыкающих к путям пешеходного движения, не превышает 0,04 м. Для покрытий пешеходных дорожек, тротуаров и пандусов не применяются насыпные или крупноструктурные материалы, препятствующие передвижению маломобильных групп населения на креслах-колясках или с костылями. Для открытых лестниц на перепадах рельефа должна быть принята ширина проступей не менее 0,4 м., высота подступенка – не более 0,12 м. Все ступени наружных лестниц должны быть одинаковыми. Лестницы должны быть продублированы пандусами, имеющими уклон 8%. </w:t>
      </w:r>
    </w:p>
    <w:p w:rsidR="00FD40A3" w:rsidRPr="00DD4D5F" w:rsidRDefault="00FD40A3" w:rsidP="00DD4D5F">
      <w:pPr>
        <w:suppressAutoHyphens/>
        <w:ind w:firstLine="709"/>
        <w:jc w:val="both"/>
        <w:rPr>
          <w:sz w:val="28"/>
          <w:szCs w:val="28"/>
          <w:lang w:eastAsia="ar-SA"/>
        </w:rPr>
      </w:pPr>
    </w:p>
    <w:p w:rsidR="00FD40A3" w:rsidRPr="00DD4D5F" w:rsidRDefault="00FD40A3" w:rsidP="00DD4D5F">
      <w:pPr>
        <w:suppressAutoHyphens/>
        <w:ind w:firstLine="709"/>
        <w:jc w:val="both"/>
        <w:rPr>
          <w:sz w:val="28"/>
          <w:szCs w:val="28"/>
          <w:lang w:eastAsia="ar-SA"/>
        </w:rPr>
      </w:pPr>
    </w:p>
    <w:p w:rsidR="00FD40A3" w:rsidRPr="00DD4D5F" w:rsidRDefault="00FD40A3" w:rsidP="00DD4D5F">
      <w:pPr>
        <w:suppressAutoHyphens/>
        <w:ind w:firstLine="709"/>
        <w:jc w:val="both"/>
        <w:rPr>
          <w:b/>
          <w:sz w:val="28"/>
          <w:szCs w:val="28"/>
          <w:lang w:eastAsia="ar-SA"/>
        </w:rPr>
      </w:pPr>
    </w:p>
    <w:p w:rsidR="00FD40A3" w:rsidRPr="00DD4D5F" w:rsidRDefault="00FD40A3" w:rsidP="00DD4D5F">
      <w:pPr>
        <w:suppressAutoHyphens/>
        <w:ind w:firstLine="709"/>
        <w:jc w:val="center"/>
        <w:rPr>
          <w:sz w:val="28"/>
          <w:szCs w:val="28"/>
          <w:lang w:eastAsia="ar-SA"/>
        </w:rPr>
      </w:pPr>
      <w:r w:rsidRPr="00DD4D5F">
        <w:rPr>
          <w:b/>
          <w:sz w:val="28"/>
          <w:szCs w:val="28"/>
          <w:lang w:eastAsia="ar-SA"/>
        </w:rPr>
        <w:br w:type="page"/>
        <w:t>2.10. Основные  технико-экономические показатели проекта</w:t>
      </w:r>
    </w:p>
    <w:p w:rsidR="00FD40A3" w:rsidRPr="00AF6505" w:rsidRDefault="00FD40A3" w:rsidP="00DD4D5F">
      <w:pPr>
        <w:suppressAutoHyphens/>
        <w:ind w:firstLine="709"/>
        <w:jc w:val="right"/>
        <w:rPr>
          <w:i/>
          <w:sz w:val="28"/>
          <w:szCs w:val="28"/>
          <w:lang w:eastAsia="ar-SA"/>
        </w:rPr>
      </w:pPr>
      <w:r w:rsidRPr="00AF6505">
        <w:rPr>
          <w:i/>
          <w:sz w:val="28"/>
          <w:szCs w:val="28"/>
          <w:lang w:eastAsia="ar-SA"/>
        </w:rPr>
        <w:t>Таблица 5</w:t>
      </w: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1417"/>
        <w:gridCol w:w="1276"/>
        <w:gridCol w:w="1836"/>
      </w:tblGrid>
      <w:tr w:rsidR="00FD40A3" w:rsidRPr="00DD4D5F" w:rsidTr="00DD4D5F">
        <w:tc>
          <w:tcPr>
            <w:tcW w:w="851" w:type="dxa"/>
            <w:vAlign w:val="center"/>
          </w:tcPr>
          <w:p w:rsidR="00FD40A3" w:rsidRPr="00DD4D5F" w:rsidRDefault="00FD40A3" w:rsidP="00DD4D5F">
            <w:pPr>
              <w:suppressAutoHyphens/>
              <w:spacing w:line="240" w:lineRule="auto"/>
              <w:ind w:firstLine="0"/>
              <w:jc w:val="center"/>
              <w:rPr>
                <w:b/>
                <w:szCs w:val="24"/>
                <w:lang w:eastAsia="ar-SA"/>
              </w:rPr>
            </w:pPr>
            <w:r w:rsidRPr="00DD4D5F">
              <w:rPr>
                <w:b/>
                <w:szCs w:val="24"/>
                <w:lang w:eastAsia="ar-SA"/>
              </w:rPr>
              <w:t>№</w:t>
            </w:r>
          </w:p>
          <w:p w:rsidR="00FD40A3" w:rsidRPr="00DD4D5F" w:rsidRDefault="00FD40A3" w:rsidP="00DD4D5F">
            <w:pPr>
              <w:suppressAutoHyphens/>
              <w:spacing w:line="240" w:lineRule="auto"/>
              <w:ind w:firstLine="0"/>
              <w:jc w:val="center"/>
              <w:rPr>
                <w:b/>
                <w:szCs w:val="24"/>
                <w:lang w:eastAsia="ar-SA"/>
              </w:rPr>
            </w:pPr>
            <w:r w:rsidRPr="00DD4D5F">
              <w:rPr>
                <w:b/>
                <w:szCs w:val="24"/>
                <w:lang w:eastAsia="ar-SA"/>
              </w:rPr>
              <w:t>п\п</w:t>
            </w:r>
          </w:p>
        </w:tc>
        <w:tc>
          <w:tcPr>
            <w:tcW w:w="4536" w:type="dxa"/>
            <w:vAlign w:val="center"/>
          </w:tcPr>
          <w:p w:rsidR="00FD40A3" w:rsidRPr="00DD4D5F" w:rsidRDefault="00FD40A3" w:rsidP="00DD4D5F">
            <w:pPr>
              <w:suppressAutoHyphens/>
              <w:spacing w:line="240" w:lineRule="auto"/>
              <w:ind w:firstLine="0"/>
              <w:jc w:val="center"/>
              <w:rPr>
                <w:b/>
                <w:szCs w:val="24"/>
                <w:lang w:eastAsia="ar-SA"/>
              </w:rPr>
            </w:pPr>
            <w:r w:rsidRPr="00DD4D5F">
              <w:rPr>
                <w:b/>
                <w:szCs w:val="24"/>
                <w:lang w:eastAsia="ar-SA"/>
              </w:rPr>
              <w:t>Наименование показателей</w:t>
            </w:r>
          </w:p>
        </w:tc>
        <w:tc>
          <w:tcPr>
            <w:tcW w:w="1417" w:type="dxa"/>
            <w:vAlign w:val="center"/>
          </w:tcPr>
          <w:p w:rsidR="00FD40A3" w:rsidRPr="00DD4D5F" w:rsidRDefault="00FD40A3" w:rsidP="00DD4D5F">
            <w:pPr>
              <w:suppressAutoHyphens/>
              <w:spacing w:line="240" w:lineRule="auto"/>
              <w:ind w:firstLine="0"/>
              <w:jc w:val="center"/>
              <w:rPr>
                <w:b/>
                <w:szCs w:val="24"/>
                <w:lang w:eastAsia="ar-SA"/>
              </w:rPr>
            </w:pPr>
            <w:r w:rsidRPr="00DD4D5F">
              <w:rPr>
                <w:b/>
                <w:szCs w:val="24"/>
                <w:lang w:eastAsia="ar-SA"/>
              </w:rPr>
              <w:t>Единица</w:t>
            </w:r>
          </w:p>
          <w:p w:rsidR="00FD40A3" w:rsidRPr="00DD4D5F" w:rsidRDefault="00FD40A3" w:rsidP="00DD4D5F">
            <w:pPr>
              <w:suppressAutoHyphens/>
              <w:spacing w:line="240" w:lineRule="auto"/>
              <w:ind w:firstLine="0"/>
              <w:jc w:val="center"/>
              <w:rPr>
                <w:b/>
                <w:szCs w:val="24"/>
                <w:lang w:eastAsia="ar-SA"/>
              </w:rPr>
            </w:pPr>
            <w:r w:rsidRPr="00DD4D5F">
              <w:rPr>
                <w:b/>
                <w:szCs w:val="24"/>
                <w:lang w:eastAsia="ar-SA"/>
              </w:rPr>
              <w:t>измерения</w:t>
            </w:r>
          </w:p>
        </w:tc>
        <w:tc>
          <w:tcPr>
            <w:tcW w:w="1276" w:type="dxa"/>
            <w:vAlign w:val="center"/>
          </w:tcPr>
          <w:p w:rsidR="00FD40A3" w:rsidRPr="00DD4D5F" w:rsidRDefault="00FD40A3" w:rsidP="00DD4D5F">
            <w:pPr>
              <w:suppressAutoHyphens/>
              <w:spacing w:line="240" w:lineRule="auto"/>
              <w:ind w:firstLine="0"/>
              <w:jc w:val="center"/>
              <w:rPr>
                <w:b/>
                <w:szCs w:val="24"/>
                <w:lang w:eastAsia="ar-SA"/>
              </w:rPr>
            </w:pPr>
            <w:r w:rsidRPr="00DD4D5F">
              <w:rPr>
                <w:b/>
                <w:szCs w:val="24"/>
                <w:lang w:eastAsia="ar-SA"/>
              </w:rPr>
              <w:t>Коли-чество</w:t>
            </w:r>
          </w:p>
        </w:tc>
        <w:tc>
          <w:tcPr>
            <w:tcW w:w="1836" w:type="dxa"/>
            <w:vAlign w:val="center"/>
          </w:tcPr>
          <w:p w:rsidR="00FD40A3" w:rsidRPr="00DD4D5F" w:rsidRDefault="00FD40A3" w:rsidP="00DD4D5F">
            <w:pPr>
              <w:suppressAutoHyphens/>
              <w:spacing w:line="240" w:lineRule="auto"/>
              <w:ind w:firstLine="0"/>
              <w:jc w:val="center"/>
              <w:rPr>
                <w:b/>
                <w:szCs w:val="24"/>
                <w:lang w:eastAsia="ar-SA"/>
              </w:rPr>
            </w:pPr>
            <w:r w:rsidRPr="00DD4D5F">
              <w:rPr>
                <w:b/>
                <w:szCs w:val="24"/>
                <w:lang w:eastAsia="ar-SA"/>
              </w:rPr>
              <w:t>Примечание</w:t>
            </w: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b/>
                <w:sz w:val="26"/>
                <w:szCs w:val="26"/>
                <w:lang w:eastAsia="ar-SA"/>
              </w:rPr>
            </w:pPr>
            <w:r w:rsidRPr="00DD4D5F">
              <w:rPr>
                <w:b/>
                <w:sz w:val="26"/>
                <w:szCs w:val="26"/>
                <w:lang w:eastAsia="ar-SA"/>
              </w:rPr>
              <w:t>1</w:t>
            </w:r>
          </w:p>
        </w:tc>
        <w:tc>
          <w:tcPr>
            <w:tcW w:w="4536" w:type="dxa"/>
            <w:vAlign w:val="center"/>
          </w:tcPr>
          <w:p w:rsidR="00FD40A3" w:rsidRPr="00DD4D5F" w:rsidRDefault="00FD40A3" w:rsidP="00DD4D5F">
            <w:pPr>
              <w:suppressAutoHyphens/>
              <w:spacing w:line="240" w:lineRule="auto"/>
              <w:ind w:firstLine="0"/>
              <w:rPr>
                <w:b/>
                <w:szCs w:val="24"/>
                <w:lang w:eastAsia="ar-SA"/>
              </w:rPr>
            </w:pPr>
            <w:r w:rsidRPr="00DD4D5F">
              <w:rPr>
                <w:b/>
                <w:szCs w:val="24"/>
                <w:lang w:eastAsia="ar-SA"/>
              </w:rPr>
              <w:t>Территория</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p>
        </w:tc>
        <w:tc>
          <w:tcPr>
            <w:tcW w:w="1276" w:type="dxa"/>
            <w:vAlign w:val="center"/>
          </w:tcPr>
          <w:p w:rsidR="00FD40A3" w:rsidRPr="00DD4D5F" w:rsidRDefault="00FD40A3" w:rsidP="00DD4D5F">
            <w:pPr>
              <w:suppressAutoHyphens/>
              <w:spacing w:line="240" w:lineRule="auto"/>
              <w:ind w:firstLine="0"/>
              <w:jc w:val="center"/>
              <w:rPr>
                <w:b/>
                <w:sz w:val="28"/>
                <w:szCs w:val="28"/>
                <w:lang w:eastAsia="ar-SA"/>
              </w:rPr>
            </w:pPr>
          </w:p>
        </w:tc>
        <w:tc>
          <w:tcPr>
            <w:tcW w:w="1836" w:type="dxa"/>
            <w:vAlign w:val="center"/>
          </w:tcPr>
          <w:p w:rsidR="00FD40A3" w:rsidRPr="00DD4D5F" w:rsidRDefault="00FD40A3" w:rsidP="00DD4D5F">
            <w:pPr>
              <w:suppressAutoHyphens/>
              <w:spacing w:line="240" w:lineRule="auto"/>
              <w:ind w:firstLine="0"/>
              <w:jc w:val="center"/>
              <w:rPr>
                <w:b/>
                <w:sz w:val="28"/>
                <w:szCs w:val="28"/>
                <w:lang w:eastAsia="ar-SA"/>
              </w:rPr>
            </w:pPr>
          </w:p>
        </w:tc>
      </w:tr>
      <w:tr w:rsidR="00FD40A3" w:rsidRPr="00DD4D5F" w:rsidTr="00DD4D5F">
        <w:tc>
          <w:tcPr>
            <w:tcW w:w="851" w:type="dxa"/>
            <w:vMerge w:val="restart"/>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1.1</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Площадь проектируемой территории – всего, в том числе территории:</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69,38</w:t>
            </w:r>
          </w:p>
        </w:tc>
        <w:tc>
          <w:tcPr>
            <w:tcW w:w="1836" w:type="dxa"/>
            <w:vAlign w:val="center"/>
          </w:tcPr>
          <w:p w:rsidR="00FD40A3" w:rsidRPr="00DD4D5F" w:rsidRDefault="00FD40A3" w:rsidP="00DD4D5F">
            <w:pPr>
              <w:suppressAutoHyphens/>
              <w:spacing w:line="240" w:lineRule="auto"/>
              <w:ind w:firstLine="0"/>
              <w:jc w:val="center"/>
              <w:rPr>
                <w:b/>
                <w:sz w:val="28"/>
                <w:szCs w:val="28"/>
                <w:lang w:eastAsia="ar-SA"/>
              </w:rPr>
            </w:pPr>
          </w:p>
        </w:tc>
      </w:tr>
      <w:tr w:rsidR="00FD40A3" w:rsidRPr="00DD4D5F" w:rsidTr="00DD4D5F">
        <w:tc>
          <w:tcPr>
            <w:tcW w:w="851" w:type="dxa"/>
            <w:vMerge/>
            <w:vAlign w:val="center"/>
          </w:tcPr>
          <w:p w:rsidR="00FD40A3" w:rsidRPr="00DD4D5F" w:rsidRDefault="00FD40A3" w:rsidP="00DD4D5F">
            <w:pPr>
              <w:suppressAutoHyphens/>
              <w:spacing w:line="240" w:lineRule="auto"/>
              <w:ind w:firstLine="0"/>
              <w:jc w:val="center"/>
              <w:rPr>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А) жилых зон (кварталы, микро-районы и другие), из них:</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36,13</w:t>
            </w:r>
          </w:p>
        </w:tc>
        <w:tc>
          <w:tcPr>
            <w:tcW w:w="1836" w:type="dxa"/>
            <w:vAlign w:val="center"/>
          </w:tcPr>
          <w:p w:rsidR="00FD40A3" w:rsidRPr="00DD4D5F" w:rsidRDefault="00FD40A3" w:rsidP="00DD4D5F">
            <w:pPr>
              <w:suppressAutoHyphens/>
              <w:spacing w:line="240" w:lineRule="auto"/>
              <w:ind w:firstLine="0"/>
              <w:jc w:val="center"/>
              <w:rPr>
                <w:b/>
                <w:sz w:val="28"/>
                <w:szCs w:val="28"/>
                <w:lang w:eastAsia="ar-SA"/>
              </w:rPr>
            </w:pPr>
          </w:p>
        </w:tc>
      </w:tr>
      <w:tr w:rsidR="00FD40A3" w:rsidRPr="00DD4D5F" w:rsidTr="00DD4D5F">
        <w:tc>
          <w:tcPr>
            <w:tcW w:w="851" w:type="dxa"/>
            <w:vMerge/>
            <w:vAlign w:val="center"/>
          </w:tcPr>
          <w:p w:rsidR="00FD40A3" w:rsidRPr="00DD4D5F" w:rsidRDefault="00FD40A3" w:rsidP="00DD4D5F">
            <w:pPr>
              <w:suppressAutoHyphens/>
              <w:spacing w:line="240" w:lineRule="auto"/>
              <w:ind w:firstLine="0"/>
              <w:jc w:val="center"/>
              <w:rPr>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многоэтажная застройка</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FD40A3" w:rsidRPr="00DD4D5F" w:rsidRDefault="00FD40A3" w:rsidP="00DD4D5F">
            <w:pPr>
              <w:suppressAutoHyphens/>
              <w:spacing w:line="240" w:lineRule="auto"/>
              <w:ind w:firstLine="0"/>
              <w:jc w:val="center"/>
              <w:rPr>
                <w:b/>
                <w:sz w:val="28"/>
                <w:szCs w:val="28"/>
                <w:lang w:eastAsia="ar-SA"/>
              </w:rPr>
            </w:pPr>
            <w:r w:rsidRPr="00DD4D5F">
              <w:rPr>
                <w:b/>
                <w:sz w:val="28"/>
                <w:szCs w:val="28"/>
                <w:lang w:eastAsia="ar-SA"/>
              </w:rPr>
              <w:t>-</w:t>
            </w:r>
          </w:p>
        </w:tc>
        <w:tc>
          <w:tcPr>
            <w:tcW w:w="1836" w:type="dxa"/>
            <w:vAlign w:val="center"/>
          </w:tcPr>
          <w:p w:rsidR="00FD40A3" w:rsidRPr="00DD4D5F" w:rsidRDefault="00FD40A3" w:rsidP="00DD4D5F">
            <w:pPr>
              <w:suppressAutoHyphens/>
              <w:spacing w:line="240" w:lineRule="auto"/>
              <w:ind w:firstLine="0"/>
              <w:jc w:val="center"/>
              <w:rPr>
                <w:b/>
                <w:sz w:val="28"/>
                <w:szCs w:val="28"/>
                <w:lang w:eastAsia="ar-SA"/>
              </w:rPr>
            </w:pPr>
          </w:p>
        </w:tc>
      </w:tr>
      <w:tr w:rsidR="00FD40A3" w:rsidRPr="00DD4D5F" w:rsidTr="00DD4D5F">
        <w:tc>
          <w:tcPr>
            <w:tcW w:w="851" w:type="dxa"/>
            <w:vMerge/>
            <w:vAlign w:val="center"/>
          </w:tcPr>
          <w:p w:rsidR="00FD40A3" w:rsidRPr="00DD4D5F" w:rsidRDefault="00FD40A3" w:rsidP="00DD4D5F">
            <w:pPr>
              <w:suppressAutoHyphens/>
              <w:spacing w:line="240" w:lineRule="auto"/>
              <w:ind w:firstLine="0"/>
              <w:jc w:val="center"/>
              <w:rPr>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4-5-этажная застройка</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FD40A3" w:rsidRPr="00DD4D5F" w:rsidRDefault="00FD40A3" w:rsidP="00DD4D5F">
            <w:pPr>
              <w:suppressAutoHyphens/>
              <w:spacing w:line="240" w:lineRule="auto"/>
              <w:ind w:firstLine="0"/>
              <w:jc w:val="center"/>
              <w:rPr>
                <w:b/>
                <w:sz w:val="28"/>
                <w:szCs w:val="28"/>
                <w:lang w:eastAsia="ar-SA"/>
              </w:rPr>
            </w:pPr>
            <w:r w:rsidRPr="00DD4D5F">
              <w:rPr>
                <w:b/>
                <w:sz w:val="28"/>
                <w:szCs w:val="28"/>
                <w:lang w:eastAsia="ar-SA"/>
              </w:rPr>
              <w:t>-</w:t>
            </w:r>
          </w:p>
        </w:tc>
        <w:tc>
          <w:tcPr>
            <w:tcW w:w="1836" w:type="dxa"/>
            <w:vAlign w:val="center"/>
          </w:tcPr>
          <w:p w:rsidR="00FD40A3" w:rsidRPr="00DD4D5F" w:rsidRDefault="00FD40A3" w:rsidP="00DD4D5F">
            <w:pPr>
              <w:suppressAutoHyphens/>
              <w:spacing w:line="240" w:lineRule="auto"/>
              <w:ind w:firstLine="0"/>
              <w:jc w:val="center"/>
              <w:rPr>
                <w:b/>
                <w:sz w:val="28"/>
                <w:szCs w:val="28"/>
                <w:lang w:eastAsia="ar-SA"/>
              </w:rPr>
            </w:pPr>
          </w:p>
        </w:tc>
      </w:tr>
      <w:tr w:rsidR="00FD40A3" w:rsidRPr="00DD4D5F" w:rsidTr="00DD4D5F">
        <w:tc>
          <w:tcPr>
            <w:tcW w:w="851" w:type="dxa"/>
            <w:vMerge/>
            <w:vAlign w:val="center"/>
          </w:tcPr>
          <w:p w:rsidR="00FD40A3" w:rsidRPr="00DD4D5F" w:rsidRDefault="00FD40A3" w:rsidP="00DD4D5F">
            <w:pPr>
              <w:suppressAutoHyphens/>
              <w:spacing w:line="240" w:lineRule="auto"/>
              <w:ind w:firstLine="0"/>
              <w:jc w:val="center"/>
              <w:rPr>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малоэтажная застройка, в том числе:</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36,13</w:t>
            </w:r>
          </w:p>
        </w:tc>
        <w:tc>
          <w:tcPr>
            <w:tcW w:w="1836" w:type="dxa"/>
            <w:vAlign w:val="center"/>
          </w:tcPr>
          <w:p w:rsidR="00FD40A3" w:rsidRPr="00DD4D5F" w:rsidRDefault="00FD40A3" w:rsidP="00DD4D5F">
            <w:pPr>
              <w:suppressAutoHyphens/>
              <w:spacing w:line="240" w:lineRule="auto"/>
              <w:ind w:firstLine="0"/>
              <w:jc w:val="center"/>
              <w:rPr>
                <w:b/>
                <w:sz w:val="28"/>
                <w:szCs w:val="28"/>
                <w:lang w:eastAsia="ar-SA"/>
              </w:rPr>
            </w:pPr>
          </w:p>
        </w:tc>
      </w:tr>
      <w:tr w:rsidR="00FD40A3" w:rsidRPr="00DD4D5F" w:rsidTr="00DD4D5F">
        <w:tc>
          <w:tcPr>
            <w:tcW w:w="851" w:type="dxa"/>
            <w:vMerge/>
            <w:vAlign w:val="center"/>
          </w:tcPr>
          <w:p w:rsidR="00FD40A3" w:rsidRPr="00DD4D5F" w:rsidRDefault="00FD40A3" w:rsidP="00DD4D5F">
            <w:pPr>
              <w:suppressAutoHyphens/>
              <w:spacing w:line="240" w:lineRule="auto"/>
              <w:ind w:firstLine="0"/>
              <w:jc w:val="center"/>
              <w:rPr>
                <w:b/>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малоэтажные многоквартирные жилые дома (3 этажа)</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FD40A3" w:rsidRPr="00DD4D5F" w:rsidRDefault="00FD40A3" w:rsidP="00DD4D5F">
            <w:pPr>
              <w:tabs>
                <w:tab w:val="left" w:pos="530"/>
              </w:tabs>
              <w:suppressAutoHyphens/>
              <w:spacing w:line="240" w:lineRule="auto"/>
              <w:ind w:firstLine="0"/>
              <w:jc w:val="center"/>
              <w:rPr>
                <w:sz w:val="28"/>
                <w:szCs w:val="28"/>
                <w:lang w:eastAsia="ar-SA"/>
              </w:rPr>
            </w:pPr>
            <w:r w:rsidRPr="00DD4D5F">
              <w:rPr>
                <w:sz w:val="28"/>
                <w:szCs w:val="28"/>
                <w:lang w:eastAsia="ar-SA"/>
              </w:rPr>
              <w:t>19,99</w:t>
            </w:r>
          </w:p>
        </w:tc>
        <w:tc>
          <w:tcPr>
            <w:tcW w:w="1836" w:type="dxa"/>
            <w:vAlign w:val="center"/>
          </w:tcPr>
          <w:p w:rsidR="00FD40A3" w:rsidRPr="00DD4D5F" w:rsidRDefault="00FD40A3" w:rsidP="00DD4D5F">
            <w:pPr>
              <w:suppressAutoHyphens/>
              <w:spacing w:line="240" w:lineRule="auto"/>
              <w:ind w:firstLine="0"/>
              <w:jc w:val="center"/>
              <w:rPr>
                <w:b/>
                <w:sz w:val="28"/>
                <w:szCs w:val="28"/>
                <w:lang w:eastAsia="ar-SA"/>
              </w:rPr>
            </w:pPr>
          </w:p>
        </w:tc>
      </w:tr>
      <w:tr w:rsidR="00FD40A3" w:rsidRPr="00DD4D5F" w:rsidTr="00DD4D5F">
        <w:tc>
          <w:tcPr>
            <w:tcW w:w="851" w:type="dxa"/>
            <w:vMerge/>
            <w:vAlign w:val="center"/>
          </w:tcPr>
          <w:p w:rsidR="00FD40A3" w:rsidRPr="00DD4D5F" w:rsidRDefault="00FD40A3" w:rsidP="00DD4D5F">
            <w:pPr>
              <w:suppressAutoHyphens/>
              <w:spacing w:line="240" w:lineRule="auto"/>
              <w:ind w:firstLine="0"/>
              <w:jc w:val="center"/>
              <w:rPr>
                <w:b/>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индивидуальные  жилые дома</w:t>
            </w:r>
          </w:p>
          <w:p w:rsidR="00FD40A3" w:rsidRPr="00DD4D5F" w:rsidRDefault="00FD40A3" w:rsidP="00DD4D5F">
            <w:pPr>
              <w:suppressAutoHyphens/>
              <w:spacing w:line="240" w:lineRule="auto"/>
              <w:ind w:firstLine="0"/>
              <w:rPr>
                <w:szCs w:val="24"/>
                <w:lang w:eastAsia="ar-SA"/>
              </w:rPr>
            </w:pPr>
            <w:r w:rsidRPr="00DD4D5F">
              <w:rPr>
                <w:szCs w:val="24"/>
                <w:lang w:eastAsia="ar-SA"/>
              </w:rPr>
              <w:t>с приусадебными земельными участками</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FD40A3" w:rsidRPr="00DD4D5F" w:rsidRDefault="00FD40A3" w:rsidP="00DD4D5F">
            <w:pPr>
              <w:tabs>
                <w:tab w:val="left" w:pos="530"/>
              </w:tabs>
              <w:suppressAutoHyphens/>
              <w:spacing w:line="240" w:lineRule="auto"/>
              <w:ind w:firstLine="0"/>
              <w:jc w:val="center"/>
              <w:rPr>
                <w:sz w:val="28"/>
                <w:szCs w:val="28"/>
                <w:lang w:eastAsia="ar-SA"/>
              </w:rPr>
            </w:pPr>
            <w:r w:rsidRPr="00DD4D5F">
              <w:rPr>
                <w:sz w:val="28"/>
                <w:szCs w:val="28"/>
                <w:lang w:eastAsia="ar-SA"/>
              </w:rPr>
              <w:t>16,14</w:t>
            </w:r>
          </w:p>
        </w:tc>
        <w:tc>
          <w:tcPr>
            <w:tcW w:w="1836" w:type="dxa"/>
            <w:vAlign w:val="center"/>
          </w:tcPr>
          <w:p w:rsidR="00FD40A3" w:rsidRPr="00DD4D5F" w:rsidRDefault="00FD40A3" w:rsidP="00DD4D5F">
            <w:pPr>
              <w:suppressAutoHyphens/>
              <w:spacing w:line="240" w:lineRule="auto"/>
              <w:ind w:firstLine="0"/>
              <w:jc w:val="center"/>
              <w:rPr>
                <w:b/>
                <w:sz w:val="28"/>
                <w:szCs w:val="28"/>
                <w:lang w:eastAsia="ar-SA"/>
              </w:rPr>
            </w:pPr>
          </w:p>
        </w:tc>
      </w:tr>
      <w:tr w:rsidR="00FD40A3" w:rsidRPr="00DD4D5F" w:rsidTr="00DD4D5F">
        <w:trPr>
          <w:trHeight w:val="641"/>
        </w:trPr>
        <w:tc>
          <w:tcPr>
            <w:tcW w:w="851" w:type="dxa"/>
            <w:vMerge/>
            <w:vAlign w:val="center"/>
          </w:tcPr>
          <w:p w:rsidR="00FD40A3" w:rsidRPr="00DD4D5F" w:rsidRDefault="00FD40A3" w:rsidP="00DD4D5F">
            <w:pPr>
              <w:suppressAutoHyphens/>
              <w:spacing w:line="240" w:lineRule="auto"/>
              <w:ind w:firstLine="0"/>
              <w:jc w:val="center"/>
              <w:rPr>
                <w:b/>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Б) Объектов социального и культурно-бытового обслуживания населения</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1,66</w:t>
            </w:r>
          </w:p>
        </w:tc>
        <w:tc>
          <w:tcPr>
            <w:tcW w:w="1836" w:type="dxa"/>
            <w:vAlign w:val="center"/>
          </w:tcPr>
          <w:p w:rsidR="00FD40A3" w:rsidRPr="00DD4D5F" w:rsidRDefault="00FD40A3" w:rsidP="00DD4D5F">
            <w:pPr>
              <w:suppressAutoHyphens/>
              <w:spacing w:line="240" w:lineRule="auto"/>
              <w:ind w:firstLine="0"/>
              <w:jc w:val="center"/>
              <w:rPr>
                <w:b/>
                <w:sz w:val="28"/>
                <w:szCs w:val="28"/>
                <w:lang w:eastAsia="ar-SA"/>
              </w:rPr>
            </w:pPr>
          </w:p>
        </w:tc>
      </w:tr>
      <w:tr w:rsidR="00FD40A3" w:rsidRPr="00DD4D5F" w:rsidTr="00DD4D5F">
        <w:tc>
          <w:tcPr>
            <w:tcW w:w="851" w:type="dxa"/>
            <w:vMerge/>
            <w:vAlign w:val="center"/>
          </w:tcPr>
          <w:p w:rsidR="00FD40A3" w:rsidRPr="00DD4D5F" w:rsidRDefault="00FD40A3" w:rsidP="00DD4D5F">
            <w:pPr>
              <w:suppressAutoHyphens/>
              <w:spacing w:line="240" w:lineRule="auto"/>
              <w:ind w:firstLine="0"/>
              <w:jc w:val="center"/>
              <w:rPr>
                <w:b/>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В) Производственных зон</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FD40A3" w:rsidRPr="00DD4D5F" w:rsidRDefault="00FD40A3" w:rsidP="00DD4D5F">
            <w:pPr>
              <w:suppressAutoHyphens/>
              <w:spacing w:line="240" w:lineRule="auto"/>
              <w:ind w:firstLine="0"/>
              <w:jc w:val="center"/>
              <w:rPr>
                <w:b/>
                <w:sz w:val="28"/>
                <w:szCs w:val="28"/>
                <w:lang w:eastAsia="ar-SA"/>
              </w:rPr>
            </w:pPr>
            <w:r w:rsidRPr="00DD4D5F">
              <w:rPr>
                <w:b/>
                <w:sz w:val="28"/>
                <w:szCs w:val="28"/>
                <w:lang w:eastAsia="ar-SA"/>
              </w:rPr>
              <w:t>-</w:t>
            </w:r>
          </w:p>
        </w:tc>
        <w:tc>
          <w:tcPr>
            <w:tcW w:w="1836" w:type="dxa"/>
            <w:vAlign w:val="center"/>
          </w:tcPr>
          <w:p w:rsidR="00FD40A3" w:rsidRPr="00DD4D5F" w:rsidRDefault="00FD40A3" w:rsidP="00DD4D5F">
            <w:pPr>
              <w:suppressAutoHyphens/>
              <w:spacing w:line="240" w:lineRule="auto"/>
              <w:ind w:firstLine="0"/>
              <w:jc w:val="center"/>
              <w:rPr>
                <w:b/>
                <w:sz w:val="28"/>
                <w:szCs w:val="28"/>
                <w:lang w:eastAsia="ar-SA"/>
              </w:rPr>
            </w:pPr>
          </w:p>
        </w:tc>
      </w:tr>
      <w:tr w:rsidR="00FD40A3" w:rsidRPr="00DD4D5F" w:rsidTr="00DD4D5F">
        <w:tc>
          <w:tcPr>
            <w:tcW w:w="851" w:type="dxa"/>
            <w:vMerge/>
            <w:vAlign w:val="center"/>
          </w:tcPr>
          <w:p w:rsidR="00FD40A3" w:rsidRPr="00DD4D5F" w:rsidRDefault="00FD40A3" w:rsidP="00DD4D5F">
            <w:pPr>
              <w:suppressAutoHyphens/>
              <w:spacing w:line="240" w:lineRule="auto"/>
              <w:ind w:firstLine="0"/>
              <w:jc w:val="center"/>
              <w:rPr>
                <w:b/>
                <w:sz w:val="28"/>
                <w:szCs w:val="28"/>
                <w:lang w:eastAsia="ar-SA"/>
              </w:rPr>
            </w:pPr>
          </w:p>
        </w:tc>
        <w:tc>
          <w:tcPr>
            <w:tcW w:w="4536" w:type="dxa"/>
            <w:vAlign w:val="center"/>
          </w:tcPr>
          <w:p w:rsidR="00FD40A3" w:rsidRPr="00DD4D5F" w:rsidRDefault="00FD40A3" w:rsidP="00DD4D5F">
            <w:pPr>
              <w:suppressAutoHyphens/>
              <w:spacing w:line="240" w:lineRule="auto"/>
              <w:ind w:left="317" w:hanging="317"/>
              <w:rPr>
                <w:szCs w:val="24"/>
                <w:lang w:eastAsia="ar-SA"/>
              </w:rPr>
            </w:pPr>
            <w:r w:rsidRPr="00DD4D5F">
              <w:rPr>
                <w:szCs w:val="24"/>
                <w:lang w:eastAsia="ar-SA"/>
              </w:rPr>
              <w:t>Г) Зона транспортной   инфраструктуры (улицы, дороги)</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24,20</w:t>
            </w:r>
          </w:p>
        </w:tc>
        <w:tc>
          <w:tcPr>
            <w:tcW w:w="1836" w:type="dxa"/>
            <w:vAlign w:val="center"/>
          </w:tcPr>
          <w:p w:rsidR="00FD40A3" w:rsidRPr="00DD4D5F" w:rsidRDefault="00FD40A3" w:rsidP="00DD4D5F">
            <w:pPr>
              <w:suppressAutoHyphens/>
              <w:spacing w:line="240" w:lineRule="auto"/>
              <w:ind w:firstLine="0"/>
              <w:jc w:val="center"/>
              <w:rPr>
                <w:b/>
                <w:sz w:val="20"/>
                <w:lang w:eastAsia="ar-SA"/>
              </w:rPr>
            </w:pPr>
          </w:p>
        </w:tc>
      </w:tr>
      <w:tr w:rsidR="00FD40A3" w:rsidRPr="00DD4D5F" w:rsidTr="00DD4D5F">
        <w:tc>
          <w:tcPr>
            <w:tcW w:w="851" w:type="dxa"/>
            <w:vMerge/>
            <w:vAlign w:val="center"/>
          </w:tcPr>
          <w:p w:rsidR="00FD40A3" w:rsidRPr="00DD4D5F" w:rsidRDefault="00FD40A3" w:rsidP="00DD4D5F">
            <w:pPr>
              <w:suppressAutoHyphens/>
              <w:spacing w:line="240" w:lineRule="auto"/>
              <w:ind w:firstLine="0"/>
              <w:jc w:val="center"/>
              <w:rPr>
                <w:b/>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Д) Зона инженерной инфраструктуры</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0,69</w:t>
            </w:r>
          </w:p>
        </w:tc>
        <w:tc>
          <w:tcPr>
            <w:tcW w:w="1836" w:type="dxa"/>
            <w:vAlign w:val="center"/>
          </w:tcPr>
          <w:p w:rsidR="00FD40A3" w:rsidRPr="00DD4D5F" w:rsidRDefault="00FD40A3" w:rsidP="00DD4D5F">
            <w:pPr>
              <w:suppressAutoHyphens/>
              <w:spacing w:line="240" w:lineRule="auto"/>
              <w:ind w:firstLine="0"/>
              <w:jc w:val="center"/>
              <w:rPr>
                <w:sz w:val="20"/>
                <w:lang w:eastAsia="ar-SA"/>
              </w:rPr>
            </w:pPr>
          </w:p>
        </w:tc>
      </w:tr>
      <w:tr w:rsidR="00FD40A3" w:rsidRPr="00DD4D5F" w:rsidTr="00DD4D5F">
        <w:tc>
          <w:tcPr>
            <w:tcW w:w="851" w:type="dxa"/>
            <w:vMerge/>
            <w:vAlign w:val="center"/>
          </w:tcPr>
          <w:p w:rsidR="00FD40A3" w:rsidRPr="00DD4D5F" w:rsidRDefault="00FD40A3" w:rsidP="00DD4D5F">
            <w:pPr>
              <w:suppressAutoHyphens/>
              <w:spacing w:line="240" w:lineRule="auto"/>
              <w:ind w:firstLine="0"/>
              <w:jc w:val="center"/>
              <w:rPr>
                <w:b/>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Е) Рекреационных, ССЗ и иных зон</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6,70</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b/>
                <w:sz w:val="26"/>
                <w:szCs w:val="26"/>
                <w:lang w:eastAsia="ar-SA"/>
              </w:rPr>
            </w:pPr>
            <w:r w:rsidRPr="00DD4D5F">
              <w:rPr>
                <w:b/>
                <w:sz w:val="26"/>
                <w:szCs w:val="26"/>
                <w:lang w:eastAsia="ar-SA"/>
              </w:rPr>
              <w:t>2</w:t>
            </w:r>
          </w:p>
        </w:tc>
        <w:tc>
          <w:tcPr>
            <w:tcW w:w="4536" w:type="dxa"/>
            <w:vAlign w:val="center"/>
          </w:tcPr>
          <w:p w:rsidR="00FD40A3" w:rsidRPr="00DD4D5F" w:rsidRDefault="00FD40A3" w:rsidP="00DD4D5F">
            <w:pPr>
              <w:suppressAutoHyphens/>
              <w:spacing w:line="240" w:lineRule="auto"/>
              <w:ind w:firstLine="0"/>
              <w:rPr>
                <w:b/>
                <w:szCs w:val="24"/>
                <w:lang w:eastAsia="ar-SA"/>
              </w:rPr>
            </w:pPr>
            <w:r w:rsidRPr="00DD4D5F">
              <w:rPr>
                <w:b/>
                <w:szCs w:val="24"/>
                <w:lang w:eastAsia="ar-SA"/>
              </w:rPr>
              <w:t>Население</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2.1</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Численность населения</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чел.</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3424</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2.2</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Плотность населения</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чел./га</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49,0</w:t>
            </w:r>
          </w:p>
        </w:tc>
        <w:tc>
          <w:tcPr>
            <w:tcW w:w="1836" w:type="dxa"/>
            <w:vAlign w:val="center"/>
          </w:tcPr>
          <w:p w:rsidR="00FD40A3" w:rsidRPr="00DD4D5F" w:rsidRDefault="00FD40A3" w:rsidP="00DD4D5F">
            <w:pPr>
              <w:suppressAutoHyphens/>
              <w:spacing w:line="240" w:lineRule="auto"/>
              <w:ind w:firstLine="0"/>
              <w:jc w:val="center"/>
              <w:rPr>
                <w:sz w:val="20"/>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6"/>
                <w:szCs w:val="26"/>
                <w:lang w:eastAsia="ar-SA"/>
              </w:rPr>
            </w:pPr>
            <w:r w:rsidRPr="00DD4D5F">
              <w:rPr>
                <w:b/>
                <w:sz w:val="26"/>
                <w:szCs w:val="26"/>
                <w:lang w:eastAsia="ar-SA"/>
              </w:rPr>
              <w:t>3</w:t>
            </w:r>
          </w:p>
        </w:tc>
        <w:tc>
          <w:tcPr>
            <w:tcW w:w="4536" w:type="dxa"/>
            <w:vAlign w:val="center"/>
          </w:tcPr>
          <w:p w:rsidR="00FD40A3" w:rsidRPr="00DD4D5F" w:rsidRDefault="00FD40A3" w:rsidP="00DD4D5F">
            <w:pPr>
              <w:suppressAutoHyphens/>
              <w:spacing w:line="240" w:lineRule="auto"/>
              <w:ind w:firstLine="0"/>
              <w:rPr>
                <w:b/>
                <w:szCs w:val="24"/>
                <w:lang w:eastAsia="ar-SA"/>
              </w:rPr>
            </w:pPr>
            <w:r w:rsidRPr="00DD4D5F">
              <w:rPr>
                <w:b/>
                <w:szCs w:val="24"/>
                <w:lang w:eastAsia="ar-SA"/>
              </w:rPr>
              <w:t>Жилищный фонд</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6"/>
                <w:szCs w:val="26"/>
                <w:lang w:eastAsia="ar-SA"/>
              </w:rPr>
            </w:pPr>
            <w:r w:rsidRPr="00DD4D5F">
              <w:rPr>
                <w:sz w:val="26"/>
                <w:szCs w:val="26"/>
                <w:lang w:eastAsia="ar-SA"/>
              </w:rPr>
              <w:t>3.1</w:t>
            </w:r>
          </w:p>
        </w:tc>
        <w:tc>
          <w:tcPr>
            <w:tcW w:w="4536" w:type="dxa"/>
            <w:vAlign w:val="center"/>
          </w:tcPr>
          <w:p w:rsidR="00FD40A3" w:rsidRPr="00DD4D5F" w:rsidRDefault="00FD40A3" w:rsidP="00DD4D5F">
            <w:pPr>
              <w:suppressAutoHyphens/>
              <w:spacing w:line="240" w:lineRule="auto"/>
              <w:ind w:firstLine="0"/>
              <w:rPr>
                <w:b/>
                <w:szCs w:val="24"/>
                <w:lang w:eastAsia="ar-SA"/>
              </w:rPr>
            </w:pPr>
            <w:r w:rsidRPr="00DD4D5F">
              <w:rPr>
                <w:szCs w:val="24"/>
                <w:lang w:eastAsia="ar-SA"/>
              </w:rPr>
              <w:t>Малоэтажные многоквартирные жилые дома</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шт.</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59</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rPr>
          <w:trHeight w:val="1050"/>
        </w:trPr>
        <w:tc>
          <w:tcPr>
            <w:tcW w:w="851" w:type="dxa"/>
            <w:vMerge w:val="restart"/>
            <w:vAlign w:val="center"/>
          </w:tcPr>
          <w:p w:rsidR="00FD40A3" w:rsidRPr="00DD4D5F" w:rsidRDefault="00FD40A3" w:rsidP="00DD4D5F">
            <w:pPr>
              <w:suppressAutoHyphens/>
              <w:spacing w:line="240" w:lineRule="auto"/>
              <w:ind w:firstLine="0"/>
              <w:jc w:val="center"/>
              <w:rPr>
                <w:b/>
                <w:sz w:val="32"/>
                <w:szCs w:val="32"/>
                <w:lang w:eastAsia="ar-SA"/>
              </w:rPr>
            </w:pPr>
            <w:r w:rsidRPr="00DD4D5F">
              <w:rPr>
                <w:sz w:val="28"/>
                <w:szCs w:val="28"/>
                <w:lang w:eastAsia="ar-SA"/>
              </w:rPr>
              <w:t>3.2</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Индивидуальные  жилые дома с приусадебными земельными участками (коттеджи), в том числе:</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шт.</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116</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rPr>
          <w:trHeight w:val="343"/>
        </w:trPr>
        <w:tc>
          <w:tcPr>
            <w:tcW w:w="851" w:type="dxa"/>
            <w:vMerge/>
            <w:vAlign w:val="center"/>
          </w:tcPr>
          <w:p w:rsidR="00FD40A3" w:rsidRPr="00DD4D5F" w:rsidRDefault="00FD40A3" w:rsidP="00DD4D5F">
            <w:pPr>
              <w:suppressAutoHyphens/>
              <w:spacing w:line="240" w:lineRule="auto"/>
              <w:ind w:firstLine="0"/>
              <w:jc w:val="center"/>
              <w:rPr>
                <w:sz w:val="16"/>
                <w:szCs w:val="16"/>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 xml:space="preserve">- Тип 1 / Одноэтажный индивидуальный ж/д </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шт.</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40</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rPr>
          <w:trHeight w:val="285"/>
        </w:trPr>
        <w:tc>
          <w:tcPr>
            <w:tcW w:w="851" w:type="dxa"/>
            <w:vMerge/>
            <w:vAlign w:val="center"/>
          </w:tcPr>
          <w:p w:rsidR="00FD40A3" w:rsidRPr="00DD4D5F" w:rsidRDefault="00FD40A3" w:rsidP="00DD4D5F">
            <w:pPr>
              <w:suppressAutoHyphens/>
              <w:spacing w:line="240" w:lineRule="auto"/>
              <w:ind w:firstLine="0"/>
              <w:jc w:val="center"/>
              <w:rPr>
                <w:sz w:val="16"/>
                <w:szCs w:val="16"/>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 Тип 2 / Одноэтажный индивидуальный ж/д</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шт.</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41</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rPr>
          <w:trHeight w:val="345"/>
        </w:trPr>
        <w:tc>
          <w:tcPr>
            <w:tcW w:w="851" w:type="dxa"/>
            <w:vMerge/>
            <w:vAlign w:val="center"/>
          </w:tcPr>
          <w:p w:rsidR="00FD40A3" w:rsidRPr="00DD4D5F" w:rsidRDefault="00FD40A3" w:rsidP="00DD4D5F">
            <w:pPr>
              <w:suppressAutoHyphens/>
              <w:spacing w:line="240" w:lineRule="auto"/>
              <w:ind w:firstLine="0"/>
              <w:jc w:val="center"/>
              <w:rPr>
                <w:sz w:val="16"/>
                <w:szCs w:val="16"/>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 Тип 3 / 2-х этажный индивидуальный ж/д</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шт.</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35</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16"/>
                <w:szCs w:val="16"/>
                <w:lang w:eastAsia="ar-SA"/>
              </w:rPr>
            </w:pPr>
            <w:r w:rsidRPr="00DD4D5F">
              <w:rPr>
                <w:sz w:val="28"/>
                <w:szCs w:val="28"/>
                <w:lang w:eastAsia="ar-SA"/>
              </w:rPr>
              <w:t>3.3</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Общая площадь жилых домов</w:t>
            </w:r>
          </w:p>
          <w:p w:rsidR="00FD40A3" w:rsidRPr="00DD4D5F" w:rsidRDefault="00FD40A3" w:rsidP="00DD4D5F">
            <w:pPr>
              <w:suppressAutoHyphens/>
              <w:spacing w:line="240" w:lineRule="auto"/>
              <w:ind w:firstLine="0"/>
              <w:rPr>
                <w:szCs w:val="24"/>
                <w:lang w:eastAsia="ar-SA"/>
              </w:rPr>
            </w:pP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кв.м</w:t>
            </w:r>
          </w:p>
          <w:p w:rsidR="00FD40A3" w:rsidRPr="00DD4D5F" w:rsidRDefault="00FD40A3" w:rsidP="00DD4D5F">
            <w:pPr>
              <w:suppressAutoHyphens/>
              <w:spacing w:line="240" w:lineRule="auto"/>
              <w:ind w:firstLine="0"/>
              <w:jc w:val="center"/>
              <w:rPr>
                <w:szCs w:val="24"/>
                <w:lang w:eastAsia="ar-SA"/>
              </w:rPr>
            </w:pPr>
            <w:r w:rsidRPr="00DD4D5F">
              <w:rPr>
                <w:szCs w:val="24"/>
                <w:lang w:eastAsia="ar-SA"/>
              </w:rPr>
              <w:t>общей площади</w:t>
            </w:r>
          </w:p>
        </w:tc>
        <w:tc>
          <w:tcPr>
            <w:tcW w:w="1276" w:type="dxa"/>
            <w:vAlign w:val="center"/>
          </w:tcPr>
          <w:p w:rsidR="00FD40A3" w:rsidRPr="00DD4D5F" w:rsidRDefault="00FD40A3" w:rsidP="0049017B">
            <w:pPr>
              <w:suppressAutoHyphens/>
              <w:spacing w:line="240" w:lineRule="auto"/>
              <w:ind w:firstLine="0"/>
              <w:jc w:val="center"/>
              <w:rPr>
                <w:sz w:val="28"/>
                <w:szCs w:val="28"/>
                <w:lang w:eastAsia="ar-SA"/>
              </w:rPr>
            </w:pPr>
            <w:r w:rsidRPr="00DD4D5F">
              <w:rPr>
                <w:sz w:val="28"/>
                <w:szCs w:val="28"/>
                <w:lang w:eastAsia="ar-SA"/>
              </w:rPr>
              <w:t>852</w:t>
            </w:r>
            <w:r>
              <w:rPr>
                <w:sz w:val="28"/>
                <w:szCs w:val="28"/>
                <w:lang w:eastAsia="ar-SA"/>
              </w:rPr>
              <w:t>24</w:t>
            </w:r>
            <w:r w:rsidRPr="00DD4D5F">
              <w:rPr>
                <w:sz w:val="28"/>
                <w:szCs w:val="28"/>
                <w:lang w:eastAsia="ar-SA"/>
              </w:rPr>
              <w:t>,00</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16"/>
                <w:szCs w:val="16"/>
                <w:lang w:eastAsia="ar-SA"/>
              </w:rPr>
            </w:pPr>
            <w:r w:rsidRPr="00DD4D5F">
              <w:rPr>
                <w:sz w:val="28"/>
                <w:szCs w:val="28"/>
                <w:lang w:eastAsia="ar-SA"/>
              </w:rPr>
              <w:t>3.4</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Новое жилищное строительство</w:t>
            </w:r>
          </w:p>
          <w:p w:rsidR="00FD40A3" w:rsidRPr="00DD4D5F" w:rsidRDefault="00FD40A3" w:rsidP="00DD4D5F">
            <w:pPr>
              <w:suppressAutoHyphens/>
              <w:spacing w:line="240" w:lineRule="auto"/>
              <w:ind w:firstLine="0"/>
              <w:rPr>
                <w:szCs w:val="24"/>
                <w:lang w:eastAsia="ar-SA"/>
              </w:rPr>
            </w:pPr>
            <w:r w:rsidRPr="00DD4D5F">
              <w:rPr>
                <w:szCs w:val="24"/>
                <w:lang w:eastAsia="ar-SA"/>
              </w:rPr>
              <w:t>в том числе:</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кв.м</w:t>
            </w:r>
          </w:p>
          <w:p w:rsidR="00FD40A3" w:rsidRPr="00DD4D5F" w:rsidRDefault="00FD40A3" w:rsidP="00DD4D5F">
            <w:pPr>
              <w:suppressAutoHyphens/>
              <w:spacing w:line="240" w:lineRule="auto"/>
              <w:ind w:firstLine="0"/>
              <w:jc w:val="center"/>
              <w:rPr>
                <w:szCs w:val="24"/>
                <w:lang w:eastAsia="ar-SA"/>
              </w:rPr>
            </w:pPr>
            <w:r w:rsidRPr="00DD4D5F">
              <w:rPr>
                <w:szCs w:val="24"/>
                <w:lang w:eastAsia="ar-SA"/>
              </w:rPr>
              <w:t>общей площади</w:t>
            </w:r>
          </w:p>
        </w:tc>
        <w:tc>
          <w:tcPr>
            <w:tcW w:w="1276" w:type="dxa"/>
            <w:vAlign w:val="center"/>
          </w:tcPr>
          <w:p w:rsidR="00FD40A3" w:rsidRPr="00DD4D5F" w:rsidRDefault="00FD40A3" w:rsidP="0049017B">
            <w:pPr>
              <w:suppressAutoHyphens/>
              <w:spacing w:line="240" w:lineRule="auto"/>
              <w:ind w:firstLine="0"/>
              <w:jc w:val="center"/>
              <w:rPr>
                <w:sz w:val="28"/>
                <w:szCs w:val="28"/>
                <w:lang w:eastAsia="ar-SA"/>
              </w:rPr>
            </w:pPr>
            <w:r w:rsidRPr="00DD4D5F">
              <w:rPr>
                <w:sz w:val="28"/>
                <w:szCs w:val="28"/>
                <w:lang w:eastAsia="ar-SA"/>
              </w:rPr>
              <w:t>852</w:t>
            </w:r>
            <w:r>
              <w:rPr>
                <w:sz w:val="28"/>
                <w:szCs w:val="28"/>
                <w:lang w:eastAsia="ar-SA"/>
              </w:rPr>
              <w:t>24</w:t>
            </w:r>
            <w:r w:rsidRPr="00DD4D5F">
              <w:rPr>
                <w:sz w:val="28"/>
                <w:szCs w:val="28"/>
                <w:lang w:eastAsia="ar-SA"/>
              </w:rPr>
              <w:t>,00</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16"/>
                <w:szCs w:val="16"/>
                <w:lang w:eastAsia="ar-SA"/>
              </w:rPr>
            </w:pPr>
            <w:r w:rsidRPr="00DD4D5F">
              <w:rPr>
                <w:sz w:val="28"/>
                <w:szCs w:val="28"/>
                <w:lang w:eastAsia="ar-SA"/>
              </w:rPr>
              <w:t>3.4.1</w:t>
            </w:r>
          </w:p>
        </w:tc>
        <w:tc>
          <w:tcPr>
            <w:tcW w:w="4536" w:type="dxa"/>
            <w:vAlign w:val="center"/>
          </w:tcPr>
          <w:p w:rsidR="00FD40A3" w:rsidRPr="00DD4D5F" w:rsidRDefault="00FD40A3" w:rsidP="0049017B">
            <w:pPr>
              <w:suppressAutoHyphens/>
              <w:spacing w:line="240" w:lineRule="auto"/>
              <w:ind w:firstLine="0"/>
              <w:rPr>
                <w:szCs w:val="24"/>
                <w:lang w:eastAsia="ar-SA"/>
              </w:rPr>
            </w:pPr>
            <w:r w:rsidRPr="00DD4D5F">
              <w:rPr>
                <w:szCs w:val="24"/>
                <w:lang w:eastAsia="ar-SA"/>
              </w:rPr>
              <w:t>Малоэтажные многоквартирные жилые дома (1202,</w:t>
            </w:r>
            <w:r>
              <w:rPr>
                <w:szCs w:val="24"/>
                <w:lang w:eastAsia="ar-SA"/>
              </w:rPr>
              <w:t>0</w:t>
            </w:r>
            <w:r w:rsidRPr="00DD4D5F">
              <w:rPr>
                <w:szCs w:val="24"/>
                <w:lang w:eastAsia="ar-SA"/>
              </w:rPr>
              <w:t xml:space="preserve"> м</w:t>
            </w:r>
            <w:r w:rsidRPr="00DD4D5F">
              <w:rPr>
                <w:szCs w:val="24"/>
                <w:vertAlign w:val="superscript"/>
                <w:lang w:eastAsia="ar-SA"/>
              </w:rPr>
              <w:t>2</w:t>
            </w:r>
            <w:r w:rsidRPr="00DD4D5F">
              <w:rPr>
                <w:szCs w:val="24"/>
                <w:lang w:eastAsia="ar-SA"/>
              </w:rPr>
              <w:t>)</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кв.м</w:t>
            </w:r>
          </w:p>
          <w:p w:rsidR="00FD40A3" w:rsidRPr="00DD4D5F" w:rsidRDefault="00FD40A3" w:rsidP="00DD4D5F">
            <w:pPr>
              <w:suppressAutoHyphens/>
              <w:spacing w:line="240" w:lineRule="auto"/>
              <w:ind w:firstLine="0"/>
              <w:jc w:val="center"/>
              <w:rPr>
                <w:szCs w:val="24"/>
                <w:lang w:eastAsia="ar-SA"/>
              </w:rPr>
            </w:pPr>
            <w:r w:rsidRPr="00DD4D5F">
              <w:rPr>
                <w:szCs w:val="24"/>
                <w:lang w:eastAsia="ar-SA"/>
              </w:rPr>
              <w:t>общей площади</w:t>
            </w:r>
          </w:p>
        </w:tc>
        <w:tc>
          <w:tcPr>
            <w:tcW w:w="1276" w:type="dxa"/>
            <w:vAlign w:val="center"/>
          </w:tcPr>
          <w:p w:rsidR="00FD40A3" w:rsidRPr="00DD4D5F" w:rsidRDefault="00FD40A3" w:rsidP="0049017B">
            <w:pPr>
              <w:suppressAutoHyphens/>
              <w:spacing w:line="240" w:lineRule="auto"/>
              <w:ind w:firstLine="0"/>
              <w:jc w:val="center"/>
              <w:rPr>
                <w:sz w:val="28"/>
                <w:szCs w:val="28"/>
                <w:lang w:eastAsia="ar-SA"/>
              </w:rPr>
            </w:pPr>
            <w:r w:rsidRPr="00DD4D5F">
              <w:rPr>
                <w:sz w:val="28"/>
                <w:szCs w:val="28"/>
                <w:lang w:eastAsia="ar-SA"/>
              </w:rPr>
              <w:t>709</w:t>
            </w:r>
            <w:r>
              <w:rPr>
                <w:sz w:val="28"/>
                <w:szCs w:val="28"/>
                <w:lang w:eastAsia="ar-SA"/>
              </w:rPr>
              <w:t>18</w:t>
            </w:r>
            <w:r w:rsidRPr="00DD4D5F">
              <w:rPr>
                <w:sz w:val="28"/>
                <w:szCs w:val="28"/>
                <w:lang w:eastAsia="ar-SA"/>
              </w:rPr>
              <w:t>,00</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rPr>
          <w:trHeight w:val="825"/>
        </w:trPr>
        <w:tc>
          <w:tcPr>
            <w:tcW w:w="851" w:type="dxa"/>
            <w:vMerge w:val="restart"/>
            <w:vAlign w:val="center"/>
          </w:tcPr>
          <w:p w:rsidR="00FD40A3" w:rsidRPr="00DD4D5F" w:rsidRDefault="00FD40A3" w:rsidP="00DD4D5F">
            <w:pPr>
              <w:suppressAutoHyphens/>
              <w:spacing w:line="240" w:lineRule="auto"/>
              <w:ind w:firstLine="0"/>
              <w:jc w:val="center"/>
              <w:rPr>
                <w:sz w:val="16"/>
                <w:szCs w:val="16"/>
                <w:lang w:eastAsia="ar-SA"/>
              </w:rPr>
            </w:pPr>
            <w:r w:rsidRPr="00DD4D5F">
              <w:rPr>
                <w:sz w:val="28"/>
                <w:szCs w:val="28"/>
                <w:lang w:eastAsia="ar-SA"/>
              </w:rPr>
              <w:t>3.4.2</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Индивидуальные  жилые дома</w:t>
            </w:r>
          </w:p>
          <w:p w:rsidR="00FD40A3" w:rsidRPr="00DD4D5F" w:rsidRDefault="00FD40A3" w:rsidP="00DD4D5F">
            <w:pPr>
              <w:suppressAutoHyphens/>
              <w:spacing w:line="240" w:lineRule="auto"/>
              <w:ind w:firstLine="0"/>
              <w:rPr>
                <w:szCs w:val="24"/>
                <w:lang w:eastAsia="ar-SA"/>
              </w:rPr>
            </w:pPr>
            <w:r w:rsidRPr="00DD4D5F">
              <w:rPr>
                <w:szCs w:val="24"/>
                <w:lang w:eastAsia="ar-SA"/>
              </w:rPr>
              <w:t>с приусадебными земельными участками (коттеджи), в том числе:</w:t>
            </w:r>
          </w:p>
        </w:tc>
        <w:tc>
          <w:tcPr>
            <w:tcW w:w="1417" w:type="dxa"/>
            <w:vMerge w:val="restart"/>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кв.м</w:t>
            </w:r>
          </w:p>
          <w:p w:rsidR="00FD40A3" w:rsidRPr="00DD4D5F" w:rsidRDefault="00FD40A3" w:rsidP="00DD4D5F">
            <w:pPr>
              <w:suppressAutoHyphens/>
              <w:spacing w:line="240" w:lineRule="auto"/>
              <w:ind w:firstLine="0"/>
              <w:jc w:val="center"/>
              <w:rPr>
                <w:szCs w:val="24"/>
                <w:lang w:eastAsia="ar-SA"/>
              </w:rPr>
            </w:pPr>
            <w:r w:rsidRPr="00DD4D5F">
              <w:rPr>
                <w:szCs w:val="24"/>
                <w:lang w:eastAsia="ar-SA"/>
              </w:rPr>
              <w:t>общей площади</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14306,00</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rPr>
          <w:trHeight w:val="330"/>
        </w:trPr>
        <w:tc>
          <w:tcPr>
            <w:tcW w:w="851" w:type="dxa"/>
            <w:vMerge/>
            <w:vAlign w:val="center"/>
          </w:tcPr>
          <w:p w:rsidR="00FD40A3" w:rsidRPr="00DD4D5F" w:rsidRDefault="00FD40A3" w:rsidP="00DD4D5F">
            <w:pPr>
              <w:suppressAutoHyphens/>
              <w:spacing w:line="240" w:lineRule="auto"/>
              <w:ind w:firstLine="0"/>
              <w:jc w:val="center"/>
              <w:rPr>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 Тип 1 (109,50 м</w:t>
            </w:r>
            <w:r w:rsidRPr="00DD4D5F">
              <w:rPr>
                <w:szCs w:val="24"/>
                <w:vertAlign w:val="superscript"/>
                <w:lang w:eastAsia="ar-SA"/>
              </w:rPr>
              <w:t>2</w:t>
            </w:r>
            <w:r w:rsidRPr="00DD4D5F">
              <w:rPr>
                <w:szCs w:val="24"/>
                <w:lang w:eastAsia="ar-SA"/>
              </w:rPr>
              <w:t>)</w:t>
            </w:r>
          </w:p>
        </w:tc>
        <w:tc>
          <w:tcPr>
            <w:tcW w:w="1417" w:type="dxa"/>
            <w:vMerge/>
            <w:vAlign w:val="center"/>
          </w:tcPr>
          <w:p w:rsidR="00FD40A3" w:rsidRPr="00DD4D5F" w:rsidRDefault="00FD40A3" w:rsidP="00DD4D5F">
            <w:pPr>
              <w:suppressAutoHyphens/>
              <w:spacing w:line="240" w:lineRule="auto"/>
              <w:ind w:firstLine="0"/>
              <w:jc w:val="center"/>
              <w:rPr>
                <w:szCs w:val="24"/>
                <w:lang w:eastAsia="ar-SA"/>
              </w:rPr>
            </w:pP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4380,00</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rPr>
          <w:trHeight w:val="300"/>
        </w:trPr>
        <w:tc>
          <w:tcPr>
            <w:tcW w:w="851" w:type="dxa"/>
            <w:vMerge/>
            <w:vAlign w:val="center"/>
          </w:tcPr>
          <w:p w:rsidR="00FD40A3" w:rsidRPr="00DD4D5F" w:rsidRDefault="00FD40A3" w:rsidP="00DD4D5F">
            <w:pPr>
              <w:suppressAutoHyphens/>
              <w:spacing w:line="240" w:lineRule="auto"/>
              <w:ind w:firstLine="0"/>
              <w:jc w:val="center"/>
              <w:rPr>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 Тип 2 (124,20 м</w:t>
            </w:r>
            <w:r w:rsidRPr="00DD4D5F">
              <w:rPr>
                <w:szCs w:val="24"/>
                <w:vertAlign w:val="superscript"/>
                <w:lang w:eastAsia="ar-SA"/>
              </w:rPr>
              <w:t>2</w:t>
            </w:r>
            <w:r w:rsidRPr="00DD4D5F">
              <w:rPr>
                <w:szCs w:val="24"/>
                <w:lang w:eastAsia="ar-SA"/>
              </w:rPr>
              <w:t>)</w:t>
            </w:r>
          </w:p>
        </w:tc>
        <w:tc>
          <w:tcPr>
            <w:tcW w:w="1417" w:type="dxa"/>
            <w:vMerge/>
            <w:vAlign w:val="center"/>
          </w:tcPr>
          <w:p w:rsidR="00FD40A3" w:rsidRPr="00DD4D5F" w:rsidRDefault="00FD40A3" w:rsidP="00DD4D5F">
            <w:pPr>
              <w:suppressAutoHyphens/>
              <w:spacing w:line="240" w:lineRule="auto"/>
              <w:ind w:firstLine="0"/>
              <w:jc w:val="center"/>
              <w:rPr>
                <w:szCs w:val="24"/>
                <w:lang w:eastAsia="ar-SA"/>
              </w:rPr>
            </w:pP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5092,0</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rPr>
          <w:trHeight w:val="300"/>
        </w:trPr>
        <w:tc>
          <w:tcPr>
            <w:tcW w:w="851" w:type="dxa"/>
            <w:vMerge/>
            <w:vAlign w:val="center"/>
          </w:tcPr>
          <w:p w:rsidR="00FD40A3" w:rsidRPr="00DD4D5F" w:rsidRDefault="00FD40A3" w:rsidP="00DD4D5F">
            <w:pPr>
              <w:suppressAutoHyphens/>
              <w:spacing w:line="240" w:lineRule="auto"/>
              <w:ind w:firstLine="0"/>
              <w:jc w:val="center"/>
              <w:rPr>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 Тип 3 (138,10 м</w:t>
            </w:r>
            <w:r w:rsidRPr="00DD4D5F">
              <w:rPr>
                <w:szCs w:val="24"/>
                <w:vertAlign w:val="superscript"/>
                <w:lang w:eastAsia="ar-SA"/>
              </w:rPr>
              <w:t>2</w:t>
            </w:r>
            <w:r w:rsidRPr="00DD4D5F">
              <w:rPr>
                <w:szCs w:val="24"/>
                <w:lang w:eastAsia="ar-SA"/>
              </w:rPr>
              <w:t>)</w:t>
            </w:r>
          </w:p>
        </w:tc>
        <w:tc>
          <w:tcPr>
            <w:tcW w:w="1417" w:type="dxa"/>
            <w:vMerge/>
            <w:vAlign w:val="center"/>
          </w:tcPr>
          <w:p w:rsidR="00FD40A3" w:rsidRPr="00DD4D5F" w:rsidRDefault="00FD40A3" w:rsidP="00DD4D5F">
            <w:pPr>
              <w:suppressAutoHyphens/>
              <w:spacing w:line="240" w:lineRule="auto"/>
              <w:ind w:firstLine="0"/>
              <w:jc w:val="center"/>
              <w:rPr>
                <w:szCs w:val="24"/>
                <w:lang w:eastAsia="ar-SA"/>
              </w:rPr>
            </w:pP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4834,00</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3.5</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Средняя этажность застройки</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этаж</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2</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3.6</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Существующий сохраняемый жилищный фонд</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тыс.кв.м</w:t>
            </w:r>
          </w:p>
          <w:p w:rsidR="00FD40A3" w:rsidRPr="00DD4D5F" w:rsidRDefault="00FD40A3" w:rsidP="00DD4D5F">
            <w:pPr>
              <w:suppressAutoHyphens/>
              <w:spacing w:line="240" w:lineRule="auto"/>
              <w:ind w:firstLine="0"/>
              <w:jc w:val="center"/>
              <w:rPr>
                <w:szCs w:val="24"/>
                <w:lang w:eastAsia="ar-SA"/>
              </w:rPr>
            </w:pPr>
            <w:r w:rsidRPr="00DD4D5F">
              <w:rPr>
                <w:szCs w:val="24"/>
                <w:lang w:eastAsia="ar-SA"/>
              </w:rPr>
              <w:t>общей площади</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3.7</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Убыль жилищного фонда</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тыс.кв.м</w:t>
            </w:r>
          </w:p>
          <w:p w:rsidR="00FD40A3" w:rsidRPr="00DD4D5F" w:rsidRDefault="00FD40A3" w:rsidP="00DD4D5F">
            <w:pPr>
              <w:suppressAutoHyphens/>
              <w:spacing w:line="240" w:lineRule="auto"/>
              <w:ind w:firstLine="0"/>
              <w:jc w:val="center"/>
              <w:rPr>
                <w:szCs w:val="24"/>
                <w:lang w:eastAsia="ar-SA"/>
              </w:rPr>
            </w:pPr>
            <w:r w:rsidRPr="00DD4D5F">
              <w:rPr>
                <w:szCs w:val="24"/>
                <w:lang w:eastAsia="ar-SA"/>
              </w:rPr>
              <w:t>общей площади</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b/>
                <w:sz w:val="28"/>
                <w:szCs w:val="28"/>
                <w:lang w:eastAsia="ar-SA"/>
              </w:rPr>
            </w:pPr>
            <w:r w:rsidRPr="00DD4D5F">
              <w:rPr>
                <w:b/>
                <w:sz w:val="28"/>
                <w:szCs w:val="28"/>
                <w:lang w:eastAsia="ar-SA"/>
              </w:rPr>
              <w:t>4</w:t>
            </w:r>
          </w:p>
        </w:tc>
        <w:tc>
          <w:tcPr>
            <w:tcW w:w="4536" w:type="dxa"/>
            <w:vAlign w:val="center"/>
          </w:tcPr>
          <w:p w:rsidR="00FD40A3" w:rsidRPr="00DD4D5F" w:rsidRDefault="00FD40A3" w:rsidP="00DD4D5F">
            <w:pPr>
              <w:suppressAutoHyphens/>
              <w:spacing w:line="240" w:lineRule="auto"/>
              <w:ind w:firstLine="0"/>
              <w:rPr>
                <w:b/>
                <w:szCs w:val="24"/>
                <w:lang w:eastAsia="ar-SA"/>
              </w:rPr>
            </w:pPr>
            <w:r w:rsidRPr="00DD4D5F">
              <w:rPr>
                <w:b/>
                <w:szCs w:val="24"/>
                <w:lang w:eastAsia="ar-SA"/>
              </w:rPr>
              <w:t>Объекты социального и культурно-бытового обслуживания населения</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4.1</w:t>
            </w:r>
          </w:p>
        </w:tc>
        <w:tc>
          <w:tcPr>
            <w:tcW w:w="4536" w:type="dxa"/>
            <w:vAlign w:val="center"/>
          </w:tcPr>
          <w:p w:rsidR="00FD40A3" w:rsidRPr="00DD4D5F" w:rsidRDefault="00FD40A3" w:rsidP="00DD4D5F">
            <w:pPr>
              <w:suppressAutoHyphens/>
              <w:spacing w:line="240" w:lineRule="auto"/>
              <w:ind w:firstLine="0"/>
              <w:rPr>
                <w:szCs w:val="24"/>
                <w:lang w:eastAsia="ar-SA"/>
              </w:rPr>
            </w:pPr>
            <w:r>
              <w:rPr>
                <w:szCs w:val="24"/>
                <w:lang w:eastAsia="ar-SA"/>
              </w:rPr>
              <w:t xml:space="preserve">Детский сад </w:t>
            </w:r>
          </w:p>
          <w:p w:rsidR="00FD40A3" w:rsidRPr="00DD4D5F" w:rsidRDefault="00FD40A3" w:rsidP="00DD4D5F">
            <w:pPr>
              <w:suppressAutoHyphens/>
              <w:spacing w:line="240" w:lineRule="auto"/>
              <w:ind w:firstLine="0"/>
              <w:rPr>
                <w:szCs w:val="24"/>
                <w:lang w:eastAsia="ar-SA"/>
              </w:rPr>
            </w:pP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мест</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140</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4.2</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Общеобразовательные школы</w:t>
            </w:r>
          </w:p>
          <w:p w:rsidR="00FD40A3" w:rsidRPr="00DD4D5F" w:rsidRDefault="00FD40A3" w:rsidP="00DD4D5F">
            <w:pPr>
              <w:suppressAutoHyphens/>
              <w:spacing w:line="240" w:lineRule="auto"/>
              <w:ind w:firstLine="0"/>
              <w:rPr>
                <w:szCs w:val="24"/>
                <w:lang w:eastAsia="ar-SA"/>
              </w:rPr>
            </w:pP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мест</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4.3</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Плоскостные спортивные сооружения</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2,4</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4.4</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Торговые центры</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м</w:t>
            </w:r>
            <w:r w:rsidRPr="00DD4D5F">
              <w:rPr>
                <w:szCs w:val="24"/>
                <w:vertAlign w:val="superscript"/>
                <w:lang w:eastAsia="ar-SA"/>
              </w:rPr>
              <w:t>2</w:t>
            </w:r>
            <w:r w:rsidRPr="00DD4D5F">
              <w:rPr>
                <w:szCs w:val="24"/>
                <w:lang w:eastAsia="ar-SA"/>
              </w:rPr>
              <w:t xml:space="preserve"> общей площади</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1800</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Merge w:val="restart"/>
            <w:vAlign w:val="center"/>
          </w:tcPr>
          <w:p w:rsidR="00FD40A3" w:rsidRPr="00DD4D5F" w:rsidRDefault="00FD40A3" w:rsidP="00DD4D5F">
            <w:pPr>
              <w:suppressAutoHyphens/>
              <w:spacing w:line="240" w:lineRule="auto"/>
              <w:ind w:firstLine="0"/>
              <w:jc w:val="center"/>
              <w:rPr>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Предприятия торговли:</w:t>
            </w:r>
          </w:p>
        </w:tc>
        <w:tc>
          <w:tcPr>
            <w:tcW w:w="1417" w:type="dxa"/>
            <w:vMerge w:val="restart"/>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м</w:t>
            </w:r>
            <w:r w:rsidRPr="00DD4D5F">
              <w:rPr>
                <w:szCs w:val="24"/>
                <w:vertAlign w:val="superscript"/>
                <w:lang w:eastAsia="ar-SA"/>
              </w:rPr>
              <w:t>2</w:t>
            </w:r>
            <w:r w:rsidRPr="00DD4D5F">
              <w:rPr>
                <w:szCs w:val="24"/>
                <w:lang w:eastAsia="ar-SA"/>
              </w:rPr>
              <w:t xml:space="preserve"> торг.площади</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Merge/>
            <w:vAlign w:val="center"/>
          </w:tcPr>
          <w:p w:rsidR="00FD40A3" w:rsidRPr="00DD4D5F" w:rsidRDefault="00FD40A3" w:rsidP="00DD4D5F">
            <w:pPr>
              <w:suppressAutoHyphens/>
              <w:spacing w:line="240" w:lineRule="auto"/>
              <w:ind w:firstLine="0"/>
              <w:jc w:val="center"/>
              <w:rPr>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val="en-US" w:eastAsia="ar-SA"/>
              </w:rPr>
              <w:t xml:space="preserve">- </w:t>
            </w:r>
            <w:r w:rsidRPr="00DD4D5F">
              <w:rPr>
                <w:szCs w:val="24"/>
                <w:lang w:eastAsia="ar-SA"/>
              </w:rPr>
              <w:t>продовольственные магазины</w:t>
            </w:r>
          </w:p>
        </w:tc>
        <w:tc>
          <w:tcPr>
            <w:tcW w:w="1417" w:type="dxa"/>
            <w:vMerge/>
            <w:vAlign w:val="center"/>
          </w:tcPr>
          <w:p w:rsidR="00FD40A3" w:rsidRPr="00DD4D5F" w:rsidRDefault="00FD40A3" w:rsidP="00DD4D5F">
            <w:pPr>
              <w:suppressAutoHyphens/>
              <w:spacing w:line="240" w:lineRule="auto"/>
              <w:ind w:firstLine="0"/>
              <w:jc w:val="center"/>
              <w:rPr>
                <w:szCs w:val="24"/>
                <w:lang w:eastAsia="ar-SA"/>
              </w:rPr>
            </w:pP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350</w:t>
            </w:r>
          </w:p>
        </w:tc>
        <w:tc>
          <w:tcPr>
            <w:tcW w:w="1836" w:type="dxa"/>
            <w:vAlign w:val="center"/>
          </w:tcPr>
          <w:p w:rsidR="00FD40A3" w:rsidRPr="00DD4D5F" w:rsidRDefault="00FD40A3" w:rsidP="00DD4D5F">
            <w:pPr>
              <w:suppressAutoHyphens/>
              <w:spacing w:line="240" w:lineRule="auto"/>
              <w:ind w:firstLine="0"/>
              <w:jc w:val="center"/>
              <w:rPr>
                <w:sz w:val="28"/>
                <w:lang w:eastAsia="ar-SA"/>
              </w:rPr>
            </w:pPr>
          </w:p>
        </w:tc>
      </w:tr>
      <w:tr w:rsidR="00FD40A3" w:rsidRPr="00DD4D5F" w:rsidTr="00DD4D5F">
        <w:tc>
          <w:tcPr>
            <w:tcW w:w="851" w:type="dxa"/>
            <w:vMerge/>
            <w:vAlign w:val="center"/>
          </w:tcPr>
          <w:p w:rsidR="00FD40A3" w:rsidRPr="00DD4D5F" w:rsidRDefault="00FD40A3" w:rsidP="00DD4D5F">
            <w:pPr>
              <w:suppressAutoHyphens/>
              <w:spacing w:line="240" w:lineRule="auto"/>
              <w:ind w:firstLine="0"/>
              <w:jc w:val="center"/>
              <w:rPr>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val="en-US" w:eastAsia="ar-SA"/>
              </w:rPr>
              <w:t xml:space="preserve">- </w:t>
            </w:r>
            <w:r w:rsidRPr="00DD4D5F">
              <w:rPr>
                <w:szCs w:val="24"/>
                <w:lang w:eastAsia="ar-SA"/>
              </w:rPr>
              <w:t>непродовольственные магазины</w:t>
            </w:r>
          </w:p>
        </w:tc>
        <w:tc>
          <w:tcPr>
            <w:tcW w:w="1417" w:type="dxa"/>
            <w:vMerge/>
            <w:vAlign w:val="center"/>
          </w:tcPr>
          <w:p w:rsidR="00FD40A3" w:rsidRPr="00DD4D5F" w:rsidRDefault="00FD40A3" w:rsidP="00DD4D5F">
            <w:pPr>
              <w:suppressAutoHyphens/>
              <w:spacing w:line="240" w:lineRule="auto"/>
              <w:ind w:firstLine="0"/>
              <w:jc w:val="center"/>
              <w:rPr>
                <w:szCs w:val="24"/>
                <w:lang w:eastAsia="ar-SA"/>
              </w:rPr>
            </w:pP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650</w:t>
            </w:r>
          </w:p>
        </w:tc>
        <w:tc>
          <w:tcPr>
            <w:tcW w:w="1836" w:type="dxa"/>
            <w:vAlign w:val="center"/>
          </w:tcPr>
          <w:p w:rsidR="00FD40A3" w:rsidRPr="00DD4D5F" w:rsidRDefault="00FD40A3" w:rsidP="00DD4D5F">
            <w:pPr>
              <w:suppressAutoHyphens/>
              <w:spacing w:line="240" w:lineRule="auto"/>
              <w:ind w:firstLine="0"/>
              <w:jc w:val="center"/>
              <w:rPr>
                <w:sz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p>
        </w:tc>
        <w:tc>
          <w:tcPr>
            <w:tcW w:w="4536" w:type="dxa"/>
            <w:vAlign w:val="center"/>
          </w:tcPr>
          <w:p w:rsidR="00FD40A3" w:rsidRPr="00DD4D5F" w:rsidRDefault="00FD40A3" w:rsidP="00DD4D5F">
            <w:pPr>
              <w:suppressAutoHyphens/>
              <w:spacing w:before="120" w:after="120" w:line="240" w:lineRule="auto"/>
              <w:ind w:firstLine="0"/>
              <w:rPr>
                <w:szCs w:val="24"/>
                <w:lang w:eastAsia="ar-SA"/>
              </w:rPr>
            </w:pPr>
            <w:r w:rsidRPr="00DD4D5F">
              <w:rPr>
                <w:szCs w:val="24"/>
                <w:lang w:eastAsia="ar-SA"/>
              </w:rPr>
              <w:t>Предприятия бытового обслуживания</w:t>
            </w:r>
          </w:p>
        </w:tc>
        <w:tc>
          <w:tcPr>
            <w:tcW w:w="1417" w:type="dxa"/>
            <w:vAlign w:val="center"/>
          </w:tcPr>
          <w:p w:rsidR="00FD40A3" w:rsidRPr="00DD4D5F" w:rsidRDefault="00FD40A3" w:rsidP="00DD4D5F">
            <w:pPr>
              <w:suppressAutoHyphens/>
              <w:spacing w:before="120" w:after="120" w:line="240" w:lineRule="auto"/>
              <w:ind w:firstLine="0"/>
              <w:jc w:val="center"/>
              <w:rPr>
                <w:szCs w:val="24"/>
                <w:lang w:eastAsia="ar-SA"/>
              </w:rPr>
            </w:pPr>
            <w:r w:rsidRPr="00DD4D5F">
              <w:rPr>
                <w:szCs w:val="24"/>
                <w:lang w:eastAsia="ar-SA"/>
              </w:rPr>
              <w:t>раб. мест</w:t>
            </w:r>
          </w:p>
        </w:tc>
        <w:tc>
          <w:tcPr>
            <w:tcW w:w="1276" w:type="dxa"/>
            <w:vAlign w:val="center"/>
          </w:tcPr>
          <w:p w:rsidR="00FD40A3" w:rsidRPr="00DD4D5F" w:rsidRDefault="00FD40A3" w:rsidP="00DD4D5F">
            <w:pPr>
              <w:suppressAutoHyphens/>
              <w:spacing w:before="120" w:after="120" w:line="240" w:lineRule="auto"/>
              <w:ind w:firstLine="0"/>
              <w:jc w:val="center"/>
              <w:rPr>
                <w:sz w:val="28"/>
                <w:szCs w:val="28"/>
                <w:lang w:eastAsia="ar-SA"/>
              </w:rPr>
            </w:pPr>
            <w:r w:rsidRPr="00DD4D5F">
              <w:rPr>
                <w:sz w:val="28"/>
                <w:szCs w:val="28"/>
                <w:lang w:eastAsia="ar-SA"/>
              </w:rPr>
              <w:t>7</w:t>
            </w:r>
          </w:p>
        </w:tc>
        <w:tc>
          <w:tcPr>
            <w:tcW w:w="1836" w:type="dxa"/>
            <w:vAlign w:val="center"/>
          </w:tcPr>
          <w:p w:rsidR="00FD40A3" w:rsidRPr="00DD4D5F" w:rsidRDefault="00FD40A3" w:rsidP="00DD4D5F">
            <w:pPr>
              <w:suppressAutoHyphens/>
              <w:spacing w:line="240" w:lineRule="auto"/>
              <w:ind w:firstLine="0"/>
              <w:jc w:val="center"/>
              <w:rPr>
                <w:sz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Аптечные киоски</w:t>
            </w:r>
          </w:p>
        </w:tc>
        <w:tc>
          <w:tcPr>
            <w:tcW w:w="1417" w:type="dxa"/>
            <w:vAlign w:val="center"/>
          </w:tcPr>
          <w:p w:rsidR="00FD40A3" w:rsidRDefault="00FD40A3" w:rsidP="00DD4D5F">
            <w:pPr>
              <w:suppressAutoHyphens/>
              <w:spacing w:line="240" w:lineRule="auto"/>
              <w:ind w:firstLine="0"/>
              <w:jc w:val="center"/>
              <w:rPr>
                <w:szCs w:val="24"/>
                <w:lang w:eastAsia="ar-SA"/>
              </w:rPr>
            </w:pPr>
            <w:r w:rsidRPr="00DD4D5F">
              <w:rPr>
                <w:szCs w:val="24"/>
                <w:lang w:eastAsia="ar-SA"/>
              </w:rPr>
              <w:t>м</w:t>
            </w:r>
            <w:r w:rsidRPr="00DD4D5F">
              <w:rPr>
                <w:szCs w:val="24"/>
                <w:vertAlign w:val="superscript"/>
                <w:lang w:eastAsia="ar-SA"/>
              </w:rPr>
              <w:t xml:space="preserve">2 </w:t>
            </w:r>
            <w:r w:rsidRPr="00DD4D5F">
              <w:rPr>
                <w:szCs w:val="24"/>
                <w:lang w:eastAsia="ar-SA"/>
              </w:rPr>
              <w:t xml:space="preserve"> общ.</w:t>
            </w:r>
          </w:p>
          <w:p w:rsidR="00FD40A3" w:rsidRPr="00DD4D5F" w:rsidRDefault="00FD40A3" w:rsidP="00DD4D5F">
            <w:pPr>
              <w:suppressAutoHyphens/>
              <w:spacing w:line="240" w:lineRule="auto"/>
              <w:ind w:firstLine="0"/>
              <w:jc w:val="center"/>
              <w:rPr>
                <w:szCs w:val="24"/>
                <w:lang w:eastAsia="ar-SA"/>
              </w:rPr>
            </w:pPr>
            <w:r w:rsidRPr="00DD4D5F">
              <w:rPr>
                <w:szCs w:val="24"/>
                <w:lang w:eastAsia="ar-SA"/>
              </w:rPr>
              <w:t>площади</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34</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p>
        </w:tc>
        <w:tc>
          <w:tcPr>
            <w:tcW w:w="4536" w:type="dxa"/>
            <w:vAlign w:val="center"/>
          </w:tcPr>
          <w:p w:rsidR="00FD40A3" w:rsidRPr="00DD4D5F" w:rsidRDefault="00FD40A3" w:rsidP="00DD4D5F">
            <w:pPr>
              <w:suppressAutoHyphens/>
              <w:spacing w:before="120" w:after="120" w:line="240" w:lineRule="auto"/>
              <w:ind w:firstLine="0"/>
              <w:rPr>
                <w:szCs w:val="24"/>
                <w:lang w:eastAsia="ar-SA"/>
              </w:rPr>
            </w:pPr>
            <w:r w:rsidRPr="00DD4D5F">
              <w:rPr>
                <w:szCs w:val="24"/>
                <w:lang w:eastAsia="ar-SA"/>
              </w:rPr>
              <w:t>Отделение связи</w:t>
            </w:r>
          </w:p>
        </w:tc>
        <w:tc>
          <w:tcPr>
            <w:tcW w:w="1417" w:type="dxa"/>
            <w:vAlign w:val="center"/>
          </w:tcPr>
          <w:p w:rsidR="00FD40A3" w:rsidRPr="00DD4D5F" w:rsidRDefault="00FD40A3" w:rsidP="00DD4D5F">
            <w:pPr>
              <w:suppressAutoHyphens/>
              <w:spacing w:before="120" w:after="120" w:line="240" w:lineRule="auto"/>
              <w:ind w:firstLine="0"/>
              <w:jc w:val="center"/>
              <w:rPr>
                <w:szCs w:val="24"/>
                <w:lang w:eastAsia="ar-SA"/>
              </w:rPr>
            </w:pPr>
            <w:r w:rsidRPr="00DD4D5F">
              <w:rPr>
                <w:szCs w:val="24"/>
                <w:lang w:eastAsia="ar-SA"/>
              </w:rPr>
              <w:t>объект</w:t>
            </w:r>
          </w:p>
        </w:tc>
        <w:tc>
          <w:tcPr>
            <w:tcW w:w="1276" w:type="dxa"/>
            <w:vAlign w:val="center"/>
          </w:tcPr>
          <w:p w:rsidR="00FD40A3" w:rsidRPr="00DD4D5F" w:rsidRDefault="00FD40A3" w:rsidP="00DD4D5F">
            <w:pPr>
              <w:suppressAutoHyphens/>
              <w:spacing w:before="120" w:after="120" w:line="240" w:lineRule="auto"/>
              <w:ind w:firstLine="0"/>
              <w:jc w:val="center"/>
              <w:rPr>
                <w:sz w:val="28"/>
                <w:szCs w:val="28"/>
                <w:lang w:eastAsia="ar-SA"/>
              </w:rPr>
            </w:pPr>
            <w:r w:rsidRPr="00DD4D5F">
              <w:rPr>
                <w:sz w:val="28"/>
                <w:szCs w:val="28"/>
                <w:lang w:eastAsia="ar-SA"/>
              </w:rPr>
              <w:t>1</w:t>
            </w:r>
          </w:p>
        </w:tc>
        <w:tc>
          <w:tcPr>
            <w:tcW w:w="1836" w:type="dxa"/>
            <w:vAlign w:val="center"/>
          </w:tcPr>
          <w:p w:rsidR="00FD40A3" w:rsidRPr="00DD4D5F" w:rsidRDefault="00FD40A3" w:rsidP="00DD4D5F">
            <w:pPr>
              <w:suppressAutoHyphens/>
              <w:spacing w:line="240" w:lineRule="auto"/>
              <w:ind w:firstLine="0"/>
              <w:jc w:val="center"/>
              <w:rPr>
                <w:sz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p>
        </w:tc>
        <w:tc>
          <w:tcPr>
            <w:tcW w:w="4536" w:type="dxa"/>
            <w:vAlign w:val="center"/>
          </w:tcPr>
          <w:p w:rsidR="00FD40A3" w:rsidRPr="00DD4D5F" w:rsidRDefault="00FD40A3" w:rsidP="00DD4D5F">
            <w:pPr>
              <w:suppressAutoHyphens/>
              <w:spacing w:before="120" w:after="120" w:line="240" w:lineRule="auto"/>
              <w:ind w:firstLine="0"/>
              <w:rPr>
                <w:szCs w:val="24"/>
                <w:lang w:eastAsia="ar-SA"/>
              </w:rPr>
            </w:pPr>
            <w:r w:rsidRPr="00DD4D5F">
              <w:rPr>
                <w:szCs w:val="24"/>
                <w:lang w:eastAsia="ar-SA"/>
              </w:rPr>
              <w:t>Отделение банка</w:t>
            </w:r>
          </w:p>
        </w:tc>
        <w:tc>
          <w:tcPr>
            <w:tcW w:w="1417" w:type="dxa"/>
            <w:vAlign w:val="center"/>
          </w:tcPr>
          <w:p w:rsidR="00FD40A3" w:rsidRPr="00DD4D5F" w:rsidRDefault="00FD40A3" w:rsidP="00DD4D5F">
            <w:pPr>
              <w:suppressAutoHyphens/>
              <w:spacing w:before="120" w:after="120" w:line="240" w:lineRule="auto"/>
              <w:ind w:firstLine="0"/>
              <w:jc w:val="center"/>
              <w:rPr>
                <w:szCs w:val="24"/>
                <w:lang w:eastAsia="ar-SA"/>
              </w:rPr>
            </w:pPr>
            <w:r w:rsidRPr="00DD4D5F">
              <w:rPr>
                <w:szCs w:val="24"/>
                <w:lang w:eastAsia="ar-SA"/>
              </w:rPr>
              <w:t>м</w:t>
            </w:r>
            <w:r w:rsidRPr="00DD4D5F">
              <w:rPr>
                <w:szCs w:val="24"/>
                <w:vertAlign w:val="superscript"/>
                <w:lang w:eastAsia="ar-SA"/>
              </w:rPr>
              <w:t>2</w:t>
            </w:r>
            <w:r w:rsidRPr="00DD4D5F">
              <w:rPr>
                <w:szCs w:val="24"/>
                <w:lang w:eastAsia="ar-SA"/>
              </w:rPr>
              <w:t xml:space="preserve"> общей площади</w:t>
            </w:r>
          </w:p>
        </w:tc>
        <w:tc>
          <w:tcPr>
            <w:tcW w:w="1276" w:type="dxa"/>
            <w:vAlign w:val="center"/>
          </w:tcPr>
          <w:p w:rsidR="00FD40A3" w:rsidRPr="00DD4D5F" w:rsidRDefault="00FD40A3" w:rsidP="00DD4D5F">
            <w:pPr>
              <w:suppressAutoHyphens/>
              <w:spacing w:before="120" w:after="120" w:line="240" w:lineRule="auto"/>
              <w:ind w:firstLine="0"/>
              <w:jc w:val="center"/>
              <w:rPr>
                <w:sz w:val="28"/>
                <w:szCs w:val="28"/>
                <w:lang w:eastAsia="ar-SA"/>
              </w:rPr>
            </w:pPr>
            <w:r w:rsidRPr="00DD4D5F">
              <w:rPr>
                <w:sz w:val="28"/>
                <w:szCs w:val="28"/>
                <w:lang w:eastAsia="ar-SA"/>
              </w:rPr>
              <w:t>137</w:t>
            </w:r>
          </w:p>
        </w:tc>
        <w:tc>
          <w:tcPr>
            <w:tcW w:w="1836" w:type="dxa"/>
            <w:vAlign w:val="center"/>
          </w:tcPr>
          <w:p w:rsidR="00FD40A3" w:rsidRPr="00DD4D5F" w:rsidRDefault="00FD40A3" w:rsidP="00DD4D5F">
            <w:pPr>
              <w:suppressAutoHyphens/>
              <w:spacing w:before="120" w:after="120" w:line="240" w:lineRule="auto"/>
              <w:ind w:firstLine="0"/>
              <w:jc w:val="center"/>
              <w:rPr>
                <w:sz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b/>
                <w:sz w:val="28"/>
                <w:szCs w:val="28"/>
                <w:lang w:eastAsia="ar-SA"/>
              </w:rPr>
            </w:pPr>
            <w:r w:rsidRPr="00DD4D5F">
              <w:rPr>
                <w:b/>
                <w:sz w:val="28"/>
                <w:szCs w:val="28"/>
                <w:lang w:eastAsia="ar-SA"/>
              </w:rPr>
              <w:t>5</w:t>
            </w:r>
          </w:p>
        </w:tc>
        <w:tc>
          <w:tcPr>
            <w:tcW w:w="4536" w:type="dxa"/>
            <w:vAlign w:val="center"/>
          </w:tcPr>
          <w:p w:rsidR="00FD40A3" w:rsidRPr="00DD4D5F" w:rsidRDefault="00FD40A3" w:rsidP="00DD4D5F">
            <w:pPr>
              <w:suppressAutoHyphens/>
              <w:spacing w:line="240" w:lineRule="auto"/>
              <w:ind w:firstLine="0"/>
              <w:rPr>
                <w:b/>
                <w:szCs w:val="24"/>
                <w:lang w:eastAsia="ar-SA"/>
              </w:rPr>
            </w:pPr>
            <w:r w:rsidRPr="00DD4D5F">
              <w:rPr>
                <w:b/>
                <w:szCs w:val="24"/>
                <w:lang w:eastAsia="ar-SA"/>
              </w:rPr>
              <w:t>Транспортная инфраструктура</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5.1</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Магистральные дороги</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км</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w:t>
            </w:r>
          </w:p>
        </w:tc>
        <w:tc>
          <w:tcPr>
            <w:tcW w:w="1836" w:type="dxa"/>
            <w:vAlign w:val="center"/>
          </w:tcPr>
          <w:p w:rsidR="00FD40A3" w:rsidRPr="00DD4D5F" w:rsidRDefault="00FD40A3" w:rsidP="00DD4D5F">
            <w:pPr>
              <w:suppressAutoHyphens/>
              <w:spacing w:line="240" w:lineRule="auto"/>
              <w:ind w:firstLine="0"/>
              <w:jc w:val="center"/>
              <w:rPr>
                <w:sz w:val="20"/>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5.2</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Магистральные улицы общегородского значения</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км</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w:t>
            </w:r>
          </w:p>
        </w:tc>
        <w:tc>
          <w:tcPr>
            <w:tcW w:w="1836" w:type="dxa"/>
            <w:vAlign w:val="center"/>
          </w:tcPr>
          <w:p w:rsidR="00FD40A3" w:rsidRPr="00DD4D5F" w:rsidRDefault="00FD40A3" w:rsidP="00DD4D5F">
            <w:pPr>
              <w:suppressAutoHyphens/>
              <w:spacing w:line="240" w:lineRule="auto"/>
              <w:ind w:firstLine="0"/>
              <w:jc w:val="center"/>
              <w:rPr>
                <w:sz w:val="20"/>
                <w:lang w:eastAsia="ar-SA"/>
              </w:rPr>
            </w:pPr>
          </w:p>
        </w:tc>
      </w:tr>
      <w:tr w:rsidR="00FD40A3" w:rsidRPr="00DD4D5F" w:rsidTr="00DD4D5F">
        <w:tc>
          <w:tcPr>
            <w:tcW w:w="851"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5.3</w:t>
            </w:r>
          </w:p>
        </w:tc>
        <w:tc>
          <w:tcPr>
            <w:tcW w:w="4536" w:type="dxa"/>
            <w:vAlign w:val="center"/>
          </w:tcPr>
          <w:p w:rsidR="00FD40A3" w:rsidRPr="00DD4D5F" w:rsidRDefault="00FD40A3" w:rsidP="00DD4D5F">
            <w:pPr>
              <w:suppressAutoHyphens/>
              <w:spacing w:line="240" w:lineRule="auto"/>
              <w:ind w:firstLine="0"/>
              <w:rPr>
                <w:szCs w:val="24"/>
                <w:lang w:eastAsia="ar-SA"/>
              </w:rPr>
            </w:pPr>
            <w:r w:rsidRPr="00DD4D5F">
              <w:rPr>
                <w:szCs w:val="24"/>
                <w:lang w:eastAsia="ar-SA"/>
              </w:rPr>
              <w:t>Улицы и проезды местного значения</w:t>
            </w:r>
          </w:p>
        </w:tc>
        <w:tc>
          <w:tcPr>
            <w:tcW w:w="1417" w:type="dxa"/>
            <w:vAlign w:val="center"/>
          </w:tcPr>
          <w:p w:rsidR="00FD40A3" w:rsidRPr="00DD4D5F" w:rsidRDefault="00FD40A3" w:rsidP="00DD4D5F">
            <w:pPr>
              <w:suppressAutoHyphens/>
              <w:spacing w:line="240" w:lineRule="auto"/>
              <w:ind w:firstLine="0"/>
              <w:jc w:val="center"/>
              <w:rPr>
                <w:szCs w:val="24"/>
                <w:lang w:eastAsia="ar-SA"/>
              </w:rPr>
            </w:pPr>
            <w:r w:rsidRPr="00DD4D5F">
              <w:rPr>
                <w:szCs w:val="24"/>
                <w:lang w:eastAsia="ar-SA"/>
              </w:rPr>
              <w:t>кв. м</w:t>
            </w:r>
          </w:p>
        </w:tc>
        <w:tc>
          <w:tcPr>
            <w:tcW w:w="1276" w:type="dxa"/>
            <w:vAlign w:val="center"/>
          </w:tcPr>
          <w:p w:rsidR="00FD40A3" w:rsidRPr="00DD4D5F" w:rsidRDefault="00FD40A3" w:rsidP="00DD4D5F">
            <w:pPr>
              <w:suppressAutoHyphens/>
              <w:spacing w:line="240" w:lineRule="auto"/>
              <w:ind w:firstLine="0"/>
              <w:jc w:val="center"/>
              <w:rPr>
                <w:sz w:val="28"/>
                <w:szCs w:val="28"/>
                <w:lang w:eastAsia="ar-SA"/>
              </w:rPr>
            </w:pPr>
            <w:r w:rsidRPr="00DD4D5F">
              <w:rPr>
                <w:sz w:val="28"/>
                <w:szCs w:val="28"/>
                <w:lang w:eastAsia="ar-SA"/>
              </w:rPr>
              <w:t>64000,00</w:t>
            </w:r>
          </w:p>
        </w:tc>
        <w:tc>
          <w:tcPr>
            <w:tcW w:w="1836" w:type="dxa"/>
            <w:vAlign w:val="center"/>
          </w:tcPr>
          <w:p w:rsidR="00FD40A3" w:rsidRPr="00DD4D5F" w:rsidRDefault="00FD40A3" w:rsidP="00DD4D5F">
            <w:pPr>
              <w:suppressAutoHyphens/>
              <w:spacing w:line="240" w:lineRule="auto"/>
              <w:ind w:firstLine="0"/>
              <w:jc w:val="center"/>
              <w:rPr>
                <w:sz w:val="28"/>
                <w:szCs w:val="28"/>
                <w:lang w:eastAsia="ar-SA"/>
              </w:rPr>
            </w:pPr>
          </w:p>
        </w:tc>
      </w:tr>
    </w:tbl>
    <w:p w:rsidR="00FD40A3" w:rsidRPr="00DD4D5F" w:rsidRDefault="00FD40A3" w:rsidP="00DD4D5F">
      <w:pPr>
        <w:suppressAutoHyphens/>
        <w:spacing w:line="240" w:lineRule="auto"/>
        <w:ind w:firstLine="0"/>
        <w:rPr>
          <w:color w:val="FF0000"/>
          <w:sz w:val="20"/>
          <w:szCs w:val="28"/>
          <w:lang w:eastAsia="ar-SA"/>
        </w:rPr>
      </w:pPr>
    </w:p>
    <w:p w:rsidR="00FD40A3" w:rsidRPr="00DD4D5F" w:rsidRDefault="00FD40A3" w:rsidP="00BC4B18">
      <w:pPr>
        <w:suppressAutoHyphens/>
        <w:spacing w:afterLines="100" w:after="240"/>
        <w:ind w:firstLine="709"/>
        <w:contextualSpacing/>
        <w:jc w:val="center"/>
        <w:rPr>
          <w:b/>
          <w:sz w:val="28"/>
          <w:szCs w:val="28"/>
        </w:rPr>
      </w:pPr>
      <w:r w:rsidRPr="00DD4D5F">
        <w:rPr>
          <w:color w:val="FF0000"/>
          <w:sz w:val="20"/>
          <w:szCs w:val="28"/>
          <w:lang w:eastAsia="ar-SA"/>
        </w:rPr>
        <w:br w:type="page"/>
      </w:r>
      <w:r w:rsidRPr="00DD4D5F">
        <w:rPr>
          <w:b/>
          <w:sz w:val="28"/>
          <w:szCs w:val="28"/>
        </w:rPr>
        <w:t>3. ПРОЕКТ МЕЖЕВАНИЯ ТЕРРИТОРИИ</w:t>
      </w:r>
    </w:p>
    <w:p w:rsidR="00FD40A3" w:rsidRPr="00DD4D5F" w:rsidRDefault="00FD40A3" w:rsidP="00BC4B18">
      <w:pPr>
        <w:spacing w:afterLines="100" w:after="240"/>
        <w:ind w:firstLine="709"/>
        <w:contextualSpacing/>
        <w:jc w:val="center"/>
        <w:rPr>
          <w:b/>
          <w:sz w:val="28"/>
          <w:szCs w:val="28"/>
        </w:rPr>
      </w:pPr>
      <w:r w:rsidRPr="00DD4D5F">
        <w:rPr>
          <w:b/>
          <w:sz w:val="28"/>
          <w:szCs w:val="28"/>
        </w:rPr>
        <w:t>3.1. Общие положения</w:t>
      </w:r>
    </w:p>
    <w:p w:rsidR="00FD40A3" w:rsidRPr="00DD4D5F" w:rsidRDefault="00FD40A3" w:rsidP="00BC4B18">
      <w:pPr>
        <w:spacing w:afterLines="100" w:after="240"/>
        <w:ind w:firstLine="709"/>
        <w:contextualSpacing/>
        <w:jc w:val="both"/>
        <w:rPr>
          <w:sz w:val="28"/>
          <w:szCs w:val="28"/>
        </w:rPr>
      </w:pPr>
      <w:r w:rsidRPr="00DD4D5F">
        <w:rPr>
          <w:sz w:val="28"/>
          <w:szCs w:val="28"/>
        </w:rPr>
        <w:t xml:space="preserve">  Проект межевания территории выполнен в целях формирования земельных участков под малоэтажную жилую застройку, подготовки исходного материала для выполнения межевых планов данных участков и постановки их, в дальнейшем на государственный кадастровый учёт. </w:t>
      </w:r>
    </w:p>
    <w:p w:rsidR="00FD40A3" w:rsidRPr="00DD4D5F" w:rsidRDefault="00FD40A3" w:rsidP="00BC4B18">
      <w:pPr>
        <w:spacing w:afterLines="100" w:after="240"/>
        <w:ind w:firstLine="709"/>
        <w:contextualSpacing/>
        <w:jc w:val="both"/>
        <w:rPr>
          <w:i/>
          <w:iCs/>
          <w:sz w:val="28"/>
          <w:szCs w:val="28"/>
        </w:rPr>
      </w:pPr>
      <w:r w:rsidRPr="00DD4D5F">
        <w:rPr>
          <w:sz w:val="28"/>
          <w:szCs w:val="28"/>
        </w:rPr>
        <w:t xml:space="preserve">   Схема расположения территории разработки проекта межевания представлена на листе 2 графических материалов</w:t>
      </w:r>
      <w:r w:rsidRPr="00DD4D5F">
        <w:rPr>
          <w:i/>
          <w:iCs/>
          <w:sz w:val="28"/>
          <w:szCs w:val="28"/>
        </w:rPr>
        <w:t>.</w:t>
      </w:r>
    </w:p>
    <w:p w:rsidR="00FD40A3" w:rsidRDefault="00FD40A3" w:rsidP="00F34043">
      <w:pPr>
        <w:ind w:firstLine="720"/>
        <w:jc w:val="both"/>
      </w:pPr>
    </w:p>
    <w:p w:rsidR="00FD40A3" w:rsidRPr="006A2FC8" w:rsidRDefault="00FD40A3" w:rsidP="006A2FC8">
      <w:pPr>
        <w:spacing w:line="240" w:lineRule="auto"/>
        <w:ind w:firstLine="0"/>
        <w:contextualSpacing/>
        <w:jc w:val="center"/>
        <w:rPr>
          <w:b/>
          <w:sz w:val="28"/>
          <w:szCs w:val="28"/>
        </w:rPr>
      </w:pPr>
      <w:r w:rsidRPr="006A2FC8">
        <w:rPr>
          <w:b/>
          <w:sz w:val="28"/>
          <w:szCs w:val="28"/>
        </w:rPr>
        <w:t>3.2. Характеристика земельных участков зарегистрированных в государственном кадастре недвижимости</w:t>
      </w:r>
    </w:p>
    <w:p w:rsidR="00FD40A3" w:rsidRPr="00AF6505" w:rsidRDefault="00FD40A3" w:rsidP="006A2FC8">
      <w:pPr>
        <w:spacing w:line="240" w:lineRule="auto"/>
        <w:ind w:firstLine="0"/>
        <w:contextualSpacing/>
        <w:jc w:val="right"/>
        <w:rPr>
          <w:i/>
          <w:sz w:val="28"/>
          <w:szCs w:val="28"/>
        </w:rPr>
      </w:pPr>
      <w:r w:rsidRPr="00AF6505">
        <w:rPr>
          <w:i/>
          <w:sz w:val="28"/>
          <w:szCs w:val="28"/>
        </w:rPr>
        <w:t>Таблица №6</w:t>
      </w:r>
    </w:p>
    <w:tbl>
      <w:tblPr>
        <w:tblW w:w="51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839"/>
        <w:gridCol w:w="1606"/>
        <w:gridCol w:w="1774"/>
        <w:gridCol w:w="829"/>
        <w:gridCol w:w="1371"/>
        <w:gridCol w:w="1647"/>
        <w:gridCol w:w="1774"/>
      </w:tblGrid>
      <w:tr w:rsidR="00FD40A3" w:rsidRPr="006A40B1" w:rsidTr="0033062C">
        <w:trPr>
          <w:trHeight w:val="870"/>
        </w:trPr>
        <w:tc>
          <w:tcPr>
            <w:tcW w:w="709" w:type="dxa"/>
            <w:vAlign w:val="center"/>
          </w:tcPr>
          <w:p w:rsidR="00FD40A3" w:rsidRPr="006A40B1" w:rsidRDefault="00FD40A3" w:rsidP="006A2FC8">
            <w:pPr>
              <w:spacing w:line="240" w:lineRule="auto"/>
              <w:ind w:firstLine="0"/>
              <w:contextualSpacing/>
              <w:jc w:val="center"/>
              <w:rPr>
                <w:szCs w:val="24"/>
              </w:rPr>
            </w:pPr>
            <w:r w:rsidRPr="006A40B1">
              <w:rPr>
                <w:szCs w:val="24"/>
              </w:rPr>
              <w:t>№ на плане</w:t>
            </w:r>
          </w:p>
        </w:tc>
        <w:tc>
          <w:tcPr>
            <w:tcW w:w="845" w:type="dxa"/>
            <w:vAlign w:val="center"/>
          </w:tcPr>
          <w:p w:rsidR="00FD40A3" w:rsidRPr="006A40B1" w:rsidRDefault="00FD40A3" w:rsidP="006A2FC8">
            <w:pPr>
              <w:spacing w:line="240" w:lineRule="auto"/>
              <w:ind w:firstLine="0"/>
              <w:contextualSpacing/>
              <w:jc w:val="center"/>
              <w:rPr>
                <w:szCs w:val="24"/>
              </w:rPr>
            </w:pPr>
            <w:r w:rsidRPr="006A40B1">
              <w:rPr>
                <w:szCs w:val="24"/>
              </w:rPr>
              <w:t>Кадастровый номер</w:t>
            </w:r>
          </w:p>
        </w:tc>
        <w:tc>
          <w:tcPr>
            <w:tcW w:w="1620" w:type="dxa"/>
            <w:vAlign w:val="center"/>
          </w:tcPr>
          <w:p w:rsidR="00FD40A3" w:rsidRPr="006A40B1" w:rsidRDefault="00FD40A3" w:rsidP="006A2FC8">
            <w:pPr>
              <w:spacing w:line="240" w:lineRule="auto"/>
              <w:ind w:firstLine="0"/>
              <w:contextualSpacing/>
              <w:jc w:val="center"/>
              <w:rPr>
                <w:szCs w:val="24"/>
              </w:rPr>
            </w:pPr>
            <w:r w:rsidRPr="006A40B1">
              <w:rPr>
                <w:szCs w:val="24"/>
              </w:rPr>
              <w:t>Почтовый адрес ориентира</w:t>
            </w:r>
          </w:p>
        </w:tc>
        <w:tc>
          <w:tcPr>
            <w:tcW w:w="1790" w:type="dxa"/>
            <w:vAlign w:val="center"/>
          </w:tcPr>
          <w:p w:rsidR="00FD40A3" w:rsidRPr="006A40B1" w:rsidRDefault="00FD40A3" w:rsidP="006A2FC8">
            <w:pPr>
              <w:spacing w:line="240" w:lineRule="auto"/>
              <w:ind w:firstLine="0"/>
              <w:contextualSpacing/>
              <w:jc w:val="center"/>
              <w:rPr>
                <w:szCs w:val="24"/>
              </w:rPr>
            </w:pPr>
            <w:r w:rsidRPr="006A40B1">
              <w:rPr>
                <w:szCs w:val="24"/>
              </w:rPr>
              <w:t>Разрешенное использование</w:t>
            </w:r>
          </w:p>
        </w:tc>
        <w:tc>
          <w:tcPr>
            <w:tcW w:w="835" w:type="dxa"/>
            <w:vAlign w:val="center"/>
          </w:tcPr>
          <w:p w:rsidR="00FD40A3" w:rsidRPr="006A40B1" w:rsidRDefault="00FD40A3" w:rsidP="006A2FC8">
            <w:pPr>
              <w:spacing w:line="240" w:lineRule="auto"/>
              <w:ind w:firstLine="0"/>
              <w:contextualSpacing/>
              <w:jc w:val="center"/>
              <w:rPr>
                <w:szCs w:val="24"/>
              </w:rPr>
            </w:pPr>
            <w:r w:rsidRPr="006A40B1">
              <w:rPr>
                <w:szCs w:val="24"/>
              </w:rPr>
              <w:t>Площадь кв. м.</w:t>
            </w:r>
          </w:p>
        </w:tc>
        <w:tc>
          <w:tcPr>
            <w:tcW w:w="1383" w:type="dxa"/>
            <w:vAlign w:val="center"/>
          </w:tcPr>
          <w:p w:rsidR="00FD40A3" w:rsidRPr="006A40B1" w:rsidRDefault="00FD40A3" w:rsidP="006A2FC8">
            <w:pPr>
              <w:spacing w:line="240" w:lineRule="auto"/>
              <w:ind w:firstLine="0"/>
              <w:contextualSpacing/>
              <w:jc w:val="center"/>
              <w:rPr>
                <w:szCs w:val="24"/>
              </w:rPr>
            </w:pPr>
            <w:r w:rsidRPr="006A40B1">
              <w:rPr>
                <w:szCs w:val="24"/>
              </w:rPr>
              <w:t>Вид права</w:t>
            </w:r>
          </w:p>
        </w:tc>
        <w:tc>
          <w:tcPr>
            <w:tcW w:w="1661" w:type="dxa"/>
            <w:vAlign w:val="center"/>
          </w:tcPr>
          <w:p w:rsidR="00FD40A3" w:rsidRPr="006A40B1" w:rsidRDefault="00FD40A3" w:rsidP="006A2FC8">
            <w:pPr>
              <w:spacing w:line="240" w:lineRule="auto"/>
              <w:ind w:firstLine="0"/>
              <w:contextualSpacing/>
              <w:jc w:val="center"/>
              <w:rPr>
                <w:szCs w:val="24"/>
              </w:rPr>
            </w:pPr>
            <w:r w:rsidRPr="006A40B1">
              <w:rPr>
                <w:szCs w:val="24"/>
              </w:rPr>
              <w:t>Правообладатель</w:t>
            </w:r>
          </w:p>
        </w:tc>
        <w:tc>
          <w:tcPr>
            <w:tcW w:w="1790" w:type="dxa"/>
            <w:vAlign w:val="center"/>
          </w:tcPr>
          <w:p w:rsidR="00FD40A3" w:rsidRPr="006A40B1" w:rsidRDefault="00FD40A3" w:rsidP="006A2FC8">
            <w:pPr>
              <w:spacing w:line="240" w:lineRule="auto"/>
              <w:ind w:firstLine="0"/>
              <w:contextualSpacing/>
              <w:jc w:val="center"/>
              <w:rPr>
                <w:szCs w:val="24"/>
              </w:rPr>
            </w:pPr>
            <w:r w:rsidRPr="006A40B1">
              <w:rPr>
                <w:szCs w:val="24"/>
              </w:rPr>
              <w:t>Аренда</w:t>
            </w:r>
          </w:p>
        </w:tc>
      </w:tr>
      <w:tr w:rsidR="00FD40A3" w:rsidRPr="006A40B1" w:rsidTr="0033062C">
        <w:trPr>
          <w:trHeight w:hRule="exact" w:val="567"/>
        </w:trPr>
        <w:tc>
          <w:tcPr>
            <w:tcW w:w="10633" w:type="dxa"/>
            <w:gridSpan w:val="8"/>
            <w:vAlign w:val="center"/>
          </w:tcPr>
          <w:p w:rsidR="00FD40A3" w:rsidRPr="006A40B1" w:rsidRDefault="00FD40A3" w:rsidP="006A2FC8">
            <w:pPr>
              <w:spacing w:line="240" w:lineRule="auto"/>
              <w:ind w:firstLine="0"/>
              <w:contextualSpacing/>
              <w:jc w:val="center"/>
              <w:rPr>
                <w:szCs w:val="24"/>
              </w:rPr>
            </w:pPr>
            <w:r w:rsidRPr="006A40B1">
              <w:rPr>
                <w:b/>
                <w:bCs/>
                <w:szCs w:val="24"/>
              </w:rPr>
              <w:t xml:space="preserve">Кадастровый номер кадастрового квартала    </w:t>
            </w:r>
            <w:r w:rsidRPr="006A40B1">
              <w:rPr>
                <w:b/>
                <w:bCs/>
                <w:szCs w:val="24"/>
                <w:u w:val="single"/>
              </w:rPr>
              <w:t>13:23:1202001</w:t>
            </w:r>
          </w:p>
        </w:tc>
      </w:tr>
      <w:tr w:rsidR="00FD40A3" w:rsidRPr="006A40B1" w:rsidTr="0033062C">
        <w:trPr>
          <w:trHeight w:val="915"/>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:1687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трансформаторной подстанции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715</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FD40A3" w:rsidRPr="006A40B1" w:rsidTr="0033062C">
        <w:trPr>
          <w:trHeight w:val="225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:1688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Республика Мордовия,</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г. о.Саранск,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многоквартирного жилого дома</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10000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Общая долевая 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Собственники помещений многоквартирного дома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Казенное учреждение городского округа Саранск "Городская служба заказчика по капитальному строительству"</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:1689</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объекта транспортной инфраструктуры</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7466</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:1690</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1380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:1691</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1390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:1692</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Республика Мордовия,</w:t>
            </w:r>
          </w:p>
          <w:p w:rsidR="00FD40A3" w:rsidRPr="006A40B1" w:rsidRDefault="00FD40A3" w:rsidP="006A2FC8">
            <w:pPr>
              <w:suppressAutoHyphens/>
              <w:spacing w:line="240" w:lineRule="auto"/>
              <w:ind w:firstLine="0"/>
              <w:jc w:val="center"/>
              <w:rPr>
                <w:color w:val="000000"/>
                <w:szCs w:val="24"/>
                <w:lang w:eastAsia="ar-SA"/>
              </w:rPr>
            </w:pPr>
            <w:r>
              <w:rPr>
                <w:color w:val="000000"/>
                <w:szCs w:val="24"/>
                <w:lang w:eastAsia="ar-SA"/>
              </w:rPr>
              <w:t xml:space="preserve"> г. о.</w:t>
            </w:r>
            <w:r w:rsidRPr="006A40B1">
              <w:rPr>
                <w:color w:val="000000"/>
                <w:szCs w:val="24"/>
                <w:lang w:eastAsia="ar-SA"/>
              </w:rPr>
              <w:t>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1380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:1693</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:1694</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:1695</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1410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:1696</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:1697</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1180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:1698</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:1699</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:1700</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:1701</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:1702</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1390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:1703</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:1704</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:1705</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:1706</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1480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:1707</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1480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:1708</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:1709</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:1710</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:1711</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1238</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:1712</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:1713</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:1714</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:1715</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30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:1716</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31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:1717</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32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:1718</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33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:1723</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34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:1724</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35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:1725</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36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:1726</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37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:1727</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ГРПШ</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900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38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:1728</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1190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39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:1729</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40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:1730</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1190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41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:1731</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1190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42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:1732</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1190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43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:1733</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1410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44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:1734</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1420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45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:1735</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1410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46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:1736</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960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47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:1737</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1410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48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:1738</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49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:1739</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50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:1740</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51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:1741</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52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:1742</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53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:1743</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54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:1744</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55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:1745</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56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:1746</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57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:1747</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58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:1748</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59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:1749</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60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:1750</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61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:1751</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62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:1752</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1410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63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:1753</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1410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64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:1754</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65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:1755</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1495</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66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:1756</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1490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67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:1757</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1490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68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:1758</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1490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69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:1759</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1480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70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:1760</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1470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71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:1761</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1480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72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:1762</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1460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73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:1764</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объекта транспортной инфраструктуры</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74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:1765</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объекта транспортной инфраструктуры</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11900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75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:1766</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объекта торгово-бытового обслуживания</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2940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76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:1767</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Территория улиц, дорог, проездов</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240485</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77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:1769</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78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:1770</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79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:1771</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80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:1772</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81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:1773</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82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:1774</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83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:1775</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1260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84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:1776</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85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:1777</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86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:1778</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87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:1779</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88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:1780</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89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:1781</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90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:1782</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1490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91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:1783</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1460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92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:1784</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93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:1785</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94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:1786</w:t>
            </w:r>
          </w:p>
        </w:tc>
        <w:tc>
          <w:tcPr>
            <w:tcW w:w="1620" w:type="dxa"/>
            <w:vAlign w:val="center"/>
          </w:tcPr>
          <w:p w:rsidR="00FD40A3"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1360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95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:1787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1360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96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:1788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1230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97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:1789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98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:1790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99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:1791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1330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100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:1792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1320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101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:1793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1370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102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:1794</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103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:1795</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1383</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104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:1796</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трансформаторной подстанции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800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105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:1797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106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:1798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107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:1799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108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:1800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1175</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109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:1801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1320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:1802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:1803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:1804</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:1805</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:1806</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:1807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1360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:1808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:1809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:1810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:1811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:1812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:1813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:1814</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1170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:1815</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:1816</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:1817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:1818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:1819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:1820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:1821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1470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:1822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:1823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:1824</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:1825</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:1826</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:1827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1490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:1828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:1829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1215</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:1830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:1831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1320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:1832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:1833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:1834</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1480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:1835</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:1836</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1265</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:1837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1110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:1838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:1839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:1840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:1841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:1842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:1843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:1844</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:1845</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:1846</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:1847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:1848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:1849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:1850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:1851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160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:1852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161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:1853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162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:1854</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163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:1855</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164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:1862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1490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165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:1863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166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:1864</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167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:1865</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1270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168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:1866</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1490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169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:1867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1230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:1868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1390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:1869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:1870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:1871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:1872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:1873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:1874</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1420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:1875</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:1876</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1230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:1877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:1878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1230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:1879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1380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:1880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1448</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:1881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:1882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:1883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:1884</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:1885</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:1886</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1420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:1887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1420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190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:1888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191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:1889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1010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192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:1890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193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:1891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194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:1892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195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:1893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196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:1894</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197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:1895</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198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:1896</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199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:1897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200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:1898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201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:1899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202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:1900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203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:1901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204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:1902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205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:1903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206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:1904</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207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:1905</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208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:1906</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870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209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:1907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1480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210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:1908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211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:1909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212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:1910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213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:1911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214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:1912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215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:1913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216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:1914</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217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:1915</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218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:1916</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1180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219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:1917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220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:1918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221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:1919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1390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222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:1920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1110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223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:1921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трансформаторной подстанции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300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224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:1922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1220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225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:1924</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1130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226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:1925</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1325</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227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:1926</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1370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228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:1927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229</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:1928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1230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230</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:1929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231</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:1930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1350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232</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:1931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233</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:1932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1260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234</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:1933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235</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:1934</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1200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236</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:1935</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объекта образования</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5500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237</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:1936</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объекта физической культуры и спорта</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3480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238</w:t>
            </w:r>
          </w:p>
        </w:tc>
        <w:tc>
          <w:tcPr>
            <w:tcW w:w="845" w:type="dxa"/>
            <w:vAlign w:val="center"/>
          </w:tcPr>
          <w:p w:rsidR="00FD40A3" w:rsidRPr="006A40B1" w:rsidRDefault="00FD40A3" w:rsidP="006A2FC8">
            <w:pPr>
              <w:suppressAutoHyphens/>
              <w:spacing w:line="240" w:lineRule="auto"/>
              <w:ind w:firstLine="0"/>
              <w:jc w:val="center"/>
              <w:rPr>
                <w:szCs w:val="24"/>
                <w:lang w:eastAsia="ar-SA"/>
              </w:rPr>
            </w:pPr>
            <w:r w:rsidRPr="006A40B1">
              <w:rPr>
                <w:szCs w:val="24"/>
                <w:lang w:eastAsia="ar-SA"/>
              </w:rPr>
              <w:t>:1937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объекта торгово-бытового обслуживания</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2000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239</w:t>
            </w:r>
          </w:p>
        </w:tc>
        <w:tc>
          <w:tcPr>
            <w:tcW w:w="84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:1856</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240</w:t>
            </w:r>
          </w:p>
        </w:tc>
        <w:tc>
          <w:tcPr>
            <w:tcW w:w="84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:1857</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241</w:t>
            </w:r>
          </w:p>
        </w:tc>
        <w:tc>
          <w:tcPr>
            <w:tcW w:w="84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:1858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242</w:t>
            </w:r>
          </w:p>
        </w:tc>
        <w:tc>
          <w:tcPr>
            <w:tcW w:w="84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:1859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243</w:t>
            </w:r>
          </w:p>
        </w:tc>
        <w:tc>
          <w:tcPr>
            <w:tcW w:w="84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:1860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244</w:t>
            </w:r>
          </w:p>
        </w:tc>
        <w:tc>
          <w:tcPr>
            <w:tcW w:w="84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:1861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00"/>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245</w:t>
            </w:r>
          </w:p>
        </w:tc>
        <w:tc>
          <w:tcPr>
            <w:tcW w:w="84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:1768</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Прочие территории общего пользования</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63626</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FD40A3" w:rsidRPr="006A40B1" w:rsidTr="0033062C">
        <w:trPr>
          <w:trHeight w:val="915"/>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246</w:t>
            </w:r>
          </w:p>
        </w:tc>
        <w:tc>
          <w:tcPr>
            <w:tcW w:w="84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:1923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трансформаторной подстанции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800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FD40A3" w:rsidRPr="006A40B1" w:rsidTr="0033062C">
        <w:trPr>
          <w:trHeight w:val="915"/>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247</w:t>
            </w:r>
          </w:p>
        </w:tc>
        <w:tc>
          <w:tcPr>
            <w:tcW w:w="84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:1719</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1420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15"/>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248</w:t>
            </w:r>
          </w:p>
        </w:tc>
        <w:tc>
          <w:tcPr>
            <w:tcW w:w="84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:1720</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1420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15"/>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249</w:t>
            </w:r>
          </w:p>
        </w:tc>
        <w:tc>
          <w:tcPr>
            <w:tcW w:w="84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:1721</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15"/>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250</w:t>
            </w:r>
          </w:p>
        </w:tc>
        <w:tc>
          <w:tcPr>
            <w:tcW w:w="84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:1722</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FD40A3" w:rsidRPr="006A40B1" w:rsidTr="0033062C">
        <w:trPr>
          <w:trHeight w:val="915"/>
        </w:trPr>
        <w:tc>
          <w:tcPr>
            <w:tcW w:w="709"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251</w:t>
            </w:r>
          </w:p>
        </w:tc>
        <w:tc>
          <w:tcPr>
            <w:tcW w:w="84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:1763</w:t>
            </w:r>
          </w:p>
        </w:tc>
        <w:tc>
          <w:tcPr>
            <w:tcW w:w="162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Республика Мордовия, г. о. Саранск, р. п. Луховка</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FD40A3" w:rsidRPr="006A40B1" w:rsidRDefault="00FD40A3" w:rsidP="006A2FC8">
            <w:pPr>
              <w:suppressAutoHyphens/>
              <w:spacing w:line="240" w:lineRule="auto"/>
              <w:ind w:firstLine="0"/>
              <w:jc w:val="center"/>
              <w:rPr>
                <w:color w:val="000000"/>
                <w:szCs w:val="24"/>
                <w:lang w:eastAsia="ar-SA"/>
              </w:rPr>
            </w:pPr>
            <w:r w:rsidRPr="006A40B1">
              <w:rPr>
                <w:color w:val="000000"/>
                <w:szCs w:val="24"/>
                <w:lang w:eastAsia="ar-SA"/>
              </w:rPr>
              <w:t>-</w:t>
            </w:r>
          </w:p>
        </w:tc>
      </w:tr>
    </w:tbl>
    <w:p w:rsidR="00FD40A3" w:rsidRDefault="00FD40A3" w:rsidP="0033062C">
      <w:pPr>
        <w:ind w:firstLine="709"/>
        <w:contextualSpacing/>
        <w:jc w:val="center"/>
        <w:rPr>
          <w:b/>
          <w:sz w:val="28"/>
          <w:szCs w:val="28"/>
        </w:rPr>
      </w:pPr>
      <w:r>
        <w:rPr>
          <w:b/>
          <w:sz w:val="28"/>
          <w:szCs w:val="28"/>
        </w:rPr>
        <w:t>3</w:t>
      </w:r>
      <w:r w:rsidRPr="00F864D0">
        <w:rPr>
          <w:b/>
          <w:sz w:val="28"/>
          <w:szCs w:val="28"/>
        </w:rPr>
        <w:t>.</w:t>
      </w:r>
      <w:r>
        <w:rPr>
          <w:b/>
          <w:sz w:val="28"/>
          <w:szCs w:val="28"/>
        </w:rPr>
        <w:t>3</w:t>
      </w:r>
      <w:r w:rsidRPr="00F864D0">
        <w:rPr>
          <w:b/>
          <w:sz w:val="28"/>
          <w:szCs w:val="28"/>
        </w:rPr>
        <w:t xml:space="preserve">. </w:t>
      </w:r>
      <w:r>
        <w:rPr>
          <w:b/>
          <w:sz w:val="28"/>
          <w:szCs w:val="28"/>
        </w:rPr>
        <w:t>Формирование проектных границ земельных участков</w:t>
      </w:r>
    </w:p>
    <w:p w:rsidR="00FD40A3" w:rsidRPr="00816DDA" w:rsidRDefault="00FD40A3" w:rsidP="0033062C">
      <w:pPr>
        <w:ind w:firstLine="709"/>
        <w:contextualSpacing/>
        <w:jc w:val="both"/>
        <w:rPr>
          <w:sz w:val="28"/>
          <w:szCs w:val="28"/>
        </w:rPr>
      </w:pPr>
      <w:r w:rsidRPr="00816DDA">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лицам на различных правах, в том числе собственникам жилых домов.</w:t>
      </w:r>
    </w:p>
    <w:p w:rsidR="00FD40A3" w:rsidRPr="00816DDA" w:rsidRDefault="00FD40A3" w:rsidP="0033062C">
      <w:pPr>
        <w:ind w:firstLine="709"/>
        <w:contextualSpacing/>
        <w:jc w:val="both"/>
        <w:rPr>
          <w:sz w:val="28"/>
          <w:szCs w:val="28"/>
        </w:rPr>
      </w:pPr>
      <w:r w:rsidRPr="00816DDA">
        <w:rPr>
          <w:sz w:val="28"/>
          <w:szCs w:val="28"/>
        </w:rPr>
        <w:t>В качестве общих методических нормативных актов использовано  положение о порядке установления границ землепользований в застройке городов и других поселений, утвержденных Постановлением Правительства Российской Федерации от 2 февраля 1996г. №105 и Положение об определении размеров и установлении границ земельных участков в кондоминиумах, утверждённых Постановлением Правительства Российской Федерации от 26.09.1997г. №1223, Правила землепользования и застройки г.Саранска рабочих посёлков Николаевка и Ялга как части городского округа Саранск 2009г.</w:t>
      </w:r>
    </w:p>
    <w:p w:rsidR="00FD40A3" w:rsidRPr="00816DDA" w:rsidRDefault="00FD40A3" w:rsidP="0033062C">
      <w:pPr>
        <w:ind w:firstLine="709"/>
        <w:contextualSpacing/>
        <w:jc w:val="both"/>
        <w:rPr>
          <w:sz w:val="28"/>
          <w:szCs w:val="28"/>
        </w:rPr>
      </w:pPr>
      <w:r w:rsidRPr="00816DDA">
        <w:rPr>
          <w:sz w:val="28"/>
          <w:szCs w:val="28"/>
        </w:rPr>
        <w:t>При разработке проекта межевания территории обеспечено соблюдение следующих требований:</w:t>
      </w:r>
    </w:p>
    <w:p w:rsidR="00FD40A3" w:rsidRPr="00816DDA" w:rsidRDefault="00FD40A3" w:rsidP="003D70B8">
      <w:pPr>
        <w:numPr>
          <w:ilvl w:val="0"/>
          <w:numId w:val="26"/>
        </w:numPr>
        <w:tabs>
          <w:tab w:val="clear" w:pos="1069"/>
          <w:tab w:val="num" w:pos="720"/>
        </w:tabs>
        <w:ind w:left="0" w:firstLine="709"/>
        <w:contextualSpacing/>
        <w:jc w:val="both"/>
        <w:rPr>
          <w:sz w:val="28"/>
          <w:szCs w:val="28"/>
        </w:rPr>
      </w:pPr>
      <w:r w:rsidRPr="00816DDA">
        <w:rPr>
          <w:sz w:val="28"/>
          <w:szCs w:val="28"/>
        </w:rPr>
        <w:t>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участкам (объектам недвижимости);</w:t>
      </w:r>
    </w:p>
    <w:p w:rsidR="00FD40A3" w:rsidRPr="00816DDA" w:rsidRDefault="00FD40A3" w:rsidP="003D70B8">
      <w:pPr>
        <w:numPr>
          <w:ilvl w:val="0"/>
          <w:numId w:val="26"/>
        </w:numPr>
        <w:tabs>
          <w:tab w:val="clear" w:pos="1069"/>
          <w:tab w:val="num" w:pos="720"/>
        </w:tabs>
        <w:ind w:left="0" w:firstLine="709"/>
        <w:contextualSpacing/>
        <w:jc w:val="both"/>
        <w:rPr>
          <w:sz w:val="28"/>
          <w:szCs w:val="28"/>
        </w:rPr>
      </w:pPr>
      <w:r w:rsidRPr="00816DDA">
        <w:rPr>
          <w:sz w:val="28"/>
          <w:szCs w:val="28"/>
        </w:rPr>
        <w:t>границы существующих земельных участков при разработке проекта межевания не подлежат изменению, за исключением случаев изъятия земель для государственных нужд в соответствии с законодательством или при согласии землепользователя на изменение границ земельных участков, а так же при выявлении кадастровых ошибок в отношении земельных участков, учтенных в государственном кадастре недвижимости;</w:t>
      </w:r>
    </w:p>
    <w:p w:rsidR="00FD40A3" w:rsidRPr="00816DDA" w:rsidRDefault="00FD40A3" w:rsidP="003D70B8">
      <w:pPr>
        <w:numPr>
          <w:ilvl w:val="0"/>
          <w:numId w:val="26"/>
        </w:numPr>
        <w:tabs>
          <w:tab w:val="clear" w:pos="1069"/>
          <w:tab w:val="num" w:pos="720"/>
        </w:tabs>
        <w:ind w:left="0" w:firstLine="709"/>
        <w:contextualSpacing/>
        <w:jc w:val="both"/>
        <w:rPr>
          <w:sz w:val="28"/>
          <w:szCs w:val="28"/>
        </w:rPr>
      </w:pPr>
      <w:r w:rsidRPr="00816DDA">
        <w:rPr>
          <w:sz w:val="28"/>
          <w:szCs w:val="28"/>
        </w:rPr>
        <w:t>учет нормативных размеров земельных участков под малоэтажную застройку жилыми домами для передачи в собственность домовладельцев, рассчитанных в соответствии с местными нормативами градостроительного проектирования городского округа Саранск.</w:t>
      </w:r>
    </w:p>
    <w:p w:rsidR="00FD40A3" w:rsidRPr="00D92DDB" w:rsidRDefault="00FD40A3" w:rsidP="0033062C">
      <w:pPr>
        <w:tabs>
          <w:tab w:val="left" w:pos="5490"/>
        </w:tabs>
        <w:ind w:firstLine="709"/>
        <w:jc w:val="both"/>
        <w:rPr>
          <w:bCs/>
          <w:sz w:val="28"/>
          <w:szCs w:val="28"/>
        </w:rPr>
      </w:pPr>
      <w:r>
        <w:rPr>
          <w:bCs/>
          <w:sz w:val="28"/>
          <w:szCs w:val="28"/>
        </w:rPr>
        <w:t xml:space="preserve">Нормативные размеры земельных участков под многоквартирными жилыми домами приведены в  </w:t>
      </w:r>
      <w:r>
        <w:rPr>
          <w:i/>
          <w:iCs/>
          <w:sz w:val="28"/>
          <w:szCs w:val="28"/>
        </w:rPr>
        <w:t xml:space="preserve">Таблице 7. </w:t>
      </w:r>
      <w:r w:rsidRPr="00D92DDB">
        <w:rPr>
          <w:bCs/>
          <w:sz w:val="28"/>
          <w:szCs w:val="28"/>
        </w:rPr>
        <w:t xml:space="preserve">Расчет размера земельного участка, на котором расположен многоквартирный </w:t>
      </w:r>
      <w:r>
        <w:rPr>
          <w:bCs/>
          <w:sz w:val="28"/>
          <w:szCs w:val="28"/>
        </w:rPr>
        <w:t xml:space="preserve">жилой </w:t>
      </w:r>
      <w:r w:rsidRPr="00D92DDB">
        <w:rPr>
          <w:bCs/>
          <w:sz w:val="28"/>
          <w:szCs w:val="28"/>
        </w:rPr>
        <w:t>дом, производится путем деления общей площади земельного участка на общую суммарную площадь помещений всех многоквартирных домов, для которых сформирован единый земельный участок, затем полученное значение умножаем на общую площадь помещений в конкретном многоквартирном доме:</w:t>
      </w:r>
    </w:p>
    <w:p w:rsidR="00FD40A3" w:rsidRPr="00D92DDB" w:rsidRDefault="00FD40A3" w:rsidP="0033062C">
      <w:pPr>
        <w:ind w:firstLine="0"/>
        <w:jc w:val="both"/>
        <w:rPr>
          <w:bCs/>
          <w:sz w:val="28"/>
          <w:szCs w:val="28"/>
        </w:rPr>
      </w:pPr>
      <w:r w:rsidRPr="00D92DDB">
        <w:rPr>
          <w:bCs/>
          <w:sz w:val="28"/>
          <w:szCs w:val="28"/>
          <w:lang w:val="en-US"/>
        </w:rPr>
        <w:t>S</w:t>
      </w:r>
      <w:r w:rsidRPr="00D92DDB">
        <w:rPr>
          <w:bCs/>
          <w:sz w:val="28"/>
          <w:szCs w:val="28"/>
          <w:vertAlign w:val="subscript"/>
        </w:rPr>
        <w:t xml:space="preserve">зу_д </w:t>
      </w:r>
      <w:r w:rsidRPr="00D92DDB">
        <w:rPr>
          <w:bCs/>
          <w:sz w:val="28"/>
          <w:szCs w:val="28"/>
        </w:rPr>
        <w:t xml:space="preserve">= </w:t>
      </w:r>
      <w:r w:rsidRPr="00D92DDB">
        <w:rPr>
          <w:bCs/>
          <w:sz w:val="28"/>
          <w:szCs w:val="28"/>
          <w:lang w:val="en-US"/>
        </w:rPr>
        <w:t>S</w:t>
      </w:r>
      <w:r w:rsidRPr="00D92DDB">
        <w:rPr>
          <w:bCs/>
          <w:sz w:val="28"/>
          <w:szCs w:val="28"/>
          <w:vertAlign w:val="subscript"/>
        </w:rPr>
        <w:t>зу_общ</w:t>
      </w:r>
      <w:r w:rsidRPr="00D92DDB">
        <w:rPr>
          <w:bCs/>
          <w:sz w:val="28"/>
          <w:szCs w:val="28"/>
        </w:rPr>
        <w:t xml:space="preserve"> /</w:t>
      </w:r>
      <w:r w:rsidRPr="00D92DDB">
        <w:rPr>
          <w:bCs/>
          <w:sz w:val="28"/>
          <w:szCs w:val="28"/>
          <w:lang w:val="en-US"/>
        </w:rPr>
        <w:t>S</w:t>
      </w:r>
      <w:r w:rsidRPr="00D92DDB">
        <w:rPr>
          <w:bCs/>
          <w:sz w:val="28"/>
          <w:szCs w:val="28"/>
          <w:vertAlign w:val="subscript"/>
        </w:rPr>
        <w:t>пом_общ.</w:t>
      </w:r>
      <w:r w:rsidRPr="00D92DDB">
        <w:rPr>
          <w:bCs/>
          <w:sz w:val="28"/>
          <w:szCs w:val="28"/>
        </w:rPr>
        <w:t xml:space="preserve">* </w:t>
      </w:r>
      <w:r w:rsidRPr="00D92DDB">
        <w:rPr>
          <w:bCs/>
          <w:sz w:val="28"/>
          <w:szCs w:val="28"/>
          <w:lang w:val="en-US"/>
        </w:rPr>
        <w:t>S</w:t>
      </w:r>
      <w:r w:rsidRPr="00D92DDB">
        <w:rPr>
          <w:bCs/>
          <w:sz w:val="28"/>
          <w:szCs w:val="28"/>
          <w:vertAlign w:val="subscript"/>
        </w:rPr>
        <w:t>пом.</w:t>
      </w:r>
    </w:p>
    <w:p w:rsidR="00FD40A3" w:rsidRPr="00D92DDB" w:rsidRDefault="00FD40A3" w:rsidP="0033062C">
      <w:pPr>
        <w:ind w:firstLine="709"/>
        <w:jc w:val="both"/>
        <w:rPr>
          <w:bCs/>
          <w:sz w:val="28"/>
          <w:szCs w:val="28"/>
        </w:rPr>
      </w:pPr>
      <w:r w:rsidRPr="00D92DDB">
        <w:rPr>
          <w:bCs/>
          <w:sz w:val="28"/>
          <w:szCs w:val="28"/>
        </w:rPr>
        <w:t>Расчет удельного показателя земельной доли производится путем деления земельной доли участка многоквартирного дома на общую площадь помещений в многоквартирном доме по формуле:</w:t>
      </w:r>
    </w:p>
    <w:p w:rsidR="00FD40A3" w:rsidRPr="00D92DDB" w:rsidRDefault="00FD40A3" w:rsidP="0033062C">
      <w:pPr>
        <w:ind w:firstLine="0"/>
        <w:jc w:val="both"/>
        <w:rPr>
          <w:bCs/>
          <w:sz w:val="28"/>
          <w:szCs w:val="28"/>
        </w:rPr>
      </w:pPr>
      <w:r w:rsidRPr="00D92DDB">
        <w:rPr>
          <w:bCs/>
          <w:sz w:val="28"/>
          <w:szCs w:val="28"/>
        </w:rPr>
        <w:t>У</w:t>
      </w:r>
      <w:r w:rsidRPr="00D92DDB">
        <w:rPr>
          <w:bCs/>
          <w:sz w:val="28"/>
          <w:szCs w:val="28"/>
          <w:vertAlign w:val="subscript"/>
        </w:rPr>
        <w:t xml:space="preserve">зд </w:t>
      </w:r>
      <w:r w:rsidRPr="00D92DDB">
        <w:rPr>
          <w:bCs/>
          <w:sz w:val="28"/>
          <w:szCs w:val="28"/>
        </w:rPr>
        <w:t xml:space="preserve">= </w:t>
      </w:r>
      <w:r w:rsidRPr="00D92DDB">
        <w:rPr>
          <w:bCs/>
          <w:sz w:val="28"/>
          <w:szCs w:val="28"/>
          <w:lang w:val="en-US"/>
        </w:rPr>
        <w:t>S</w:t>
      </w:r>
      <w:r w:rsidRPr="00D92DDB">
        <w:rPr>
          <w:bCs/>
          <w:sz w:val="28"/>
          <w:szCs w:val="28"/>
          <w:vertAlign w:val="subscript"/>
        </w:rPr>
        <w:t>зу_д</w:t>
      </w:r>
      <w:r w:rsidRPr="00D92DDB">
        <w:rPr>
          <w:bCs/>
          <w:sz w:val="28"/>
          <w:szCs w:val="28"/>
        </w:rPr>
        <w:t xml:space="preserve"> /</w:t>
      </w:r>
      <w:r w:rsidRPr="00D92DDB">
        <w:rPr>
          <w:bCs/>
          <w:sz w:val="28"/>
          <w:szCs w:val="28"/>
          <w:lang w:val="en-US"/>
        </w:rPr>
        <w:t>S</w:t>
      </w:r>
      <w:r w:rsidRPr="00D92DDB">
        <w:rPr>
          <w:bCs/>
          <w:sz w:val="28"/>
          <w:szCs w:val="28"/>
          <w:vertAlign w:val="subscript"/>
        </w:rPr>
        <w:t>пом.</w:t>
      </w:r>
      <w:r w:rsidRPr="00D92DDB">
        <w:rPr>
          <w:bCs/>
          <w:sz w:val="28"/>
          <w:szCs w:val="28"/>
        </w:rPr>
        <w:t>, где</w:t>
      </w:r>
    </w:p>
    <w:p w:rsidR="00FD40A3" w:rsidRPr="00D92DDB" w:rsidRDefault="00FD40A3" w:rsidP="0033062C">
      <w:pPr>
        <w:ind w:firstLine="0"/>
        <w:jc w:val="both"/>
        <w:rPr>
          <w:bCs/>
          <w:sz w:val="28"/>
          <w:szCs w:val="28"/>
        </w:rPr>
      </w:pPr>
      <w:r w:rsidRPr="00D92DDB">
        <w:rPr>
          <w:bCs/>
          <w:sz w:val="28"/>
          <w:szCs w:val="28"/>
        </w:rPr>
        <w:t>У</w:t>
      </w:r>
      <w:r w:rsidRPr="00D92DDB">
        <w:rPr>
          <w:bCs/>
          <w:sz w:val="28"/>
          <w:szCs w:val="28"/>
          <w:vertAlign w:val="subscript"/>
        </w:rPr>
        <w:t xml:space="preserve">зд </w:t>
      </w:r>
      <w:r w:rsidRPr="00D92DDB">
        <w:rPr>
          <w:bCs/>
          <w:sz w:val="28"/>
          <w:szCs w:val="28"/>
        </w:rPr>
        <w:t>– удельный показатель земельной доли под многоквартирным домом  на 1 кв. м.    помещений;</w:t>
      </w:r>
    </w:p>
    <w:p w:rsidR="00FD40A3" w:rsidRPr="00D92DDB" w:rsidRDefault="00FD40A3" w:rsidP="0033062C">
      <w:pPr>
        <w:ind w:firstLine="0"/>
        <w:jc w:val="both"/>
        <w:rPr>
          <w:bCs/>
          <w:sz w:val="28"/>
          <w:szCs w:val="28"/>
        </w:rPr>
      </w:pPr>
      <w:r w:rsidRPr="00D92DDB">
        <w:rPr>
          <w:bCs/>
          <w:sz w:val="28"/>
          <w:szCs w:val="28"/>
          <w:lang w:val="en-US"/>
        </w:rPr>
        <w:t>S</w:t>
      </w:r>
      <w:r w:rsidRPr="00D92DDB">
        <w:rPr>
          <w:bCs/>
          <w:sz w:val="28"/>
          <w:szCs w:val="28"/>
          <w:vertAlign w:val="subscript"/>
        </w:rPr>
        <w:t>зу_общ</w:t>
      </w:r>
      <w:r w:rsidRPr="00D92DDB">
        <w:rPr>
          <w:bCs/>
          <w:sz w:val="28"/>
          <w:szCs w:val="28"/>
        </w:rPr>
        <w:t xml:space="preserve"> – общая площадь земельного участка под многоквартирными домами, м</w:t>
      </w:r>
      <w:r w:rsidRPr="00D92DDB">
        <w:rPr>
          <w:bCs/>
          <w:sz w:val="28"/>
          <w:szCs w:val="28"/>
          <w:vertAlign w:val="superscript"/>
        </w:rPr>
        <w:t>2</w:t>
      </w:r>
    </w:p>
    <w:p w:rsidR="00FD40A3" w:rsidRPr="00D92DDB" w:rsidRDefault="00FD40A3" w:rsidP="0033062C">
      <w:pPr>
        <w:ind w:firstLine="0"/>
        <w:jc w:val="both"/>
        <w:rPr>
          <w:bCs/>
          <w:sz w:val="28"/>
          <w:szCs w:val="28"/>
          <w:vertAlign w:val="superscript"/>
        </w:rPr>
      </w:pPr>
      <w:r w:rsidRPr="00D92DDB">
        <w:rPr>
          <w:bCs/>
          <w:sz w:val="28"/>
          <w:szCs w:val="28"/>
          <w:lang w:val="en-US"/>
        </w:rPr>
        <w:t>S</w:t>
      </w:r>
      <w:r w:rsidRPr="00D92DDB">
        <w:rPr>
          <w:bCs/>
          <w:sz w:val="28"/>
          <w:szCs w:val="28"/>
          <w:vertAlign w:val="subscript"/>
        </w:rPr>
        <w:t>зу_д</w:t>
      </w:r>
      <w:r w:rsidRPr="00D92DDB">
        <w:rPr>
          <w:bCs/>
          <w:sz w:val="28"/>
          <w:szCs w:val="28"/>
        </w:rPr>
        <w:t xml:space="preserve"> – площадь земельного участка под многоквартирным домом, м</w:t>
      </w:r>
      <w:r w:rsidRPr="00D92DDB">
        <w:rPr>
          <w:bCs/>
          <w:sz w:val="28"/>
          <w:szCs w:val="28"/>
          <w:vertAlign w:val="superscript"/>
        </w:rPr>
        <w:t>2</w:t>
      </w:r>
    </w:p>
    <w:p w:rsidR="00FD40A3" w:rsidRPr="00D92DDB" w:rsidRDefault="00FD40A3" w:rsidP="0033062C">
      <w:pPr>
        <w:ind w:firstLine="0"/>
        <w:jc w:val="both"/>
        <w:rPr>
          <w:bCs/>
          <w:sz w:val="28"/>
          <w:szCs w:val="28"/>
          <w:vertAlign w:val="superscript"/>
        </w:rPr>
      </w:pPr>
      <w:r w:rsidRPr="00D92DDB">
        <w:rPr>
          <w:bCs/>
          <w:sz w:val="28"/>
          <w:szCs w:val="28"/>
          <w:lang w:val="en-US"/>
        </w:rPr>
        <w:t>S</w:t>
      </w:r>
      <w:r w:rsidRPr="00D92DDB">
        <w:rPr>
          <w:bCs/>
          <w:sz w:val="28"/>
          <w:szCs w:val="28"/>
          <w:vertAlign w:val="subscript"/>
        </w:rPr>
        <w:t xml:space="preserve">пом_общ </w:t>
      </w:r>
      <w:r w:rsidRPr="00D92DDB">
        <w:rPr>
          <w:bCs/>
          <w:sz w:val="28"/>
          <w:szCs w:val="28"/>
        </w:rPr>
        <w:t>– общая суммарная площадь помещений в многоквартирных домах, для которых сформирован единый земельный участок, м</w:t>
      </w:r>
      <w:r w:rsidRPr="00D92DDB">
        <w:rPr>
          <w:bCs/>
          <w:sz w:val="28"/>
          <w:szCs w:val="28"/>
          <w:vertAlign w:val="superscript"/>
        </w:rPr>
        <w:t>2</w:t>
      </w:r>
    </w:p>
    <w:p w:rsidR="00FD40A3" w:rsidRDefault="00FD40A3" w:rsidP="0033062C">
      <w:pPr>
        <w:ind w:firstLine="0"/>
        <w:jc w:val="both"/>
        <w:rPr>
          <w:bCs/>
          <w:sz w:val="28"/>
          <w:szCs w:val="28"/>
        </w:rPr>
      </w:pPr>
      <w:r w:rsidRPr="00D92DDB">
        <w:rPr>
          <w:bCs/>
          <w:sz w:val="28"/>
          <w:szCs w:val="28"/>
          <w:lang w:val="en-US"/>
        </w:rPr>
        <w:t>S</w:t>
      </w:r>
      <w:r w:rsidRPr="00D92DDB">
        <w:rPr>
          <w:bCs/>
          <w:sz w:val="28"/>
          <w:szCs w:val="28"/>
          <w:vertAlign w:val="subscript"/>
        </w:rPr>
        <w:t xml:space="preserve">пом </w:t>
      </w:r>
      <w:r w:rsidRPr="00D92DDB">
        <w:rPr>
          <w:bCs/>
          <w:sz w:val="28"/>
          <w:szCs w:val="28"/>
        </w:rPr>
        <w:t>– общая площадь помещений в многоквартирном доме, м</w:t>
      </w:r>
      <w:r w:rsidRPr="00D92DDB">
        <w:rPr>
          <w:bCs/>
          <w:sz w:val="28"/>
          <w:szCs w:val="28"/>
          <w:vertAlign w:val="superscript"/>
        </w:rPr>
        <w:t>2</w:t>
      </w:r>
      <w:r w:rsidRPr="00D92DDB">
        <w:rPr>
          <w:bCs/>
          <w:sz w:val="28"/>
          <w:szCs w:val="28"/>
        </w:rPr>
        <w:t>.</w:t>
      </w:r>
    </w:p>
    <w:p w:rsidR="00FD40A3" w:rsidRPr="00816DDA" w:rsidRDefault="00FD40A3" w:rsidP="0033062C">
      <w:pPr>
        <w:ind w:firstLine="709"/>
        <w:contextualSpacing/>
        <w:jc w:val="both"/>
        <w:rPr>
          <w:sz w:val="28"/>
          <w:szCs w:val="28"/>
        </w:rPr>
      </w:pPr>
      <w:r w:rsidRPr="00816DDA">
        <w:rPr>
          <w:sz w:val="28"/>
          <w:szCs w:val="28"/>
        </w:rPr>
        <w:t xml:space="preserve">Рекомендуемые размеры земельных участков, выделяемых для размещения </w:t>
      </w:r>
      <w:r>
        <w:rPr>
          <w:sz w:val="28"/>
          <w:szCs w:val="28"/>
        </w:rPr>
        <w:t xml:space="preserve">индивидуальных </w:t>
      </w:r>
      <w:r w:rsidRPr="00816DDA">
        <w:rPr>
          <w:sz w:val="28"/>
          <w:szCs w:val="28"/>
        </w:rPr>
        <w:t>жилых домов в зависимости от применяемых типов жилых домов и характера формирующейся застройки, следующие:</w:t>
      </w:r>
    </w:p>
    <w:p w:rsidR="00FD40A3" w:rsidRDefault="00FD40A3" w:rsidP="003D70B8">
      <w:pPr>
        <w:numPr>
          <w:ilvl w:val="0"/>
          <w:numId w:val="27"/>
        </w:numPr>
        <w:tabs>
          <w:tab w:val="clear" w:pos="1069"/>
          <w:tab w:val="num" w:pos="720"/>
        </w:tabs>
        <w:ind w:left="0" w:firstLine="709"/>
        <w:contextualSpacing/>
        <w:jc w:val="both"/>
        <w:rPr>
          <w:sz w:val="28"/>
          <w:szCs w:val="28"/>
        </w:rPr>
      </w:pPr>
      <w:r w:rsidRPr="00816DDA">
        <w:rPr>
          <w:sz w:val="28"/>
          <w:szCs w:val="28"/>
        </w:rPr>
        <w:t>450 — 1500 м</w:t>
      </w:r>
      <w:r w:rsidRPr="00816DDA">
        <w:rPr>
          <w:sz w:val="28"/>
          <w:szCs w:val="28"/>
          <w:vertAlign w:val="superscript"/>
        </w:rPr>
        <w:t>2</w:t>
      </w:r>
      <w:r w:rsidRPr="00816DDA">
        <w:rPr>
          <w:sz w:val="28"/>
          <w:szCs w:val="28"/>
        </w:rPr>
        <w:t xml:space="preserve"> </w:t>
      </w:r>
      <w:r>
        <w:rPr>
          <w:sz w:val="28"/>
          <w:szCs w:val="28"/>
        </w:rPr>
        <w:t xml:space="preserve"> </w:t>
      </w:r>
      <w:r w:rsidRPr="00816DDA">
        <w:rPr>
          <w:sz w:val="28"/>
          <w:szCs w:val="28"/>
        </w:rPr>
        <w:t>при одно-, двухквар</w:t>
      </w:r>
      <w:r>
        <w:rPr>
          <w:sz w:val="28"/>
          <w:szCs w:val="28"/>
        </w:rPr>
        <w:t>тирных одно-, двухэтажных домах.</w:t>
      </w:r>
    </w:p>
    <w:p w:rsidR="00FD40A3" w:rsidRDefault="00FD40A3" w:rsidP="0033062C">
      <w:pPr>
        <w:ind w:firstLine="709"/>
        <w:jc w:val="both"/>
        <w:rPr>
          <w:i/>
          <w:iCs/>
          <w:sz w:val="28"/>
          <w:szCs w:val="28"/>
        </w:rPr>
      </w:pPr>
      <w:r>
        <w:rPr>
          <w:sz w:val="28"/>
          <w:szCs w:val="28"/>
        </w:rPr>
        <w:t xml:space="preserve">Характеристики формируемых земельных участков, планируемых для предоставления физическим и юридическим, представлены в </w:t>
      </w:r>
      <w:r>
        <w:rPr>
          <w:i/>
          <w:iCs/>
          <w:sz w:val="28"/>
          <w:szCs w:val="28"/>
        </w:rPr>
        <w:t>Таблице 8.</w:t>
      </w:r>
    </w:p>
    <w:p w:rsidR="00FD40A3" w:rsidRPr="00386C22" w:rsidRDefault="00FD40A3" w:rsidP="00386C22">
      <w:pPr>
        <w:ind w:firstLine="709"/>
        <w:jc w:val="both"/>
        <w:rPr>
          <w:i/>
          <w:iCs/>
          <w:sz w:val="27"/>
          <w:szCs w:val="27"/>
        </w:rPr>
      </w:pPr>
      <w:r w:rsidRPr="00386C22">
        <w:rPr>
          <w:iCs/>
          <w:sz w:val="27"/>
          <w:szCs w:val="27"/>
          <w:lang w:eastAsia="ar-SA"/>
        </w:rPr>
        <w:t xml:space="preserve">Каталог координат формируемых земельных участков </w:t>
      </w:r>
      <w:r w:rsidRPr="00386C22">
        <w:rPr>
          <w:sz w:val="27"/>
          <w:szCs w:val="27"/>
        </w:rPr>
        <w:t xml:space="preserve">представлен в </w:t>
      </w:r>
      <w:r w:rsidRPr="00386C22">
        <w:rPr>
          <w:i/>
          <w:iCs/>
          <w:sz w:val="27"/>
          <w:szCs w:val="27"/>
        </w:rPr>
        <w:t xml:space="preserve">Таблице </w:t>
      </w:r>
      <w:r>
        <w:rPr>
          <w:i/>
          <w:iCs/>
          <w:sz w:val="27"/>
          <w:szCs w:val="27"/>
        </w:rPr>
        <w:t>9</w:t>
      </w:r>
      <w:r w:rsidRPr="00386C22">
        <w:rPr>
          <w:i/>
          <w:iCs/>
          <w:sz w:val="27"/>
          <w:szCs w:val="27"/>
        </w:rPr>
        <w:t>.</w:t>
      </w:r>
    </w:p>
    <w:p w:rsidR="00FD40A3" w:rsidRDefault="00FD40A3" w:rsidP="00386C22">
      <w:pPr>
        <w:ind w:firstLine="709"/>
        <w:jc w:val="both"/>
        <w:rPr>
          <w:b/>
        </w:rPr>
      </w:pPr>
      <w:r w:rsidRPr="00D92DDB">
        <w:rPr>
          <w:bCs/>
          <w:sz w:val="28"/>
          <w:szCs w:val="28"/>
        </w:rPr>
        <w:t>Проект межевания территории выполнен в масштабе 1:</w:t>
      </w:r>
      <w:r>
        <w:rPr>
          <w:bCs/>
          <w:sz w:val="28"/>
          <w:szCs w:val="28"/>
        </w:rPr>
        <w:t>2</w:t>
      </w:r>
      <w:r w:rsidRPr="00D92DDB">
        <w:rPr>
          <w:bCs/>
          <w:sz w:val="28"/>
          <w:szCs w:val="28"/>
        </w:rPr>
        <w:t xml:space="preserve">000 и представлен на </w:t>
      </w:r>
      <w:r w:rsidRPr="00D92DDB">
        <w:rPr>
          <w:bCs/>
          <w:iCs/>
          <w:sz w:val="28"/>
          <w:szCs w:val="28"/>
        </w:rPr>
        <w:t>Листе 10</w:t>
      </w:r>
      <w:r w:rsidRPr="00D92DDB">
        <w:rPr>
          <w:bCs/>
          <w:sz w:val="28"/>
          <w:szCs w:val="28"/>
        </w:rPr>
        <w:t xml:space="preserve"> графических материалов.</w:t>
      </w:r>
    </w:p>
    <w:p w:rsidR="00FD40A3" w:rsidRPr="00AF6505" w:rsidRDefault="00FD40A3" w:rsidP="0033062C">
      <w:pPr>
        <w:tabs>
          <w:tab w:val="left" w:pos="5490"/>
        </w:tabs>
        <w:jc w:val="right"/>
        <w:rPr>
          <w:i/>
          <w:sz w:val="28"/>
          <w:szCs w:val="28"/>
        </w:rPr>
      </w:pPr>
      <w:r w:rsidRPr="00AF6505">
        <w:rPr>
          <w:i/>
          <w:sz w:val="28"/>
          <w:szCs w:val="28"/>
        </w:rPr>
        <w:t>Таблица 7</w:t>
      </w:r>
    </w:p>
    <w:p w:rsidR="00FD40A3" w:rsidRDefault="00FD40A3" w:rsidP="0033062C">
      <w:pPr>
        <w:jc w:val="center"/>
        <w:rPr>
          <w:b/>
          <w:bCs/>
          <w:sz w:val="28"/>
          <w:szCs w:val="28"/>
        </w:rPr>
      </w:pPr>
      <w:r>
        <w:rPr>
          <w:b/>
          <w:bCs/>
          <w:sz w:val="28"/>
          <w:szCs w:val="28"/>
        </w:rPr>
        <w:t>Технические сведения многоквартирных жилых домов, расположенных в границах разработки проекта межевания, расчет нормативных размеров земельных участков</w:t>
      </w:r>
    </w:p>
    <w:tbl>
      <w:tblPr>
        <w:tblW w:w="10346" w:type="dxa"/>
        <w:tblInd w:w="55" w:type="dxa"/>
        <w:tblLayout w:type="fixed"/>
        <w:tblCellMar>
          <w:top w:w="55" w:type="dxa"/>
          <w:left w:w="55" w:type="dxa"/>
          <w:bottom w:w="55" w:type="dxa"/>
          <w:right w:w="55" w:type="dxa"/>
        </w:tblCellMar>
        <w:tblLook w:val="0000" w:firstRow="0" w:lastRow="0" w:firstColumn="0" w:lastColumn="0" w:noHBand="0" w:noVBand="0"/>
      </w:tblPr>
      <w:tblGrid>
        <w:gridCol w:w="425"/>
        <w:gridCol w:w="2041"/>
        <w:gridCol w:w="1418"/>
        <w:gridCol w:w="680"/>
        <w:gridCol w:w="1417"/>
        <w:gridCol w:w="1417"/>
        <w:gridCol w:w="1417"/>
        <w:gridCol w:w="1531"/>
      </w:tblGrid>
      <w:tr w:rsidR="00FD40A3" w:rsidRPr="0033062C" w:rsidTr="0033062C">
        <w:trPr>
          <w:trHeight w:val="1026"/>
        </w:trPr>
        <w:tc>
          <w:tcPr>
            <w:tcW w:w="425" w:type="dxa"/>
            <w:tcBorders>
              <w:top w:val="single" w:sz="4" w:space="0" w:color="000000"/>
              <w:left w:val="single" w:sz="4" w:space="0" w:color="000000"/>
              <w:bottom w:val="single" w:sz="4" w:space="0" w:color="000000"/>
            </w:tcBorders>
          </w:tcPr>
          <w:p w:rsidR="00FD40A3" w:rsidRPr="0033062C" w:rsidRDefault="00FD40A3" w:rsidP="0033062C">
            <w:pPr>
              <w:suppressLineNumbers/>
              <w:spacing w:line="240" w:lineRule="auto"/>
              <w:ind w:firstLine="0"/>
              <w:jc w:val="center"/>
              <w:rPr>
                <w:b/>
                <w:bCs/>
                <w:szCs w:val="22"/>
                <w:lang w:eastAsia="ar-SA"/>
              </w:rPr>
            </w:pPr>
            <w:r w:rsidRPr="0033062C">
              <w:rPr>
                <w:b/>
                <w:bCs/>
                <w:sz w:val="22"/>
                <w:szCs w:val="22"/>
                <w:lang w:eastAsia="ar-SA"/>
              </w:rPr>
              <w:t>№ п/п</w:t>
            </w:r>
          </w:p>
        </w:tc>
        <w:tc>
          <w:tcPr>
            <w:tcW w:w="2041" w:type="dxa"/>
            <w:tcBorders>
              <w:top w:val="single" w:sz="4" w:space="0" w:color="000000"/>
              <w:left w:val="single" w:sz="4" w:space="0" w:color="000000"/>
              <w:bottom w:val="single" w:sz="4" w:space="0" w:color="000000"/>
            </w:tcBorders>
          </w:tcPr>
          <w:p w:rsidR="00FD40A3" w:rsidRPr="0033062C" w:rsidRDefault="00FD40A3" w:rsidP="0033062C">
            <w:pPr>
              <w:suppressLineNumbers/>
              <w:spacing w:line="240" w:lineRule="auto"/>
              <w:ind w:firstLine="0"/>
              <w:jc w:val="center"/>
              <w:rPr>
                <w:b/>
                <w:bCs/>
                <w:szCs w:val="22"/>
                <w:lang w:eastAsia="ar-SA"/>
              </w:rPr>
            </w:pPr>
            <w:r w:rsidRPr="0033062C">
              <w:rPr>
                <w:b/>
                <w:bCs/>
                <w:sz w:val="22"/>
                <w:szCs w:val="22"/>
                <w:lang w:eastAsia="ar-SA"/>
              </w:rPr>
              <w:t>Наименование объекта</w:t>
            </w:r>
          </w:p>
        </w:tc>
        <w:tc>
          <w:tcPr>
            <w:tcW w:w="1418" w:type="dxa"/>
            <w:tcBorders>
              <w:top w:val="single" w:sz="4" w:space="0" w:color="000000"/>
              <w:left w:val="single" w:sz="4" w:space="0" w:color="000000"/>
              <w:bottom w:val="single" w:sz="4" w:space="0" w:color="000000"/>
            </w:tcBorders>
          </w:tcPr>
          <w:p w:rsidR="00FD40A3" w:rsidRPr="0033062C" w:rsidRDefault="00FD40A3" w:rsidP="0033062C">
            <w:pPr>
              <w:suppressLineNumbers/>
              <w:spacing w:line="240" w:lineRule="auto"/>
              <w:ind w:firstLine="0"/>
              <w:jc w:val="center"/>
              <w:rPr>
                <w:b/>
                <w:bCs/>
                <w:szCs w:val="22"/>
                <w:lang w:eastAsia="ar-SA"/>
              </w:rPr>
            </w:pPr>
            <w:r w:rsidRPr="0033062C">
              <w:rPr>
                <w:b/>
                <w:bCs/>
                <w:sz w:val="22"/>
                <w:szCs w:val="22"/>
                <w:lang w:eastAsia="ar-SA"/>
              </w:rPr>
              <w:t>Почтовый адрес</w:t>
            </w:r>
          </w:p>
        </w:tc>
        <w:tc>
          <w:tcPr>
            <w:tcW w:w="680" w:type="dxa"/>
            <w:tcBorders>
              <w:top w:val="single" w:sz="4" w:space="0" w:color="000000"/>
              <w:left w:val="single" w:sz="4" w:space="0" w:color="000000"/>
              <w:bottom w:val="single" w:sz="4" w:space="0" w:color="000000"/>
            </w:tcBorders>
          </w:tcPr>
          <w:p w:rsidR="00FD40A3" w:rsidRPr="0033062C" w:rsidRDefault="00FD40A3" w:rsidP="0033062C">
            <w:pPr>
              <w:suppressLineNumbers/>
              <w:spacing w:line="240" w:lineRule="auto"/>
              <w:ind w:firstLine="0"/>
              <w:jc w:val="center"/>
              <w:rPr>
                <w:b/>
                <w:bCs/>
                <w:szCs w:val="22"/>
                <w:lang w:eastAsia="ar-SA"/>
              </w:rPr>
            </w:pPr>
            <w:r w:rsidRPr="0033062C">
              <w:rPr>
                <w:b/>
                <w:bCs/>
                <w:sz w:val="22"/>
                <w:szCs w:val="22"/>
                <w:lang w:eastAsia="ar-SA"/>
              </w:rPr>
              <w:t>Этажность</w:t>
            </w:r>
          </w:p>
        </w:tc>
        <w:tc>
          <w:tcPr>
            <w:tcW w:w="1417" w:type="dxa"/>
            <w:tcBorders>
              <w:top w:val="single" w:sz="4" w:space="0" w:color="000000"/>
              <w:left w:val="single" w:sz="4" w:space="0" w:color="000000"/>
              <w:bottom w:val="single" w:sz="4" w:space="0" w:color="000000"/>
            </w:tcBorders>
          </w:tcPr>
          <w:p w:rsidR="00FD40A3" w:rsidRDefault="00FD40A3" w:rsidP="0033062C">
            <w:pPr>
              <w:suppressLineNumbers/>
              <w:spacing w:line="240" w:lineRule="auto"/>
              <w:ind w:firstLine="0"/>
              <w:jc w:val="center"/>
              <w:rPr>
                <w:b/>
                <w:bCs/>
                <w:szCs w:val="22"/>
                <w:lang w:eastAsia="ar-SA"/>
              </w:rPr>
            </w:pPr>
            <w:r w:rsidRPr="0033062C">
              <w:rPr>
                <w:b/>
                <w:bCs/>
                <w:sz w:val="22"/>
                <w:szCs w:val="22"/>
                <w:lang w:eastAsia="ar-SA"/>
              </w:rPr>
              <w:t xml:space="preserve">Общая </w:t>
            </w:r>
          </w:p>
          <w:p w:rsidR="00FD40A3" w:rsidRDefault="00FD40A3" w:rsidP="0033062C">
            <w:pPr>
              <w:suppressLineNumbers/>
              <w:spacing w:line="240" w:lineRule="auto"/>
              <w:ind w:firstLine="0"/>
              <w:jc w:val="center"/>
              <w:rPr>
                <w:b/>
                <w:bCs/>
                <w:szCs w:val="22"/>
                <w:lang w:eastAsia="ar-SA"/>
              </w:rPr>
            </w:pPr>
            <w:r w:rsidRPr="0033062C">
              <w:rPr>
                <w:b/>
                <w:bCs/>
                <w:sz w:val="22"/>
                <w:szCs w:val="22"/>
                <w:lang w:eastAsia="ar-SA"/>
              </w:rPr>
              <w:t xml:space="preserve">площадь жилых </w:t>
            </w:r>
          </w:p>
          <w:p w:rsidR="00FD40A3" w:rsidRPr="0033062C" w:rsidRDefault="00FD40A3" w:rsidP="0033062C">
            <w:pPr>
              <w:suppressLineNumbers/>
              <w:spacing w:line="240" w:lineRule="auto"/>
              <w:ind w:firstLine="0"/>
              <w:jc w:val="center"/>
              <w:rPr>
                <w:b/>
                <w:bCs/>
                <w:szCs w:val="22"/>
                <w:lang w:eastAsia="ar-SA"/>
              </w:rPr>
            </w:pPr>
            <w:r w:rsidRPr="0033062C">
              <w:rPr>
                <w:b/>
                <w:bCs/>
                <w:sz w:val="22"/>
                <w:szCs w:val="22"/>
                <w:lang w:eastAsia="ar-SA"/>
              </w:rPr>
              <w:t>помещений, кв.м.</w:t>
            </w:r>
          </w:p>
        </w:tc>
        <w:tc>
          <w:tcPr>
            <w:tcW w:w="1417" w:type="dxa"/>
            <w:tcBorders>
              <w:top w:val="single" w:sz="4" w:space="0" w:color="000000"/>
              <w:left w:val="single" w:sz="4" w:space="0" w:color="000000"/>
              <w:bottom w:val="single" w:sz="4" w:space="0" w:color="000000"/>
            </w:tcBorders>
          </w:tcPr>
          <w:p w:rsidR="00FD40A3" w:rsidRPr="0033062C" w:rsidRDefault="00FD40A3" w:rsidP="0033062C">
            <w:pPr>
              <w:suppressLineNumbers/>
              <w:spacing w:line="240" w:lineRule="auto"/>
              <w:ind w:firstLine="0"/>
              <w:jc w:val="center"/>
              <w:rPr>
                <w:b/>
                <w:bCs/>
                <w:szCs w:val="22"/>
                <w:lang w:eastAsia="ar-SA"/>
              </w:rPr>
            </w:pPr>
            <w:r w:rsidRPr="0033062C">
              <w:rPr>
                <w:b/>
                <w:bCs/>
                <w:sz w:val="22"/>
                <w:szCs w:val="22"/>
                <w:lang w:eastAsia="ar-SA"/>
              </w:rPr>
              <w:t>Удельный показатель земельного участка</w:t>
            </w:r>
          </w:p>
        </w:tc>
        <w:tc>
          <w:tcPr>
            <w:tcW w:w="1417" w:type="dxa"/>
            <w:tcBorders>
              <w:top w:val="single" w:sz="4" w:space="0" w:color="000000"/>
              <w:left w:val="single" w:sz="4" w:space="0" w:color="000000"/>
              <w:bottom w:val="single" w:sz="4" w:space="0" w:color="000000"/>
            </w:tcBorders>
          </w:tcPr>
          <w:p w:rsidR="00FD40A3" w:rsidRPr="0033062C" w:rsidRDefault="00FD40A3" w:rsidP="0033062C">
            <w:pPr>
              <w:suppressLineNumbers/>
              <w:spacing w:line="240" w:lineRule="auto"/>
              <w:ind w:firstLine="0"/>
              <w:jc w:val="center"/>
              <w:rPr>
                <w:b/>
                <w:bCs/>
                <w:szCs w:val="22"/>
                <w:lang w:eastAsia="ar-SA"/>
              </w:rPr>
            </w:pPr>
            <w:r w:rsidRPr="0033062C">
              <w:rPr>
                <w:b/>
                <w:bCs/>
                <w:sz w:val="22"/>
                <w:szCs w:val="22"/>
                <w:lang w:eastAsia="ar-SA"/>
              </w:rPr>
              <w:t>Нормативная площадь земельного участка, кв.м.</w:t>
            </w:r>
          </w:p>
        </w:tc>
        <w:tc>
          <w:tcPr>
            <w:tcW w:w="1531" w:type="dxa"/>
            <w:tcBorders>
              <w:top w:val="single" w:sz="4" w:space="0" w:color="000000"/>
              <w:left w:val="single" w:sz="4" w:space="0" w:color="000000"/>
              <w:bottom w:val="single" w:sz="4" w:space="0" w:color="000000"/>
              <w:right w:val="single" w:sz="4" w:space="0" w:color="000000"/>
            </w:tcBorders>
          </w:tcPr>
          <w:p w:rsidR="00FD40A3" w:rsidRDefault="00FD40A3" w:rsidP="0033062C">
            <w:pPr>
              <w:suppressLineNumbers/>
              <w:spacing w:line="240" w:lineRule="auto"/>
              <w:ind w:firstLine="0"/>
              <w:jc w:val="center"/>
              <w:rPr>
                <w:b/>
                <w:bCs/>
                <w:szCs w:val="22"/>
                <w:lang w:eastAsia="ar-SA"/>
              </w:rPr>
            </w:pPr>
            <w:r w:rsidRPr="0033062C">
              <w:rPr>
                <w:b/>
                <w:bCs/>
                <w:sz w:val="22"/>
                <w:szCs w:val="22"/>
                <w:lang w:eastAsia="ar-SA"/>
              </w:rPr>
              <w:t xml:space="preserve">Фактическая площадь </w:t>
            </w:r>
          </w:p>
          <w:p w:rsidR="00FD40A3" w:rsidRDefault="00FD40A3" w:rsidP="0033062C">
            <w:pPr>
              <w:suppressLineNumbers/>
              <w:spacing w:line="240" w:lineRule="auto"/>
              <w:ind w:firstLine="0"/>
              <w:jc w:val="center"/>
              <w:rPr>
                <w:b/>
                <w:bCs/>
                <w:szCs w:val="22"/>
                <w:lang w:eastAsia="ar-SA"/>
              </w:rPr>
            </w:pPr>
            <w:r w:rsidRPr="0033062C">
              <w:rPr>
                <w:b/>
                <w:bCs/>
                <w:sz w:val="22"/>
                <w:szCs w:val="22"/>
                <w:lang w:eastAsia="ar-SA"/>
              </w:rPr>
              <w:t xml:space="preserve">земельного участка, </w:t>
            </w:r>
          </w:p>
          <w:p w:rsidR="00FD40A3" w:rsidRPr="0033062C" w:rsidRDefault="00FD40A3" w:rsidP="0033062C">
            <w:pPr>
              <w:suppressLineNumbers/>
              <w:spacing w:line="240" w:lineRule="auto"/>
              <w:ind w:firstLine="0"/>
              <w:jc w:val="center"/>
              <w:rPr>
                <w:b/>
                <w:bCs/>
                <w:szCs w:val="22"/>
                <w:lang w:eastAsia="ar-SA"/>
              </w:rPr>
            </w:pPr>
            <w:r w:rsidRPr="0033062C">
              <w:rPr>
                <w:b/>
                <w:bCs/>
                <w:sz w:val="22"/>
                <w:szCs w:val="22"/>
                <w:lang w:eastAsia="ar-SA"/>
              </w:rPr>
              <w:t>кв.м.</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4300</w:t>
            </w:r>
          </w:p>
        </w:tc>
      </w:tr>
      <w:tr w:rsidR="00FD40A3" w:rsidRPr="0033062C" w:rsidTr="0049017B">
        <w:trPr>
          <w:trHeight w:val="759"/>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auto"/>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3419</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3515</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3282</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5</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3770</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6</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4941</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7</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3380</w:t>
            </w:r>
          </w:p>
        </w:tc>
      </w:tr>
      <w:tr w:rsidR="00FD40A3" w:rsidRPr="0033062C" w:rsidTr="0049017B">
        <w:trPr>
          <w:trHeight w:val="25"/>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8</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3032</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9</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4746</w:t>
            </w:r>
          </w:p>
        </w:tc>
      </w:tr>
      <w:tr w:rsidR="00FD40A3" w:rsidRPr="0033062C" w:rsidTr="0049017B">
        <w:trPr>
          <w:trHeight w:val="759"/>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10</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auto"/>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2990</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11</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3156</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12</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4032</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13</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2799</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3024</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15</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3140</w:t>
            </w:r>
          </w:p>
        </w:tc>
      </w:tr>
      <w:tr w:rsidR="00FD40A3" w:rsidRPr="0033062C" w:rsidTr="0049017B">
        <w:trPr>
          <w:trHeight w:val="25"/>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16</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3618</w:t>
            </w:r>
          </w:p>
        </w:tc>
      </w:tr>
      <w:tr w:rsidR="00FD40A3"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w:t>
            </w:r>
          </w:p>
        </w:tc>
        <w:tc>
          <w:tcPr>
            <w:tcW w:w="2041"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3584</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18</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3653</w:t>
            </w:r>
          </w:p>
        </w:tc>
      </w:tr>
      <w:tr w:rsidR="00FD40A3" w:rsidRPr="0033062C" w:rsidTr="0049017B">
        <w:trPr>
          <w:trHeight w:val="759"/>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19</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auto"/>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3121</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20</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3080</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21</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5337</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22</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3954</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23</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3664</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24</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Pr>
                <w:szCs w:val="24"/>
                <w:lang w:eastAsia="ar-SA"/>
              </w:rPr>
              <w:t>3681</w:t>
            </w:r>
          </w:p>
        </w:tc>
      </w:tr>
      <w:tr w:rsidR="00FD40A3" w:rsidRPr="0033062C" w:rsidTr="0049017B">
        <w:trPr>
          <w:trHeight w:val="25"/>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25</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3678</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26</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3700</w:t>
            </w:r>
          </w:p>
        </w:tc>
      </w:tr>
      <w:tr w:rsidR="00FD40A3" w:rsidRPr="0033062C" w:rsidTr="0049017B">
        <w:trPr>
          <w:trHeight w:val="759"/>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27</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auto"/>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4298</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28</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3701</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29</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Pr>
                <w:szCs w:val="24"/>
                <w:lang w:eastAsia="ar-SA"/>
              </w:rPr>
              <w:t>3682</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30</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3686</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31</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3686</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32</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3525</w:t>
            </w:r>
          </w:p>
        </w:tc>
      </w:tr>
      <w:tr w:rsidR="00FD40A3" w:rsidRPr="0033062C" w:rsidTr="0049017B">
        <w:trPr>
          <w:trHeight w:val="25"/>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33</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2227</w:t>
            </w:r>
          </w:p>
        </w:tc>
      </w:tr>
      <w:tr w:rsidR="00FD40A3"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34</w:t>
            </w:r>
          </w:p>
        </w:tc>
        <w:tc>
          <w:tcPr>
            <w:tcW w:w="2041"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2325</w:t>
            </w:r>
          </w:p>
        </w:tc>
      </w:tr>
      <w:tr w:rsidR="00FD40A3"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35</w:t>
            </w:r>
          </w:p>
        </w:tc>
        <w:tc>
          <w:tcPr>
            <w:tcW w:w="2041"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2527</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36</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2240</w:t>
            </w:r>
          </w:p>
        </w:tc>
      </w:tr>
      <w:tr w:rsidR="00FD40A3" w:rsidRPr="0033062C" w:rsidTr="0049017B">
        <w:trPr>
          <w:trHeight w:val="759"/>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37</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auto"/>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1721</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38</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4185</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39</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2483</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40</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2414</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41</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2750</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42</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2357</w:t>
            </w:r>
          </w:p>
        </w:tc>
      </w:tr>
      <w:tr w:rsidR="00FD40A3" w:rsidRPr="0033062C" w:rsidTr="0049017B">
        <w:trPr>
          <w:trHeight w:val="25"/>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43</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2304</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44</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2920</w:t>
            </w:r>
          </w:p>
        </w:tc>
      </w:tr>
      <w:tr w:rsidR="00FD40A3" w:rsidRPr="0033062C" w:rsidTr="0049017B">
        <w:trPr>
          <w:trHeight w:val="759"/>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45</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auto"/>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auto"/>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2573</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46</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2488</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47</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2415</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48</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2784</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49</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2328</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50</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2271</w:t>
            </w:r>
          </w:p>
        </w:tc>
      </w:tr>
      <w:tr w:rsidR="00FD40A3" w:rsidRPr="0033062C" w:rsidTr="0049017B">
        <w:trPr>
          <w:trHeight w:val="25"/>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51</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3840</w:t>
            </w:r>
          </w:p>
        </w:tc>
      </w:tr>
      <w:tr w:rsidR="00FD40A3"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52</w:t>
            </w:r>
          </w:p>
        </w:tc>
        <w:tc>
          <w:tcPr>
            <w:tcW w:w="2041"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3763</w:t>
            </w:r>
          </w:p>
        </w:tc>
      </w:tr>
      <w:tr w:rsidR="00FD40A3"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53</w:t>
            </w:r>
          </w:p>
        </w:tc>
        <w:tc>
          <w:tcPr>
            <w:tcW w:w="2041"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3097</w:t>
            </w:r>
          </w:p>
        </w:tc>
      </w:tr>
      <w:tr w:rsidR="00FD40A3" w:rsidRPr="0033062C" w:rsidTr="0049017B">
        <w:trPr>
          <w:trHeight w:val="558"/>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54</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3500</w:t>
            </w:r>
          </w:p>
        </w:tc>
      </w:tr>
      <w:tr w:rsidR="00FD40A3" w:rsidRPr="0033062C" w:rsidTr="0049017B">
        <w:trPr>
          <w:trHeight w:val="25"/>
        </w:trPr>
        <w:tc>
          <w:tcPr>
            <w:tcW w:w="425"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55</w:t>
            </w:r>
          </w:p>
        </w:tc>
        <w:tc>
          <w:tcPr>
            <w:tcW w:w="2041"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2593</w:t>
            </w:r>
          </w:p>
        </w:tc>
      </w:tr>
      <w:tr w:rsidR="00FD40A3"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56</w:t>
            </w:r>
          </w:p>
        </w:tc>
        <w:tc>
          <w:tcPr>
            <w:tcW w:w="2041"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2595</w:t>
            </w:r>
          </w:p>
        </w:tc>
      </w:tr>
      <w:tr w:rsidR="00FD40A3"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57</w:t>
            </w:r>
          </w:p>
        </w:tc>
        <w:tc>
          <w:tcPr>
            <w:tcW w:w="2041"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2900</w:t>
            </w:r>
          </w:p>
        </w:tc>
      </w:tr>
      <w:tr w:rsidR="00FD40A3"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58</w:t>
            </w:r>
          </w:p>
        </w:tc>
        <w:tc>
          <w:tcPr>
            <w:tcW w:w="2041"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2458</w:t>
            </w:r>
          </w:p>
        </w:tc>
      </w:tr>
      <w:tr w:rsidR="00FD40A3"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59</w:t>
            </w:r>
          </w:p>
        </w:tc>
        <w:tc>
          <w:tcPr>
            <w:tcW w:w="2041"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FD40A3" w:rsidRDefault="00FD40A3"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FD40A3" w:rsidRPr="0033062C" w:rsidRDefault="00FD40A3" w:rsidP="0033062C">
            <w:pPr>
              <w:suppressAutoHyphens/>
              <w:spacing w:line="240" w:lineRule="auto"/>
              <w:ind w:firstLine="0"/>
              <w:jc w:val="center"/>
              <w:rPr>
                <w:szCs w:val="24"/>
                <w:lang w:eastAsia="ar-SA"/>
              </w:rPr>
            </w:pPr>
            <w:r w:rsidRPr="0033062C">
              <w:rPr>
                <w:szCs w:val="24"/>
                <w:lang w:eastAsia="ar-SA"/>
              </w:rPr>
              <w:t>2699</w:t>
            </w:r>
          </w:p>
        </w:tc>
      </w:tr>
    </w:tbl>
    <w:p w:rsidR="00FD40A3" w:rsidRDefault="00FD40A3" w:rsidP="00AD4D23">
      <w:pPr>
        <w:ind w:firstLine="720"/>
        <w:jc w:val="center"/>
        <w:rPr>
          <w:b/>
        </w:rPr>
      </w:pPr>
    </w:p>
    <w:p w:rsidR="00FD40A3" w:rsidRDefault="00FD40A3">
      <w:pPr>
        <w:spacing w:line="240" w:lineRule="auto"/>
        <w:ind w:firstLine="0"/>
        <w:rPr>
          <w:b/>
        </w:rPr>
      </w:pPr>
      <w:r>
        <w:rPr>
          <w:b/>
        </w:rPr>
        <w:br w:type="page"/>
      </w:r>
    </w:p>
    <w:p w:rsidR="00FD40A3" w:rsidRPr="00AF6505" w:rsidRDefault="00FD40A3" w:rsidP="003079D0">
      <w:pPr>
        <w:tabs>
          <w:tab w:val="left" w:pos="5490"/>
        </w:tabs>
        <w:suppressAutoHyphens/>
        <w:spacing w:line="240" w:lineRule="auto"/>
        <w:ind w:firstLine="0"/>
        <w:jc w:val="right"/>
        <w:rPr>
          <w:i/>
          <w:sz w:val="28"/>
          <w:szCs w:val="28"/>
          <w:lang w:eastAsia="ar-SA"/>
        </w:rPr>
      </w:pPr>
      <w:r w:rsidRPr="00AF6505">
        <w:rPr>
          <w:i/>
          <w:sz w:val="28"/>
          <w:szCs w:val="28"/>
          <w:lang w:eastAsia="ar-SA"/>
        </w:rPr>
        <w:t>Таблица 8</w:t>
      </w:r>
    </w:p>
    <w:p w:rsidR="00FD40A3" w:rsidRPr="003079D0"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Характеристики формируемых земельных участков,</w:t>
      </w:r>
    </w:p>
    <w:p w:rsidR="00FD40A3" w:rsidRPr="003079D0"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планируемых для предоставления физическим и юридическим лицам</w:t>
      </w:r>
    </w:p>
    <w:p w:rsidR="00FD40A3" w:rsidRPr="003079D0" w:rsidRDefault="00FD40A3" w:rsidP="003079D0">
      <w:pPr>
        <w:spacing w:line="240" w:lineRule="auto"/>
        <w:ind w:left="720" w:firstLine="0"/>
        <w:contextualSpacing/>
        <w:jc w:val="both"/>
        <w:rPr>
          <w:color w:val="FF0000"/>
          <w:sz w:val="28"/>
          <w:szCs w:val="28"/>
        </w:rPr>
      </w:pPr>
    </w:p>
    <w:tbl>
      <w:tblPr>
        <w:tblW w:w="4947" w:type="pct"/>
        <w:tblInd w:w="108" w:type="dxa"/>
        <w:tblLook w:val="00A0" w:firstRow="1" w:lastRow="0" w:firstColumn="1" w:lastColumn="0" w:noHBand="0" w:noVBand="0"/>
      </w:tblPr>
      <w:tblGrid>
        <w:gridCol w:w="854"/>
        <w:gridCol w:w="3673"/>
        <w:gridCol w:w="2752"/>
        <w:gridCol w:w="1382"/>
        <w:gridCol w:w="1427"/>
      </w:tblGrid>
      <w:tr w:rsidR="00FD40A3" w:rsidRPr="003079D0" w:rsidTr="003079D0">
        <w:trPr>
          <w:trHeight w:val="315"/>
        </w:trPr>
        <w:tc>
          <w:tcPr>
            <w:tcW w:w="367" w:type="pct"/>
            <w:vMerge w:val="restart"/>
            <w:tcBorders>
              <w:top w:val="single" w:sz="4" w:space="0" w:color="auto"/>
              <w:left w:val="single" w:sz="4" w:space="0" w:color="auto"/>
              <w:bottom w:val="single" w:sz="4" w:space="0" w:color="000000"/>
              <w:right w:val="single" w:sz="4" w:space="0" w:color="auto"/>
            </w:tcBorders>
            <w:vAlign w:val="center"/>
          </w:tcPr>
          <w:p w:rsidR="00FD40A3" w:rsidRPr="003079D0" w:rsidRDefault="00FD40A3" w:rsidP="003079D0">
            <w:pPr>
              <w:spacing w:line="240" w:lineRule="auto"/>
              <w:ind w:firstLine="0"/>
              <w:jc w:val="center"/>
              <w:rPr>
                <w:b/>
                <w:szCs w:val="24"/>
              </w:rPr>
            </w:pPr>
            <w:r w:rsidRPr="003079D0">
              <w:rPr>
                <w:b/>
                <w:szCs w:val="24"/>
              </w:rPr>
              <w:t>№ на плане</w:t>
            </w:r>
          </w:p>
        </w:tc>
        <w:tc>
          <w:tcPr>
            <w:tcW w:w="1835" w:type="pct"/>
            <w:vMerge w:val="restart"/>
            <w:tcBorders>
              <w:top w:val="single" w:sz="4" w:space="0" w:color="auto"/>
              <w:left w:val="single" w:sz="4" w:space="0" w:color="auto"/>
              <w:bottom w:val="single" w:sz="4" w:space="0" w:color="000000"/>
              <w:right w:val="single" w:sz="4" w:space="0" w:color="auto"/>
            </w:tcBorders>
            <w:vAlign w:val="center"/>
          </w:tcPr>
          <w:p w:rsidR="00FD40A3" w:rsidRPr="003079D0" w:rsidRDefault="00FD40A3" w:rsidP="003079D0">
            <w:pPr>
              <w:spacing w:line="240" w:lineRule="auto"/>
              <w:ind w:firstLine="0"/>
              <w:jc w:val="center"/>
              <w:rPr>
                <w:b/>
                <w:szCs w:val="24"/>
              </w:rPr>
            </w:pPr>
            <w:r w:rsidRPr="003079D0">
              <w:rPr>
                <w:b/>
                <w:szCs w:val="24"/>
              </w:rPr>
              <w:t>Наименование объекта</w:t>
            </w:r>
          </w:p>
        </w:tc>
        <w:tc>
          <w:tcPr>
            <w:tcW w:w="1378" w:type="pct"/>
            <w:vMerge w:val="restart"/>
            <w:tcBorders>
              <w:top w:val="single" w:sz="4" w:space="0" w:color="auto"/>
              <w:left w:val="single" w:sz="4" w:space="0" w:color="auto"/>
              <w:bottom w:val="single" w:sz="4" w:space="0" w:color="000000"/>
              <w:right w:val="single" w:sz="4" w:space="0" w:color="auto"/>
            </w:tcBorders>
            <w:vAlign w:val="center"/>
          </w:tcPr>
          <w:p w:rsidR="00FD40A3" w:rsidRPr="003079D0" w:rsidRDefault="00FD40A3" w:rsidP="003079D0">
            <w:pPr>
              <w:spacing w:line="240" w:lineRule="auto"/>
              <w:ind w:firstLine="0"/>
              <w:jc w:val="center"/>
              <w:rPr>
                <w:b/>
                <w:szCs w:val="24"/>
              </w:rPr>
            </w:pPr>
            <w:r w:rsidRPr="003079D0">
              <w:rPr>
                <w:b/>
                <w:szCs w:val="24"/>
              </w:rPr>
              <w:t>Почтовый адрес</w:t>
            </w:r>
          </w:p>
        </w:tc>
        <w:tc>
          <w:tcPr>
            <w:tcW w:w="1420" w:type="pct"/>
            <w:gridSpan w:val="2"/>
            <w:tcBorders>
              <w:top w:val="single" w:sz="4" w:space="0" w:color="auto"/>
              <w:left w:val="nil"/>
              <w:bottom w:val="single" w:sz="4" w:space="0" w:color="auto"/>
              <w:right w:val="single" w:sz="4" w:space="0" w:color="000000"/>
            </w:tcBorders>
            <w:vAlign w:val="center"/>
          </w:tcPr>
          <w:p w:rsidR="00FD40A3" w:rsidRPr="003079D0" w:rsidRDefault="00FD40A3" w:rsidP="003079D0">
            <w:pPr>
              <w:spacing w:line="240" w:lineRule="auto"/>
              <w:ind w:firstLine="0"/>
              <w:jc w:val="center"/>
              <w:rPr>
                <w:b/>
                <w:szCs w:val="24"/>
              </w:rPr>
            </w:pPr>
            <w:r w:rsidRPr="003079D0">
              <w:rPr>
                <w:b/>
                <w:szCs w:val="24"/>
              </w:rPr>
              <w:t>Площадь, м</w:t>
            </w:r>
            <w:r w:rsidRPr="003079D0">
              <w:rPr>
                <w:b/>
                <w:szCs w:val="24"/>
                <w:vertAlign w:val="superscript"/>
              </w:rPr>
              <w:t>2</w:t>
            </w:r>
          </w:p>
        </w:tc>
      </w:tr>
      <w:tr w:rsidR="00FD40A3" w:rsidRPr="003079D0" w:rsidTr="003079D0">
        <w:trPr>
          <w:trHeight w:val="945"/>
        </w:trPr>
        <w:tc>
          <w:tcPr>
            <w:tcW w:w="367" w:type="pct"/>
            <w:vMerge/>
            <w:tcBorders>
              <w:top w:val="single" w:sz="4" w:space="0" w:color="auto"/>
              <w:left w:val="single" w:sz="4" w:space="0" w:color="auto"/>
              <w:bottom w:val="single" w:sz="4" w:space="0" w:color="000000"/>
              <w:right w:val="single" w:sz="4" w:space="0" w:color="auto"/>
            </w:tcBorders>
            <w:vAlign w:val="center"/>
          </w:tcPr>
          <w:p w:rsidR="00FD40A3" w:rsidRPr="003079D0" w:rsidRDefault="00FD40A3" w:rsidP="003079D0">
            <w:pPr>
              <w:spacing w:line="240" w:lineRule="auto"/>
              <w:ind w:firstLine="0"/>
              <w:rPr>
                <w:b/>
                <w:szCs w:val="24"/>
              </w:rPr>
            </w:pPr>
          </w:p>
        </w:tc>
        <w:tc>
          <w:tcPr>
            <w:tcW w:w="1835" w:type="pct"/>
            <w:vMerge/>
            <w:tcBorders>
              <w:top w:val="single" w:sz="4" w:space="0" w:color="auto"/>
              <w:left w:val="single" w:sz="4" w:space="0" w:color="auto"/>
              <w:bottom w:val="single" w:sz="4" w:space="0" w:color="000000"/>
              <w:right w:val="single" w:sz="4" w:space="0" w:color="auto"/>
            </w:tcBorders>
            <w:vAlign w:val="center"/>
          </w:tcPr>
          <w:p w:rsidR="00FD40A3" w:rsidRPr="003079D0" w:rsidRDefault="00FD40A3" w:rsidP="003079D0">
            <w:pPr>
              <w:spacing w:line="240" w:lineRule="auto"/>
              <w:ind w:firstLine="0"/>
              <w:rPr>
                <w:b/>
                <w:szCs w:val="24"/>
              </w:rPr>
            </w:pPr>
          </w:p>
        </w:tc>
        <w:tc>
          <w:tcPr>
            <w:tcW w:w="1378" w:type="pct"/>
            <w:vMerge/>
            <w:tcBorders>
              <w:top w:val="single" w:sz="4" w:space="0" w:color="auto"/>
              <w:left w:val="single" w:sz="4" w:space="0" w:color="auto"/>
              <w:bottom w:val="single" w:sz="4" w:space="0" w:color="000000"/>
              <w:right w:val="single" w:sz="4" w:space="0" w:color="auto"/>
            </w:tcBorders>
            <w:vAlign w:val="center"/>
          </w:tcPr>
          <w:p w:rsidR="00FD40A3" w:rsidRPr="003079D0" w:rsidRDefault="00FD40A3" w:rsidP="003079D0">
            <w:pPr>
              <w:spacing w:line="240" w:lineRule="auto"/>
              <w:ind w:firstLine="0"/>
              <w:rPr>
                <w:b/>
                <w:szCs w:val="24"/>
              </w:rPr>
            </w:pPr>
          </w:p>
        </w:tc>
        <w:tc>
          <w:tcPr>
            <w:tcW w:w="699" w:type="pct"/>
            <w:tcBorders>
              <w:top w:val="nil"/>
              <w:left w:val="nil"/>
              <w:bottom w:val="single" w:sz="4" w:space="0" w:color="auto"/>
              <w:right w:val="single" w:sz="4" w:space="0" w:color="auto"/>
            </w:tcBorders>
            <w:vAlign w:val="center"/>
          </w:tcPr>
          <w:p w:rsidR="00FD40A3" w:rsidRPr="003079D0" w:rsidRDefault="00FD40A3" w:rsidP="003079D0">
            <w:pPr>
              <w:spacing w:line="240" w:lineRule="auto"/>
              <w:ind w:firstLine="0"/>
              <w:jc w:val="center"/>
              <w:rPr>
                <w:b/>
                <w:szCs w:val="24"/>
              </w:rPr>
            </w:pPr>
            <w:r w:rsidRPr="003079D0">
              <w:rPr>
                <w:b/>
                <w:szCs w:val="24"/>
              </w:rPr>
              <w:t>Общая площадь, м</w:t>
            </w:r>
            <w:r w:rsidRPr="003079D0">
              <w:rPr>
                <w:b/>
                <w:szCs w:val="24"/>
                <w:vertAlign w:val="superscript"/>
              </w:rPr>
              <w:t>2</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pacing w:line="240" w:lineRule="auto"/>
              <w:ind w:firstLine="0"/>
              <w:jc w:val="center"/>
              <w:rPr>
                <w:b/>
                <w:szCs w:val="24"/>
              </w:rPr>
            </w:pPr>
            <w:r w:rsidRPr="003079D0">
              <w:rPr>
                <w:b/>
                <w:szCs w:val="24"/>
              </w:rPr>
              <w:t>В т.ч., публичный сервитут, м</w:t>
            </w:r>
            <w:r w:rsidRPr="003079D0">
              <w:rPr>
                <w:b/>
                <w:szCs w:val="24"/>
                <w:vertAlign w:val="superscript"/>
              </w:rPr>
              <w:t>2</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объекта физической культуры и спорта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24318</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4300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472</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3419</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3515</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405</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5</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3282</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412</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6</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3770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7</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4941</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281</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8</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3380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380</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9</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3032</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10</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4746</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11</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2990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12</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3156</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385</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13</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Прочие территории общего пользования</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15345</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14</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Территория улиц, дорог, проездов</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241968</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color w:val="FF0000"/>
                <w:szCs w:val="24"/>
                <w:lang w:eastAsia="ar-SA"/>
              </w:rPr>
            </w:pPr>
            <w:r w:rsidRPr="003079D0">
              <w:rPr>
                <w:color w:val="FF0000"/>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15</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4032</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122</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16</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2799</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17</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3024</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18</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3140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19</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3618</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20</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3584</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21</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3653</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22</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3121</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23</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3080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24</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5337</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25</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ГРПШ</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82</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26</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объекта торгово-бытового обслуживания</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5583</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27</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3954</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28</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3664</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29</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Pr>
                <w:szCs w:val="24"/>
                <w:lang w:eastAsia="ar-SA"/>
              </w:rPr>
              <w:t>3681</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30</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3678</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31</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3700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32</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4298</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33</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3701</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34</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Pr>
                <w:szCs w:val="24"/>
                <w:lang w:eastAsia="ar-SA"/>
              </w:rPr>
              <w:t>3682</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35</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3686</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36</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3686</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37</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трансформаторной подстанции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445</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38</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ГРПШ</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455</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39</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КНС</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400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41</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объекта торгово-бытового обслуживания</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5480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43</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автостоянки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3240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color w:val="FF0000"/>
                <w:szCs w:val="24"/>
                <w:lang w:eastAsia="ar-SA"/>
              </w:rPr>
            </w:pPr>
            <w:r w:rsidRPr="003079D0">
              <w:rPr>
                <w:color w:val="FF0000"/>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44</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3525</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45</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2227</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46</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2325</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47</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2527</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48</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2240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49</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1721</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50</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4185</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51</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2483</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52</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2414</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53</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2750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54</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2357</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55</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2304</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57</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2920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58</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2573</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59</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2488</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60</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2415</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61</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2784</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62</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2328</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63</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2271</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64</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Прочие территории общего пользования</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27292</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65</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3840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66</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3763</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67</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3097</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68</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3500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69</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2593</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70</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2595</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71</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2900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72</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2458</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73</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2699</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74</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75</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76</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77</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78</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79</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80</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1486</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81</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1486</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82</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1488</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83</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1490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84</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1492</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85</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1494</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86</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1496</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87</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1497</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88</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89</w:t>
            </w:r>
          </w:p>
        </w:tc>
        <w:tc>
          <w:tcPr>
            <w:tcW w:w="1835"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szCs w:val="24"/>
                <w:lang w:eastAsia="ar-SA"/>
              </w:rPr>
            </w:pPr>
            <w:r w:rsidRPr="003079D0">
              <w:rPr>
                <w:szCs w:val="24"/>
                <w:lang w:eastAsia="ar-SA"/>
              </w:rPr>
              <w:t> </w:t>
            </w:r>
          </w:p>
        </w:tc>
      </w:tr>
      <w:tr w:rsidR="00FD40A3" w:rsidRPr="003079D0" w:rsidTr="003079D0">
        <w:trPr>
          <w:trHeight w:val="315"/>
        </w:trPr>
        <w:tc>
          <w:tcPr>
            <w:tcW w:w="3580" w:type="pct"/>
            <w:gridSpan w:val="3"/>
            <w:tcBorders>
              <w:top w:val="single" w:sz="4" w:space="0" w:color="auto"/>
              <w:left w:val="single" w:sz="4" w:space="0" w:color="auto"/>
              <w:bottom w:val="single" w:sz="4" w:space="0" w:color="auto"/>
              <w:right w:val="single" w:sz="4" w:space="0" w:color="000000"/>
            </w:tcBorders>
            <w:vAlign w:val="center"/>
          </w:tcPr>
          <w:p w:rsidR="00FD40A3" w:rsidRPr="003079D0" w:rsidRDefault="00FD40A3" w:rsidP="003079D0">
            <w:pPr>
              <w:spacing w:line="240" w:lineRule="auto"/>
              <w:ind w:firstLine="0"/>
              <w:jc w:val="right"/>
              <w:rPr>
                <w:b/>
                <w:bCs/>
                <w:szCs w:val="24"/>
              </w:rPr>
            </w:pPr>
            <w:r w:rsidRPr="003079D0">
              <w:rPr>
                <w:b/>
                <w:bCs/>
                <w:szCs w:val="24"/>
              </w:rPr>
              <w:t>Итого</w:t>
            </w:r>
          </w:p>
        </w:tc>
        <w:tc>
          <w:tcPr>
            <w:tcW w:w="699"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b/>
                <w:szCs w:val="24"/>
                <w:lang w:eastAsia="ar-SA"/>
              </w:rPr>
            </w:pPr>
            <w:r w:rsidRPr="003079D0">
              <w:rPr>
                <w:b/>
                <w:szCs w:val="24"/>
                <w:lang w:eastAsia="ar-SA"/>
              </w:rPr>
              <w:t>538471</w:t>
            </w:r>
          </w:p>
        </w:tc>
        <w:tc>
          <w:tcPr>
            <w:tcW w:w="721" w:type="pct"/>
            <w:tcBorders>
              <w:top w:val="nil"/>
              <w:left w:val="nil"/>
              <w:bottom w:val="single" w:sz="4" w:space="0" w:color="auto"/>
              <w:right w:val="single" w:sz="4" w:space="0" w:color="auto"/>
            </w:tcBorders>
            <w:vAlign w:val="center"/>
          </w:tcPr>
          <w:p w:rsidR="00FD40A3" w:rsidRPr="003079D0" w:rsidRDefault="00FD40A3" w:rsidP="003079D0">
            <w:pPr>
              <w:suppressAutoHyphens/>
              <w:spacing w:line="240" w:lineRule="auto"/>
              <w:ind w:firstLine="0"/>
              <w:jc w:val="center"/>
              <w:rPr>
                <w:b/>
                <w:szCs w:val="24"/>
                <w:lang w:eastAsia="ar-SA"/>
              </w:rPr>
            </w:pPr>
            <w:r w:rsidRPr="003079D0">
              <w:rPr>
                <w:b/>
                <w:szCs w:val="24"/>
                <w:lang w:eastAsia="ar-SA"/>
              </w:rPr>
              <w:t>2457</w:t>
            </w:r>
          </w:p>
        </w:tc>
      </w:tr>
    </w:tbl>
    <w:p w:rsidR="00FD40A3" w:rsidRPr="003079D0" w:rsidRDefault="00FD40A3" w:rsidP="003079D0">
      <w:pPr>
        <w:spacing w:line="240" w:lineRule="auto"/>
        <w:ind w:left="720" w:firstLine="0"/>
        <w:contextualSpacing/>
        <w:jc w:val="both"/>
        <w:rPr>
          <w:color w:val="FF0000"/>
          <w:sz w:val="28"/>
          <w:szCs w:val="28"/>
        </w:rPr>
      </w:pPr>
    </w:p>
    <w:p w:rsidR="00FD40A3" w:rsidRPr="00285DB8" w:rsidRDefault="00FD40A3" w:rsidP="003079D0">
      <w:pPr>
        <w:tabs>
          <w:tab w:val="left" w:pos="5490"/>
        </w:tabs>
        <w:suppressAutoHyphens/>
        <w:spacing w:line="240" w:lineRule="auto"/>
        <w:ind w:firstLine="0"/>
        <w:jc w:val="right"/>
        <w:rPr>
          <w:i/>
          <w:sz w:val="28"/>
          <w:szCs w:val="28"/>
          <w:lang w:eastAsia="ar-SA"/>
        </w:rPr>
      </w:pPr>
      <w:r w:rsidRPr="003079D0">
        <w:rPr>
          <w:b/>
          <w:sz w:val="28"/>
          <w:szCs w:val="28"/>
          <w:lang w:eastAsia="ar-SA"/>
        </w:rPr>
        <w:br w:type="page"/>
      </w:r>
      <w:r w:rsidRPr="00285DB8">
        <w:rPr>
          <w:i/>
          <w:sz w:val="28"/>
          <w:szCs w:val="28"/>
          <w:lang w:eastAsia="ar-SA"/>
        </w:rPr>
        <w:t>Таблица 9</w:t>
      </w:r>
    </w:p>
    <w:p w:rsidR="00FD40A3" w:rsidRPr="00285DB8" w:rsidRDefault="00FD40A3" w:rsidP="003079D0">
      <w:pPr>
        <w:tabs>
          <w:tab w:val="left" w:pos="5490"/>
        </w:tabs>
        <w:suppressAutoHyphens/>
        <w:spacing w:line="240" w:lineRule="auto"/>
        <w:ind w:firstLine="0"/>
        <w:jc w:val="center"/>
        <w:rPr>
          <w:b/>
          <w:iCs/>
          <w:sz w:val="28"/>
          <w:szCs w:val="28"/>
          <w:lang w:eastAsia="ar-SA"/>
        </w:rPr>
      </w:pPr>
      <w:r w:rsidRPr="00285DB8">
        <w:rPr>
          <w:b/>
          <w:iCs/>
          <w:sz w:val="28"/>
          <w:szCs w:val="28"/>
          <w:lang w:eastAsia="ar-SA"/>
        </w:rPr>
        <w:t>Каталог координат формируемых земельных участков</w:t>
      </w:r>
    </w:p>
    <w:p w:rsidR="00FD40A3" w:rsidRPr="00285DB8" w:rsidRDefault="00FD40A3" w:rsidP="003079D0">
      <w:pPr>
        <w:spacing w:line="240" w:lineRule="auto"/>
        <w:ind w:left="720" w:firstLine="0"/>
        <w:contextualSpacing/>
        <w:jc w:val="both"/>
        <w:rPr>
          <w:sz w:val="28"/>
          <w:szCs w:val="28"/>
        </w:rPr>
      </w:pPr>
    </w:p>
    <w:tbl>
      <w:tblPr>
        <w:tblW w:w="4947" w:type="pct"/>
        <w:tblInd w:w="108" w:type="dxa"/>
        <w:tblLook w:val="00A0" w:firstRow="1" w:lastRow="0" w:firstColumn="1" w:lastColumn="0" w:noHBand="0" w:noVBand="0"/>
      </w:tblPr>
      <w:tblGrid>
        <w:gridCol w:w="2491"/>
        <w:gridCol w:w="2689"/>
        <w:gridCol w:w="2340"/>
        <w:gridCol w:w="2568"/>
      </w:tblGrid>
      <w:tr w:rsidR="00FD40A3" w:rsidRPr="00285DB8" w:rsidTr="00285DB8">
        <w:trPr>
          <w:trHeight w:val="1437"/>
        </w:trPr>
        <w:tc>
          <w:tcPr>
            <w:tcW w:w="1234" w:type="pct"/>
            <w:tcBorders>
              <w:top w:val="single" w:sz="4" w:space="0" w:color="auto"/>
              <w:left w:val="single" w:sz="4" w:space="0" w:color="auto"/>
              <w:bottom w:val="single" w:sz="4" w:space="0" w:color="auto"/>
              <w:right w:val="single" w:sz="4" w:space="0" w:color="auto"/>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Номер</w:t>
            </w:r>
            <w:r w:rsidRPr="00285DB8">
              <w:rPr>
                <w:b/>
                <w:sz w:val="28"/>
                <w:szCs w:val="28"/>
              </w:rPr>
              <w:br/>
              <w:t>земельного</w:t>
            </w:r>
            <w:r w:rsidRPr="00285DB8">
              <w:rPr>
                <w:b/>
                <w:sz w:val="28"/>
                <w:szCs w:val="28"/>
              </w:rPr>
              <w:br/>
              <w:t>участка</w:t>
            </w:r>
          </w:p>
        </w:tc>
        <w:tc>
          <w:tcPr>
            <w:tcW w:w="1333" w:type="pct"/>
            <w:tcBorders>
              <w:top w:val="single" w:sz="4" w:space="0" w:color="auto"/>
              <w:left w:val="nil"/>
              <w:bottom w:val="single" w:sz="4" w:space="0" w:color="auto"/>
              <w:right w:val="single" w:sz="4" w:space="0" w:color="auto"/>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Номер поворотной точки границы земельного</w:t>
            </w:r>
            <w:r w:rsidRPr="00285DB8">
              <w:rPr>
                <w:b/>
                <w:sz w:val="28"/>
                <w:szCs w:val="28"/>
              </w:rPr>
              <w:br/>
              <w:t>участка</w:t>
            </w:r>
          </w:p>
        </w:tc>
        <w:tc>
          <w:tcPr>
            <w:tcW w:w="2433" w:type="pct"/>
            <w:gridSpan w:val="2"/>
            <w:tcBorders>
              <w:top w:val="single" w:sz="4" w:space="0" w:color="auto"/>
              <w:left w:val="nil"/>
              <w:bottom w:val="single" w:sz="4" w:space="0" w:color="auto"/>
              <w:right w:val="single" w:sz="4" w:space="0" w:color="000000"/>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Координаты</w:t>
            </w:r>
            <w:r w:rsidRPr="00285DB8">
              <w:rPr>
                <w:b/>
                <w:sz w:val="28"/>
                <w:szCs w:val="28"/>
              </w:rPr>
              <w:br/>
              <w:t>поворотных точек</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387234,19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1296704,97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387232,92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1296696,29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387155,29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1296606,21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387091,08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1296531,70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387014,21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1296597,77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386983,63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1296624,06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387208,87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1296759,00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387214,00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1296762,07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387218,96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1296748,05</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387208,12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1296778,69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387186,96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1296766,04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387160,67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1296750,32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387135,86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1296735,49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387124,24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1296779,75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387118,92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1296800,05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387190,06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1296818,76</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387118,92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1296800,05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387108,18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1296840,96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387119,57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1296848,29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387147,29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1296857,01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387175,79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1296865,98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387187,97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1296823,29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387190,06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1296818,76</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387158,97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1296937,80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387092,95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1296920,73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107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387106,31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1296870,07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108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387170,84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1296887,40</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387080,87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1296966,79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387122,50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1296977,95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387148,03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1296983,71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387158,97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1296937,80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387092,95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1296920,73</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387135,86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1296735,49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387075,59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1296699,46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387058,20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1296762,30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387124,24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1296779,75</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387002,43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1296772,94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387013,75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1296780,21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387030,53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1296791,00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387052,78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1296805,32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387074,76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1296819,46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387096,22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1296833,27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387108,18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1296840,96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387124,24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1296779,75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387058,20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1296762,30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387028,34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1296756,49</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387092,95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1296920,73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387030,87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1296904,74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106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387044,31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1296853,46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107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387106,31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1296870,07</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387018,95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1296950,19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387080,87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1296966,79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387092,95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1296920,73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387030,87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1296904,74</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10</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387030,87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1296904,74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386969,10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1296888,53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386945,39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1296882,30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100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386946,15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1296878,90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101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386945,06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1296878,61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104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386956,07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1296833,53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105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386980,33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1296836,30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106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387044,31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1296853,46</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386957,27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1296933,65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387018,95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1296950,19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387030,87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1296904,74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386969,10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1296888,53</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386889,08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1296915,37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386957,27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1296933,65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386969,10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1296888,53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386945,39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1296882,30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100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386946,15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1296878,90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101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386945,06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1296878,61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102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386932,61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1296875,27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103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386915,32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1296870,64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98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386903,79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1296885,67</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387282,36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1296654,66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387263,39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1296702,50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387022,61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1296423,95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387053,06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1296397,53</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387075,59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1296699,46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387024,30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1296668,79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387007,60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1296730,34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387028,34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1296756,49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387058,20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1296762,30</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386974,26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1296715,93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387008,96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1296725,34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387007,60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1296730,34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387028,34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1296756,49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387002,43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1296772,94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386996,69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1296769,26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386975,05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1296788,02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386959,61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1296769,93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386960,71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1296765,86</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17</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386927,75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1296829,08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386944,79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1296814,29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386967,66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1296794,43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386975,05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1296788,02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386959,61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1296769,93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386960,71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1296765,86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386918,55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1296754,42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386905,06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1296803,14</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18</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386884,70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1296875,18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386892,00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1296860,13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386900,05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1296853,14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386921,94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1296834,13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386927,75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1296829,08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386905,06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1296803,14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386870,94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1296793,85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386857,56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1296844,18</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386812,01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1296901,39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386825,04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1296904,84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386865,95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1296913,84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386874,60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1296896,01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386884,70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1296875,18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386857,56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1296844,18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386829,95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1296836,55</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387024,30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1296668,79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387000,75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1296655,53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386983,49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1296651,50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386948,84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1296680,29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386945,86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1296682,87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386974,26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1296715,93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387008,96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1296725,34</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386974,26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1296715,93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386945,86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1296682,87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386925,99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1296700,09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386903,17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1296719,88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386898,53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1296723,90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386920,05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1296748,96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386918,55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1296754,42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386960,71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1296765,86</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386920,05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1296748,96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386898,53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1296723,90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386880,35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1296739,67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386857,53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1296759,46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386851,20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1296764,95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386872,14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1296789,32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386870,94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1296793,85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386905,11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1296803,15</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386872,14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1296789,32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386851,20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1296764,95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386836,23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1296777,93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386814,93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1296796,40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386803,87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1296806,00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386829,95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1296836,55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386857,56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1296844,18</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386829,95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1296836,55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386803,87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1296806,00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386796,12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1296812,72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386766,71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1296838,22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386721,59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1296877,25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386766,81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1296889,43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386795,85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1296897,12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386812,01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1296901,39</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25</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387208,87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1296759,00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387214,00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1296762,07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387218,96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1296748,05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387213,83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1296744,98</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387014,21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1296597,77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386983,63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1296624,06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386893,36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1296569,98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386948,28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1296523,53</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386920,60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1296678,24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386970,01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1296635,77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386911,07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1296599,06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386904,07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1296605,08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386899,89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1296601,02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386882,48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1296668,44</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28</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171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386864,75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1296726,25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172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386879,01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1296714,00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173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386901,76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1296694,44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386920,60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1296678,24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386882,48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1296668,44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386841,47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1296657,88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386826,42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1296716,39</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29</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386808,90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1296774,26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386810,76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1296772,66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386833,51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1296753,11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170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386856,26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1296733,55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171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386864,75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1296726,25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386826,42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1296716,39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386785,32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1296705,82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386770,28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1296764,32</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386753,06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1296822,26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386765,26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1296811,78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386788,01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1296792,22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386808,90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1296774,26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386770,28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1296764,32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386729,53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1296753,83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386714,49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1296812,34</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386697,01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1296870,45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386719,76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1296850,89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386742,51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1296831,33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386753,06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1296822,26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386714,49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1296812,34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386673,48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1296801,78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386658,38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1296860,49</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386882,48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1296668,44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386899,89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1296601,02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386879,82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1296581,43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386859,32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1296599,05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386836,57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1296618,61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386813,82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1296638,16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386802,54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1296647,86</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386826,42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1296716,39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386841,47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1296657,88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386802,54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1296647,86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386791,07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1296657,72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139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386768,32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1296677,28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386746,68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1296695,87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386785,32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1296705,82</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386770,28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1296764,32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386785,33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1296705,82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386746,68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1296695,87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386745,57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1296696,83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386722,82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1296716,39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386700,07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1296735,94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386690,84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1296743,88</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386714,49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1296812,34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386729,53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1296753,83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147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386690,84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1296743,88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386677,32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1296755,50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386654,57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1296775,06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386635,00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1296791,88</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36</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160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386658,38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1296860,49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386673,48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1296801,78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386635,00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1296791,88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386631,82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1296794,61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386609,07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1296814,17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386579,05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1296839,97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159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386638,01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1296855,23</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37</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438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386497,16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1297189,00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439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386490,48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1297214,39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440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386472,98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1297209,76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441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386481,87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1297184,98</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439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386490,48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1297214,39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442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386484,44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1297237,35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443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386464,91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1297232,22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440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386472,98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1297209,76</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39</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435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387098,52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1297033,67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436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387093,24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1297052,96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437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387073,95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1297047,68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434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387079,22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1297028,39</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183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386508,32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1296999,94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182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386498,46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1297037,00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181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386481,65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1297100,18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180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386430,19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1297085,43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179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386447,56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1297022,42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178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386457,50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1296986,32</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43</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175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386529,18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1296921,11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177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386513,01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1296982,60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176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386442,85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1296964,16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174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386498,29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1296914,87</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44</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288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386407,32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1297260,57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289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386438,39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1297227,38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285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386395,30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1297187,20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284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386374,46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1297253,41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283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386355,60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1297272,97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287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386376,56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1297293,43</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45</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386330,52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1297334,86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386359,38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1297307,29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386340,21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1297288,50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386318,68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1297267,41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386311,95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1297293,04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386301,80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1297290,41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386295,96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1297313,07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386309,56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1297316,58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386306,16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1297328,47</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46</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386289,89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1297373,66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386324,63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1297340,49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386330,52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1297334,86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386306,16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1297328,48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386309,56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1297316,58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386281,43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1297309,32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386277,77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1297323,47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386268,79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1297321,37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258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386262,18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1297346,55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259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386273,06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1297357,19</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47</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386239,60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1297418,47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386272,65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1297389,07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386229,23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1297345,54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386221,06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1297376,64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386210,91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1297374,02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386205,07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1297396,68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386218,67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1297400,19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386215,27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1297412,08</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48</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386197,75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1297455,58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386235,23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1297422,35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386239,60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1297418,47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386215,27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1297412,08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386218,67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1297400,19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386190,54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1297392,92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386186,88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1297407,08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386178,21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1297404,82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386171,70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1297429,46</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49</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386133,01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1297491,67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386148,00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1297436,83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386182,73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1297470,99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386148,36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1297505,92</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50</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285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386395,30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1297187,20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286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386378,62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1297169,82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281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386312,67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1297231,09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282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386334,12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1297252,03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283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386355,60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1297272,97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284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386374,46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1297253,41</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51</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386318,68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1297267,41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386311,95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1297293,04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386301,80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1297290,41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386295,96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1297313,07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386281,43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1297309,32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386284,67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1297296,74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386269,72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1297292,81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386272,86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1297280,86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386259,59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1297277,43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251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386265,52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1297254,78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252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386275,52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1297257,38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253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386282,25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1297231,71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386297,52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1297246,67</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52</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386268,78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1297321,37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258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386262,18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1297346,55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257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386251,61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1297336,22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256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386230,16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1297315,24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386225,74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1297310,92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386232,36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1297285,71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386241,32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1297287,81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386244,98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1297273,66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386272,86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1297280,86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386269,72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1297292,82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386284,67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1297296,74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386281,43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1297309,32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267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386277,77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1297323,47</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53</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386229,23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1297345,54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386221,06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1297376,64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386210,91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1297374,02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386205,07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1297396,68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386190,54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1297392,92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386193,78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1297380,35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386178,83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1297376,43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386181,97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1297364,47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386168,70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1297361,04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386174,63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1297338,39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386184,63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1297340,99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386192,97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1297309,17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386210,63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1297326,89</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54</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386178,21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1297404,82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386171,70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1297429,46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386135,47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1297393,13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386141,77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1297369,15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386150,44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1297371,42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386154,10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1297357,27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386181,97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1297364,47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386178,83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1297376,43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330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386193,78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1297380,35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386190,54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1297392,92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386186,88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1297407,08</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55</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386099,93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1297459,68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386115,01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1297404,37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386148,00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1297436,83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386133,01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1297491,67</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57</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386348,42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1297100,69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386403,40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1297115,10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386403,00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1297116,25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386384,26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1297140,36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386363,61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1297162,16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386344,77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1297179,91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386332,15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1297167,63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386335,57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1297147,90</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58</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386304,90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1297140,15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386335,57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1297147,90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386332,15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1297167,63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386344,77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1297179,91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386341,86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1297182,64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386319,99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1297203,24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386302,39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1297219,81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386287,15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1297205,13</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59</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253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386282,25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1297231,71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252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386275,52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1297257,38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251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386265,52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1297254,78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386259,59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1297277,43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386244,98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1297273,66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386248,23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1297261,08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386233,28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1297257,16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386236,42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1297245,20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386223,15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1297241,77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386229,08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1297219,13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386239,08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1297221,72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386245,81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1297196,01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254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386254,63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1297204,65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279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386275,91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1297225,50</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60</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386232,36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1297285,71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386225,74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1297310,92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386208,71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1297294,27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386189,29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1297275,28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386195,92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1297250,05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386204,88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1297252,15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386208,54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1297238,00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386236,42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1297245,20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386233,28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1297257,16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386248,23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1297261,08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386244,98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1297273,66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386241,32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1297287,81</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61</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386192,97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1297309,17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386184,63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1297340,99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386174,63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1297338,39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386168,70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1297361,04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386154,10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1297357,27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386157,34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1297344,69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386142,39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1297340,77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386145,53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1297328,81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386132,26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1297325,38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386138,19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1297302,73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386148,19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1297305,33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386156,71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1297272,82</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62</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386141,77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1297369,15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386135,47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1297393,13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386099,05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1297356,61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386105,32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1297333,49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386114,00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1297335,76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386117,66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1297321,61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321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386145,53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1297328,81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386142,39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1297340,77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386157,34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1297344,69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386154,10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1297357,27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386150,44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1297371,42</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63</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386067,55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1297427,83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386082,63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1297372,52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386115,01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1297404,37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386099,93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1297459,68</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64</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386133,01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1297491,67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433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386139,39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1297510,83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386139,39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1297516,51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386139,39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1297541,93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361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386139,39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1297551,88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362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386126,12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1297577,86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363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386114,92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1297590,64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364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386097,89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1297623,37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365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386129,44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1297733,29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366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386140,88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1297659,40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367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386168,06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1297647,60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368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386252,02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1297607,26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369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386269,40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1297599,98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371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386297,13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1297588,52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372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386324,87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1297577,05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373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386352,58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1297565,59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374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386380,31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1297554,12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375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386408,04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1297542,65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376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386435,76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1297531,18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377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386463,49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1297519,72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378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386491,22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1297508,25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379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386518,94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1297496,78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386546,67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1297485,32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386574,61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1297473,76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386603,91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1297461,64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386634,85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1297448,85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386662,68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1297437,33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386690,71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1297425,74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386774,40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1297391,13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386803,04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1297346,49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386788,20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1297339,57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392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386776,10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1297360,54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391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386761,06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1297380,79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390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386740,58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1297372,54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394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386713,39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1297359,86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386678,05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1297403,86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386684,44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1297414,90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386658,34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1297430,12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386630,55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1297443,80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386601,35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1297455,91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386572,86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1297467,76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386544,37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1297479,41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386516,65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1297491,15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386488,95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1297502,67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386461,24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1297514,19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386433,55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1297525,71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386405,84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1297537,24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386378,13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1297548,77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386350,42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1297560,29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386322,74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1297571,81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386294,91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1297583,11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386267,35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1297594,85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386248,46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1297548,48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386257,62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1297544,68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386200,33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1297488,30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386182,73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1297470,99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386148,36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1297505,92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386013,62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1297348,99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386030,83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1297368,19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386019,08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1297380,14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386067,55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1297427,83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386099,93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1297459,68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432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386042,31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1297410,66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431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386039,96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1297408,66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430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386016,25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1297383,12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429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386004,68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1297356,94</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65</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188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386360,17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1297037,65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189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386388,71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1297045,54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386384,83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1297059,48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386394,51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1297062,00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386387,94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1297086,13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386411,23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1297093,33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386414,76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1297083,52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386424,12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1297049,71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184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386436,47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1297004,96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185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386420,81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1296985,80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186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386389,85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1297011,26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187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386367,49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1297031,15</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66</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386394,51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1297062,00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386384,83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1297059,48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189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386388,71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1297045,54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188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386360,17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1297037,65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386345,06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1297051,08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386322,64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1297071,01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386316,12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1297076,81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386344,62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1297084,69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386340,78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1297098,69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386403,40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1297115,10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386411,23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1297093,33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386387,94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1297086,13</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67</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386348,42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1297100,69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386340,78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1297098,69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386344,62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1297084,69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198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386316,12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1297076,81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386300,22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1297090,94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386277,80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1297110,87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386272,04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1297115,99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386301,43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1297124,12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386297,49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1297138,28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386335,57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1297147,90</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68</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386272,04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1297115,99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386301,43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1297124,12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386297,49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1297138,28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209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386304,90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1297140,15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386287,15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1297205,13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386267,90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1297186,57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386232,12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1297151,47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216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386255,38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1297130,80</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69</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386245,81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1297196,01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386239,08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1297221,72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386229,08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1297219,13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386223,15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1297241,77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386208,54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1297238,00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386211,79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1297225,42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386196,84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1297221,50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386199,98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1297209,54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386174,23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1297202,89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386179,32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1297198,39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386215,48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1297166,30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386233,07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1297183,53</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70</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386195,92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1297250,05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386189,29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1297275,28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386187,26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1297273,29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386165,81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1297252,32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235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386143,26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1297230,27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386174,23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1297202,89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386199,98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1297209,54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386196,84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1297221,50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386211,79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1297225,42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229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386208,54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1297238,00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240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386204,88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1297252,15</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nil"/>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71</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386156,71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1297272,82</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386148,19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1297305,33</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386138,19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1297302,73</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386132,26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1297325,38</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386117,66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1297321,61</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386120,90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1297309,03</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386105,95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1297305,11</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386109,09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1297293,15</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386082,63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1297286,31</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299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386128,89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1297244,77</w:t>
            </w:r>
          </w:p>
        </w:tc>
      </w:tr>
      <w:tr w:rsidR="00FD40A3" w:rsidRPr="00285DB8" w:rsidTr="00285DB8">
        <w:trPr>
          <w:trHeight w:val="315"/>
        </w:trPr>
        <w:tc>
          <w:tcPr>
            <w:tcW w:w="1234" w:type="pct"/>
            <w:tcBorders>
              <w:top w:val="single" w:sz="4" w:space="0" w:color="auto"/>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72</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386105,32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1297333,49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386099,05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1297356,61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386054,30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1297311,76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386082,63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1297286,31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386109,09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1297293,15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386105,95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1297305,11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386120,90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1297309,03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305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386117,66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1297321,61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313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386114,00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1297335,76</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73</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386054,14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1297344,50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350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386082,63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1297372,52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386067,55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1297427,83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348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386019,08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1297380,14</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nil"/>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74</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394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386713,39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1297359,86</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397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386684,22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1297345,97</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398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386673,50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1297359,51</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399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386659,18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1297371,25</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386678,05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1297403,86</w:t>
            </w:r>
          </w:p>
        </w:tc>
      </w:tr>
      <w:tr w:rsidR="00FD40A3" w:rsidRPr="00285DB8" w:rsidTr="00285DB8">
        <w:trPr>
          <w:trHeight w:val="315"/>
        </w:trPr>
        <w:tc>
          <w:tcPr>
            <w:tcW w:w="1234" w:type="pct"/>
            <w:tcBorders>
              <w:top w:val="single" w:sz="4" w:space="0" w:color="auto"/>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nil"/>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75</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399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386659,09</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1297371,29</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386678,05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1297403,86</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386684,44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1297414,90</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386658,34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1297430,12</w:t>
            </w:r>
          </w:p>
        </w:tc>
      </w:tr>
      <w:tr w:rsidR="00FD40A3" w:rsidRPr="00285DB8" w:rsidTr="00285DB8">
        <w:trPr>
          <w:trHeight w:val="315"/>
        </w:trPr>
        <w:tc>
          <w:tcPr>
            <w:tcW w:w="1234" w:type="pct"/>
            <w:vMerge/>
            <w:tcBorders>
              <w:top w:val="nil"/>
              <w:left w:val="single" w:sz="4" w:space="0" w:color="auto"/>
              <w:bottom w:val="nil"/>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386633,90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1297385,94</w:t>
            </w:r>
          </w:p>
        </w:tc>
      </w:tr>
      <w:tr w:rsidR="00FD40A3" w:rsidRPr="00285DB8" w:rsidTr="00285DB8">
        <w:trPr>
          <w:trHeight w:val="315"/>
        </w:trPr>
        <w:tc>
          <w:tcPr>
            <w:tcW w:w="1234" w:type="pct"/>
            <w:tcBorders>
              <w:top w:val="single" w:sz="4" w:space="0" w:color="auto"/>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76</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386633,90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1297385,94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386658,34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1297430,12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386630,55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1297443,80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386608,25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1297399,73</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77</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386608,25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1297399,73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386630,55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1297443,80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386601,35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1297455,91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386581,20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1297410,91</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78</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386581,20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1297410,91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386601,35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1297455,91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386572,86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1297467,76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386553,61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1297422,70</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79</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386553,61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1297422,70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386572,86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1297467,76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386544,37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1297479,41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386525,74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1297433,84</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80</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386525,74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1297433,84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386544,37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1297479,41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386516,65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1297491,15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386498,01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1297445,30</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81</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386498,01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1297445,30</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386516,65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1297491,15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386488,95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1297502,67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386470,28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1297456,77</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82</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409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386470,28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1297456,77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117</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386488,95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1297502,67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386461,24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1297514,19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386442,55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1297468,23</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83</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386442,55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1297468,23</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386461,24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1297514,19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386433,55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1297525,71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386414,76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1297479,54</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84</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386414,76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1297479,54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119</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386433,55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1297525,71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386405,84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1297537,24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386387,10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1297491,16</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85</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386387,10</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1297491,16</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120</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386405,84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1297537,24</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386378,13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1297548,77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386359,37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1297502,62</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86</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386359,37</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1297502,62</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121</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386378,13</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1297548,77</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386350,42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1297560,29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386331,64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1297514,08</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87</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386331,64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1297514,08</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122</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386350,42</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1297560,29</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386322,74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1297571,81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386303,91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1297525,55</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88</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386303,91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1297525,55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123</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386322,74</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1297571,81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386294,91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1297583,11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386276,18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1297537,01</w:t>
            </w:r>
          </w:p>
        </w:tc>
      </w:tr>
      <w:tr w:rsidR="00FD40A3"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FD40A3"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89</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416</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386276,18</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1297537,01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124</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386294,91</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1297583,11</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125</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386267,35</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1297594,85</w:t>
            </w:r>
          </w:p>
        </w:tc>
      </w:tr>
      <w:tr w:rsidR="00FD40A3"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FD40A3" w:rsidRPr="00285DB8" w:rsidRDefault="00FD40A3"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418</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386248,46</w:t>
            </w:r>
          </w:p>
        </w:tc>
        <w:tc>
          <w:tcPr>
            <w:tcW w:w="1272"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1297548,48</w:t>
            </w:r>
          </w:p>
        </w:tc>
      </w:tr>
    </w:tbl>
    <w:p w:rsidR="00FD40A3" w:rsidRPr="003079D0" w:rsidRDefault="00FD40A3" w:rsidP="003079D0">
      <w:pPr>
        <w:suppressAutoHyphens/>
        <w:ind w:firstLine="720"/>
        <w:jc w:val="center"/>
        <w:rPr>
          <w:b/>
          <w:sz w:val="28"/>
          <w:szCs w:val="28"/>
          <w:lang w:eastAsia="ar-SA"/>
        </w:rPr>
      </w:pPr>
    </w:p>
    <w:p w:rsidR="00FD40A3" w:rsidRPr="003079D0" w:rsidRDefault="00FD40A3" w:rsidP="00631B89">
      <w:pPr>
        <w:suppressAutoHyphens/>
        <w:ind w:firstLine="709"/>
        <w:jc w:val="center"/>
        <w:rPr>
          <w:b/>
          <w:bCs/>
          <w:sz w:val="28"/>
          <w:szCs w:val="28"/>
          <w:lang w:eastAsia="ar-SA"/>
        </w:rPr>
      </w:pPr>
      <w:r w:rsidRPr="003079D0">
        <w:rPr>
          <w:b/>
          <w:sz w:val="28"/>
          <w:szCs w:val="28"/>
          <w:lang w:eastAsia="ar-SA"/>
        </w:rPr>
        <w:br w:type="page"/>
        <w:t>3</w:t>
      </w:r>
      <w:r w:rsidRPr="003079D0">
        <w:rPr>
          <w:b/>
          <w:bCs/>
          <w:sz w:val="28"/>
          <w:szCs w:val="28"/>
          <w:lang w:eastAsia="ar-SA"/>
        </w:rPr>
        <w:t>.4. Обоснование принятых решений</w:t>
      </w:r>
    </w:p>
    <w:p w:rsidR="00FD40A3" w:rsidRPr="003079D0" w:rsidRDefault="00FD40A3" w:rsidP="00631B89">
      <w:pPr>
        <w:suppressAutoHyphens/>
        <w:ind w:firstLine="709"/>
        <w:jc w:val="both"/>
        <w:rPr>
          <w:b/>
          <w:bCs/>
          <w:sz w:val="28"/>
          <w:szCs w:val="28"/>
          <w:lang w:eastAsia="ar-SA"/>
        </w:rPr>
      </w:pPr>
    </w:p>
    <w:p w:rsidR="00FD40A3" w:rsidRPr="003079D0" w:rsidRDefault="00FD40A3" w:rsidP="00631B89">
      <w:pPr>
        <w:suppressAutoHyphens/>
        <w:ind w:firstLine="709"/>
        <w:jc w:val="both"/>
        <w:rPr>
          <w:sz w:val="28"/>
          <w:szCs w:val="28"/>
          <w:lang w:eastAsia="ar-SA"/>
        </w:rPr>
      </w:pPr>
      <w:r w:rsidRPr="003079D0">
        <w:rPr>
          <w:sz w:val="28"/>
          <w:szCs w:val="28"/>
          <w:lang w:eastAsia="ar-SA"/>
        </w:rPr>
        <w:t>При разработке проекта межевания территорий под многоквартирными жилыми домами в границы земельных участков включены территории под зданиями и сооружениями, проездами и проходами к зданиям и сооружениям, открытые площадки для временного хранения автомобилей, придомовые зелёные насаждения, площадки для отдыха и игр детей, хозяйственные площадки.</w:t>
      </w:r>
    </w:p>
    <w:p w:rsidR="00FD40A3" w:rsidRPr="003079D0" w:rsidRDefault="00FD40A3" w:rsidP="00631B89">
      <w:pPr>
        <w:suppressAutoHyphens/>
        <w:ind w:firstLine="709"/>
        <w:jc w:val="both"/>
        <w:rPr>
          <w:sz w:val="28"/>
          <w:szCs w:val="28"/>
          <w:lang w:eastAsia="ar-SA"/>
        </w:rPr>
      </w:pPr>
      <w:r w:rsidRPr="003079D0">
        <w:rPr>
          <w:sz w:val="28"/>
          <w:szCs w:val="28"/>
          <w:lang w:eastAsia="ar-SA"/>
        </w:rPr>
        <w:t>При разработке проекта выделены зоны с особым использованием земельных участков, установлены публичные сервитуты для обеспечения:</w:t>
      </w:r>
    </w:p>
    <w:p w:rsidR="00FD40A3" w:rsidRPr="003079D0" w:rsidRDefault="00FD40A3" w:rsidP="003D70B8">
      <w:pPr>
        <w:widowControl w:val="0"/>
        <w:numPr>
          <w:ilvl w:val="0"/>
          <w:numId w:val="27"/>
        </w:numPr>
        <w:tabs>
          <w:tab w:val="clear" w:pos="1069"/>
          <w:tab w:val="num" w:pos="720"/>
        </w:tabs>
        <w:suppressAutoHyphens/>
        <w:ind w:left="0" w:firstLine="709"/>
        <w:jc w:val="both"/>
        <w:rPr>
          <w:sz w:val="28"/>
          <w:szCs w:val="28"/>
          <w:lang w:eastAsia="ar-SA"/>
        </w:rPr>
      </w:pPr>
      <w:r w:rsidRPr="003079D0">
        <w:rPr>
          <w:sz w:val="28"/>
          <w:szCs w:val="28"/>
          <w:lang w:eastAsia="ar-SA"/>
        </w:rPr>
        <w:t>беспрепятственного использования  объектов общего пользования (проезды и проходы к зданиям и сооружениям), объектов инженерной инфраструктуры;</w:t>
      </w:r>
    </w:p>
    <w:p w:rsidR="00FD40A3" w:rsidRPr="003079D0" w:rsidRDefault="00FD40A3" w:rsidP="003D70B8">
      <w:pPr>
        <w:widowControl w:val="0"/>
        <w:numPr>
          <w:ilvl w:val="0"/>
          <w:numId w:val="27"/>
        </w:numPr>
        <w:tabs>
          <w:tab w:val="clear" w:pos="1069"/>
          <w:tab w:val="num" w:pos="720"/>
        </w:tabs>
        <w:suppressAutoHyphens/>
        <w:ind w:left="0" w:firstLine="709"/>
        <w:jc w:val="both"/>
        <w:rPr>
          <w:sz w:val="28"/>
          <w:szCs w:val="28"/>
          <w:lang w:eastAsia="ar-SA"/>
        </w:rPr>
      </w:pPr>
      <w:r w:rsidRPr="003079D0">
        <w:rPr>
          <w:sz w:val="28"/>
          <w:szCs w:val="28"/>
          <w:lang w:eastAsia="ar-SA"/>
        </w:rPr>
        <w:t>доступа на участок представителей соответствующих служб для ремонта объектов инфраструктуры;</w:t>
      </w:r>
    </w:p>
    <w:p w:rsidR="00FD40A3" w:rsidRPr="003079D0" w:rsidRDefault="00FD40A3" w:rsidP="003D70B8">
      <w:pPr>
        <w:widowControl w:val="0"/>
        <w:numPr>
          <w:ilvl w:val="0"/>
          <w:numId w:val="27"/>
        </w:numPr>
        <w:tabs>
          <w:tab w:val="clear" w:pos="1069"/>
          <w:tab w:val="num" w:pos="720"/>
        </w:tabs>
        <w:suppressAutoHyphens/>
        <w:ind w:left="0" w:firstLine="709"/>
        <w:jc w:val="both"/>
        <w:rPr>
          <w:sz w:val="28"/>
          <w:szCs w:val="28"/>
          <w:lang w:eastAsia="ar-SA"/>
        </w:rPr>
      </w:pPr>
      <w:r w:rsidRPr="003079D0">
        <w:rPr>
          <w:sz w:val="28"/>
          <w:szCs w:val="28"/>
          <w:lang w:eastAsia="ar-SA"/>
        </w:rPr>
        <w:t>проезда пожарных машин и машин скорой помощи в случае возникновения чрезвычайных ситуаций и для других целей.</w:t>
      </w:r>
    </w:p>
    <w:p w:rsidR="00FD40A3" w:rsidRPr="003079D0" w:rsidRDefault="00FD40A3" w:rsidP="00631B89">
      <w:pPr>
        <w:suppressAutoHyphens/>
        <w:ind w:firstLine="709"/>
        <w:jc w:val="both"/>
        <w:rPr>
          <w:sz w:val="28"/>
          <w:szCs w:val="28"/>
          <w:lang w:eastAsia="ar-SA"/>
        </w:rPr>
      </w:pPr>
      <w:r w:rsidRPr="003079D0">
        <w:rPr>
          <w:sz w:val="28"/>
          <w:szCs w:val="28"/>
          <w:lang w:eastAsia="ar-SA"/>
        </w:rPr>
        <w:t>Решение о выполнении землеустроительных работ с целью уточнения границ земельных участков, учтённых в государственном кадастре недвижимости,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rsidR="00FD40A3" w:rsidRPr="003079D0" w:rsidRDefault="00FD40A3" w:rsidP="00631B89">
      <w:pPr>
        <w:suppressAutoHyphens/>
        <w:ind w:firstLine="709"/>
        <w:jc w:val="both"/>
        <w:rPr>
          <w:i/>
          <w:iCs/>
          <w:sz w:val="26"/>
          <w:szCs w:val="26"/>
          <w:lang w:eastAsia="ar-SA"/>
        </w:rPr>
      </w:pPr>
      <w:r w:rsidRPr="003079D0">
        <w:rPr>
          <w:sz w:val="26"/>
          <w:szCs w:val="26"/>
          <w:lang w:eastAsia="ar-SA"/>
        </w:rPr>
        <w:t xml:space="preserve">Технико-экономические показатели проекта межевания приведены в </w:t>
      </w:r>
      <w:r w:rsidRPr="003079D0">
        <w:rPr>
          <w:i/>
          <w:iCs/>
          <w:sz w:val="26"/>
          <w:szCs w:val="26"/>
          <w:lang w:eastAsia="ar-SA"/>
        </w:rPr>
        <w:t>Таблице 10.</w:t>
      </w:r>
    </w:p>
    <w:p w:rsidR="00FD40A3" w:rsidRPr="003079D0" w:rsidRDefault="00FD40A3" w:rsidP="003079D0">
      <w:pPr>
        <w:suppressAutoHyphens/>
        <w:ind w:firstLine="720"/>
        <w:jc w:val="both"/>
        <w:rPr>
          <w:b/>
          <w:sz w:val="28"/>
          <w:szCs w:val="28"/>
          <w:lang w:eastAsia="ar-SA"/>
        </w:rPr>
      </w:pPr>
    </w:p>
    <w:p w:rsidR="00FD40A3" w:rsidRPr="003079D0" w:rsidRDefault="00FD40A3" w:rsidP="003079D0">
      <w:pPr>
        <w:suppressAutoHyphens/>
        <w:ind w:firstLine="720"/>
        <w:jc w:val="center"/>
        <w:rPr>
          <w:b/>
          <w:sz w:val="28"/>
          <w:szCs w:val="28"/>
          <w:lang w:eastAsia="ar-SA"/>
        </w:rPr>
      </w:pPr>
      <w:r w:rsidRPr="003079D0">
        <w:rPr>
          <w:b/>
          <w:sz w:val="28"/>
          <w:szCs w:val="28"/>
          <w:lang w:eastAsia="ar-SA"/>
        </w:rPr>
        <w:br w:type="page"/>
        <w:t>3.</w:t>
      </w:r>
      <w:r w:rsidR="00CE40EB">
        <w:rPr>
          <w:b/>
          <w:sz w:val="28"/>
          <w:szCs w:val="28"/>
          <w:lang w:eastAsia="ar-SA"/>
        </w:rPr>
        <w:t>5</w:t>
      </w:r>
      <w:r w:rsidRPr="003079D0">
        <w:rPr>
          <w:b/>
          <w:sz w:val="28"/>
          <w:szCs w:val="28"/>
          <w:lang w:eastAsia="ar-SA"/>
        </w:rPr>
        <w:t>. Основные технико-экономические показатели</w:t>
      </w:r>
    </w:p>
    <w:p w:rsidR="00FD40A3" w:rsidRPr="003079D0" w:rsidRDefault="00FD40A3" w:rsidP="00A12A18">
      <w:pPr>
        <w:suppressAutoHyphens/>
        <w:ind w:firstLine="284"/>
        <w:jc w:val="center"/>
        <w:rPr>
          <w:i/>
          <w:sz w:val="28"/>
          <w:szCs w:val="28"/>
          <w:lang w:eastAsia="ar-SA"/>
        </w:rPr>
      </w:pPr>
      <w:r w:rsidRPr="003079D0">
        <w:rPr>
          <w:b/>
          <w:sz w:val="28"/>
          <w:szCs w:val="28"/>
          <w:lang w:eastAsia="ar-SA"/>
        </w:rPr>
        <w:t>проекта межевания территории</w:t>
      </w:r>
    </w:p>
    <w:p w:rsidR="00FD40A3" w:rsidRPr="00AF6505" w:rsidRDefault="00FD40A3" w:rsidP="003079D0">
      <w:pPr>
        <w:tabs>
          <w:tab w:val="left" w:pos="5490"/>
        </w:tabs>
        <w:ind w:firstLine="720"/>
        <w:jc w:val="right"/>
        <w:rPr>
          <w:i/>
          <w:sz w:val="28"/>
          <w:szCs w:val="28"/>
        </w:rPr>
      </w:pPr>
      <w:r w:rsidRPr="00AF6505">
        <w:rPr>
          <w:i/>
          <w:sz w:val="28"/>
          <w:szCs w:val="28"/>
        </w:rPr>
        <w:t>Таблица 10</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208"/>
        <w:gridCol w:w="1989"/>
        <w:gridCol w:w="1814"/>
      </w:tblGrid>
      <w:tr w:rsidR="00FD40A3" w:rsidRPr="003079D0" w:rsidTr="00A12A18">
        <w:trPr>
          <w:trHeight w:val="870"/>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w:t>
            </w:r>
          </w:p>
          <w:p w:rsidR="00FD40A3" w:rsidRPr="003079D0" w:rsidRDefault="00FD40A3" w:rsidP="003079D0">
            <w:pPr>
              <w:tabs>
                <w:tab w:val="left" w:pos="5490"/>
              </w:tabs>
              <w:spacing w:line="240" w:lineRule="auto"/>
              <w:ind w:firstLine="0"/>
              <w:jc w:val="center"/>
              <w:rPr>
                <w:b/>
                <w:szCs w:val="24"/>
              </w:rPr>
            </w:pPr>
            <w:r w:rsidRPr="003079D0">
              <w:rPr>
                <w:b/>
                <w:szCs w:val="24"/>
              </w:rPr>
              <w:t>п/п</w:t>
            </w:r>
          </w:p>
        </w:tc>
        <w:tc>
          <w:tcPr>
            <w:tcW w:w="5208" w:type="dxa"/>
            <w:vAlign w:val="center"/>
          </w:tcPr>
          <w:p w:rsidR="00FD40A3" w:rsidRPr="003079D0" w:rsidRDefault="00FD40A3" w:rsidP="003079D0">
            <w:pPr>
              <w:tabs>
                <w:tab w:val="left" w:pos="5490"/>
              </w:tabs>
              <w:spacing w:line="240" w:lineRule="auto"/>
              <w:ind w:firstLine="0"/>
              <w:jc w:val="center"/>
              <w:rPr>
                <w:b/>
                <w:szCs w:val="24"/>
              </w:rPr>
            </w:pPr>
          </w:p>
          <w:p w:rsidR="00FD40A3" w:rsidRPr="003079D0" w:rsidRDefault="00FD40A3" w:rsidP="003079D0">
            <w:pPr>
              <w:tabs>
                <w:tab w:val="left" w:pos="5490"/>
              </w:tabs>
              <w:spacing w:line="240" w:lineRule="auto"/>
              <w:ind w:firstLine="0"/>
              <w:jc w:val="center"/>
              <w:rPr>
                <w:b/>
                <w:szCs w:val="24"/>
              </w:rPr>
            </w:pPr>
            <w:r w:rsidRPr="003079D0">
              <w:rPr>
                <w:b/>
                <w:szCs w:val="24"/>
              </w:rPr>
              <w:t>Наименование показателей</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Единица измерения</w:t>
            </w:r>
          </w:p>
        </w:tc>
        <w:tc>
          <w:tcPr>
            <w:tcW w:w="1814" w:type="dxa"/>
            <w:vAlign w:val="center"/>
          </w:tcPr>
          <w:p w:rsidR="00FD40A3" w:rsidRPr="003079D0" w:rsidRDefault="00FD40A3" w:rsidP="00F84135">
            <w:pPr>
              <w:tabs>
                <w:tab w:val="left" w:pos="5490"/>
              </w:tabs>
              <w:spacing w:line="240" w:lineRule="auto"/>
              <w:ind w:firstLine="0"/>
              <w:jc w:val="center"/>
              <w:rPr>
                <w:b/>
                <w:szCs w:val="24"/>
              </w:rPr>
            </w:pPr>
            <w:r>
              <w:rPr>
                <w:b/>
                <w:szCs w:val="24"/>
              </w:rPr>
              <w:t>По проекту</w:t>
            </w:r>
          </w:p>
        </w:tc>
      </w:tr>
      <w:tr w:rsidR="00FD40A3" w:rsidRPr="003079D0" w:rsidTr="00A12A18">
        <w:trPr>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1814"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4</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Площадь проектируемой территории – всего</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69,38</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Территории, подлежащие межеванию, в том числе:</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53,85</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szCs w:val="24"/>
              </w:rPr>
            </w:pPr>
          </w:p>
        </w:tc>
        <w:tc>
          <w:tcPr>
            <w:tcW w:w="5208" w:type="dxa"/>
            <w:vAlign w:val="center"/>
          </w:tcPr>
          <w:p w:rsidR="00FD40A3" w:rsidRPr="003079D0" w:rsidRDefault="00FD40A3" w:rsidP="003079D0">
            <w:pPr>
              <w:tabs>
                <w:tab w:val="left" w:pos="5490"/>
              </w:tabs>
              <w:spacing w:line="240" w:lineRule="auto"/>
              <w:ind w:firstLine="0"/>
              <w:rPr>
                <w:szCs w:val="24"/>
              </w:rPr>
            </w:pPr>
            <w:r w:rsidRPr="003079D0">
              <w:rPr>
                <w:szCs w:val="24"/>
              </w:rPr>
              <w:t>- территория жилой застройки, из   них:</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FD40A3" w:rsidP="003079D0">
            <w:pPr>
              <w:spacing w:line="240" w:lineRule="auto"/>
              <w:ind w:firstLine="0"/>
              <w:jc w:val="center"/>
              <w:rPr>
                <w:szCs w:val="24"/>
              </w:rPr>
            </w:pPr>
            <w:r w:rsidRPr="003079D0">
              <w:rPr>
                <w:szCs w:val="24"/>
              </w:rPr>
              <w:t>21,38</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szCs w:val="24"/>
              </w:rPr>
            </w:pPr>
          </w:p>
        </w:tc>
        <w:tc>
          <w:tcPr>
            <w:tcW w:w="5208" w:type="dxa"/>
            <w:vAlign w:val="center"/>
          </w:tcPr>
          <w:p w:rsidR="00FD40A3" w:rsidRPr="003079D0" w:rsidRDefault="00FD40A3" w:rsidP="003079D0">
            <w:pPr>
              <w:tabs>
                <w:tab w:val="left" w:pos="5490"/>
              </w:tabs>
              <w:spacing w:line="240" w:lineRule="auto"/>
              <w:ind w:left="404" w:firstLine="0"/>
              <w:rPr>
                <w:szCs w:val="24"/>
              </w:rPr>
            </w:pPr>
            <w:r w:rsidRPr="003079D0">
              <w:rPr>
                <w:szCs w:val="24"/>
              </w:rPr>
              <w:t>территория малоэтажной многоквартирной застройки</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га</w:t>
            </w:r>
          </w:p>
        </w:tc>
        <w:tc>
          <w:tcPr>
            <w:tcW w:w="1814" w:type="dxa"/>
            <w:vAlign w:val="center"/>
          </w:tcPr>
          <w:p w:rsidR="00FD40A3" w:rsidRPr="003079D0" w:rsidRDefault="00FD40A3" w:rsidP="003079D0">
            <w:pPr>
              <w:spacing w:line="240" w:lineRule="auto"/>
              <w:ind w:firstLine="0"/>
              <w:jc w:val="center"/>
              <w:rPr>
                <w:szCs w:val="24"/>
              </w:rPr>
            </w:pPr>
            <w:r w:rsidRPr="003079D0">
              <w:rPr>
                <w:szCs w:val="24"/>
              </w:rPr>
              <w:t>18,99</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szCs w:val="24"/>
              </w:rPr>
            </w:pPr>
          </w:p>
        </w:tc>
        <w:tc>
          <w:tcPr>
            <w:tcW w:w="5208" w:type="dxa"/>
            <w:vAlign w:val="center"/>
          </w:tcPr>
          <w:p w:rsidR="00FD40A3" w:rsidRPr="003079D0" w:rsidRDefault="00FD40A3" w:rsidP="003079D0">
            <w:pPr>
              <w:tabs>
                <w:tab w:val="left" w:pos="5490"/>
              </w:tabs>
              <w:spacing w:line="240" w:lineRule="auto"/>
              <w:ind w:left="404" w:firstLine="0"/>
              <w:rPr>
                <w:szCs w:val="24"/>
              </w:rPr>
            </w:pPr>
            <w:r w:rsidRPr="003079D0">
              <w:rPr>
                <w:szCs w:val="24"/>
              </w:rPr>
              <w:t>территория малоэтажной индивидуальной  застройки</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FD40A3" w:rsidP="003079D0">
            <w:pPr>
              <w:spacing w:line="240" w:lineRule="auto"/>
              <w:ind w:firstLine="0"/>
              <w:jc w:val="center"/>
              <w:rPr>
                <w:szCs w:val="24"/>
              </w:rPr>
            </w:pPr>
            <w:r w:rsidRPr="003079D0">
              <w:rPr>
                <w:szCs w:val="24"/>
              </w:rPr>
              <w:t>2,39</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szCs w:val="24"/>
              </w:rPr>
            </w:pPr>
          </w:p>
        </w:tc>
        <w:tc>
          <w:tcPr>
            <w:tcW w:w="5208" w:type="dxa"/>
            <w:vAlign w:val="center"/>
          </w:tcPr>
          <w:p w:rsidR="00FD40A3" w:rsidRPr="003079D0" w:rsidRDefault="00FD40A3" w:rsidP="003079D0">
            <w:pPr>
              <w:tabs>
                <w:tab w:val="left" w:pos="5490"/>
              </w:tabs>
              <w:spacing w:line="240" w:lineRule="auto"/>
              <w:ind w:firstLine="0"/>
              <w:rPr>
                <w:szCs w:val="24"/>
              </w:rPr>
            </w:pPr>
            <w:r w:rsidRPr="003079D0">
              <w:rPr>
                <w:szCs w:val="24"/>
              </w:rPr>
              <w:t>- территория объектов социального и культурно-бытового обслуживания населения</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FD40A3" w:rsidP="003079D0">
            <w:pPr>
              <w:tabs>
                <w:tab w:val="left" w:pos="5490"/>
              </w:tabs>
              <w:spacing w:line="240" w:lineRule="auto"/>
              <w:ind w:firstLine="0"/>
              <w:jc w:val="center"/>
              <w:rPr>
                <w:szCs w:val="24"/>
              </w:rPr>
            </w:pPr>
            <w:r w:rsidRPr="003079D0">
              <w:rPr>
                <w:szCs w:val="24"/>
              </w:rPr>
              <w:t>1,43</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szCs w:val="24"/>
              </w:rPr>
            </w:pPr>
          </w:p>
        </w:tc>
        <w:tc>
          <w:tcPr>
            <w:tcW w:w="5208" w:type="dxa"/>
            <w:vAlign w:val="center"/>
          </w:tcPr>
          <w:p w:rsidR="00FD40A3" w:rsidRPr="003079D0" w:rsidRDefault="00FD40A3" w:rsidP="00AF6505">
            <w:pPr>
              <w:tabs>
                <w:tab w:val="left" w:pos="5490"/>
              </w:tabs>
              <w:spacing w:line="240" w:lineRule="auto"/>
              <w:ind w:firstLine="0"/>
              <w:rPr>
                <w:szCs w:val="24"/>
              </w:rPr>
            </w:pPr>
            <w:r w:rsidRPr="003079D0">
              <w:rPr>
                <w:szCs w:val="24"/>
              </w:rPr>
              <w:t>- те</w:t>
            </w:r>
            <w:r>
              <w:rPr>
                <w:szCs w:val="24"/>
              </w:rPr>
              <w:t>р</w:t>
            </w:r>
            <w:r w:rsidRPr="003079D0">
              <w:rPr>
                <w:szCs w:val="24"/>
              </w:rPr>
              <w:t>ритории улично-дорожной сети</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га</w:t>
            </w:r>
          </w:p>
        </w:tc>
        <w:tc>
          <w:tcPr>
            <w:tcW w:w="1814" w:type="dxa"/>
            <w:vAlign w:val="center"/>
          </w:tcPr>
          <w:p w:rsidR="00FD40A3" w:rsidRPr="003079D0" w:rsidRDefault="00FD40A3" w:rsidP="003079D0">
            <w:pPr>
              <w:tabs>
                <w:tab w:val="left" w:pos="5490"/>
              </w:tabs>
              <w:spacing w:line="240" w:lineRule="auto"/>
              <w:ind w:firstLine="0"/>
              <w:jc w:val="center"/>
              <w:rPr>
                <w:szCs w:val="24"/>
              </w:rPr>
            </w:pPr>
            <w:r w:rsidRPr="003079D0">
              <w:rPr>
                <w:szCs w:val="24"/>
              </w:rPr>
              <w:t>24,20</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szCs w:val="24"/>
              </w:rPr>
            </w:pPr>
          </w:p>
        </w:tc>
        <w:tc>
          <w:tcPr>
            <w:tcW w:w="5208" w:type="dxa"/>
            <w:vAlign w:val="center"/>
          </w:tcPr>
          <w:p w:rsidR="00FD40A3" w:rsidRPr="003079D0" w:rsidRDefault="00FD40A3" w:rsidP="003079D0">
            <w:pPr>
              <w:tabs>
                <w:tab w:val="left" w:pos="5490"/>
              </w:tabs>
              <w:spacing w:line="240" w:lineRule="auto"/>
              <w:ind w:firstLine="0"/>
              <w:rPr>
                <w:szCs w:val="24"/>
              </w:rPr>
            </w:pPr>
            <w:r w:rsidRPr="003079D0">
              <w:rPr>
                <w:szCs w:val="24"/>
              </w:rPr>
              <w:t>- территории объектов инженерной инфраструктуры</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га</w:t>
            </w:r>
          </w:p>
        </w:tc>
        <w:tc>
          <w:tcPr>
            <w:tcW w:w="1814" w:type="dxa"/>
            <w:vAlign w:val="center"/>
          </w:tcPr>
          <w:p w:rsidR="00FD40A3" w:rsidRPr="003079D0" w:rsidRDefault="00FD40A3" w:rsidP="003079D0">
            <w:pPr>
              <w:tabs>
                <w:tab w:val="left" w:pos="5490"/>
              </w:tabs>
              <w:spacing w:line="240" w:lineRule="auto"/>
              <w:ind w:firstLine="0"/>
              <w:jc w:val="center"/>
              <w:rPr>
                <w:szCs w:val="24"/>
              </w:rPr>
            </w:pPr>
            <w:r w:rsidRPr="003079D0">
              <w:rPr>
                <w:szCs w:val="24"/>
              </w:rPr>
              <w:t>0,14</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szCs w:val="24"/>
              </w:rPr>
            </w:pPr>
          </w:p>
        </w:tc>
        <w:tc>
          <w:tcPr>
            <w:tcW w:w="5208" w:type="dxa"/>
            <w:vAlign w:val="center"/>
          </w:tcPr>
          <w:p w:rsidR="00FD40A3" w:rsidRPr="003079D0" w:rsidRDefault="00FD40A3" w:rsidP="003079D0">
            <w:pPr>
              <w:tabs>
                <w:tab w:val="left" w:pos="5490"/>
              </w:tabs>
              <w:spacing w:line="240" w:lineRule="auto"/>
              <w:ind w:firstLine="0"/>
              <w:rPr>
                <w:szCs w:val="24"/>
              </w:rPr>
            </w:pPr>
            <w:r w:rsidRPr="003079D0">
              <w:rPr>
                <w:szCs w:val="24"/>
              </w:rPr>
              <w:t>- территории общего пользования</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га</w:t>
            </w:r>
          </w:p>
        </w:tc>
        <w:tc>
          <w:tcPr>
            <w:tcW w:w="1814" w:type="dxa"/>
            <w:vAlign w:val="center"/>
          </w:tcPr>
          <w:p w:rsidR="00FD40A3" w:rsidRPr="003079D0" w:rsidRDefault="00FD40A3" w:rsidP="003079D0">
            <w:pPr>
              <w:tabs>
                <w:tab w:val="left" w:pos="5490"/>
              </w:tabs>
              <w:spacing w:line="240" w:lineRule="auto"/>
              <w:ind w:firstLine="0"/>
              <w:jc w:val="center"/>
              <w:rPr>
                <w:szCs w:val="24"/>
              </w:rPr>
            </w:pPr>
            <w:r w:rsidRPr="003079D0">
              <w:rPr>
                <w:szCs w:val="24"/>
              </w:rPr>
              <w:t>6,70</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Территории, не подлежащие межеванию,</w:t>
            </w:r>
          </w:p>
          <w:p w:rsidR="00FD40A3" w:rsidRPr="003079D0" w:rsidRDefault="00FD40A3" w:rsidP="003079D0">
            <w:pPr>
              <w:tabs>
                <w:tab w:val="left" w:pos="5490"/>
              </w:tabs>
              <w:spacing w:line="240" w:lineRule="auto"/>
              <w:ind w:firstLine="0"/>
              <w:rPr>
                <w:b/>
                <w:szCs w:val="24"/>
              </w:rPr>
            </w:pPr>
            <w:r w:rsidRPr="003079D0">
              <w:rPr>
                <w:b/>
                <w:szCs w:val="24"/>
              </w:rPr>
              <w:t>в том числе</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15,53</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szCs w:val="24"/>
              </w:rPr>
            </w:pPr>
          </w:p>
        </w:tc>
        <w:tc>
          <w:tcPr>
            <w:tcW w:w="5208" w:type="dxa"/>
            <w:vAlign w:val="center"/>
          </w:tcPr>
          <w:p w:rsidR="00FD40A3" w:rsidRPr="003079D0" w:rsidRDefault="00FD40A3" w:rsidP="003079D0">
            <w:pPr>
              <w:tabs>
                <w:tab w:val="left" w:pos="5490"/>
              </w:tabs>
              <w:spacing w:line="240" w:lineRule="auto"/>
              <w:ind w:firstLine="0"/>
              <w:rPr>
                <w:szCs w:val="24"/>
              </w:rPr>
            </w:pPr>
            <w:r w:rsidRPr="003079D0">
              <w:rPr>
                <w:szCs w:val="24"/>
              </w:rPr>
              <w:t>- территория жилой застройки, из   них:</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FD40A3" w:rsidP="003079D0">
            <w:pPr>
              <w:spacing w:line="240" w:lineRule="auto"/>
              <w:ind w:firstLine="0"/>
              <w:jc w:val="center"/>
              <w:rPr>
                <w:szCs w:val="24"/>
              </w:rPr>
            </w:pPr>
            <w:r w:rsidRPr="003079D0">
              <w:rPr>
                <w:szCs w:val="24"/>
              </w:rPr>
              <w:t>14,75</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szCs w:val="24"/>
              </w:rPr>
            </w:pPr>
          </w:p>
        </w:tc>
        <w:tc>
          <w:tcPr>
            <w:tcW w:w="5208" w:type="dxa"/>
            <w:vAlign w:val="center"/>
          </w:tcPr>
          <w:p w:rsidR="00FD40A3" w:rsidRPr="003079D0" w:rsidRDefault="00FD40A3" w:rsidP="003079D0">
            <w:pPr>
              <w:tabs>
                <w:tab w:val="left" w:pos="5490"/>
              </w:tabs>
              <w:spacing w:line="240" w:lineRule="auto"/>
              <w:ind w:left="404" w:firstLine="0"/>
              <w:rPr>
                <w:szCs w:val="24"/>
              </w:rPr>
            </w:pPr>
            <w:r w:rsidRPr="003079D0">
              <w:rPr>
                <w:szCs w:val="24"/>
              </w:rPr>
              <w:t>территория малоэтажной многоквартирной застройки</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га</w:t>
            </w:r>
          </w:p>
        </w:tc>
        <w:tc>
          <w:tcPr>
            <w:tcW w:w="1814" w:type="dxa"/>
            <w:vAlign w:val="center"/>
          </w:tcPr>
          <w:p w:rsidR="00FD40A3" w:rsidRPr="003079D0" w:rsidRDefault="00FD40A3" w:rsidP="003079D0">
            <w:pPr>
              <w:suppressAutoHyphens/>
              <w:spacing w:line="240" w:lineRule="auto"/>
              <w:ind w:firstLine="0"/>
              <w:jc w:val="center"/>
              <w:rPr>
                <w:szCs w:val="24"/>
              </w:rPr>
            </w:pPr>
            <w:r w:rsidRPr="003079D0">
              <w:rPr>
                <w:szCs w:val="24"/>
              </w:rPr>
              <w:t>1,00</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szCs w:val="24"/>
              </w:rPr>
            </w:pPr>
          </w:p>
        </w:tc>
        <w:tc>
          <w:tcPr>
            <w:tcW w:w="5208" w:type="dxa"/>
            <w:vAlign w:val="center"/>
          </w:tcPr>
          <w:p w:rsidR="00FD40A3" w:rsidRPr="003079D0" w:rsidRDefault="00FD40A3" w:rsidP="003079D0">
            <w:pPr>
              <w:tabs>
                <w:tab w:val="left" w:pos="5490"/>
              </w:tabs>
              <w:spacing w:line="240" w:lineRule="auto"/>
              <w:ind w:left="404" w:firstLine="0"/>
              <w:rPr>
                <w:szCs w:val="24"/>
              </w:rPr>
            </w:pPr>
            <w:r w:rsidRPr="003079D0">
              <w:rPr>
                <w:szCs w:val="24"/>
              </w:rPr>
              <w:t>территория малоэтажной индивидуальной  застройки</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FD40A3" w:rsidP="003079D0">
            <w:pPr>
              <w:suppressAutoHyphens/>
              <w:spacing w:line="240" w:lineRule="auto"/>
              <w:ind w:firstLine="0"/>
              <w:jc w:val="center"/>
              <w:rPr>
                <w:szCs w:val="24"/>
              </w:rPr>
            </w:pPr>
            <w:r w:rsidRPr="003079D0">
              <w:rPr>
                <w:szCs w:val="24"/>
              </w:rPr>
              <w:t>13,75</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szCs w:val="24"/>
              </w:rPr>
            </w:pPr>
          </w:p>
        </w:tc>
        <w:tc>
          <w:tcPr>
            <w:tcW w:w="5208" w:type="dxa"/>
            <w:vAlign w:val="center"/>
          </w:tcPr>
          <w:p w:rsidR="00FD40A3" w:rsidRPr="003079D0" w:rsidRDefault="00FD40A3" w:rsidP="003079D0">
            <w:pPr>
              <w:tabs>
                <w:tab w:val="left" w:pos="5490"/>
              </w:tabs>
              <w:spacing w:line="240" w:lineRule="auto"/>
              <w:ind w:firstLine="0"/>
              <w:rPr>
                <w:szCs w:val="24"/>
              </w:rPr>
            </w:pPr>
            <w:r w:rsidRPr="003079D0">
              <w:rPr>
                <w:szCs w:val="24"/>
              </w:rPr>
              <w:t>- территория объектов социального и культурно-бытового обслуживания населения</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FD40A3" w:rsidP="003079D0">
            <w:pPr>
              <w:suppressAutoHyphens/>
              <w:spacing w:line="240" w:lineRule="auto"/>
              <w:ind w:firstLine="0"/>
              <w:jc w:val="center"/>
              <w:rPr>
                <w:szCs w:val="24"/>
              </w:rPr>
            </w:pPr>
            <w:r w:rsidRPr="003079D0">
              <w:rPr>
                <w:szCs w:val="24"/>
              </w:rPr>
              <w:t>0,23</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szCs w:val="24"/>
              </w:rPr>
            </w:pPr>
          </w:p>
        </w:tc>
        <w:tc>
          <w:tcPr>
            <w:tcW w:w="5208" w:type="dxa"/>
            <w:vAlign w:val="center"/>
          </w:tcPr>
          <w:p w:rsidR="00FD40A3" w:rsidRPr="003079D0" w:rsidRDefault="00FD40A3" w:rsidP="003079D0">
            <w:pPr>
              <w:tabs>
                <w:tab w:val="left" w:pos="5490"/>
              </w:tabs>
              <w:spacing w:line="240" w:lineRule="auto"/>
              <w:ind w:firstLine="0"/>
              <w:rPr>
                <w:szCs w:val="24"/>
              </w:rPr>
            </w:pPr>
            <w:r w:rsidRPr="003079D0">
              <w:rPr>
                <w:szCs w:val="24"/>
              </w:rPr>
              <w:t>- территории объектов инженерной инфраструктуры</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га</w:t>
            </w:r>
          </w:p>
        </w:tc>
        <w:tc>
          <w:tcPr>
            <w:tcW w:w="1814" w:type="dxa"/>
            <w:vAlign w:val="center"/>
          </w:tcPr>
          <w:p w:rsidR="00FD40A3" w:rsidRPr="003079D0" w:rsidRDefault="00FD40A3" w:rsidP="003079D0">
            <w:pPr>
              <w:suppressAutoHyphens/>
              <w:spacing w:line="240" w:lineRule="auto"/>
              <w:ind w:firstLine="0"/>
              <w:jc w:val="center"/>
              <w:rPr>
                <w:szCs w:val="24"/>
              </w:rPr>
            </w:pPr>
            <w:r w:rsidRPr="003079D0">
              <w:rPr>
                <w:szCs w:val="24"/>
              </w:rPr>
              <w:t>0,55</w:t>
            </w:r>
          </w:p>
        </w:tc>
      </w:tr>
    </w:tbl>
    <w:p w:rsidR="00FD40A3" w:rsidRPr="003079D0" w:rsidRDefault="00FD40A3" w:rsidP="003079D0">
      <w:pPr>
        <w:spacing w:line="240" w:lineRule="auto"/>
        <w:ind w:firstLine="0"/>
        <w:contextualSpacing/>
        <w:jc w:val="both"/>
        <w:rPr>
          <w:sz w:val="28"/>
          <w:szCs w:val="28"/>
        </w:rPr>
      </w:pPr>
    </w:p>
    <w:p w:rsidR="00FD40A3" w:rsidRPr="00666949" w:rsidRDefault="00FD40A3" w:rsidP="00C503C9">
      <w:pPr>
        <w:suppressAutoHyphens/>
        <w:spacing w:line="240" w:lineRule="auto"/>
        <w:ind w:firstLine="0"/>
        <w:jc w:val="center"/>
        <w:rPr>
          <w:rFonts w:ascii="Calibri" w:hAnsi="Calibri" w:cs="Calibri"/>
          <w:sz w:val="26"/>
          <w:szCs w:val="26"/>
          <w:lang w:eastAsia="en-US"/>
        </w:rPr>
      </w:pPr>
      <w:r w:rsidRPr="003079D0">
        <w:rPr>
          <w:sz w:val="28"/>
          <w:szCs w:val="28"/>
        </w:rPr>
        <w:br w:type="page"/>
      </w:r>
      <w:bookmarkEnd w:id="0"/>
      <w:r w:rsidR="00C503C9" w:rsidRPr="00666949">
        <w:rPr>
          <w:rFonts w:ascii="Calibri" w:hAnsi="Calibri" w:cs="Calibri"/>
          <w:sz w:val="26"/>
          <w:szCs w:val="26"/>
          <w:lang w:eastAsia="en-US"/>
        </w:rPr>
        <w:t xml:space="preserve"> </w:t>
      </w:r>
    </w:p>
    <w:p w:rsidR="00CE40EB" w:rsidRPr="00CE40EB" w:rsidRDefault="00CE40EB" w:rsidP="00CE40EB">
      <w:pPr>
        <w:widowControl w:val="0"/>
        <w:jc w:val="center"/>
        <w:rPr>
          <w:b/>
          <w:sz w:val="28"/>
          <w:szCs w:val="28"/>
        </w:rPr>
      </w:pPr>
      <w:r>
        <w:rPr>
          <w:b/>
          <w:sz w:val="28"/>
          <w:szCs w:val="28"/>
        </w:rPr>
        <w:t xml:space="preserve">3.6. </w:t>
      </w:r>
      <w:r w:rsidRPr="00CE40EB">
        <w:rPr>
          <w:b/>
          <w:sz w:val="28"/>
          <w:szCs w:val="28"/>
        </w:rPr>
        <w:t>Внесение изменений в проект межевания территории</w:t>
      </w:r>
    </w:p>
    <w:p w:rsidR="00CE40EB" w:rsidRDefault="00CE40EB" w:rsidP="00CE40EB">
      <w:pPr>
        <w:widowControl w:val="0"/>
        <w:jc w:val="center"/>
        <w:rPr>
          <w:b/>
          <w:szCs w:val="28"/>
        </w:rPr>
      </w:pPr>
    </w:p>
    <w:p w:rsidR="00FD40A3" w:rsidRDefault="003D406B" w:rsidP="00CE40EB">
      <w:pPr>
        <w:suppressAutoHyphens/>
        <w:ind w:firstLine="709"/>
        <w:jc w:val="both"/>
        <w:rPr>
          <w:sz w:val="28"/>
          <w:szCs w:val="28"/>
          <w:lang w:eastAsia="ar-SA"/>
        </w:rPr>
      </w:pPr>
      <w:r>
        <w:rPr>
          <w:sz w:val="28"/>
          <w:szCs w:val="28"/>
          <w:lang w:eastAsia="ar-SA"/>
        </w:rPr>
        <w:t>Границы п</w:t>
      </w:r>
      <w:r w:rsidR="00CE40EB" w:rsidRPr="00CE40EB">
        <w:rPr>
          <w:sz w:val="28"/>
          <w:szCs w:val="28"/>
          <w:lang w:eastAsia="ar-SA"/>
        </w:rPr>
        <w:t>роект</w:t>
      </w:r>
      <w:r>
        <w:rPr>
          <w:sz w:val="28"/>
          <w:szCs w:val="28"/>
          <w:lang w:eastAsia="ar-SA"/>
        </w:rPr>
        <w:t>а</w:t>
      </w:r>
      <w:r w:rsidR="00CE40EB" w:rsidRPr="00CE40EB">
        <w:rPr>
          <w:sz w:val="28"/>
          <w:szCs w:val="28"/>
          <w:lang w:eastAsia="ar-SA"/>
        </w:rPr>
        <w:t xml:space="preserve"> по внесению изменений в документацию по </w:t>
      </w:r>
      <w:r w:rsidR="00C95A5C" w:rsidRPr="00CE40EB">
        <w:rPr>
          <w:sz w:val="28"/>
          <w:szCs w:val="28"/>
          <w:lang w:eastAsia="ar-SA"/>
        </w:rPr>
        <w:t>планировке территории</w:t>
      </w:r>
      <w:r w:rsidR="00CE40EB" w:rsidRPr="00CE40EB">
        <w:rPr>
          <w:sz w:val="28"/>
          <w:szCs w:val="28"/>
          <w:lang w:eastAsia="ar-SA"/>
        </w:rPr>
        <w:t xml:space="preserve"> объекта «Застройка малоэтажными жилыми домами в р.п. Луховка», включая проект </w:t>
      </w:r>
      <w:r w:rsidR="00C95A5C" w:rsidRPr="00CE40EB">
        <w:rPr>
          <w:sz w:val="28"/>
          <w:szCs w:val="28"/>
          <w:lang w:eastAsia="ar-SA"/>
        </w:rPr>
        <w:t>межевания</w:t>
      </w:r>
      <w:r w:rsidR="00C95A5C">
        <w:rPr>
          <w:sz w:val="28"/>
          <w:szCs w:val="28"/>
          <w:lang w:eastAsia="ar-SA"/>
        </w:rPr>
        <w:t xml:space="preserve"> установлены</w:t>
      </w:r>
      <w:r w:rsidRPr="003D406B">
        <w:rPr>
          <w:sz w:val="28"/>
          <w:szCs w:val="28"/>
          <w:lang w:eastAsia="ar-SA"/>
        </w:rPr>
        <w:t xml:space="preserve"> в соответствии со схемой размещения участка на ситуационном плане, согласованной с Управлением градостроительства и архитектуры Администрации городского округа Саранск.</w:t>
      </w:r>
      <w:r>
        <w:rPr>
          <w:sz w:val="28"/>
          <w:szCs w:val="28"/>
          <w:lang w:eastAsia="ar-SA"/>
        </w:rPr>
        <w:t xml:space="preserve"> </w:t>
      </w:r>
    </w:p>
    <w:p w:rsidR="003D406B" w:rsidRDefault="003D406B" w:rsidP="003D406B">
      <w:pPr>
        <w:ind w:firstLine="709"/>
        <w:jc w:val="both"/>
        <w:rPr>
          <w:sz w:val="28"/>
          <w:szCs w:val="28"/>
          <w:lang w:eastAsia="ar-SA"/>
        </w:rPr>
      </w:pPr>
      <w:r w:rsidRPr="003D406B">
        <w:rPr>
          <w:sz w:val="28"/>
          <w:szCs w:val="28"/>
          <w:lang w:eastAsia="ar-SA"/>
        </w:rPr>
        <w:t>Проектом предусматривается</w:t>
      </w:r>
      <w:r>
        <w:rPr>
          <w:sz w:val="28"/>
          <w:szCs w:val="28"/>
          <w:lang w:eastAsia="ar-SA"/>
        </w:rPr>
        <w:t xml:space="preserve"> </w:t>
      </w:r>
      <w:r w:rsidRPr="009B1277">
        <w:rPr>
          <w:sz w:val="28"/>
          <w:szCs w:val="28"/>
          <w:lang w:eastAsia="ar-SA"/>
        </w:rPr>
        <w:t xml:space="preserve">образуемые девяти земельных участков путем </w:t>
      </w:r>
      <w:r>
        <w:rPr>
          <w:sz w:val="28"/>
          <w:szCs w:val="28"/>
          <w:lang w:eastAsia="ar-SA"/>
        </w:rPr>
        <w:t xml:space="preserve">раздел земельного участка с кадастровым номером </w:t>
      </w:r>
      <w:r w:rsidRPr="003D406B">
        <w:rPr>
          <w:sz w:val="28"/>
          <w:szCs w:val="28"/>
          <w:lang w:eastAsia="ar-SA"/>
        </w:rPr>
        <w:t>13:23:1202001:4567</w:t>
      </w:r>
      <w:r w:rsidR="009B1277">
        <w:rPr>
          <w:sz w:val="28"/>
          <w:szCs w:val="28"/>
          <w:lang w:eastAsia="ar-SA"/>
        </w:rPr>
        <w:t>. Х</w:t>
      </w:r>
      <w:r>
        <w:rPr>
          <w:sz w:val="28"/>
          <w:szCs w:val="28"/>
          <w:lang w:eastAsia="ar-SA"/>
        </w:rPr>
        <w:t xml:space="preserve">арактеристики </w:t>
      </w:r>
      <w:r w:rsidR="009B1277" w:rsidRPr="009B1277">
        <w:rPr>
          <w:sz w:val="28"/>
          <w:szCs w:val="28"/>
          <w:lang w:eastAsia="ar-SA"/>
        </w:rPr>
        <w:t>образуемы</w:t>
      </w:r>
      <w:r w:rsidR="009B1277">
        <w:rPr>
          <w:sz w:val="28"/>
          <w:szCs w:val="28"/>
          <w:lang w:eastAsia="ar-SA"/>
        </w:rPr>
        <w:t>х участков</w:t>
      </w:r>
      <w:r w:rsidR="009B1277" w:rsidRPr="009B1277">
        <w:rPr>
          <w:sz w:val="28"/>
          <w:szCs w:val="28"/>
          <w:lang w:eastAsia="ar-SA"/>
        </w:rPr>
        <w:t xml:space="preserve"> </w:t>
      </w:r>
      <w:r>
        <w:rPr>
          <w:sz w:val="28"/>
          <w:szCs w:val="28"/>
          <w:lang w:eastAsia="ar-SA"/>
        </w:rPr>
        <w:t>представлены в таблице 3.6.1</w:t>
      </w:r>
    </w:p>
    <w:p w:rsidR="003D406B" w:rsidRDefault="003D406B" w:rsidP="00CE40EB">
      <w:pPr>
        <w:suppressAutoHyphens/>
        <w:ind w:firstLine="709"/>
        <w:jc w:val="both"/>
        <w:rPr>
          <w:sz w:val="28"/>
          <w:szCs w:val="28"/>
          <w:lang w:eastAsia="ar-SA"/>
        </w:rPr>
      </w:pPr>
    </w:p>
    <w:p w:rsidR="003D406B" w:rsidRPr="009B1277" w:rsidRDefault="003D406B" w:rsidP="003D406B">
      <w:pPr>
        <w:ind w:firstLine="709"/>
        <w:jc w:val="both"/>
        <w:rPr>
          <w:sz w:val="28"/>
          <w:szCs w:val="28"/>
        </w:rPr>
      </w:pPr>
      <w:r w:rsidRPr="009B1277">
        <w:rPr>
          <w:sz w:val="28"/>
          <w:szCs w:val="26"/>
        </w:rPr>
        <w:t>Таблица 3.6.1. – Характеристика образуемых земельных участков</w:t>
      </w:r>
    </w:p>
    <w:tbl>
      <w:tblPr>
        <w:tblW w:w="10408" w:type="dxa"/>
        <w:tblInd w:w="108" w:type="dxa"/>
        <w:tblCellMar>
          <w:top w:w="15" w:type="dxa"/>
          <w:bottom w:w="15" w:type="dxa"/>
        </w:tblCellMar>
        <w:tblLook w:val="04A0" w:firstRow="1" w:lastRow="0" w:firstColumn="1" w:lastColumn="0" w:noHBand="0" w:noVBand="1"/>
      </w:tblPr>
      <w:tblGrid>
        <w:gridCol w:w="2410"/>
        <w:gridCol w:w="5528"/>
        <w:gridCol w:w="2470"/>
      </w:tblGrid>
      <w:tr w:rsidR="00C95A5C" w:rsidRPr="009B1277" w:rsidTr="00C95A5C">
        <w:trPr>
          <w:trHeight w:val="735"/>
        </w:trPr>
        <w:tc>
          <w:tcPr>
            <w:tcW w:w="2410" w:type="dxa"/>
            <w:tcBorders>
              <w:top w:val="single" w:sz="8" w:space="0" w:color="auto"/>
              <w:left w:val="single" w:sz="8" w:space="0" w:color="auto"/>
              <w:bottom w:val="single" w:sz="8" w:space="0" w:color="auto"/>
              <w:right w:val="single" w:sz="4" w:space="0" w:color="auto"/>
            </w:tcBorders>
            <w:vAlign w:val="center"/>
            <w:hideMark/>
          </w:tcPr>
          <w:p w:rsidR="00C95A5C" w:rsidRDefault="00C95A5C" w:rsidP="00C95A5C">
            <w:pPr>
              <w:ind w:firstLine="0"/>
              <w:jc w:val="center"/>
              <w:rPr>
                <w:b/>
                <w:bCs/>
                <w:szCs w:val="24"/>
              </w:rPr>
            </w:pPr>
            <w:r w:rsidRPr="001E73CE">
              <w:rPr>
                <w:b/>
                <w:bCs/>
                <w:szCs w:val="24"/>
              </w:rPr>
              <w:t xml:space="preserve">№ по проекту </w:t>
            </w:r>
          </w:p>
          <w:p w:rsidR="00C95A5C" w:rsidRDefault="00C95A5C" w:rsidP="00C95A5C">
            <w:pPr>
              <w:ind w:firstLine="0"/>
              <w:jc w:val="center"/>
              <w:rPr>
                <w:b/>
                <w:bCs/>
                <w:szCs w:val="24"/>
              </w:rPr>
            </w:pPr>
            <w:r w:rsidRPr="001E73CE">
              <w:rPr>
                <w:b/>
                <w:bCs/>
                <w:szCs w:val="24"/>
              </w:rPr>
              <w:t xml:space="preserve">межевания </w:t>
            </w:r>
          </w:p>
          <w:p w:rsidR="00C95A5C" w:rsidRPr="001E73CE" w:rsidRDefault="00C95A5C" w:rsidP="00C95A5C">
            <w:pPr>
              <w:ind w:firstLine="0"/>
              <w:jc w:val="center"/>
              <w:rPr>
                <w:b/>
                <w:bCs/>
                <w:szCs w:val="24"/>
              </w:rPr>
            </w:pPr>
            <w:r w:rsidRPr="001E73CE">
              <w:rPr>
                <w:b/>
                <w:bCs/>
                <w:szCs w:val="24"/>
              </w:rPr>
              <w:t>территории</w:t>
            </w:r>
          </w:p>
        </w:tc>
        <w:tc>
          <w:tcPr>
            <w:tcW w:w="5528" w:type="dxa"/>
            <w:tcBorders>
              <w:top w:val="single" w:sz="8" w:space="0" w:color="auto"/>
              <w:left w:val="single" w:sz="4" w:space="0" w:color="auto"/>
              <w:bottom w:val="single" w:sz="8" w:space="0" w:color="auto"/>
              <w:right w:val="single" w:sz="4" w:space="0" w:color="auto"/>
            </w:tcBorders>
            <w:vAlign w:val="center"/>
            <w:hideMark/>
          </w:tcPr>
          <w:p w:rsidR="00C95A5C" w:rsidRPr="001E73CE" w:rsidRDefault="00C95A5C" w:rsidP="00C95A5C">
            <w:pPr>
              <w:ind w:firstLine="0"/>
              <w:jc w:val="center"/>
              <w:rPr>
                <w:b/>
                <w:bCs/>
                <w:szCs w:val="24"/>
              </w:rPr>
            </w:pPr>
            <w:r>
              <w:rPr>
                <w:b/>
                <w:bCs/>
                <w:szCs w:val="24"/>
              </w:rPr>
              <w:t>Вид разрешенного использования</w:t>
            </w:r>
          </w:p>
        </w:tc>
        <w:tc>
          <w:tcPr>
            <w:tcW w:w="2470" w:type="dxa"/>
            <w:tcBorders>
              <w:top w:val="single" w:sz="8" w:space="0" w:color="auto"/>
              <w:left w:val="single" w:sz="4" w:space="0" w:color="auto"/>
              <w:bottom w:val="single" w:sz="8" w:space="0" w:color="auto"/>
              <w:right w:val="single" w:sz="8" w:space="0" w:color="auto"/>
            </w:tcBorders>
            <w:vAlign w:val="center"/>
            <w:hideMark/>
          </w:tcPr>
          <w:p w:rsidR="00C95A5C" w:rsidRDefault="00C95A5C" w:rsidP="00C95A5C">
            <w:pPr>
              <w:ind w:firstLine="0"/>
              <w:jc w:val="center"/>
              <w:rPr>
                <w:b/>
                <w:bCs/>
                <w:szCs w:val="24"/>
              </w:rPr>
            </w:pPr>
            <w:r w:rsidRPr="001E73CE">
              <w:rPr>
                <w:b/>
                <w:bCs/>
                <w:szCs w:val="24"/>
              </w:rPr>
              <w:t xml:space="preserve">Площадь </w:t>
            </w:r>
          </w:p>
          <w:p w:rsidR="00C95A5C" w:rsidRPr="001E73CE" w:rsidRDefault="00C95A5C" w:rsidP="00C95A5C">
            <w:pPr>
              <w:ind w:firstLine="0"/>
              <w:jc w:val="center"/>
              <w:rPr>
                <w:b/>
                <w:bCs/>
                <w:szCs w:val="24"/>
              </w:rPr>
            </w:pPr>
            <w:r w:rsidRPr="001E73CE">
              <w:rPr>
                <w:b/>
                <w:bCs/>
                <w:szCs w:val="24"/>
              </w:rPr>
              <w:t>земельного участка, кв.м.</w:t>
            </w:r>
          </w:p>
        </w:tc>
      </w:tr>
      <w:tr w:rsidR="00C95A5C" w:rsidRPr="009B1277" w:rsidTr="00C95A5C">
        <w:trPr>
          <w:trHeight w:val="405"/>
        </w:trPr>
        <w:tc>
          <w:tcPr>
            <w:tcW w:w="2410" w:type="dxa"/>
            <w:tcBorders>
              <w:top w:val="single" w:sz="8" w:space="0" w:color="auto"/>
              <w:left w:val="single" w:sz="8" w:space="0" w:color="auto"/>
              <w:bottom w:val="single" w:sz="8" w:space="0" w:color="auto"/>
              <w:right w:val="single" w:sz="4" w:space="0" w:color="auto"/>
            </w:tcBorders>
            <w:vAlign w:val="center"/>
          </w:tcPr>
          <w:p w:rsidR="00C95A5C" w:rsidRPr="009B1277" w:rsidRDefault="00C95A5C" w:rsidP="009B1277">
            <w:pPr>
              <w:spacing w:line="240" w:lineRule="auto"/>
              <w:ind w:firstLine="0"/>
              <w:jc w:val="center"/>
              <w:rPr>
                <w:color w:val="000000"/>
                <w:szCs w:val="28"/>
              </w:rPr>
            </w:pPr>
            <w:r>
              <w:rPr>
                <w:color w:val="000000"/>
                <w:szCs w:val="28"/>
              </w:rPr>
              <w:t>1</w:t>
            </w:r>
          </w:p>
        </w:tc>
        <w:tc>
          <w:tcPr>
            <w:tcW w:w="5528" w:type="dxa"/>
            <w:tcBorders>
              <w:top w:val="single" w:sz="8" w:space="0" w:color="auto"/>
              <w:left w:val="single" w:sz="4" w:space="0" w:color="auto"/>
              <w:bottom w:val="single" w:sz="8" w:space="0" w:color="auto"/>
              <w:right w:val="single" w:sz="4" w:space="0" w:color="auto"/>
            </w:tcBorders>
            <w:vAlign w:val="center"/>
          </w:tcPr>
          <w:p w:rsidR="00C95A5C" w:rsidRPr="009B1277" w:rsidRDefault="00C95A5C" w:rsidP="009B1277">
            <w:pPr>
              <w:spacing w:line="240" w:lineRule="auto"/>
              <w:ind w:firstLine="0"/>
              <w:jc w:val="center"/>
              <w:rPr>
                <w:color w:val="000000"/>
                <w:szCs w:val="28"/>
              </w:rPr>
            </w:pPr>
            <w:r>
              <w:rPr>
                <w:color w:val="000000"/>
                <w:szCs w:val="28"/>
              </w:rPr>
              <w:t>2</w:t>
            </w:r>
          </w:p>
        </w:tc>
        <w:tc>
          <w:tcPr>
            <w:tcW w:w="2470" w:type="dxa"/>
            <w:tcBorders>
              <w:top w:val="single" w:sz="8" w:space="0" w:color="auto"/>
              <w:left w:val="single" w:sz="4" w:space="0" w:color="auto"/>
              <w:bottom w:val="single" w:sz="8" w:space="0" w:color="auto"/>
              <w:right w:val="single" w:sz="8" w:space="0" w:color="auto"/>
            </w:tcBorders>
            <w:vAlign w:val="center"/>
          </w:tcPr>
          <w:p w:rsidR="00C95A5C" w:rsidRPr="009B1277" w:rsidRDefault="00C95A5C" w:rsidP="009B1277">
            <w:pPr>
              <w:spacing w:line="240" w:lineRule="auto"/>
              <w:ind w:firstLine="0"/>
              <w:jc w:val="center"/>
              <w:rPr>
                <w:color w:val="000000"/>
                <w:szCs w:val="28"/>
              </w:rPr>
            </w:pPr>
            <w:r>
              <w:rPr>
                <w:color w:val="000000"/>
                <w:szCs w:val="28"/>
              </w:rPr>
              <w:t>3</w:t>
            </w:r>
          </w:p>
        </w:tc>
      </w:tr>
      <w:tr w:rsidR="009B1277" w:rsidRPr="009B1277" w:rsidTr="00C95A5C">
        <w:trPr>
          <w:trHeight w:val="450"/>
        </w:trPr>
        <w:tc>
          <w:tcPr>
            <w:tcW w:w="2410" w:type="dxa"/>
            <w:tcBorders>
              <w:top w:val="nil"/>
              <w:left w:val="single" w:sz="8" w:space="0" w:color="auto"/>
              <w:bottom w:val="single" w:sz="4" w:space="0" w:color="auto"/>
              <w:right w:val="single" w:sz="4" w:space="0" w:color="auto"/>
            </w:tcBorders>
            <w:vAlign w:val="center"/>
            <w:hideMark/>
          </w:tcPr>
          <w:p w:rsidR="009B1277" w:rsidRPr="009B1277" w:rsidRDefault="009B1277" w:rsidP="009B1277">
            <w:pPr>
              <w:spacing w:line="240" w:lineRule="auto"/>
              <w:ind w:firstLine="0"/>
              <w:jc w:val="center"/>
              <w:rPr>
                <w:szCs w:val="28"/>
              </w:rPr>
            </w:pPr>
            <w:r w:rsidRPr="00C95A5C">
              <w:rPr>
                <w:b/>
                <w:bCs/>
                <w:szCs w:val="28"/>
              </w:rPr>
              <w:t xml:space="preserve">:ЗУ1   </w:t>
            </w:r>
            <w:r w:rsidRPr="00C95A5C">
              <w:rPr>
                <w:szCs w:val="28"/>
              </w:rPr>
              <w:t xml:space="preserve">                </w:t>
            </w:r>
          </w:p>
        </w:tc>
        <w:tc>
          <w:tcPr>
            <w:tcW w:w="5528" w:type="dxa"/>
            <w:tcBorders>
              <w:top w:val="nil"/>
              <w:left w:val="single" w:sz="4" w:space="0" w:color="auto"/>
              <w:bottom w:val="single" w:sz="4" w:space="0" w:color="auto"/>
              <w:right w:val="single" w:sz="4" w:space="0" w:color="auto"/>
            </w:tcBorders>
            <w:vAlign w:val="center"/>
            <w:hideMark/>
          </w:tcPr>
          <w:p w:rsidR="00C95A5C" w:rsidRDefault="009B1277" w:rsidP="009B1277">
            <w:pPr>
              <w:spacing w:line="240" w:lineRule="auto"/>
              <w:ind w:firstLine="0"/>
              <w:jc w:val="center"/>
              <w:rPr>
                <w:color w:val="000000"/>
                <w:szCs w:val="28"/>
              </w:rPr>
            </w:pPr>
            <w:r w:rsidRPr="009B1277">
              <w:rPr>
                <w:color w:val="000000"/>
                <w:szCs w:val="28"/>
              </w:rPr>
              <w:t xml:space="preserve">Земельные участки (территории) </w:t>
            </w:r>
          </w:p>
          <w:p w:rsidR="009B1277" w:rsidRPr="009B1277" w:rsidRDefault="009B1277" w:rsidP="009B1277">
            <w:pPr>
              <w:spacing w:line="240" w:lineRule="auto"/>
              <w:ind w:firstLine="0"/>
              <w:jc w:val="center"/>
              <w:rPr>
                <w:color w:val="000000"/>
                <w:szCs w:val="28"/>
              </w:rPr>
            </w:pPr>
            <w:r w:rsidRPr="009B1277">
              <w:rPr>
                <w:color w:val="000000"/>
                <w:szCs w:val="28"/>
              </w:rPr>
              <w:t>общего пользования</w:t>
            </w:r>
          </w:p>
        </w:tc>
        <w:tc>
          <w:tcPr>
            <w:tcW w:w="2470" w:type="dxa"/>
            <w:tcBorders>
              <w:top w:val="nil"/>
              <w:left w:val="single" w:sz="4" w:space="0" w:color="auto"/>
              <w:bottom w:val="single" w:sz="4" w:space="0" w:color="auto"/>
              <w:right w:val="single" w:sz="8" w:space="0" w:color="auto"/>
            </w:tcBorders>
            <w:vAlign w:val="center"/>
            <w:hideMark/>
          </w:tcPr>
          <w:p w:rsidR="009B1277" w:rsidRPr="009B1277" w:rsidRDefault="009B1277" w:rsidP="009B1277">
            <w:pPr>
              <w:spacing w:line="240" w:lineRule="auto"/>
              <w:ind w:firstLine="0"/>
              <w:jc w:val="center"/>
              <w:rPr>
                <w:b/>
                <w:bCs/>
                <w:color w:val="000000"/>
                <w:szCs w:val="28"/>
              </w:rPr>
            </w:pPr>
            <w:r w:rsidRPr="009B1277">
              <w:rPr>
                <w:b/>
                <w:bCs/>
                <w:color w:val="000000"/>
                <w:szCs w:val="28"/>
              </w:rPr>
              <w:t>15777</w:t>
            </w:r>
          </w:p>
        </w:tc>
      </w:tr>
      <w:tr w:rsidR="009B1277" w:rsidRPr="009B1277" w:rsidTr="00C95A5C">
        <w:trPr>
          <w:trHeight w:val="450"/>
        </w:trPr>
        <w:tc>
          <w:tcPr>
            <w:tcW w:w="2410" w:type="dxa"/>
            <w:tcBorders>
              <w:top w:val="single" w:sz="4" w:space="0" w:color="auto"/>
              <w:left w:val="single" w:sz="8" w:space="0" w:color="auto"/>
              <w:bottom w:val="single" w:sz="4" w:space="0" w:color="auto"/>
              <w:right w:val="single" w:sz="4" w:space="0" w:color="auto"/>
            </w:tcBorders>
            <w:vAlign w:val="center"/>
            <w:hideMark/>
          </w:tcPr>
          <w:p w:rsidR="009B1277" w:rsidRPr="009B1277" w:rsidRDefault="009B1277" w:rsidP="009B1277">
            <w:pPr>
              <w:spacing w:line="240" w:lineRule="auto"/>
              <w:ind w:firstLine="0"/>
              <w:jc w:val="center"/>
              <w:rPr>
                <w:szCs w:val="28"/>
              </w:rPr>
            </w:pPr>
            <w:r w:rsidRPr="00C95A5C">
              <w:rPr>
                <w:b/>
                <w:bCs/>
                <w:szCs w:val="28"/>
              </w:rPr>
              <w:t>:ЗУ2</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1277" w:rsidRPr="009B1277" w:rsidRDefault="009B1277" w:rsidP="009B1277">
            <w:pPr>
              <w:spacing w:line="240" w:lineRule="auto"/>
              <w:ind w:firstLine="0"/>
              <w:jc w:val="center"/>
              <w:rPr>
                <w:color w:val="000000"/>
                <w:szCs w:val="28"/>
              </w:rPr>
            </w:pPr>
            <w:r w:rsidRPr="009B1277">
              <w:rPr>
                <w:color w:val="000000"/>
                <w:szCs w:val="28"/>
              </w:rPr>
              <w:t xml:space="preserve">Для индивидуального жилищного строительства </w:t>
            </w:r>
          </w:p>
        </w:tc>
        <w:tc>
          <w:tcPr>
            <w:tcW w:w="2470" w:type="dxa"/>
            <w:tcBorders>
              <w:top w:val="single" w:sz="4" w:space="0" w:color="auto"/>
              <w:left w:val="single" w:sz="4" w:space="0" w:color="auto"/>
              <w:bottom w:val="single" w:sz="4" w:space="0" w:color="auto"/>
              <w:right w:val="single" w:sz="8" w:space="0" w:color="auto"/>
            </w:tcBorders>
            <w:vAlign w:val="center"/>
            <w:hideMark/>
          </w:tcPr>
          <w:p w:rsidR="009B1277" w:rsidRPr="009B1277" w:rsidRDefault="009B1277" w:rsidP="009B1277">
            <w:pPr>
              <w:spacing w:line="240" w:lineRule="auto"/>
              <w:ind w:firstLine="0"/>
              <w:jc w:val="center"/>
              <w:rPr>
                <w:b/>
                <w:bCs/>
                <w:color w:val="000000"/>
                <w:szCs w:val="28"/>
              </w:rPr>
            </w:pPr>
            <w:r w:rsidRPr="009B1277">
              <w:rPr>
                <w:b/>
                <w:bCs/>
                <w:color w:val="000000"/>
                <w:szCs w:val="28"/>
              </w:rPr>
              <w:t>1500</w:t>
            </w:r>
          </w:p>
        </w:tc>
      </w:tr>
      <w:tr w:rsidR="009B1277" w:rsidRPr="009B1277" w:rsidTr="00C95A5C">
        <w:trPr>
          <w:trHeight w:val="450"/>
        </w:trPr>
        <w:tc>
          <w:tcPr>
            <w:tcW w:w="2410" w:type="dxa"/>
            <w:tcBorders>
              <w:top w:val="single" w:sz="4" w:space="0" w:color="auto"/>
              <w:left w:val="single" w:sz="8" w:space="0" w:color="auto"/>
              <w:bottom w:val="single" w:sz="4" w:space="0" w:color="auto"/>
              <w:right w:val="single" w:sz="4" w:space="0" w:color="auto"/>
            </w:tcBorders>
            <w:vAlign w:val="center"/>
            <w:hideMark/>
          </w:tcPr>
          <w:p w:rsidR="009B1277" w:rsidRPr="009B1277" w:rsidRDefault="009B1277" w:rsidP="009B1277">
            <w:pPr>
              <w:spacing w:line="240" w:lineRule="auto"/>
              <w:ind w:firstLine="0"/>
              <w:jc w:val="center"/>
              <w:rPr>
                <w:szCs w:val="28"/>
              </w:rPr>
            </w:pPr>
            <w:r w:rsidRPr="00C95A5C">
              <w:rPr>
                <w:b/>
                <w:bCs/>
                <w:szCs w:val="28"/>
              </w:rPr>
              <w:t>:ЗУ3</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1277" w:rsidRPr="009B1277" w:rsidRDefault="009B1277" w:rsidP="009B1277">
            <w:pPr>
              <w:spacing w:line="240" w:lineRule="auto"/>
              <w:ind w:firstLine="0"/>
              <w:jc w:val="center"/>
              <w:rPr>
                <w:color w:val="000000"/>
                <w:szCs w:val="28"/>
              </w:rPr>
            </w:pPr>
            <w:r w:rsidRPr="009B1277">
              <w:rPr>
                <w:color w:val="000000"/>
                <w:szCs w:val="28"/>
              </w:rPr>
              <w:t xml:space="preserve">Для индивидуального жилищного строительства </w:t>
            </w:r>
          </w:p>
        </w:tc>
        <w:tc>
          <w:tcPr>
            <w:tcW w:w="2470" w:type="dxa"/>
            <w:tcBorders>
              <w:top w:val="single" w:sz="4" w:space="0" w:color="auto"/>
              <w:left w:val="single" w:sz="4" w:space="0" w:color="auto"/>
              <w:bottom w:val="single" w:sz="4" w:space="0" w:color="auto"/>
              <w:right w:val="single" w:sz="8" w:space="0" w:color="auto"/>
            </w:tcBorders>
            <w:vAlign w:val="center"/>
            <w:hideMark/>
          </w:tcPr>
          <w:p w:rsidR="009B1277" w:rsidRPr="009B1277" w:rsidRDefault="009B1277" w:rsidP="009B1277">
            <w:pPr>
              <w:spacing w:line="240" w:lineRule="auto"/>
              <w:ind w:firstLine="0"/>
              <w:jc w:val="center"/>
              <w:rPr>
                <w:b/>
                <w:bCs/>
                <w:color w:val="000000"/>
                <w:szCs w:val="28"/>
              </w:rPr>
            </w:pPr>
            <w:r w:rsidRPr="009B1277">
              <w:rPr>
                <w:b/>
                <w:bCs/>
                <w:color w:val="000000"/>
                <w:szCs w:val="28"/>
              </w:rPr>
              <w:t>1500</w:t>
            </w:r>
          </w:p>
        </w:tc>
      </w:tr>
      <w:tr w:rsidR="009B1277" w:rsidRPr="009B1277" w:rsidTr="00C95A5C">
        <w:trPr>
          <w:trHeight w:val="450"/>
        </w:trPr>
        <w:tc>
          <w:tcPr>
            <w:tcW w:w="2410" w:type="dxa"/>
            <w:tcBorders>
              <w:top w:val="single" w:sz="4" w:space="0" w:color="auto"/>
              <w:left w:val="single" w:sz="8" w:space="0" w:color="auto"/>
              <w:bottom w:val="single" w:sz="4" w:space="0" w:color="auto"/>
              <w:right w:val="single" w:sz="4" w:space="0" w:color="auto"/>
            </w:tcBorders>
            <w:vAlign w:val="center"/>
            <w:hideMark/>
          </w:tcPr>
          <w:p w:rsidR="009B1277" w:rsidRPr="009B1277" w:rsidRDefault="009B1277" w:rsidP="009B1277">
            <w:pPr>
              <w:spacing w:line="240" w:lineRule="auto"/>
              <w:ind w:firstLine="0"/>
              <w:jc w:val="center"/>
              <w:rPr>
                <w:szCs w:val="28"/>
              </w:rPr>
            </w:pPr>
            <w:r w:rsidRPr="00C95A5C">
              <w:rPr>
                <w:b/>
                <w:bCs/>
                <w:szCs w:val="28"/>
              </w:rPr>
              <w:t>:ЗУ4</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1277" w:rsidRPr="009B1277" w:rsidRDefault="009B1277" w:rsidP="009B1277">
            <w:pPr>
              <w:spacing w:line="240" w:lineRule="auto"/>
              <w:ind w:firstLine="0"/>
              <w:jc w:val="center"/>
              <w:rPr>
                <w:color w:val="000000"/>
                <w:szCs w:val="28"/>
              </w:rPr>
            </w:pPr>
            <w:r w:rsidRPr="009B1277">
              <w:rPr>
                <w:color w:val="000000"/>
                <w:szCs w:val="28"/>
              </w:rPr>
              <w:t xml:space="preserve">Для индивидуального жилищного строительства </w:t>
            </w:r>
          </w:p>
        </w:tc>
        <w:tc>
          <w:tcPr>
            <w:tcW w:w="2470" w:type="dxa"/>
            <w:tcBorders>
              <w:top w:val="single" w:sz="4" w:space="0" w:color="auto"/>
              <w:left w:val="single" w:sz="4" w:space="0" w:color="auto"/>
              <w:bottom w:val="single" w:sz="4" w:space="0" w:color="auto"/>
              <w:right w:val="single" w:sz="8" w:space="0" w:color="auto"/>
            </w:tcBorders>
            <w:vAlign w:val="center"/>
            <w:hideMark/>
          </w:tcPr>
          <w:p w:rsidR="009B1277" w:rsidRPr="009B1277" w:rsidRDefault="009B1277" w:rsidP="009B1277">
            <w:pPr>
              <w:spacing w:line="240" w:lineRule="auto"/>
              <w:ind w:firstLine="0"/>
              <w:jc w:val="center"/>
              <w:rPr>
                <w:b/>
                <w:bCs/>
                <w:color w:val="000000"/>
                <w:szCs w:val="28"/>
              </w:rPr>
            </w:pPr>
            <w:r w:rsidRPr="009B1277">
              <w:rPr>
                <w:b/>
                <w:bCs/>
                <w:color w:val="000000"/>
                <w:szCs w:val="28"/>
              </w:rPr>
              <w:t>1500</w:t>
            </w:r>
          </w:p>
        </w:tc>
      </w:tr>
      <w:tr w:rsidR="009B1277" w:rsidRPr="009B1277" w:rsidTr="00C95A5C">
        <w:trPr>
          <w:trHeight w:val="450"/>
        </w:trPr>
        <w:tc>
          <w:tcPr>
            <w:tcW w:w="2410" w:type="dxa"/>
            <w:tcBorders>
              <w:top w:val="single" w:sz="4" w:space="0" w:color="auto"/>
              <w:left w:val="single" w:sz="8" w:space="0" w:color="auto"/>
              <w:bottom w:val="single" w:sz="4" w:space="0" w:color="auto"/>
              <w:right w:val="single" w:sz="4" w:space="0" w:color="auto"/>
            </w:tcBorders>
            <w:vAlign w:val="center"/>
            <w:hideMark/>
          </w:tcPr>
          <w:p w:rsidR="009B1277" w:rsidRPr="009B1277" w:rsidRDefault="009B1277" w:rsidP="009B1277">
            <w:pPr>
              <w:spacing w:line="240" w:lineRule="auto"/>
              <w:ind w:firstLine="0"/>
              <w:jc w:val="center"/>
              <w:rPr>
                <w:szCs w:val="28"/>
              </w:rPr>
            </w:pPr>
            <w:r w:rsidRPr="00C95A5C">
              <w:rPr>
                <w:b/>
                <w:bCs/>
                <w:szCs w:val="28"/>
              </w:rPr>
              <w:t>:ЗУ5</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1277" w:rsidRPr="009B1277" w:rsidRDefault="009B1277" w:rsidP="009B1277">
            <w:pPr>
              <w:spacing w:line="240" w:lineRule="auto"/>
              <w:ind w:firstLine="0"/>
              <w:jc w:val="center"/>
              <w:rPr>
                <w:color w:val="000000"/>
                <w:szCs w:val="28"/>
              </w:rPr>
            </w:pPr>
            <w:r w:rsidRPr="009B1277">
              <w:rPr>
                <w:color w:val="000000"/>
                <w:szCs w:val="28"/>
              </w:rPr>
              <w:t xml:space="preserve">Для индивидуального жилищного строительства </w:t>
            </w:r>
          </w:p>
        </w:tc>
        <w:tc>
          <w:tcPr>
            <w:tcW w:w="2470" w:type="dxa"/>
            <w:tcBorders>
              <w:top w:val="single" w:sz="4" w:space="0" w:color="auto"/>
              <w:left w:val="single" w:sz="4" w:space="0" w:color="auto"/>
              <w:bottom w:val="single" w:sz="4" w:space="0" w:color="auto"/>
              <w:right w:val="single" w:sz="8" w:space="0" w:color="auto"/>
            </w:tcBorders>
            <w:vAlign w:val="center"/>
            <w:hideMark/>
          </w:tcPr>
          <w:p w:rsidR="009B1277" w:rsidRPr="009B1277" w:rsidRDefault="009B1277" w:rsidP="009B1277">
            <w:pPr>
              <w:spacing w:line="240" w:lineRule="auto"/>
              <w:ind w:firstLine="0"/>
              <w:jc w:val="center"/>
              <w:rPr>
                <w:b/>
                <w:bCs/>
                <w:color w:val="000000"/>
                <w:szCs w:val="28"/>
              </w:rPr>
            </w:pPr>
            <w:r w:rsidRPr="009B1277">
              <w:rPr>
                <w:b/>
                <w:bCs/>
                <w:color w:val="000000"/>
                <w:szCs w:val="28"/>
              </w:rPr>
              <w:t>1500</w:t>
            </w:r>
          </w:p>
        </w:tc>
      </w:tr>
      <w:tr w:rsidR="009B1277" w:rsidRPr="009B1277" w:rsidTr="00C95A5C">
        <w:trPr>
          <w:trHeight w:val="450"/>
        </w:trPr>
        <w:tc>
          <w:tcPr>
            <w:tcW w:w="2410" w:type="dxa"/>
            <w:tcBorders>
              <w:top w:val="single" w:sz="4" w:space="0" w:color="auto"/>
              <w:left w:val="single" w:sz="8" w:space="0" w:color="auto"/>
              <w:bottom w:val="single" w:sz="4" w:space="0" w:color="auto"/>
              <w:right w:val="single" w:sz="4" w:space="0" w:color="auto"/>
            </w:tcBorders>
            <w:vAlign w:val="center"/>
            <w:hideMark/>
          </w:tcPr>
          <w:p w:rsidR="009B1277" w:rsidRPr="009B1277" w:rsidRDefault="009B1277" w:rsidP="009B1277">
            <w:pPr>
              <w:spacing w:line="240" w:lineRule="auto"/>
              <w:ind w:firstLine="0"/>
              <w:jc w:val="center"/>
              <w:rPr>
                <w:szCs w:val="28"/>
              </w:rPr>
            </w:pPr>
            <w:r w:rsidRPr="00C95A5C">
              <w:rPr>
                <w:b/>
                <w:bCs/>
                <w:szCs w:val="28"/>
              </w:rPr>
              <w:t>:ЗУ6</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1277" w:rsidRPr="009B1277" w:rsidRDefault="009B1277" w:rsidP="009B1277">
            <w:pPr>
              <w:spacing w:line="240" w:lineRule="auto"/>
              <w:ind w:firstLine="0"/>
              <w:jc w:val="center"/>
              <w:rPr>
                <w:color w:val="000000"/>
                <w:szCs w:val="28"/>
              </w:rPr>
            </w:pPr>
            <w:r w:rsidRPr="009B1277">
              <w:rPr>
                <w:color w:val="000000"/>
                <w:szCs w:val="28"/>
              </w:rPr>
              <w:t xml:space="preserve">Для индивидуального жилищного строительства </w:t>
            </w:r>
          </w:p>
        </w:tc>
        <w:tc>
          <w:tcPr>
            <w:tcW w:w="2470" w:type="dxa"/>
            <w:tcBorders>
              <w:top w:val="single" w:sz="4" w:space="0" w:color="auto"/>
              <w:left w:val="single" w:sz="4" w:space="0" w:color="auto"/>
              <w:bottom w:val="single" w:sz="4" w:space="0" w:color="auto"/>
              <w:right w:val="single" w:sz="8" w:space="0" w:color="auto"/>
            </w:tcBorders>
            <w:vAlign w:val="center"/>
            <w:hideMark/>
          </w:tcPr>
          <w:p w:rsidR="009B1277" w:rsidRPr="009B1277" w:rsidRDefault="009B1277" w:rsidP="009B1277">
            <w:pPr>
              <w:spacing w:line="240" w:lineRule="auto"/>
              <w:ind w:firstLine="0"/>
              <w:jc w:val="center"/>
              <w:rPr>
                <w:b/>
                <w:bCs/>
                <w:color w:val="000000"/>
                <w:szCs w:val="28"/>
              </w:rPr>
            </w:pPr>
            <w:r w:rsidRPr="009B1277">
              <w:rPr>
                <w:b/>
                <w:bCs/>
                <w:color w:val="000000"/>
                <w:szCs w:val="28"/>
              </w:rPr>
              <w:t>1500</w:t>
            </w:r>
          </w:p>
        </w:tc>
      </w:tr>
      <w:tr w:rsidR="009B1277" w:rsidRPr="009B1277" w:rsidTr="00C95A5C">
        <w:trPr>
          <w:trHeight w:val="450"/>
        </w:trPr>
        <w:tc>
          <w:tcPr>
            <w:tcW w:w="2410" w:type="dxa"/>
            <w:tcBorders>
              <w:top w:val="single" w:sz="4" w:space="0" w:color="auto"/>
              <w:left w:val="single" w:sz="8" w:space="0" w:color="auto"/>
              <w:bottom w:val="single" w:sz="4" w:space="0" w:color="auto"/>
              <w:right w:val="single" w:sz="4" w:space="0" w:color="auto"/>
            </w:tcBorders>
            <w:vAlign w:val="center"/>
            <w:hideMark/>
          </w:tcPr>
          <w:p w:rsidR="009B1277" w:rsidRPr="009B1277" w:rsidRDefault="009B1277" w:rsidP="009B1277">
            <w:pPr>
              <w:spacing w:line="240" w:lineRule="auto"/>
              <w:ind w:firstLine="0"/>
              <w:jc w:val="center"/>
              <w:rPr>
                <w:szCs w:val="28"/>
              </w:rPr>
            </w:pPr>
            <w:r w:rsidRPr="00C95A5C">
              <w:rPr>
                <w:b/>
                <w:bCs/>
                <w:szCs w:val="28"/>
              </w:rPr>
              <w:t>:ЗУ7</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1277" w:rsidRPr="009B1277" w:rsidRDefault="009B1277" w:rsidP="009B1277">
            <w:pPr>
              <w:spacing w:line="240" w:lineRule="auto"/>
              <w:ind w:firstLine="0"/>
              <w:jc w:val="center"/>
              <w:rPr>
                <w:color w:val="000000"/>
                <w:szCs w:val="28"/>
              </w:rPr>
            </w:pPr>
            <w:r w:rsidRPr="009B1277">
              <w:rPr>
                <w:color w:val="000000"/>
                <w:szCs w:val="28"/>
              </w:rPr>
              <w:t xml:space="preserve">Для индивидуального жилищного строительства </w:t>
            </w:r>
          </w:p>
        </w:tc>
        <w:tc>
          <w:tcPr>
            <w:tcW w:w="2470" w:type="dxa"/>
            <w:tcBorders>
              <w:top w:val="single" w:sz="4" w:space="0" w:color="auto"/>
              <w:left w:val="single" w:sz="4" w:space="0" w:color="auto"/>
              <w:bottom w:val="single" w:sz="4" w:space="0" w:color="auto"/>
              <w:right w:val="single" w:sz="8" w:space="0" w:color="auto"/>
            </w:tcBorders>
            <w:vAlign w:val="center"/>
            <w:hideMark/>
          </w:tcPr>
          <w:p w:rsidR="009B1277" w:rsidRPr="009B1277" w:rsidRDefault="009B1277" w:rsidP="009B1277">
            <w:pPr>
              <w:spacing w:line="240" w:lineRule="auto"/>
              <w:ind w:firstLine="0"/>
              <w:jc w:val="center"/>
              <w:rPr>
                <w:b/>
                <w:bCs/>
                <w:color w:val="000000"/>
                <w:szCs w:val="28"/>
              </w:rPr>
            </w:pPr>
            <w:r w:rsidRPr="009B1277">
              <w:rPr>
                <w:b/>
                <w:bCs/>
                <w:color w:val="000000"/>
                <w:szCs w:val="28"/>
              </w:rPr>
              <w:t>1500</w:t>
            </w:r>
          </w:p>
        </w:tc>
      </w:tr>
      <w:tr w:rsidR="009B1277" w:rsidRPr="009B1277" w:rsidTr="00C95A5C">
        <w:trPr>
          <w:trHeight w:val="450"/>
        </w:trPr>
        <w:tc>
          <w:tcPr>
            <w:tcW w:w="2410" w:type="dxa"/>
            <w:tcBorders>
              <w:top w:val="single" w:sz="4" w:space="0" w:color="auto"/>
              <w:left w:val="single" w:sz="8" w:space="0" w:color="auto"/>
              <w:bottom w:val="single" w:sz="4" w:space="0" w:color="auto"/>
              <w:right w:val="single" w:sz="4" w:space="0" w:color="auto"/>
            </w:tcBorders>
            <w:vAlign w:val="center"/>
            <w:hideMark/>
          </w:tcPr>
          <w:p w:rsidR="009B1277" w:rsidRPr="009B1277" w:rsidRDefault="009B1277" w:rsidP="009B1277">
            <w:pPr>
              <w:spacing w:line="240" w:lineRule="auto"/>
              <w:ind w:firstLine="0"/>
              <w:jc w:val="center"/>
              <w:rPr>
                <w:szCs w:val="28"/>
              </w:rPr>
            </w:pPr>
            <w:r w:rsidRPr="00C95A5C">
              <w:rPr>
                <w:b/>
                <w:bCs/>
                <w:szCs w:val="28"/>
              </w:rPr>
              <w:t>:ЗУ8</w:t>
            </w:r>
          </w:p>
        </w:tc>
        <w:tc>
          <w:tcPr>
            <w:tcW w:w="5528" w:type="dxa"/>
            <w:tcBorders>
              <w:top w:val="single" w:sz="4" w:space="0" w:color="auto"/>
              <w:left w:val="single" w:sz="4" w:space="0" w:color="auto"/>
              <w:bottom w:val="single" w:sz="4" w:space="0" w:color="auto"/>
              <w:right w:val="single" w:sz="4" w:space="0" w:color="auto"/>
            </w:tcBorders>
            <w:vAlign w:val="center"/>
            <w:hideMark/>
          </w:tcPr>
          <w:p w:rsidR="009B1277" w:rsidRPr="009B1277" w:rsidRDefault="009B1277" w:rsidP="009B1277">
            <w:pPr>
              <w:spacing w:line="240" w:lineRule="auto"/>
              <w:ind w:firstLine="0"/>
              <w:jc w:val="center"/>
              <w:rPr>
                <w:color w:val="000000"/>
                <w:szCs w:val="28"/>
              </w:rPr>
            </w:pPr>
            <w:r w:rsidRPr="009B1277">
              <w:rPr>
                <w:color w:val="000000"/>
                <w:szCs w:val="28"/>
              </w:rPr>
              <w:t xml:space="preserve">Для индивидуального жилищного строительства </w:t>
            </w:r>
          </w:p>
        </w:tc>
        <w:tc>
          <w:tcPr>
            <w:tcW w:w="2470" w:type="dxa"/>
            <w:tcBorders>
              <w:top w:val="single" w:sz="4" w:space="0" w:color="auto"/>
              <w:left w:val="single" w:sz="4" w:space="0" w:color="auto"/>
              <w:bottom w:val="single" w:sz="4" w:space="0" w:color="auto"/>
              <w:right w:val="single" w:sz="8" w:space="0" w:color="auto"/>
            </w:tcBorders>
            <w:vAlign w:val="center"/>
            <w:hideMark/>
          </w:tcPr>
          <w:p w:rsidR="009B1277" w:rsidRPr="009B1277" w:rsidRDefault="009B1277" w:rsidP="009B1277">
            <w:pPr>
              <w:spacing w:line="240" w:lineRule="auto"/>
              <w:ind w:firstLine="0"/>
              <w:jc w:val="center"/>
              <w:rPr>
                <w:b/>
                <w:bCs/>
                <w:color w:val="000000"/>
                <w:szCs w:val="28"/>
              </w:rPr>
            </w:pPr>
            <w:r w:rsidRPr="009B1277">
              <w:rPr>
                <w:b/>
                <w:bCs/>
                <w:color w:val="000000"/>
                <w:szCs w:val="28"/>
              </w:rPr>
              <w:t>1500</w:t>
            </w:r>
          </w:p>
        </w:tc>
      </w:tr>
      <w:tr w:rsidR="009B1277" w:rsidRPr="009B1277" w:rsidTr="00C95A5C">
        <w:trPr>
          <w:trHeight w:val="450"/>
        </w:trPr>
        <w:tc>
          <w:tcPr>
            <w:tcW w:w="2410" w:type="dxa"/>
            <w:tcBorders>
              <w:top w:val="single" w:sz="4" w:space="0" w:color="auto"/>
              <w:left w:val="single" w:sz="8" w:space="0" w:color="auto"/>
              <w:bottom w:val="single" w:sz="8" w:space="0" w:color="auto"/>
              <w:right w:val="single" w:sz="4" w:space="0" w:color="auto"/>
            </w:tcBorders>
            <w:vAlign w:val="center"/>
            <w:hideMark/>
          </w:tcPr>
          <w:p w:rsidR="009B1277" w:rsidRPr="009B1277" w:rsidRDefault="009B1277" w:rsidP="009B1277">
            <w:pPr>
              <w:spacing w:line="240" w:lineRule="auto"/>
              <w:ind w:firstLine="0"/>
              <w:jc w:val="center"/>
              <w:rPr>
                <w:szCs w:val="28"/>
              </w:rPr>
            </w:pPr>
            <w:r w:rsidRPr="00C95A5C">
              <w:rPr>
                <w:b/>
                <w:bCs/>
                <w:szCs w:val="28"/>
              </w:rPr>
              <w:t>:ЗУ9</w:t>
            </w:r>
          </w:p>
        </w:tc>
        <w:tc>
          <w:tcPr>
            <w:tcW w:w="5528" w:type="dxa"/>
            <w:tcBorders>
              <w:top w:val="single" w:sz="4" w:space="0" w:color="auto"/>
              <w:left w:val="single" w:sz="4" w:space="0" w:color="auto"/>
              <w:bottom w:val="single" w:sz="8" w:space="0" w:color="auto"/>
              <w:right w:val="single" w:sz="4" w:space="0" w:color="auto"/>
            </w:tcBorders>
            <w:vAlign w:val="center"/>
            <w:hideMark/>
          </w:tcPr>
          <w:p w:rsidR="009B1277" w:rsidRPr="009B1277" w:rsidRDefault="009B1277" w:rsidP="009B1277">
            <w:pPr>
              <w:spacing w:line="240" w:lineRule="auto"/>
              <w:ind w:firstLine="0"/>
              <w:jc w:val="center"/>
              <w:rPr>
                <w:color w:val="000000"/>
                <w:szCs w:val="28"/>
              </w:rPr>
            </w:pPr>
            <w:r w:rsidRPr="009B1277">
              <w:rPr>
                <w:color w:val="000000"/>
                <w:szCs w:val="28"/>
              </w:rPr>
              <w:t xml:space="preserve">Для индивидуального жилищного строительства </w:t>
            </w:r>
          </w:p>
        </w:tc>
        <w:tc>
          <w:tcPr>
            <w:tcW w:w="2470" w:type="dxa"/>
            <w:tcBorders>
              <w:top w:val="single" w:sz="4" w:space="0" w:color="auto"/>
              <w:left w:val="single" w:sz="4" w:space="0" w:color="auto"/>
              <w:bottom w:val="single" w:sz="8" w:space="0" w:color="auto"/>
              <w:right w:val="single" w:sz="8" w:space="0" w:color="auto"/>
            </w:tcBorders>
            <w:vAlign w:val="center"/>
            <w:hideMark/>
          </w:tcPr>
          <w:p w:rsidR="009B1277" w:rsidRPr="009B1277" w:rsidRDefault="009B1277" w:rsidP="009B1277">
            <w:pPr>
              <w:spacing w:line="240" w:lineRule="auto"/>
              <w:ind w:firstLine="0"/>
              <w:jc w:val="center"/>
              <w:rPr>
                <w:b/>
                <w:bCs/>
                <w:color w:val="000000"/>
                <w:szCs w:val="28"/>
              </w:rPr>
            </w:pPr>
            <w:r w:rsidRPr="009B1277">
              <w:rPr>
                <w:b/>
                <w:bCs/>
                <w:color w:val="000000"/>
                <w:szCs w:val="28"/>
              </w:rPr>
              <w:t>761</w:t>
            </w:r>
          </w:p>
        </w:tc>
      </w:tr>
    </w:tbl>
    <w:p w:rsidR="003D406B" w:rsidRDefault="003D406B"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E40EB">
      <w:pPr>
        <w:suppressAutoHyphens/>
        <w:ind w:firstLine="709"/>
        <w:jc w:val="both"/>
        <w:rPr>
          <w:sz w:val="28"/>
          <w:szCs w:val="28"/>
          <w:lang w:eastAsia="ar-SA"/>
        </w:rPr>
      </w:pPr>
    </w:p>
    <w:p w:rsidR="00C95A5C" w:rsidRDefault="00C95A5C" w:rsidP="00C95A5C">
      <w:pPr>
        <w:suppressAutoHyphens/>
        <w:ind w:firstLine="709"/>
        <w:jc w:val="center"/>
        <w:rPr>
          <w:szCs w:val="28"/>
        </w:rPr>
      </w:pPr>
      <w:r>
        <w:rPr>
          <w:szCs w:val="28"/>
        </w:rPr>
        <w:t>ПРИЛОЖЕНИЯ</w:t>
      </w: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ind w:firstLine="709"/>
        <w:jc w:val="right"/>
        <w:rPr>
          <w:szCs w:val="28"/>
        </w:rPr>
      </w:pPr>
      <w:r>
        <w:rPr>
          <w:szCs w:val="28"/>
        </w:rPr>
        <w:t>ПРИЛОЖЕНИЕ 1</w:t>
      </w:r>
    </w:p>
    <w:p w:rsidR="00C95A5C" w:rsidRDefault="00C95A5C" w:rsidP="00C95A5C">
      <w:pPr>
        <w:ind w:firstLine="709"/>
        <w:jc w:val="center"/>
        <w:rPr>
          <w:szCs w:val="28"/>
        </w:rPr>
      </w:pPr>
    </w:p>
    <w:p w:rsidR="00C95A5C" w:rsidRPr="00C95A5C" w:rsidRDefault="00C95A5C" w:rsidP="00C95A5C">
      <w:pPr>
        <w:ind w:firstLine="709"/>
        <w:jc w:val="center"/>
        <w:rPr>
          <w:sz w:val="28"/>
          <w:szCs w:val="28"/>
        </w:rPr>
      </w:pPr>
      <w:r w:rsidRPr="00C95A5C">
        <w:rPr>
          <w:sz w:val="28"/>
          <w:szCs w:val="28"/>
        </w:rPr>
        <w:t>Каталог координат формируемых земельных участков</w:t>
      </w:r>
    </w:p>
    <w:tbl>
      <w:tblPr>
        <w:tblW w:w="9920" w:type="dxa"/>
        <w:tblInd w:w="250" w:type="dxa"/>
        <w:tblCellMar>
          <w:top w:w="15" w:type="dxa"/>
          <w:bottom w:w="15" w:type="dxa"/>
        </w:tblCellMar>
        <w:tblLook w:val="04A0" w:firstRow="1" w:lastRow="0" w:firstColumn="1" w:lastColumn="0" w:noHBand="0" w:noVBand="1"/>
      </w:tblPr>
      <w:tblGrid>
        <w:gridCol w:w="2901"/>
        <w:gridCol w:w="1156"/>
        <w:gridCol w:w="2976"/>
        <w:gridCol w:w="1579"/>
        <w:gridCol w:w="1308"/>
      </w:tblGrid>
      <w:tr w:rsidR="00C95A5C" w:rsidRPr="00C95A5C" w:rsidTr="00C95A5C">
        <w:trPr>
          <w:trHeight w:val="375"/>
        </w:trPr>
        <w:tc>
          <w:tcPr>
            <w:tcW w:w="2901"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 земельного участка</w:t>
            </w:r>
          </w:p>
        </w:tc>
        <w:tc>
          <w:tcPr>
            <w:tcW w:w="1156"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 точки</w:t>
            </w:r>
          </w:p>
        </w:tc>
        <w:tc>
          <w:tcPr>
            <w:tcW w:w="4555" w:type="dxa"/>
            <w:gridSpan w:val="2"/>
            <w:tcBorders>
              <w:top w:val="single" w:sz="4" w:space="0" w:color="auto"/>
              <w:left w:val="single" w:sz="4" w:space="0" w:color="auto"/>
              <w:bottom w:val="single" w:sz="4" w:space="0" w:color="auto"/>
              <w:right w:val="nil"/>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Координаты</w:t>
            </w:r>
          </w:p>
        </w:tc>
        <w:tc>
          <w:tcPr>
            <w:tcW w:w="1308"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Площадь</w:t>
            </w: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X</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Y</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val="restart"/>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:ЗУ1</w:t>
            </w: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386803.04</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1297346.49</w:t>
            </w:r>
          </w:p>
        </w:tc>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15777</w:t>
            </w: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386774.40</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1297391.13</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386253.27</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1297606.66</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н4</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386168.06</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1297647.60</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н5</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386140.88</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1297659.40</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н6</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386113.24</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1297676.75</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н7</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386100.61</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1297632.83</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н8</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386103.86</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1297621.95</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н9</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386099.32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1297620.62</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386114.92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1297590.64</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386126.12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1297577.86</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386139.39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1297551.88</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386139.39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1297548.86</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386154.24</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1297563.11</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386177.65</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1297553.68</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386238.86</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1297529.08</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н17</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386212.92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1297503.08</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386195.15</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1297485.28</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н19</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386151.71</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1297526.61</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386139.39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1297538.18</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386139.39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1297510.83</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386133.01</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1297491.67</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н23</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386148.36</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1297505.92</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н24</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386182.73</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1297470.99</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н25</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386257.65</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1297544.71</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н26</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386248.46</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1297548.48</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н27</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386220.67</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1297559.78</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н28</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386192.87</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1297571.08</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н29</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386165.09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1297582.39</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н30</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386137.29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1297593.68</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386109.51</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1297604.98</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н32</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386128.34</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1297651.30</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н33</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386156.13</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1297640.00</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н34</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386183.92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1297628.70</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386211.71</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1297617.39</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н36</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386239.50</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1297606.10</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н37</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386267.30</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1297594.82</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н38</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386295.03</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1297583.35</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н39</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386322.76</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1297571.88</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н40</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386322.73</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1297571.82</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н41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386350.46</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1297560.36</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н42</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386378.14</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1297548.79</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н43</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386405.87</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1297537.32</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н44</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386433.56</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1297525.82</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н45</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386461.22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1297514.34</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н46</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386461.17</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1297514.22</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н47</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386488.90</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1297502.69</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н48</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386516.61</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1297491.16</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н49</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386544.40</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1297479.40</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н50</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386572.59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1297467.83</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н51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386601.40</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1297455.89</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н52</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386630.55</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1297443.80</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н53</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386608.37</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1297399.68</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н54</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386612.94</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1297397.79</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н55</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386625.09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1297417.33</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н56</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386679.74</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1297398.77</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н57</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386713.39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1297359.86</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н58</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386740.58</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1297372.53</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н59</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386761.06</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1297380.79</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н60</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386776.10</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1297360.54</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н61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386788.20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1297339.57</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:ЗУ2</w:t>
            </w: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н26</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386248.46</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1297548.48</w:t>
            </w:r>
          </w:p>
        </w:tc>
        <w:tc>
          <w:tcPr>
            <w:tcW w:w="1308"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1500</w:t>
            </w: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н37</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386267.30</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1297594.82</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н36</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386239.50</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1297606.10</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н27</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386220.67</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1297559.78</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:ЗУ3</w:t>
            </w: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н27</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386220.67</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1297559.78</w:t>
            </w:r>
          </w:p>
        </w:tc>
        <w:tc>
          <w:tcPr>
            <w:tcW w:w="1308"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1500</w:t>
            </w: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н36</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386239.50</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1297606.10</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386211.71</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1297617.39</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н28</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386192.87</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1297571.08</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:ЗУ4</w:t>
            </w: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н28</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386192.87</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1297571.08</w:t>
            </w:r>
          </w:p>
        </w:tc>
        <w:tc>
          <w:tcPr>
            <w:tcW w:w="1308"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1500</w:t>
            </w: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386211.71</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1297617.39</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н34</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386183.92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1297628.70</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н29</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386165.09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1297582.39</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:ЗУ5</w:t>
            </w: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н29</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386165.09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1297582.39</w:t>
            </w:r>
          </w:p>
        </w:tc>
        <w:tc>
          <w:tcPr>
            <w:tcW w:w="1308"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1500</w:t>
            </w: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н34</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386183.92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1297628.70</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н33</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386156.13</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1297640.00</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н30</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386137.29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1297593.68</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:ЗУ6</w:t>
            </w: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н30</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386137.29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1297593.68</w:t>
            </w:r>
          </w:p>
        </w:tc>
        <w:tc>
          <w:tcPr>
            <w:tcW w:w="1308"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1500</w:t>
            </w: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н33</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386156.13</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1297640.00</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н32</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386128.34</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1297651.30</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н31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386109.51</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1297604.98</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:ЗУ7</w:t>
            </w: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386177.65</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1297553.68</w:t>
            </w:r>
          </w:p>
        </w:tc>
        <w:tc>
          <w:tcPr>
            <w:tcW w:w="1308"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1500</w:t>
            </w: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386238.86</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1297529.08</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н17</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386212.92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1297503.08</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н62</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386168.92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1297544.37</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:ЗУ8</w:t>
            </w: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н17</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386212.92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1297503.08</w:t>
            </w:r>
          </w:p>
        </w:tc>
        <w:tc>
          <w:tcPr>
            <w:tcW w:w="1308" w:type="dxa"/>
            <w:vMerge w:val="restart"/>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1500</w:t>
            </w: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386195.15</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1297485.28</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н19</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386151.71</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1297526.61</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н62</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386168.92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1297544.37</w:t>
            </w:r>
          </w:p>
        </w:tc>
        <w:tc>
          <w:tcPr>
            <w:tcW w:w="1308" w:type="dxa"/>
            <w:vMerge/>
            <w:tcBorders>
              <w:top w:val="single" w:sz="4" w:space="0" w:color="auto"/>
              <w:left w:val="single" w:sz="4" w:space="0" w:color="auto"/>
              <w:bottom w:val="nil"/>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val="restart"/>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:ЗУ9</w:t>
            </w: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386139.39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1297548.86</w:t>
            </w:r>
          </w:p>
        </w:tc>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761</w:t>
            </w: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386154.24</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1297563.11</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386177.65</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1297553.68</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н62</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386168.92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1297544.37</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н19</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386151.71</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1297526.61</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r w:rsidR="00C95A5C" w:rsidRPr="00C95A5C" w:rsidTr="00C95A5C">
        <w:trPr>
          <w:trHeight w:val="375"/>
        </w:trPr>
        <w:tc>
          <w:tcPr>
            <w:tcW w:w="2901"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н20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386139.39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jc w:val="center"/>
              <w:rPr>
                <w:color w:val="000000"/>
                <w:sz w:val="28"/>
                <w:szCs w:val="28"/>
              </w:rPr>
            </w:pPr>
            <w:r w:rsidRPr="00C95A5C">
              <w:rPr>
                <w:color w:val="000000"/>
                <w:sz w:val="28"/>
                <w:szCs w:val="28"/>
              </w:rPr>
              <w:t>1297538.18</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95A5C" w:rsidRPr="00C95A5C" w:rsidRDefault="00C95A5C" w:rsidP="00C95A5C">
            <w:pPr>
              <w:spacing w:line="240" w:lineRule="auto"/>
              <w:ind w:firstLine="0"/>
              <w:rPr>
                <w:color w:val="000000"/>
                <w:sz w:val="28"/>
                <w:szCs w:val="28"/>
              </w:rPr>
            </w:pPr>
          </w:p>
        </w:tc>
      </w:tr>
    </w:tbl>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suppressAutoHyphens/>
        <w:ind w:firstLine="709"/>
        <w:jc w:val="center"/>
        <w:rPr>
          <w:szCs w:val="28"/>
        </w:rPr>
      </w:pPr>
    </w:p>
    <w:p w:rsidR="00C95A5C" w:rsidRDefault="00C95A5C" w:rsidP="00C95A5C">
      <w:pPr>
        <w:ind w:firstLine="709"/>
        <w:jc w:val="right"/>
        <w:rPr>
          <w:szCs w:val="28"/>
        </w:rPr>
      </w:pPr>
      <w:r>
        <w:rPr>
          <w:szCs w:val="28"/>
        </w:rPr>
        <w:t>ПРИЛОЖЕНИЕ 2</w:t>
      </w:r>
    </w:p>
    <w:p w:rsidR="00C95A5C" w:rsidRDefault="00C95A5C" w:rsidP="00C95A5C">
      <w:pPr>
        <w:ind w:firstLine="709"/>
        <w:jc w:val="center"/>
        <w:rPr>
          <w:szCs w:val="28"/>
        </w:rPr>
      </w:pPr>
      <w:r>
        <w:rPr>
          <w:szCs w:val="28"/>
        </w:rPr>
        <w:t xml:space="preserve">Характеристика земельных участков, зарегистрированных в государственном кадастре недвижимости </w:t>
      </w:r>
    </w:p>
    <w:tbl>
      <w:tblPr>
        <w:tblW w:w="10060" w:type="dxa"/>
        <w:tblLook w:val="04A0" w:firstRow="1" w:lastRow="0" w:firstColumn="1" w:lastColumn="0" w:noHBand="0" w:noVBand="1"/>
      </w:tblPr>
      <w:tblGrid>
        <w:gridCol w:w="2021"/>
        <w:gridCol w:w="1651"/>
        <w:gridCol w:w="1830"/>
        <w:gridCol w:w="1360"/>
        <w:gridCol w:w="1070"/>
        <w:gridCol w:w="2128"/>
      </w:tblGrid>
      <w:tr w:rsidR="00C95A5C" w:rsidRPr="00D06316" w:rsidTr="00C95A5C">
        <w:trPr>
          <w:trHeight w:val="75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b/>
                <w:bCs/>
                <w:szCs w:val="28"/>
              </w:rPr>
            </w:pPr>
            <w:r w:rsidRPr="00AC6C4C">
              <w:rPr>
                <w:b/>
                <w:bCs/>
                <w:szCs w:val="28"/>
              </w:rPr>
              <w:t>Кадастровый номер</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b/>
                <w:bCs/>
                <w:szCs w:val="28"/>
              </w:rPr>
            </w:pPr>
            <w:r w:rsidRPr="00AC6C4C">
              <w:rPr>
                <w:b/>
                <w:bCs/>
                <w:szCs w:val="28"/>
              </w:rPr>
              <w:t>Почтовый адрес ориентира</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b/>
                <w:bCs/>
                <w:szCs w:val="28"/>
              </w:rPr>
            </w:pPr>
            <w:r w:rsidRPr="00AC6C4C">
              <w:rPr>
                <w:b/>
                <w:bCs/>
                <w:szCs w:val="28"/>
              </w:rPr>
              <w:t>Разрешенное использование</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b/>
                <w:bCs/>
                <w:szCs w:val="28"/>
              </w:rPr>
            </w:pPr>
            <w:r w:rsidRPr="00AC6C4C">
              <w:rPr>
                <w:b/>
                <w:bCs/>
                <w:szCs w:val="28"/>
              </w:rPr>
              <w:t>Площадь по сведениям ГКН, м²</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b/>
                <w:bCs/>
                <w:szCs w:val="28"/>
              </w:rPr>
            </w:pPr>
            <w:r w:rsidRPr="00AC6C4C">
              <w:rPr>
                <w:b/>
                <w:bCs/>
                <w:szCs w:val="28"/>
              </w:rPr>
              <w:t>Вид права</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b/>
                <w:bCs/>
                <w:szCs w:val="28"/>
              </w:rPr>
            </w:pPr>
            <w:r w:rsidRPr="00AC6C4C">
              <w:rPr>
                <w:b/>
                <w:bCs/>
                <w:szCs w:val="28"/>
              </w:rPr>
              <w:t>Правообладатель</w:t>
            </w:r>
          </w:p>
        </w:tc>
      </w:tr>
      <w:tr w:rsidR="00C95A5C" w:rsidRPr="00D06316" w:rsidTr="00C95A5C">
        <w:trPr>
          <w:trHeight w:val="375"/>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b/>
                <w:bCs/>
                <w:szCs w:val="28"/>
              </w:rPr>
            </w:pPr>
            <w:r w:rsidRPr="00AC6C4C">
              <w:rPr>
                <w:b/>
                <w:bCs/>
                <w:szCs w:val="28"/>
              </w:rPr>
              <w:t>1</w:t>
            </w:r>
          </w:p>
        </w:tc>
        <w:tc>
          <w:tcPr>
            <w:tcW w:w="1651" w:type="dxa"/>
            <w:tcBorders>
              <w:top w:val="nil"/>
              <w:left w:val="nil"/>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b/>
                <w:bCs/>
                <w:szCs w:val="28"/>
              </w:rPr>
            </w:pPr>
            <w:r w:rsidRPr="00AC6C4C">
              <w:rPr>
                <w:b/>
                <w:bCs/>
                <w:szCs w:val="28"/>
              </w:rPr>
              <w:t>2</w:t>
            </w:r>
          </w:p>
        </w:tc>
        <w:tc>
          <w:tcPr>
            <w:tcW w:w="1830" w:type="dxa"/>
            <w:tcBorders>
              <w:top w:val="nil"/>
              <w:left w:val="nil"/>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b/>
                <w:bCs/>
                <w:szCs w:val="28"/>
              </w:rPr>
            </w:pPr>
            <w:r w:rsidRPr="00AC6C4C">
              <w:rPr>
                <w:b/>
                <w:bCs/>
                <w:szCs w:val="28"/>
              </w:rPr>
              <w:t>3</w:t>
            </w:r>
          </w:p>
        </w:tc>
        <w:tc>
          <w:tcPr>
            <w:tcW w:w="1360" w:type="dxa"/>
            <w:tcBorders>
              <w:top w:val="nil"/>
              <w:left w:val="nil"/>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b/>
                <w:bCs/>
                <w:szCs w:val="28"/>
              </w:rPr>
            </w:pPr>
            <w:r w:rsidRPr="00AC6C4C">
              <w:rPr>
                <w:b/>
                <w:bCs/>
                <w:szCs w:val="28"/>
              </w:rPr>
              <w:t>4</w:t>
            </w:r>
          </w:p>
        </w:tc>
        <w:tc>
          <w:tcPr>
            <w:tcW w:w="1070" w:type="dxa"/>
            <w:tcBorders>
              <w:top w:val="nil"/>
              <w:left w:val="nil"/>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b/>
                <w:bCs/>
                <w:szCs w:val="28"/>
              </w:rPr>
            </w:pPr>
            <w:r w:rsidRPr="00AC6C4C">
              <w:rPr>
                <w:b/>
                <w:bCs/>
                <w:szCs w:val="28"/>
              </w:rPr>
              <w:t>5</w:t>
            </w:r>
          </w:p>
        </w:tc>
        <w:tc>
          <w:tcPr>
            <w:tcW w:w="2128" w:type="dxa"/>
            <w:tcBorders>
              <w:top w:val="nil"/>
              <w:left w:val="nil"/>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b/>
                <w:bCs/>
                <w:szCs w:val="28"/>
              </w:rPr>
            </w:pPr>
            <w:r w:rsidRPr="00AC6C4C">
              <w:rPr>
                <w:b/>
                <w:bCs/>
                <w:szCs w:val="28"/>
              </w:rPr>
              <w:t>6</w:t>
            </w:r>
          </w:p>
        </w:tc>
      </w:tr>
      <w:tr w:rsidR="00C95A5C" w:rsidRPr="00D06316" w:rsidTr="00C95A5C">
        <w:trPr>
          <w:trHeight w:val="2477"/>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color w:val="000000"/>
                <w:sz w:val="20"/>
              </w:rPr>
            </w:pPr>
            <w:r w:rsidRPr="00C95A5C">
              <w:rPr>
                <w:color w:val="000000"/>
                <w:sz w:val="20"/>
              </w:rPr>
              <w:t>13:23:1202001:4567</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color w:val="000000"/>
                <w:sz w:val="20"/>
              </w:rPr>
            </w:pPr>
            <w:r>
              <w:rPr>
                <w:color w:val="000000"/>
                <w:sz w:val="20"/>
              </w:rPr>
              <w:t>Республика Мордовия, г.о. Саранск, рп. Луховка</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color w:val="000000"/>
                <w:sz w:val="20"/>
              </w:rPr>
            </w:pPr>
            <w:r>
              <w:rPr>
                <w:color w:val="000000"/>
                <w:sz w:val="20"/>
              </w:rPr>
              <w:t>Прочие территории общего пользования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color w:val="000000"/>
                <w:sz w:val="20"/>
              </w:rPr>
            </w:pPr>
            <w:r>
              <w:rPr>
                <w:color w:val="000000"/>
                <w:sz w:val="20"/>
              </w:rPr>
              <w:t>27040</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color w:val="000000"/>
                <w:sz w:val="20"/>
              </w:rPr>
            </w:pPr>
            <w:r>
              <w:rPr>
                <w:color w:val="000000"/>
                <w:sz w:val="20"/>
              </w:rPr>
              <w:t>Аренда</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95A5C" w:rsidRPr="00AC6C4C" w:rsidRDefault="00C95A5C" w:rsidP="00C95A5C">
            <w:pPr>
              <w:ind w:firstLine="0"/>
              <w:jc w:val="center"/>
              <w:rPr>
                <w:color w:val="000000"/>
                <w:sz w:val="20"/>
              </w:rPr>
            </w:pPr>
            <w:r>
              <w:rPr>
                <w:color w:val="000000"/>
                <w:sz w:val="20"/>
              </w:rPr>
              <w:t>Открытое акционерное общество "Мордовская ипотечная корпорация"</w:t>
            </w:r>
          </w:p>
        </w:tc>
      </w:tr>
    </w:tbl>
    <w:p w:rsidR="00C95A5C" w:rsidRDefault="00C95A5C" w:rsidP="00C95A5C">
      <w:pPr>
        <w:suppressAutoHyphens/>
        <w:ind w:firstLine="709"/>
        <w:jc w:val="center"/>
        <w:rPr>
          <w:szCs w:val="28"/>
        </w:rPr>
      </w:pPr>
    </w:p>
    <w:p w:rsidR="00C95A5C" w:rsidRPr="00CE40EB" w:rsidRDefault="00C95A5C" w:rsidP="00C95A5C">
      <w:pPr>
        <w:suppressAutoHyphens/>
        <w:ind w:firstLine="709"/>
        <w:jc w:val="center"/>
        <w:rPr>
          <w:sz w:val="28"/>
          <w:szCs w:val="28"/>
          <w:lang w:eastAsia="ar-SA"/>
        </w:rPr>
      </w:pPr>
    </w:p>
    <w:sectPr w:rsidR="00C95A5C" w:rsidRPr="00CE40EB" w:rsidSect="00A12A18">
      <w:headerReference w:type="default" r:id="rId15"/>
      <w:footerReference w:type="default" r:id="rId16"/>
      <w:pgSz w:w="11906" w:h="16838" w:code="9"/>
      <w:pgMar w:top="851" w:right="707" w:bottom="1438" w:left="993" w:header="284" w:footer="12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26" w:rsidRDefault="00870326" w:rsidP="00FF5D7E">
      <w:pPr>
        <w:spacing w:line="240" w:lineRule="auto"/>
      </w:pPr>
      <w:r>
        <w:separator/>
      </w:r>
    </w:p>
  </w:endnote>
  <w:endnote w:type="continuationSeparator" w:id="0">
    <w:p w:rsidR="00870326" w:rsidRDefault="00870326"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pitch w:val="variable"/>
    <w:sig w:usb0="00000087" w:usb1="00000000" w:usb2="00000000" w:usb3="00000000" w:csb0="0000001B" w:csb1="00000000"/>
  </w:font>
  <w:font w:name="Kudriashov">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OST type A">
    <w:panose1 w:val="020B0500000000000000"/>
    <w:charset w:val="CC"/>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6" w:rsidRDefault="00870326">
    <w:pPr>
      <w:pStyle w:val="af0"/>
      <w:jc w:val="center"/>
    </w:pPr>
    <w:r>
      <w:fldChar w:fldCharType="begin"/>
    </w:r>
    <w:r>
      <w:instrText>PAGE   \* MERGEFORMAT</w:instrText>
    </w:r>
    <w:r>
      <w:fldChar w:fldCharType="separate"/>
    </w:r>
    <w:r>
      <w:rPr>
        <w:noProof/>
      </w:rPr>
      <w:t>3</w:t>
    </w:r>
    <w:r>
      <w:rPr>
        <w:noProof/>
      </w:rPr>
      <w:fldChar w:fldCharType="end"/>
    </w:r>
  </w:p>
  <w:p w:rsidR="00870326" w:rsidRPr="00705BB7" w:rsidRDefault="00870326" w:rsidP="004B37D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6" w:rsidRDefault="00870326" w:rsidP="004B37D6">
    <w:pPr>
      <w:ind w:left="-1092"/>
      <w:jc w:val="center"/>
      <w:rPr>
        <w:sz w:val="16"/>
        <w:szCs w:val="16"/>
      </w:rPr>
    </w:pPr>
    <w:r>
      <w:rPr>
        <w:sz w:val="16"/>
        <w:szCs w:val="16"/>
      </w:rPr>
      <w:t xml:space="preserve">                            </w:t>
    </w:r>
  </w:p>
  <w:p w:rsidR="00870326" w:rsidRPr="00F32C59" w:rsidRDefault="00870326" w:rsidP="004B37D6">
    <w:pPr>
      <w:pStyle w:val="afffffffff1"/>
      <w:rPr>
        <w:sz w:val="24"/>
        <w:szCs w:val="24"/>
        <w:lang w:val="ru-RU"/>
      </w:rPr>
    </w:pPr>
  </w:p>
  <w:p w:rsidR="00870326" w:rsidRPr="00A123B1" w:rsidRDefault="00870326">
    <w:pPr>
      <w:pStyle w:val="afffffffff1"/>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6" w:rsidRDefault="00870326" w:rsidP="00A46890">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870326" w:rsidRDefault="00870326" w:rsidP="007C5D42">
    <w:pPr>
      <w:pStyle w:val="a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6" w:rsidRPr="005758A4" w:rsidRDefault="00870326" w:rsidP="005F1EC1">
    <w:pPr>
      <w:pStyle w:val="af0"/>
      <w:ind w:right="360"/>
    </w:pPr>
  </w:p>
  <w:p w:rsidR="00870326" w:rsidRDefault="00870326" w:rsidP="00BC0E27">
    <w:pPr>
      <w:pStyle w:val="af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6" w:rsidRPr="005758A4" w:rsidRDefault="00870326" w:rsidP="005F1EC1">
    <w:pPr>
      <w:pStyle w:val="af0"/>
      <w:ind w:right="360"/>
    </w:pPr>
  </w:p>
  <w:p w:rsidR="00870326" w:rsidRDefault="00870326"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sidR="00825AEC">
      <w:rPr>
        <w:rStyle w:val="afb"/>
        <w:noProof/>
      </w:rPr>
      <w:t>4</w:t>
    </w:r>
    <w:r>
      <w:rPr>
        <w:rStyle w:val="afb"/>
      </w:rPr>
      <w:fldChar w:fldCharType="end"/>
    </w:r>
  </w:p>
  <w:p w:rsidR="00870326" w:rsidRDefault="00870326" w:rsidP="00BC0E27">
    <w:pPr>
      <w:pStyle w:val="a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6" w:rsidRDefault="00870326" w:rsidP="00240C37">
    <w:pPr>
      <w:pStyle w:val="af0"/>
      <w:tabs>
        <w:tab w:val="clear" w:pos="9355"/>
        <w:tab w:val="right" w:pos="9498"/>
      </w:tabs>
      <w:ind w:right="-283"/>
      <w:jc w:val="right"/>
    </w:pPr>
    <w:r>
      <w:t xml:space="preserve">   </w:t>
    </w:r>
    <w:r>
      <w:fldChar w:fldCharType="begin"/>
    </w:r>
    <w:r>
      <w:instrText>PAGE   \* MERGEFORMAT</w:instrText>
    </w:r>
    <w:r>
      <w:fldChar w:fldCharType="separate"/>
    </w:r>
    <w:r w:rsidR="00825AEC">
      <w:rPr>
        <w:noProof/>
      </w:rPr>
      <w:t>91</w:t>
    </w:r>
    <w:r>
      <w:rPr>
        <w:noProof/>
      </w:rPr>
      <w:fldChar w:fldCharType="end"/>
    </w:r>
  </w:p>
  <w:p w:rsidR="00870326" w:rsidRDefault="00870326" w:rsidP="00BC0E27">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26" w:rsidRDefault="00870326" w:rsidP="00FF5D7E">
      <w:pPr>
        <w:spacing w:line="240" w:lineRule="auto"/>
      </w:pPr>
      <w:r>
        <w:separator/>
      </w:r>
    </w:p>
  </w:footnote>
  <w:footnote w:type="continuationSeparator" w:id="0">
    <w:p w:rsidR="00870326" w:rsidRDefault="00870326" w:rsidP="00FF5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6" w:rsidRDefault="00870326"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rsidR="00870326" w:rsidRDefault="00870326"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6" w:rsidRDefault="00870326">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8240"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1"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265" cy="10260965"/>
                        <a:chOff x="-96" y="388"/>
                        <a:chExt cx="11739" cy="16159"/>
                      </a:xfrm>
                    </wpg:grpSpPr>
                    <wps:wsp>
                      <wps:cNvPr id="3" name="Text Box 1248"/>
                      <wps:cNvSpPr txBox="1">
                        <a:spLocks noChangeArrowheads="1"/>
                      </wps:cNvSpPr>
                      <wps:spPr bwMode="auto">
                        <a:xfrm>
                          <a:off x="441" y="15173"/>
                          <a:ext cx="283"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870326" w:rsidRPr="00F02B28" w:rsidRDefault="00870326" w:rsidP="007A04A9">
                            <w:pPr>
                              <w:pStyle w:val="aff9"/>
                              <w:jc w:val="center"/>
                              <w:rPr>
                                <w:sz w:val="18"/>
                                <w:szCs w:val="18"/>
                                <w:lang w:val="ru-RU"/>
                              </w:rPr>
                            </w:pPr>
                            <w:r w:rsidRPr="00B80A47">
                              <w:rPr>
                                <w:sz w:val="18"/>
                                <w:szCs w:val="18"/>
                              </w:rPr>
                              <w:t>Инв. № под</w:t>
                            </w:r>
                            <w:r>
                              <w:rPr>
                                <w:sz w:val="18"/>
                                <w:szCs w:val="18"/>
                                <w:lang w:val="ru-RU"/>
                              </w:rPr>
                              <w:t>л.</w:t>
                            </w:r>
                          </w:p>
                        </w:txbxContent>
                      </wps:txbx>
                      <wps:bodyPr rot="0" vert="vert270" wrap="square" lIns="0" tIns="0" rIns="0" bIns="0" anchor="t" anchorCtr="0" upright="1">
                        <a:noAutofit/>
                      </wps:bodyPr>
                    </wps:wsp>
                    <wps:wsp>
                      <wps:cNvPr id="4" name="Text Box 1249"/>
                      <wps:cNvSpPr txBox="1">
                        <a:spLocks noChangeArrowheads="1"/>
                      </wps:cNvSpPr>
                      <wps:spPr bwMode="auto">
                        <a:xfrm>
                          <a:off x="441" y="13373"/>
                          <a:ext cx="283"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870326" w:rsidRPr="00B80A47" w:rsidRDefault="00870326" w:rsidP="007A04A9">
                            <w:pPr>
                              <w:pStyle w:val="aff9"/>
                              <w:jc w:val="center"/>
                              <w:rPr>
                                <w:sz w:val="18"/>
                                <w:szCs w:val="18"/>
                              </w:rPr>
                            </w:pPr>
                            <w:r w:rsidRPr="00B80A47">
                              <w:rPr>
                                <w:sz w:val="18"/>
                                <w:szCs w:val="18"/>
                              </w:rPr>
                              <w:t>Подп. и дата</w:t>
                            </w:r>
                          </w:p>
                        </w:txbxContent>
                      </wps:txbx>
                      <wps:bodyPr rot="0" vert="vert270" wrap="square" lIns="0" tIns="0" rIns="0" bIns="0" anchor="t" anchorCtr="0" upright="1">
                        <a:noAutofit/>
                      </wps:bodyPr>
                    </wps:wsp>
                    <wps:wsp>
                      <wps:cNvPr id="5" name="Text Box 1250"/>
                      <wps:cNvSpPr txBox="1">
                        <a:spLocks noChangeArrowheads="1"/>
                      </wps:cNvSpPr>
                      <wps:spPr bwMode="auto">
                        <a:xfrm>
                          <a:off x="441" y="12113"/>
                          <a:ext cx="220"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870326" w:rsidRPr="00B80A47" w:rsidRDefault="00870326" w:rsidP="007A04A9">
                            <w:pPr>
                              <w:pStyle w:val="aff9"/>
                              <w:jc w:val="center"/>
                              <w:rPr>
                                <w:sz w:val="18"/>
                                <w:szCs w:val="18"/>
                              </w:rPr>
                            </w:pPr>
                            <w:r w:rsidRPr="00B80A47">
                              <w:rPr>
                                <w:sz w:val="18"/>
                                <w:szCs w:val="18"/>
                              </w:rPr>
                              <w:t>Взам. инв. №</w:t>
                            </w:r>
                          </w:p>
                        </w:txbxContent>
                      </wps:txbx>
                      <wps:bodyPr rot="0" vert="vert270" wrap="none" lIns="0" tIns="0" rIns="0" bIns="0" anchor="t" anchorCtr="0" upright="1">
                        <a:spAutoFit/>
                      </wps:bodyPr>
                    </wps:wsp>
                    <wps:wsp>
                      <wps:cNvPr id="6"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7"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8" name="Text Box 1253"/>
                      <wps:cNvSpPr txBox="1">
                        <a:spLocks noChangeArrowheads="1"/>
                      </wps:cNvSpPr>
                      <wps:spPr bwMode="auto">
                        <a:xfrm>
                          <a:off x="8807" y="15087"/>
                          <a:ext cx="848"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5756DF" w:rsidRDefault="00870326" w:rsidP="007A04A9">
                            <w:pPr>
                              <w:pStyle w:val="aff9"/>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9" name="Text Box 1254"/>
                      <wps:cNvSpPr txBox="1">
                        <a:spLocks noChangeArrowheads="1"/>
                      </wps:cNvSpPr>
                      <wps:spPr bwMode="auto">
                        <a:xfrm>
                          <a:off x="9660" y="15087"/>
                          <a:ext cx="847"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1015B9" w:rsidRDefault="00870326" w:rsidP="007A04A9">
                            <w:pPr>
                              <w:pStyle w:val="aff9"/>
                              <w:jc w:val="center"/>
                              <w:rPr>
                                <w:sz w:val="18"/>
                                <w:szCs w:val="18"/>
                              </w:rPr>
                            </w:pPr>
                            <w:r w:rsidRPr="001015B9">
                              <w:rPr>
                                <w:sz w:val="18"/>
                                <w:szCs w:val="18"/>
                              </w:rPr>
                              <w:t>Лист</w:t>
                            </w:r>
                          </w:p>
                        </w:txbxContent>
                      </wps:txbx>
                      <wps:bodyPr rot="0" vert="horz" wrap="square" lIns="0" tIns="0" rIns="0" bIns="0" anchor="t" anchorCtr="0" upright="1">
                        <a:noAutofit/>
                      </wps:bodyPr>
                    </wps:wsp>
                    <wps:wsp>
                      <wps:cNvPr id="10" name="Text Box 1255"/>
                      <wps:cNvSpPr txBox="1">
                        <a:spLocks noChangeArrowheads="1"/>
                      </wps:cNvSpPr>
                      <wps:spPr bwMode="auto">
                        <a:xfrm>
                          <a:off x="10512" y="15087"/>
                          <a:ext cx="1131"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1015B9" w:rsidRDefault="00870326" w:rsidP="007A04A9">
                            <w:pPr>
                              <w:pStyle w:val="aff9"/>
                              <w:jc w:val="center"/>
                              <w:rPr>
                                <w:sz w:val="18"/>
                                <w:szCs w:val="18"/>
                              </w:rPr>
                            </w:pPr>
                            <w:r w:rsidRPr="001015B9">
                              <w:rPr>
                                <w:sz w:val="18"/>
                                <w:szCs w:val="18"/>
                              </w:rPr>
                              <w:t>Листов</w:t>
                            </w:r>
                          </w:p>
                        </w:txbxContent>
                      </wps:txbx>
                      <wps:bodyPr rot="0" vert="horz" wrap="square" lIns="0" tIns="0" rIns="0" bIns="0" anchor="t" anchorCtr="0" upright="1">
                        <a:noAutofit/>
                      </wps:bodyPr>
                    </wps:wsp>
                    <wps:wsp>
                      <wps:cNvPr id="11" name="Text Box 1256"/>
                      <wps:cNvSpPr txBox="1">
                        <a:spLocks noChangeArrowheads="1"/>
                      </wps:cNvSpPr>
                      <wps:spPr bwMode="auto">
                        <a:xfrm>
                          <a:off x="9665" y="15365"/>
                          <a:ext cx="847"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1C72A4" w:rsidRDefault="00870326" w:rsidP="007A04A9">
                            <w:pPr>
                              <w:pStyle w:val="aff9"/>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12" name="Text Box 1257"/>
                      <wps:cNvSpPr txBox="1">
                        <a:spLocks noChangeArrowheads="1"/>
                      </wps:cNvSpPr>
                      <wps:spPr bwMode="auto">
                        <a:xfrm>
                          <a:off x="10512" y="15360"/>
                          <a:ext cx="1131"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484255" w:rsidRDefault="00870326" w:rsidP="007A04A9">
                            <w:pPr>
                              <w:pStyle w:val="aff9"/>
                              <w:jc w:val="center"/>
                              <w:rPr>
                                <w:sz w:val="18"/>
                                <w:szCs w:val="18"/>
                                <w:lang w:val="ru-RU"/>
                              </w:rPr>
                            </w:pPr>
                            <w:r>
                              <w:rPr>
                                <w:sz w:val="18"/>
                                <w:szCs w:val="18"/>
                                <w:lang w:val="ru-RU"/>
                              </w:rPr>
                              <w:t>114</w:t>
                            </w:r>
                          </w:p>
                        </w:txbxContent>
                      </wps:txbx>
                      <wps:bodyPr rot="0" vert="horz" wrap="square" lIns="0" tIns="0" rIns="0" bIns="0" anchor="t" anchorCtr="0" upright="1">
                        <a:noAutofit/>
                      </wps:bodyPr>
                    </wps:wsp>
                    <wps:wsp>
                      <wps:cNvPr id="13" name="Text Box 1258"/>
                      <wps:cNvSpPr txBox="1">
                        <a:spLocks noChangeArrowheads="1"/>
                      </wps:cNvSpPr>
                      <wps:spPr bwMode="auto">
                        <a:xfrm>
                          <a:off x="8808" y="15643"/>
                          <a:ext cx="2835" cy="8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spacing w:before="60"/>
                              <w:jc w:val="left"/>
                              <w:rPr>
                                <w:noProof w:val="0"/>
                                <w:szCs w:val="18"/>
                              </w:rPr>
                            </w:pPr>
                          </w:p>
                          <w:p w:rsidR="00870326" w:rsidRPr="001015B9" w:rsidRDefault="00870326" w:rsidP="007A04A9">
                            <w:pPr>
                              <w:pStyle w:val="aff9"/>
                              <w:jc w:val="center"/>
                              <w:rPr>
                                <w:sz w:val="20"/>
                              </w:rPr>
                            </w:pPr>
                            <w:r w:rsidRPr="001015B9">
                              <w:rPr>
                                <w:sz w:val="20"/>
                              </w:rPr>
                              <w:t>ООО «</w:t>
                            </w:r>
                            <w:r>
                              <w:rPr>
                                <w:sz w:val="20"/>
                                <w:lang w:val="ru-RU"/>
                              </w:rPr>
                              <w:t>Проект-Сити</w:t>
                            </w:r>
                            <w:r w:rsidRPr="001015B9">
                              <w:rPr>
                                <w:sz w:val="20"/>
                              </w:rPr>
                              <w:t>»</w:t>
                            </w:r>
                          </w:p>
                        </w:txbxContent>
                      </wps:txbx>
                      <wps:bodyPr rot="0" vert="horz" wrap="square" lIns="0" tIns="0" rIns="0" bIns="0" anchor="t" anchorCtr="0" upright="1">
                        <a:noAutofit/>
                      </wps:bodyPr>
                    </wps:wsp>
                    <wps:wsp>
                      <wps:cNvPr id="14" name="Text Box 1259"/>
                      <wps:cNvSpPr txBox="1">
                        <a:spLocks noChangeArrowheads="1"/>
                      </wps:cNvSpPr>
                      <wps:spPr bwMode="auto">
                        <a:xfrm>
                          <a:off x="6201" y="14453"/>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870326" w:rsidRPr="008872D1" w:rsidRDefault="00870326" w:rsidP="008872D1">
                            <w:pPr>
                              <w:spacing w:line="240" w:lineRule="auto"/>
                              <w:ind w:firstLine="0"/>
                              <w:jc w:val="center"/>
                              <w:rPr>
                                <w:szCs w:val="24"/>
                              </w:rPr>
                            </w:pPr>
                            <w:r>
                              <w:rPr>
                                <w:bCs/>
                                <w:color w:val="000000"/>
                                <w:szCs w:val="24"/>
                              </w:rPr>
                              <w:t>23/2017</w:t>
                            </w:r>
                          </w:p>
                          <w:p w:rsidR="00870326" w:rsidRPr="008872D1" w:rsidRDefault="00870326" w:rsidP="008872D1">
                            <w:pPr>
                              <w:rPr>
                                <w:szCs w:val="28"/>
                              </w:rPr>
                            </w:pPr>
                          </w:p>
                        </w:txbxContent>
                      </wps:txbx>
                      <wps:bodyPr rot="0" vert="horz" wrap="square" lIns="0" tIns="0" rIns="0" bIns="0" anchor="t" anchorCtr="0" upright="1">
                        <a:noAutofit/>
                      </wps:bodyPr>
                    </wps:wsp>
                    <wpg:grpSp>
                      <wpg:cNvPr id="15" name="Group 1260"/>
                      <wpg:cNvGrpSpPr>
                        <a:grpSpLocks/>
                      </wpg:cNvGrpSpPr>
                      <wpg:grpSpPr bwMode="auto">
                        <a:xfrm>
                          <a:off x="1143" y="14264"/>
                          <a:ext cx="3685" cy="2205"/>
                          <a:chOff x="3028" y="10033"/>
                          <a:chExt cx="3685" cy="2274"/>
                        </a:xfrm>
                      </wpg:grpSpPr>
                      <wpg:grpSp>
                        <wpg:cNvPr id="16" name="Group 1261"/>
                        <wpg:cNvGrpSpPr>
                          <a:grpSpLocks/>
                        </wpg:cNvGrpSpPr>
                        <wpg:grpSpPr bwMode="auto">
                          <a:xfrm>
                            <a:off x="3031" y="10614"/>
                            <a:ext cx="3682" cy="1693"/>
                            <a:chOff x="3314" y="10614"/>
                            <a:chExt cx="3682" cy="1693"/>
                          </a:xfrm>
                        </wpg:grpSpPr>
                        <wpg:grpSp>
                          <wpg:cNvPr id="17" name="Group 1262"/>
                          <wpg:cNvGrpSpPr>
                            <a:grpSpLocks/>
                          </wpg:cNvGrpSpPr>
                          <wpg:grpSpPr bwMode="auto">
                            <a:xfrm>
                              <a:off x="3314" y="10614"/>
                              <a:ext cx="3682" cy="280"/>
                              <a:chOff x="3332" y="11725"/>
                              <a:chExt cx="3681" cy="283"/>
                            </a:xfrm>
                          </wpg:grpSpPr>
                          <wps:wsp>
                            <wps:cNvPr id="18" name="Text Box 1263"/>
                            <wps:cNvSpPr txBox="1">
                              <a:spLocks noChangeArrowheads="1"/>
                            </wps:cNvSpPr>
                            <wps:spPr bwMode="auto">
                              <a:xfrm>
                                <a:off x="3332" y="11725"/>
                                <a:ext cx="39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B80A47" w:rsidRDefault="00870326" w:rsidP="007A04A9">
                                  <w:pPr>
                                    <w:pStyle w:val="aff9"/>
                                    <w:jc w:val="center"/>
                                    <w:rPr>
                                      <w:sz w:val="18"/>
                                      <w:szCs w:val="18"/>
                                    </w:rPr>
                                  </w:pPr>
                                  <w:r w:rsidRPr="00B80A47">
                                    <w:rPr>
                                      <w:sz w:val="18"/>
                                      <w:szCs w:val="18"/>
                                    </w:rPr>
                                    <w:t>Изм.</w:t>
                                  </w:r>
                                </w:p>
                              </w:txbxContent>
                            </wps:txbx>
                            <wps:bodyPr rot="0" vert="horz" wrap="square" lIns="0" tIns="0" rIns="0" bIns="0" anchor="t" anchorCtr="0" upright="1">
                              <a:noAutofit/>
                            </wps:bodyPr>
                          </wps:wsp>
                          <wps:wsp>
                            <wps:cNvPr id="19" name="Text Box 1264"/>
                            <wps:cNvSpPr txBox="1">
                              <a:spLocks noChangeArrowheads="1"/>
                            </wps:cNvSpPr>
                            <wps:spPr bwMode="auto">
                              <a:xfrm>
                                <a:off x="4295" y="11725"/>
                                <a:ext cx="1304"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A91495" w:rsidRDefault="00870326" w:rsidP="007A04A9">
                                  <w:pPr>
                                    <w:pStyle w:val="aff9"/>
                                    <w:jc w:val="left"/>
                                    <w:rPr>
                                      <w:sz w:val="18"/>
                                      <w:szCs w:val="18"/>
                                      <w:lang w:val="ru-RU"/>
                                    </w:rPr>
                                  </w:pPr>
                                  <w:r>
                                    <w:rPr>
                                      <w:sz w:val="18"/>
                                      <w:szCs w:val="18"/>
                                      <w:lang w:val="ru-RU"/>
                                    </w:rPr>
                                    <w:t xml:space="preserve"> Лист    </w:t>
                                  </w:r>
                                  <w:r w:rsidRPr="00B80A47">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B80A47" w:rsidRDefault="00870326" w:rsidP="007A04A9">
                                  <w:pPr>
                                    <w:pStyle w:val="aff9"/>
                                    <w:jc w:val="center"/>
                                    <w:rPr>
                                      <w:sz w:val="18"/>
                                      <w:szCs w:val="18"/>
                                    </w:rPr>
                                  </w:pPr>
                                  <w:r w:rsidRPr="00B80A47">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B80A47" w:rsidRDefault="00870326" w:rsidP="007A04A9">
                                  <w:pPr>
                                    <w:pStyle w:val="aff9"/>
                                    <w:jc w:val="center"/>
                                    <w:rPr>
                                      <w:sz w:val="18"/>
                                      <w:szCs w:val="18"/>
                                    </w:rPr>
                                  </w:pPr>
                                  <w:r w:rsidRPr="00B80A47">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B80A47" w:rsidRDefault="00870326" w:rsidP="007A04A9">
                                  <w:pPr>
                                    <w:pStyle w:val="aff9"/>
                                    <w:jc w:val="center"/>
                                    <w:rPr>
                                      <w:sz w:val="18"/>
                                      <w:szCs w:val="18"/>
                                    </w:rPr>
                                  </w:pPr>
                                  <w:r w:rsidRPr="00B80A47">
                                    <w:rPr>
                                      <w:sz w:val="18"/>
                                      <w:szCs w:val="18"/>
                                    </w:rPr>
                                    <w:t>Дата</w:t>
                                  </w:r>
                                </w:p>
                              </w:txbxContent>
                            </wps:txbx>
                            <wps:bodyPr rot="0" vert="horz" wrap="square" lIns="0" tIns="0" rIns="0" bIns="0" anchor="t" anchorCtr="0" upright="1">
                              <a:noAutofit/>
                            </wps:bodyPr>
                          </wps:wsp>
                        </wpg:grpSp>
                        <wpg:grpSp>
                          <wpg:cNvPr id="54" name="Group 1268"/>
                          <wpg:cNvGrpSpPr>
                            <a:grpSpLocks/>
                          </wpg:cNvGrpSpPr>
                          <wpg:grpSpPr bwMode="auto">
                            <a:xfrm>
                              <a:off x="3314" y="10907"/>
                              <a:ext cx="3682" cy="1400"/>
                              <a:chOff x="2358" y="10607"/>
                              <a:chExt cx="3682" cy="1400"/>
                            </a:xfrm>
                          </wpg:grpSpPr>
                          <wpg:grpSp>
                            <wpg:cNvPr id="55" name="Group 1269"/>
                            <wpg:cNvGrpSpPr>
                              <a:grpSpLocks/>
                            </wpg:cNvGrpSpPr>
                            <wpg:grpSpPr bwMode="auto">
                              <a:xfrm>
                                <a:off x="2358" y="10609"/>
                                <a:ext cx="3681" cy="1391"/>
                                <a:chOff x="2924" y="10616"/>
                                <a:chExt cx="3681" cy="1391"/>
                              </a:xfrm>
                            </wpg:grpSpPr>
                            <wpg:grpSp>
                              <wpg:cNvPr id="56" name="Group 1270"/>
                              <wpg:cNvGrpSpPr>
                                <a:grpSpLocks/>
                              </wpg:cNvGrpSpPr>
                              <wpg:grpSpPr bwMode="auto">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047A6D" w:rsidRDefault="00870326" w:rsidP="007A04A9">
                                      <w:pPr>
                                        <w:pStyle w:val="aff9"/>
                                        <w:rPr>
                                          <w:sz w:val="18"/>
                                          <w:szCs w:val="18"/>
                                          <w:lang w:val="ru-RU"/>
                                        </w:rPr>
                                      </w:pPr>
                                      <w:r>
                                        <w:rPr>
                                          <w:sz w:val="18"/>
                                          <w:szCs w:val="18"/>
                                          <w:lang w:val="ru-RU"/>
                                        </w:rPr>
                                        <w:t>Каханов П.А</w:t>
                                      </w:r>
                                    </w:p>
                                    <w:p w:rsidR="00870326" w:rsidRPr="00B947D0" w:rsidRDefault="00870326" w:rsidP="007A04A9">
                                      <w:pPr>
                                        <w:pStyle w:val="aff9"/>
                                        <w:jc w:val="center"/>
                                        <w:rPr>
                                          <w:sz w:val="18"/>
                                          <w:szCs w:val="18"/>
                                          <w:lang w:val="ru-RU"/>
                                        </w:rPr>
                                      </w:pP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B947D0" w:rsidRDefault="00870326" w:rsidP="00532B3C">
                                      <w:pPr>
                                        <w:pStyle w:val="aff9"/>
                                        <w:rPr>
                                          <w:sz w:val="18"/>
                                          <w:szCs w:val="18"/>
                                          <w:lang w:val="ru-RU"/>
                                        </w:rPr>
                                      </w:pPr>
                                      <w:r>
                                        <w:rPr>
                                          <w:sz w:val="18"/>
                                          <w:szCs w:val="18"/>
                                          <w:lang w:val="ru-RU"/>
                                        </w:rPr>
                                        <w:t>Гл. инженер</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3501FA" w:rsidRDefault="00870326" w:rsidP="007A04A9">
                                      <w:pPr>
                                        <w:rPr>
                                          <w:szCs w:val="18"/>
                                        </w:rPr>
                                      </w:pPr>
                                    </w:p>
                                  </w:txbxContent>
                                </wps:txbx>
                                <wps:bodyPr rot="0" vert="horz" wrap="square" lIns="0" tIns="0" rIns="0" bIns="0" anchor="t" anchorCtr="0" upright="1">
                                  <a:noAutofit/>
                                </wps:bodyPr>
                              </wps:wsp>
                            </wpg:grpSp>
                            <wpg:grpSp>
                              <wpg:cNvPr id="61" name="Group 1275"/>
                              <wpg:cNvGrpSpPr>
                                <a:grpSpLocks/>
                              </wpg:cNvGrpSpPr>
                              <wpg:grpSpPr bwMode="auto">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5C41D9" w:rsidRDefault="00870326" w:rsidP="00532B3C">
                                      <w:pPr>
                                        <w:pStyle w:val="affd"/>
                                        <w:jc w:val="left"/>
                                        <w:rPr>
                                          <w:noProof w:val="0"/>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A55A35" w:rsidRDefault="00870326" w:rsidP="00532B3C">
                                      <w:pPr>
                                        <w:pStyle w:val="aff9"/>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8447BE" w:rsidRDefault="00870326" w:rsidP="007A04A9">
                                      <w:pPr>
                                        <w:rPr>
                                          <w:szCs w:val="18"/>
                                        </w:rPr>
                                      </w:pPr>
                                    </w:p>
                                  </w:txbxContent>
                                </wps:txbx>
                                <wps:bodyPr rot="0" vert="horz" wrap="square" lIns="0" tIns="0" rIns="0" bIns="0" anchor="t" anchorCtr="0" upright="1">
                                  <a:noAutofit/>
                                </wps:bodyPr>
                              </wps:wsp>
                            </wpg:grpSp>
                            <wpg:grpSp>
                              <wpg:cNvPr id="66" name="Group 1280"/>
                              <wpg:cNvGrpSpPr>
                                <a:grpSpLocks/>
                              </wpg:cNvGrpSpPr>
                              <wpg:grpSpPr bwMode="auto">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B54A69" w:rsidRDefault="00870326" w:rsidP="00532B3C">
                                      <w:pPr>
                                        <w:ind w:firstLine="0"/>
                                        <w:rPr>
                                          <w:rFonts w:ascii="ISOCPEUR" w:hAnsi="ISOCPEUR"/>
                                          <w:i/>
                                          <w:sz w:val="18"/>
                                          <w:szCs w:val="18"/>
                                        </w:rPr>
                                      </w:pPr>
                                      <w:r>
                                        <w:rPr>
                                          <w:rFonts w:ascii="ISOCPEUR" w:hAnsi="ISOCPEUR"/>
                                          <w:i/>
                                          <w:sz w:val="18"/>
                                          <w:szCs w:val="18"/>
                                        </w:rPr>
                                        <w:t>Чендырев А. А.</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4D39CA" w:rsidRDefault="00870326" w:rsidP="00532B3C">
                                      <w:pPr>
                                        <w:pStyle w:val="aff9"/>
                                        <w:rPr>
                                          <w:sz w:val="16"/>
                                          <w:szCs w:val="16"/>
                                          <w:lang w:val="ru-RU"/>
                                        </w:rPr>
                                      </w:pPr>
                                      <w:r>
                                        <w:rPr>
                                          <w:sz w:val="18"/>
                                          <w:szCs w:val="18"/>
                                          <w:lang w:val="ru-RU"/>
                                        </w:rPr>
                                        <w:t>Разработал</w:t>
                                      </w:r>
                                      <w:r>
                                        <w:rPr>
                                          <w:sz w:val="18"/>
                                          <w:szCs w:val="18"/>
                                          <w:lang w:val="ru-RU"/>
                                        </w:rPr>
                                        <w:tab/>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8447BE" w:rsidRDefault="00870326" w:rsidP="007A04A9"/>
                                  </w:txbxContent>
                                </wps:txbx>
                                <wps:bodyPr rot="0" vert="horz" wrap="square" lIns="0" tIns="0" rIns="0" bIns="0" anchor="t" anchorCtr="0" upright="1">
                                  <a:noAutofit/>
                                </wps:bodyPr>
                              </wps:wsp>
                            </wpg:grpSp>
                            <wpg:grpSp>
                              <wpg:cNvPr id="71" name="Group 1285"/>
                              <wpg:cNvGrpSpPr>
                                <a:grpSpLocks/>
                              </wpg:cNvGrpSpPr>
                              <wpg:grpSpPr bwMode="auto">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532B3C" w:rsidRDefault="00870326" w:rsidP="00532B3C">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B54A69" w:rsidRDefault="00870326" w:rsidP="007A04A9">
                                      <w:pPr>
                                        <w:pStyle w:val="aff9"/>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g:grpSp>
                            <wpg:grpSp>
                              <wpg:cNvPr id="76" name="Group 1290"/>
                              <wpg:cNvGrpSpPr>
                                <a:grpSpLocks/>
                              </wpg:cNvGrpSpPr>
                              <wpg:grpSpPr bwMode="auto">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532B3C" w:rsidRDefault="00870326" w:rsidP="00532B3C">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Pr="00532B3C" w:rsidRDefault="00870326" w:rsidP="00532B3C">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 name="Group 1300"/>
                        <wpg:cNvGrpSpPr>
                          <a:grpSpLocks/>
                        </wpg:cNvGrpSpPr>
                        <wpg:grpSpPr bwMode="auto">
                          <a:xfrm>
                            <a:off x="3028" y="10033"/>
                            <a:ext cx="3683" cy="581"/>
                            <a:chOff x="3033" y="9482"/>
                            <a:chExt cx="3683" cy="581"/>
                          </a:xfrm>
                        </wpg:grpSpPr>
                        <wpg:grpSp>
                          <wpg:cNvPr id="87" name="Group 1301"/>
                          <wpg:cNvGrpSpPr>
                            <a:grpSpLocks/>
                          </wpg:cNvGrpSpPr>
                          <wpg:grpSpPr bwMode="auto">
                            <a:xfrm>
                              <a:off x="3034" y="9492"/>
                              <a:ext cx="3682" cy="561"/>
                              <a:chOff x="1240" y="9793"/>
                              <a:chExt cx="3685" cy="568"/>
                            </a:xfrm>
                          </wpg:grpSpPr>
                          <wpg:grpSp>
                            <wpg:cNvPr id="88" name="Group 1302"/>
                            <wpg:cNvGrpSpPr>
                              <a:grpSpLocks/>
                            </wpg:cNvGrpSpPr>
                            <wpg:grpSpPr bwMode="auto">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g:grpSp>
                          <wpg:grpSp>
                            <wpg:cNvPr id="94" name="Group 1308"/>
                            <wpg:cNvGrpSpPr>
                              <a:grpSpLocks/>
                            </wpg:cNvGrpSpPr>
                            <wpg:grpSpPr bwMode="auto">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326" w:rsidRDefault="00870326" w:rsidP="007A04A9">
                                    <w:pPr>
                                      <w:pStyle w:val="affd"/>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headEnd/>
                          <a:tailEnd/>
                        </a:ln>
                      </wps:spPr>
                      <wps:txbx>
                        <w:txbxContent>
                          <w:p w:rsidR="00870326" w:rsidRPr="005C3D08" w:rsidRDefault="00870326" w:rsidP="007A04A9">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870326" w:rsidRPr="00540A10" w:rsidRDefault="00870326" w:rsidP="007A04A9">
                            <w:pPr>
                              <w:pStyle w:val="aff9"/>
                              <w:jc w:val="center"/>
                              <w:rPr>
                                <w:sz w:val="18"/>
                                <w:szCs w:val="18"/>
                                <w:lang w:val="ru-RU"/>
                              </w:rPr>
                            </w:pPr>
                            <w:r w:rsidRPr="00532B3C">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326" w:rsidRPr="008872D1" w:rsidRDefault="00870326" w:rsidP="007A04A9">
                            <w:pPr>
                              <w:pStyle w:val="aff9"/>
                              <w:jc w:val="left"/>
                              <w:rPr>
                                <w:sz w:val="18"/>
                                <w:szCs w:val="18"/>
                                <w:lang w:val="ru-RU"/>
                              </w:rPr>
                            </w:pPr>
                            <w:r>
                              <w:rPr>
                                <w:rStyle w:val="affa"/>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a:spLocks/>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324"/>
                      <wps:cNvSpPr>
                        <a:spLocks/>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1" name="Freeform 1325"/>
                      <wps:cNvSpPr>
                        <a:spLocks/>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2" name="Freeform 1326"/>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3" name="Freeform 1327"/>
                      <wps:cNvSpPr>
                        <a:spLocks/>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4" name="Freeform 1328"/>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5" name="Freeform 1329"/>
                      <wps:cNvSpPr>
                        <a:spLocks/>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6" name="Freeform 1330"/>
                      <wps:cNvSpPr>
                        <a:spLocks/>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7" name="Freeform 1331"/>
                      <wps:cNvSpPr>
                        <a:spLocks/>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8" name="Freeform 1332"/>
                      <wps:cNvSpPr>
                        <a:spLocks/>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9" name="Freeform 1333"/>
                      <wps:cNvSpPr>
                        <a:spLocks/>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0" name="Freeform 1334"/>
                      <wps:cNvSpPr>
                        <a:spLocks/>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1" name="Freeform 1335"/>
                      <wps:cNvSpPr>
                        <a:spLocks/>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2" name="Freeform 1336"/>
                      <wps:cNvSpPr>
                        <a:spLocks/>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3" name="Freeform 1337"/>
                      <wps:cNvSpPr>
                        <a:spLocks/>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4" name="Freeform 1338"/>
                      <wps:cNvSpPr>
                        <a:spLocks/>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5" name="Freeform 1339"/>
                      <wps:cNvSpPr>
                        <a:spLocks/>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6" name="Freeform 1340"/>
                      <wps:cNvSpPr>
                        <a:spLocks/>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326" w:rsidRDefault="00870326" w:rsidP="007A04A9">
                            <w:pPr>
                              <w:pStyle w:val="aff9"/>
                            </w:pPr>
                            <w:r w:rsidRPr="005F15FF">
                              <w:rPr>
                                <w:sz w:val="18"/>
                                <w:szCs w:val="18"/>
                              </w:rPr>
                              <w:t>Согласовано</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7" o:spid="_x0000_s1027" style="position:absolute;left:0;text-align:left;margin-left:-61.5pt;margin-top:5.2pt;width:586.95pt;height:807.95pt;z-index:251658240"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">
              <v:shapetype id="_x0000_t202" coordsize="21600,21600" o:spt="202" path="m,l,21600r21600,l21600,xe">
                <v:stroke joinstyle="miter"/>
                <v:path gradientshapeok="t" o:connecttype="rect"/>
              </v:shapetype>
              <v:shape id="Text Box 1248" o:spid="_x0000_s1028" type="#_x0000_t202" style="position:absolute;left:441;top:15173;width:283;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" filled="f" stroked="f" strokeweight="2.25pt">
                <v:textbox style="layout-flow:vertical;mso-layout-flow-alt:bottom-to-top" inset="0,0,0,0">
                  <w:txbxContent>
                    <w:p w:rsidR="00870326" w:rsidRPr="00F02B28" w:rsidRDefault="00870326" w:rsidP="007A04A9">
                      <w:pPr>
                        <w:pStyle w:val="aff9"/>
                        <w:jc w:val="center"/>
                        <w:rPr>
                          <w:sz w:val="18"/>
                          <w:szCs w:val="18"/>
                          <w:lang w:val="ru-RU"/>
                        </w:rPr>
                      </w:pPr>
                      <w:r w:rsidRPr="00B80A47">
                        <w:rPr>
                          <w:sz w:val="18"/>
                          <w:szCs w:val="18"/>
                        </w:rPr>
                        <w:t>Инв. № под</w:t>
                      </w:r>
                      <w:r>
                        <w:rPr>
                          <w:sz w:val="18"/>
                          <w:szCs w:val="18"/>
                          <w:lang w:val="ru-RU"/>
                        </w:rPr>
                        <w:t>л.</w:t>
                      </w:r>
                    </w:p>
                  </w:txbxContent>
                </v:textbox>
              </v:shape>
              <v:shape id="Text Box 1249" o:spid="_x0000_s1029" type="#_x0000_t202" style="position:absolute;left:441;top:13373;width:283;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" filled="f" stroked="f" strokeweight="2.25pt">
                <v:textbox style="layout-flow:vertical;mso-layout-flow-alt:bottom-to-top" inset="0,0,0,0">
                  <w:txbxContent>
                    <w:p w:rsidR="00870326" w:rsidRPr="00B80A47" w:rsidRDefault="00870326" w:rsidP="007A04A9">
                      <w:pPr>
                        <w:pStyle w:val="aff9"/>
                        <w:jc w:val="center"/>
                        <w:rPr>
                          <w:sz w:val="18"/>
                          <w:szCs w:val="18"/>
                        </w:rPr>
                      </w:pPr>
                      <w:r w:rsidRPr="00B80A47">
                        <w:rPr>
                          <w:sz w:val="18"/>
                          <w:szCs w:val="18"/>
                        </w:rPr>
                        <w:t>Подп. и дата</w:t>
                      </w:r>
                    </w:p>
                  </w:txbxContent>
                </v:textbox>
              </v:shape>
              <v:shape id="Text Box 1250" o:spid="_x0000_s1030" type="#_x0000_t202" style="position:absolute;left:441;top:12113;width:220;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" filled="f" stroked="f" strokeweight="2.25pt">
                <v:textbox style="layout-flow:vertical;mso-layout-flow-alt:bottom-to-top;mso-fit-shape-to-text:t" inset="0,0,0,0">
                  <w:txbxContent>
                    <w:p w:rsidR="00870326" w:rsidRPr="00B80A47" w:rsidRDefault="00870326" w:rsidP="007A04A9">
                      <w:pPr>
                        <w:pStyle w:val="aff9"/>
                        <w:jc w:val="center"/>
                        <w:rPr>
                          <w:sz w:val="18"/>
                          <w:szCs w:val="18"/>
                        </w:rPr>
                      </w:pPr>
                      <w:r w:rsidRPr="00B80A47">
                        <w:rPr>
                          <w:sz w:val="18"/>
                          <w:szCs w:val="18"/>
                        </w:rPr>
                        <w:t>Взам. инв. №</w:t>
                      </w:r>
                    </w:p>
                  </w:txbxContent>
                </v:textbox>
              </v:shape>
              <v:rect id="Rectangle 1251" o:spid="_x0000_s1031" style="position:absolute;left:1155;top:388;width:10488;height:16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" strokeweight="2.25pt">
                <v:textbox inset="0,0,0,0"/>
              </v:rect>
              <v:rect id="Rectangle 1252" o:spid="_x0000_s1032" style="position:absolute;left:1155;top:14272;width:10488;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" strokeweight="2.25pt">
                <v:textbox inset="0,0,0,0"/>
              </v:rect>
              <v:shape id="Text Box 1253" o:spid="_x0000_s1033" type="#_x0000_t202" style="position:absolute;left:8807;top:15087;width:84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" filled="f" strokeweight="2.25pt">
                <v:textbox inset="0,0,0,0">
                  <w:txbxContent>
                    <w:p w:rsidR="00870326" w:rsidRPr="005756DF" w:rsidRDefault="00870326" w:rsidP="007A04A9">
                      <w:pPr>
                        <w:pStyle w:val="aff9"/>
                        <w:jc w:val="center"/>
                        <w:rPr>
                          <w:sz w:val="18"/>
                          <w:szCs w:val="18"/>
                          <w:lang w:val="ru-RU"/>
                        </w:rPr>
                      </w:pPr>
                      <w:r>
                        <w:rPr>
                          <w:sz w:val="18"/>
                          <w:szCs w:val="18"/>
                          <w:lang w:val="ru-RU"/>
                        </w:rPr>
                        <w:t>Стадия</w:t>
                      </w:r>
                    </w:p>
                  </w:txbxContent>
                </v:textbox>
              </v:shape>
              <v:shape id="Text Box 1254" o:spid="_x0000_s1034" type="#_x0000_t202" style="position:absolute;left:9660;top:15087;width:84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" filled="f" strokeweight="2.25pt">
                <v:textbox inset="0,0,0,0">
                  <w:txbxContent>
                    <w:p w:rsidR="00870326" w:rsidRPr="001015B9" w:rsidRDefault="00870326" w:rsidP="007A04A9">
                      <w:pPr>
                        <w:pStyle w:val="aff9"/>
                        <w:jc w:val="center"/>
                        <w:rPr>
                          <w:sz w:val="18"/>
                          <w:szCs w:val="18"/>
                        </w:rPr>
                      </w:pPr>
                      <w:r w:rsidRPr="001015B9">
                        <w:rPr>
                          <w:sz w:val="18"/>
                          <w:szCs w:val="18"/>
                        </w:rPr>
                        <w:t>Лист</w:t>
                      </w:r>
                    </w:p>
                  </w:txbxContent>
                </v:textbox>
              </v:shape>
              <v:shape id="Text Box 1255" o:spid="_x0000_s1035" type="#_x0000_t202" style="position:absolute;left:10512;top:15087;width:113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" filled="f" strokeweight="2.25pt">
                <v:textbox inset="0,0,0,0">
                  <w:txbxContent>
                    <w:p w:rsidR="00870326" w:rsidRPr="001015B9" w:rsidRDefault="00870326" w:rsidP="007A04A9">
                      <w:pPr>
                        <w:pStyle w:val="aff9"/>
                        <w:jc w:val="center"/>
                        <w:rPr>
                          <w:sz w:val="18"/>
                          <w:szCs w:val="18"/>
                        </w:rPr>
                      </w:pPr>
                      <w:r w:rsidRPr="001015B9">
                        <w:rPr>
                          <w:sz w:val="18"/>
                          <w:szCs w:val="18"/>
                        </w:rPr>
                        <w:t>Листов</w:t>
                      </w:r>
                    </w:p>
                  </w:txbxContent>
                </v:textbox>
              </v:shape>
              <v:shape id="Text Box 1256" o:spid="_x0000_s1036" type="#_x0000_t202" style="position:absolute;left:9665;top:15365;width:84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" filled="f" strokeweight="2.25pt">
                <v:textbox inset="0,0,0,0">
                  <w:txbxContent>
                    <w:p w:rsidR="00870326" w:rsidRPr="001C72A4" w:rsidRDefault="00870326" w:rsidP="007A04A9">
                      <w:pPr>
                        <w:pStyle w:val="aff9"/>
                        <w:jc w:val="center"/>
                        <w:rPr>
                          <w:sz w:val="18"/>
                          <w:szCs w:val="18"/>
                          <w:lang w:val="ru-RU"/>
                        </w:rPr>
                      </w:pPr>
                      <w:r>
                        <w:rPr>
                          <w:sz w:val="18"/>
                          <w:szCs w:val="18"/>
                          <w:lang w:val="ru-RU"/>
                        </w:rPr>
                        <w:t>2</w:t>
                      </w:r>
                    </w:p>
                  </w:txbxContent>
                </v:textbox>
              </v:shape>
              <v:shape id="Text Box 1257" o:spid="_x0000_s1037" type="#_x0000_t202" style="position:absolute;left:10512;top:15360;width:113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" filled="f" strokeweight="2.25pt">
                <v:textbox inset="0,0,0,0">
                  <w:txbxContent>
                    <w:p w:rsidR="00870326" w:rsidRPr="00484255" w:rsidRDefault="00870326" w:rsidP="007A04A9">
                      <w:pPr>
                        <w:pStyle w:val="aff9"/>
                        <w:jc w:val="center"/>
                        <w:rPr>
                          <w:sz w:val="18"/>
                          <w:szCs w:val="18"/>
                          <w:lang w:val="ru-RU"/>
                        </w:rPr>
                      </w:pPr>
                      <w:r>
                        <w:rPr>
                          <w:sz w:val="18"/>
                          <w:szCs w:val="18"/>
                          <w:lang w:val="ru-RU"/>
                        </w:rPr>
                        <w:t>114</w:t>
                      </w:r>
                    </w:p>
                  </w:txbxContent>
                </v:textbox>
              </v:shape>
              <v:shape id="Text Box 1258" o:spid="_x0000_s1038" type="#_x0000_t202" style="position:absolute;left:8808;top:15643;width:2835;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" filled="f" strokeweight="2.25pt">
                <v:textbox inset="0,0,0,0">
                  <w:txbxContent>
                    <w:p w:rsidR="00870326" w:rsidRDefault="00870326" w:rsidP="007A04A9">
                      <w:pPr>
                        <w:pStyle w:val="affd"/>
                        <w:spacing w:before="60"/>
                        <w:jc w:val="left"/>
                        <w:rPr>
                          <w:noProof w:val="0"/>
                          <w:szCs w:val="18"/>
                        </w:rPr>
                      </w:pPr>
                    </w:p>
                    <w:p w:rsidR="00870326" w:rsidRPr="001015B9" w:rsidRDefault="00870326" w:rsidP="007A04A9">
                      <w:pPr>
                        <w:pStyle w:val="aff9"/>
                        <w:jc w:val="center"/>
                        <w:rPr>
                          <w:sz w:val="20"/>
                        </w:rPr>
                      </w:pPr>
                      <w:r w:rsidRPr="001015B9">
                        <w:rPr>
                          <w:sz w:val="20"/>
                        </w:rPr>
                        <w:t>ООО «</w:t>
                      </w:r>
                      <w:r>
                        <w:rPr>
                          <w:sz w:val="20"/>
                          <w:lang w:val="ru-RU"/>
                        </w:rPr>
                        <w:t>Проект-Сити</w:t>
                      </w:r>
                      <w:r w:rsidRPr="001015B9">
                        <w:rPr>
                          <w:sz w:val="20"/>
                        </w:rPr>
                        <w:t>»</w:t>
                      </w:r>
                    </w:p>
                  </w:txbxContent>
                </v:textbox>
              </v:shape>
              <v:shape id="Text Box 1259" o:spid="_x0000_s1039" type="#_x0000_t202" style="position:absolute;left:6201;top:14453;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" filled="f" stroked="f" strokeweight="2.25pt">
                <v:textbox inset="0,0,0,0">
                  <w:txbxContent>
                    <w:p w:rsidR="00870326" w:rsidRPr="008872D1" w:rsidRDefault="00870326" w:rsidP="008872D1">
                      <w:pPr>
                        <w:spacing w:line="240" w:lineRule="auto"/>
                        <w:ind w:firstLine="0"/>
                        <w:jc w:val="center"/>
                        <w:rPr>
                          <w:szCs w:val="24"/>
                        </w:rPr>
                      </w:pPr>
                      <w:r>
                        <w:rPr>
                          <w:bCs/>
                          <w:color w:val="000000"/>
                          <w:szCs w:val="24"/>
                        </w:rPr>
                        <w:t>23/2017</w:t>
                      </w:r>
                    </w:p>
                    <w:p w:rsidR="00870326" w:rsidRPr="008872D1" w:rsidRDefault="00870326" w:rsidP="008872D1">
                      <w:pPr>
                        <w:rPr>
                          <w:szCs w:val="28"/>
                        </w:rPr>
                      </w:pPr>
                    </w:p>
                  </w:txbxContent>
                </v:textbox>
              </v:shape>
              <v:group id="Group 1260" o:spid="_x0000_s1040" style="position:absolute;left:1143;top:14264;width:3685;height:2205" coordorigin="3028,10033" coordsize="368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261" o:spid="_x0000_s1041" style="position:absolute;left:3031;top:10614;width:3682;height:1693" coordorigin="3314,10614" coordsize="3682,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262" o:spid="_x0000_s1042" style="position:absolute;left:3314;top:10614;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263" o:spid="_x0000_s104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" filled="f" strokeweight="2.25pt">
                      <v:textbox inset="0,0,0,0">
                        <w:txbxContent>
                          <w:p w:rsidR="00870326" w:rsidRPr="00B80A47" w:rsidRDefault="00870326" w:rsidP="007A04A9">
                            <w:pPr>
                              <w:pStyle w:val="aff9"/>
                              <w:jc w:val="center"/>
                              <w:rPr>
                                <w:sz w:val="18"/>
                                <w:szCs w:val="18"/>
                              </w:rPr>
                            </w:pPr>
                            <w:r w:rsidRPr="00B80A47">
                              <w:rPr>
                                <w:sz w:val="18"/>
                                <w:szCs w:val="18"/>
                              </w:rPr>
                              <w:t>Изм.</w:t>
                            </w:r>
                          </w:p>
                        </w:txbxContent>
                      </v:textbox>
                    </v:shape>
                    <v:shape id="Text Box 1264" o:spid="_x0000_s104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" filled="f" strokeweight="2.25pt">
                      <v:textbox inset="0,0,0,0">
                        <w:txbxContent>
                          <w:p w:rsidR="00870326" w:rsidRPr="00A91495" w:rsidRDefault="00870326"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104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" filled="f" strokeweight="2.25pt">
                      <v:textbox inset="0,0,0,0">
                        <w:txbxContent>
                          <w:p w:rsidR="00870326" w:rsidRPr="00B80A47" w:rsidRDefault="00870326" w:rsidP="007A04A9">
                            <w:pPr>
                              <w:pStyle w:val="aff9"/>
                              <w:jc w:val="center"/>
                              <w:rPr>
                                <w:sz w:val="18"/>
                                <w:szCs w:val="18"/>
                              </w:rPr>
                            </w:pPr>
                            <w:r w:rsidRPr="00B80A47">
                              <w:rPr>
                                <w:sz w:val="18"/>
                                <w:szCs w:val="18"/>
                              </w:rPr>
                              <w:t>Кол.</w:t>
                            </w:r>
                          </w:p>
                        </w:txbxContent>
                      </v:textbox>
                    </v:shape>
                    <v:shape id="Text Box 1266" o:spid="_x0000_s104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" filled="f" strokeweight="2.25pt">
                      <v:textbox inset="0,0,0,0">
                        <w:txbxContent>
                          <w:p w:rsidR="00870326" w:rsidRPr="00B80A47" w:rsidRDefault="00870326" w:rsidP="007A04A9">
                            <w:pPr>
                              <w:pStyle w:val="aff9"/>
                              <w:jc w:val="center"/>
                              <w:rPr>
                                <w:sz w:val="18"/>
                                <w:szCs w:val="18"/>
                              </w:rPr>
                            </w:pPr>
                            <w:r w:rsidRPr="00B80A47">
                              <w:rPr>
                                <w:sz w:val="18"/>
                                <w:szCs w:val="18"/>
                              </w:rPr>
                              <w:t>Подп.</w:t>
                            </w:r>
                          </w:p>
                        </w:txbxContent>
                      </v:textbox>
                    </v:shape>
                    <v:shape id="Text Box 1267" o:spid="_x0000_s104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" filled="f" strokeweight="2.25pt">
                      <v:textbox inset="0,0,0,0">
                        <w:txbxContent>
                          <w:p w:rsidR="00870326" w:rsidRPr="00B80A47" w:rsidRDefault="00870326" w:rsidP="007A04A9">
                            <w:pPr>
                              <w:pStyle w:val="aff9"/>
                              <w:jc w:val="center"/>
                              <w:rPr>
                                <w:sz w:val="18"/>
                                <w:szCs w:val="18"/>
                              </w:rPr>
                            </w:pPr>
                            <w:r w:rsidRPr="00B80A47">
                              <w:rPr>
                                <w:sz w:val="18"/>
                                <w:szCs w:val="18"/>
                              </w:rPr>
                              <w:t>Дата</w:t>
                            </w:r>
                          </w:p>
                        </w:txbxContent>
                      </v:textbox>
                    </v:shape>
                  </v:group>
                  <v:group id="Group 1268" o:spid="_x0000_s1048" style="position:absolute;left:3314;top:10907;width:3682;height:1400" coordorigin="2358,10607" coordsize="368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269" o:spid="_x0000_s1049" style="position:absolute;left:2358;top:10609;width:3681;height:1391" coordorigin="2924,10616" coordsize="368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1270" o:spid="_x0000_s1050" style="position:absolute;left:2924;top:1061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1271" o:spid="_x0000_s105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" filled="f" strokeweight="1pt">
                          <v:textbox inset="0,0,0,0">
                            <w:txbxContent>
                              <w:p w:rsidR="00870326" w:rsidRPr="00047A6D" w:rsidRDefault="00870326" w:rsidP="007A04A9">
                                <w:pPr>
                                  <w:pStyle w:val="aff9"/>
                                  <w:rPr>
                                    <w:sz w:val="18"/>
                                    <w:szCs w:val="18"/>
                                    <w:lang w:val="ru-RU"/>
                                  </w:rPr>
                                </w:pPr>
                                <w:r>
                                  <w:rPr>
                                    <w:sz w:val="18"/>
                                    <w:szCs w:val="18"/>
                                    <w:lang w:val="ru-RU"/>
                                  </w:rPr>
                                  <w:t>Каханов П.А</w:t>
                                </w:r>
                              </w:p>
                              <w:p w:rsidR="00870326" w:rsidRPr="00B947D0" w:rsidRDefault="00870326" w:rsidP="007A04A9">
                                <w:pPr>
                                  <w:pStyle w:val="aff9"/>
                                  <w:jc w:val="center"/>
                                  <w:rPr>
                                    <w:sz w:val="18"/>
                                    <w:szCs w:val="18"/>
                                    <w:lang w:val="ru-RU"/>
                                  </w:rPr>
                                </w:pPr>
                              </w:p>
                            </w:txbxContent>
                          </v:textbox>
                        </v:shape>
                        <v:shape id="Text Box 1272" o:spid="_x0000_s105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" filled="f" strokeweight="1pt">
                          <v:textbox inset="0,0,0,0">
                            <w:txbxContent>
                              <w:p w:rsidR="00870326" w:rsidRPr="00B947D0" w:rsidRDefault="00870326" w:rsidP="00532B3C">
                                <w:pPr>
                                  <w:pStyle w:val="aff9"/>
                                  <w:rPr>
                                    <w:sz w:val="18"/>
                                    <w:szCs w:val="18"/>
                                    <w:lang w:val="ru-RU"/>
                                  </w:rPr>
                                </w:pPr>
                                <w:r>
                                  <w:rPr>
                                    <w:sz w:val="18"/>
                                    <w:szCs w:val="18"/>
                                    <w:lang w:val="ru-RU"/>
                                  </w:rPr>
                                  <w:t>Гл. инженер</w:t>
                                </w:r>
                              </w:p>
                            </w:txbxContent>
                          </v:textbox>
                        </v:shape>
                        <v:shape id="Text Box 1273" o:spid="_x0000_s105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" filled="f" strokeweight="1pt">
                          <v:textbox inset="0,0,0,0">
                            <w:txbxContent>
                              <w:p w:rsidR="00870326" w:rsidRDefault="00870326" w:rsidP="007A04A9">
                                <w:pPr>
                                  <w:pStyle w:val="affd"/>
                                </w:pPr>
                              </w:p>
                            </w:txbxContent>
                          </v:textbox>
                        </v:shape>
                        <v:shape id="Text Box 1274" o:spid="_x0000_s105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" filled="f" strokeweight="1pt">
                          <v:textbox inset="0,0,0,0">
                            <w:txbxContent>
                              <w:p w:rsidR="00870326" w:rsidRPr="003501FA" w:rsidRDefault="00870326" w:rsidP="007A04A9">
                                <w:pPr>
                                  <w:rPr>
                                    <w:szCs w:val="18"/>
                                  </w:rPr>
                                </w:pPr>
                              </w:p>
                            </w:txbxContent>
                          </v:textbox>
                        </v:shape>
                      </v:group>
                      <v:group id="Group 1275" o:spid="_x0000_s1055" style="position:absolute;left:2925;top:10895;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1276" o:spid="_x0000_s105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" filled="f" strokeweight="1pt">
                          <v:textbox inset="0,0,0,0">
                            <w:txbxContent>
                              <w:p w:rsidR="00870326" w:rsidRPr="005C41D9" w:rsidRDefault="00870326" w:rsidP="00532B3C">
                                <w:pPr>
                                  <w:pStyle w:val="affd"/>
                                  <w:jc w:val="left"/>
                                  <w:rPr>
                                    <w:noProof w:val="0"/>
                                    <w:sz w:val="16"/>
                                    <w:szCs w:val="16"/>
                                  </w:rPr>
                                </w:pPr>
                              </w:p>
                            </w:txbxContent>
                          </v:textbox>
                        </v:shape>
                        <v:shape id="Text Box 1277" o:spid="_x0000_s105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j8xAAAANsAAAAPAAAAZHJzL2Rvd25yZXYueG1sRI/RasJA&#10;FETfhf7Dcgu+6UbF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JkQiPzEAAAA2wAAAA8A&#10;AAAAAAAAAAAAAAAABwIAAGRycy9kb3ducmV2LnhtbFBLBQYAAAAAAwADALcAAAD4AgAAAAA=&#10;" filled="f" strokeweight="1pt">
                          <v:textbox inset="0,0,0,0">
                            <w:txbxContent>
                              <w:p w:rsidR="00870326" w:rsidRPr="00A55A35" w:rsidRDefault="00870326" w:rsidP="00532B3C">
                                <w:pPr>
                                  <w:pStyle w:val="aff9"/>
                                  <w:rPr>
                                    <w:sz w:val="18"/>
                                    <w:szCs w:val="18"/>
                                    <w:lang w:val="ru-RU"/>
                                  </w:rPr>
                                </w:pPr>
                              </w:p>
                            </w:txbxContent>
                          </v:textbox>
                        </v:shape>
                        <v:shape id="Text Box 1278" o:spid="_x0000_s105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sAAAAPAAAAZHJzL2Rvd25yZXYueG1sRI/RasJA&#10;FETfhf7Dcgu+6UbR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Bb5EIjEAAAA2wAAAA8A&#10;AAAAAAAAAAAAAAAABwIAAGRycy9kb3ducmV2LnhtbFBLBQYAAAAAAwADALcAAAD4AgAAAAA=&#10;" filled="f" strokeweight="1pt">
                          <v:textbox inset="0,0,0,0">
                            <w:txbxContent>
                              <w:p w:rsidR="00870326" w:rsidRDefault="00870326" w:rsidP="007A04A9">
                                <w:pPr>
                                  <w:pStyle w:val="affd"/>
                                </w:pPr>
                              </w:p>
                            </w:txbxContent>
                          </v:textbox>
                        </v:shape>
                        <v:shape id="Text Box 1279" o:spid="_x0000_s105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" filled="f" strokeweight="1pt">
                          <v:textbox inset="0,0,0,0">
                            <w:txbxContent>
                              <w:p w:rsidR="00870326" w:rsidRPr="008447BE" w:rsidRDefault="00870326" w:rsidP="007A04A9">
                                <w:pPr>
                                  <w:rPr>
                                    <w:szCs w:val="18"/>
                                  </w:rPr>
                                </w:pPr>
                              </w:p>
                            </w:txbxContent>
                          </v:textbox>
                        </v:shape>
                      </v:group>
                      <v:group id="Group 1280" o:spid="_x0000_s1060" style="position:absolute;left:2925;top:11174;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1281" o:spid="_x0000_s106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" filled="f" strokeweight="1pt">
                          <v:textbox inset="0,0,0,0">
                            <w:txbxContent>
                              <w:p w:rsidR="00870326" w:rsidRPr="00B54A69" w:rsidRDefault="00870326" w:rsidP="00532B3C">
                                <w:pPr>
                                  <w:ind w:firstLine="0"/>
                                  <w:rPr>
                                    <w:rFonts w:ascii="ISOCPEUR" w:hAnsi="ISOCPEUR"/>
                                    <w:i/>
                                    <w:sz w:val="18"/>
                                    <w:szCs w:val="18"/>
                                  </w:rPr>
                                </w:pPr>
                                <w:r>
                                  <w:rPr>
                                    <w:rFonts w:ascii="ISOCPEUR" w:hAnsi="ISOCPEUR"/>
                                    <w:i/>
                                    <w:sz w:val="18"/>
                                    <w:szCs w:val="18"/>
                                  </w:rPr>
                                  <w:t>Чендырев А. А.</w:t>
                                </w:r>
                              </w:p>
                            </w:txbxContent>
                          </v:textbox>
                        </v:shape>
                        <v:shape id="Text Box 1282" o:spid="_x0000_s106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" filled="f" strokeweight="1pt">
                          <v:textbox inset="0,0,0,0">
                            <w:txbxContent>
                              <w:p w:rsidR="00870326" w:rsidRPr="004D39CA" w:rsidRDefault="00870326" w:rsidP="00532B3C">
                                <w:pPr>
                                  <w:pStyle w:val="aff9"/>
                                  <w:rPr>
                                    <w:sz w:val="16"/>
                                    <w:szCs w:val="16"/>
                                    <w:lang w:val="ru-RU"/>
                                  </w:rPr>
                                </w:pPr>
                                <w:r>
                                  <w:rPr>
                                    <w:sz w:val="18"/>
                                    <w:szCs w:val="18"/>
                                    <w:lang w:val="ru-RU"/>
                                  </w:rPr>
                                  <w:t>Разработал</w:t>
                                </w:r>
                                <w:r>
                                  <w:rPr>
                                    <w:sz w:val="18"/>
                                    <w:szCs w:val="18"/>
                                    <w:lang w:val="ru-RU"/>
                                  </w:rPr>
                                  <w:tab/>
                                </w:r>
                              </w:p>
                            </w:txbxContent>
                          </v:textbox>
                        </v:shape>
                        <v:shape id="Text Box 1283" o:spid="_x0000_s106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" filled="f" strokeweight="1pt">
                          <v:textbox inset="0,0,0,0">
                            <w:txbxContent>
                              <w:p w:rsidR="00870326" w:rsidRDefault="00870326" w:rsidP="007A04A9">
                                <w:pPr>
                                  <w:pStyle w:val="affd"/>
                                </w:pPr>
                              </w:p>
                            </w:txbxContent>
                          </v:textbox>
                        </v:shape>
                        <v:shape id="Text Box 1284" o:spid="_x0000_s106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" filled="f" strokeweight="1pt">
                          <v:textbox inset="0,0,0,0">
                            <w:txbxContent>
                              <w:p w:rsidR="00870326" w:rsidRPr="008447BE" w:rsidRDefault="00870326" w:rsidP="007A04A9"/>
                            </w:txbxContent>
                          </v:textbox>
                        </v:shape>
                      </v:group>
                      <v:group id="Group 1285" o:spid="_x0000_s1065" style="position:absolute;left:2925;top:11449;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1286" o:spid="_x0000_s106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" filled="f" strokeweight="1pt">
                          <v:textbox inset="0,0,0,0">
                            <w:txbxContent>
                              <w:p w:rsidR="00870326" w:rsidRPr="00532B3C" w:rsidRDefault="00870326" w:rsidP="00532B3C">
                                <w:pPr>
                                  <w:rPr>
                                    <w:szCs w:val="18"/>
                                  </w:rPr>
                                </w:pPr>
                              </w:p>
                            </w:txbxContent>
                          </v:textbox>
                        </v:shape>
                        <v:shape id="Text Box 1287" o:spid="_x0000_s106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4hxAAAANsAAAAPAAAAZHJzL2Rvd25yZXYueG1sRI/dasJA&#10;FITvBd9hOULvdKNF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BzJHiHEAAAA2wAAAA8A&#10;AAAAAAAAAAAAAAAABwIAAGRycy9kb3ducmV2LnhtbFBLBQYAAAAAAwADALcAAAD4AgAAAAA=&#10;" filled="f" strokeweight="1pt">
                          <v:textbox inset="0,0,0,0">
                            <w:txbxContent>
                              <w:p w:rsidR="00870326" w:rsidRPr="00B54A69" w:rsidRDefault="00870326" w:rsidP="007A04A9">
                                <w:pPr>
                                  <w:pStyle w:val="aff9"/>
                                  <w:jc w:val="center"/>
                                  <w:rPr>
                                    <w:sz w:val="16"/>
                                    <w:szCs w:val="16"/>
                                    <w:lang w:val="ru-RU"/>
                                  </w:rPr>
                                </w:pPr>
                              </w:p>
                            </w:txbxContent>
                          </v:textbox>
                        </v:shape>
                        <v:shape id="Text Box 1288" o:spid="_x0000_s106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ZVxAAAANsAAAAPAAAAZHJzL2Rvd25yZXYueG1sRI/dasJA&#10;FITvBd9hOULvdKNU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JMghlXEAAAA2wAAAA8A&#10;AAAAAAAAAAAAAAAABwIAAGRycy9kb3ducmV2LnhtbFBLBQYAAAAAAwADALcAAAD4AgAAAAA=&#10;" filled="f" strokeweight="1pt">
                          <v:textbox inset="0,0,0,0">
                            <w:txbxContent>
                              <w:p w:rsidR="00870326" w:rsidRDefault="00870326" w:rsidP="007A04A9">
                                <w:pPr>
                                  <w:pStyle w:val="affd"/>
                                </w:pPr>
                              </w:p>
                            </w:txbxContent>
                          </v:textbox>
                        </v:shape>
                        <v:shape id="Text Box 1289" o:spid="_x0000_s106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" filled="f" strokeweight="1pt">
                          <v:textbox inset="0,0,0,0">
                            <w:txbxContent>
                              <w:p w:rsidR="00870326" w:rsidRDefault="00870326" w:rsidP="007A04A9">
                                <w:pPr>
                                  <w:pStyle w:val="affd"/>
                                </w:pPr>
                              </w:p>
                            </w:txbxContent>
                          </v:textbox>
                        </v:shape>
                      </v:group>
                      <v:group id="Group 1290" o:spid="_x0000_s1070" style="position:absolute;left:2925;top:1172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1291" o:spid="_x0000_s107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" filled="f" strokeweight="1pt">
                          <v:textbox inset="0,0,0,0">
                            <w:txbxContent>
                              <w:p w:rsidR="00870326" w:rsidRPr="00532B3C" w:rsidRDefault="00870326" w:rsidP="00532B3C">
                                <w:pPr>
                                  <w:rPr>
                                    <w:szCs w:val="18"/>
                                  </w:rPr>
                                </w:pPr>
                              </w:p>
                            </w:txbxContent>
                          </v:textbox>
                        </v:shape>
                        <v:shape id="Text Box 1292" o:spid="_x0000_s107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" filled="f" strokeweight="1pt">
                          <v:textbox inset="0,0,0,0">
                            <w:txbxContent>
                              <w:p w:rsidR="00870326" w:rsidRPr="00532B3C" w:rsidRDefault="00870326" w:rsidP="00532B3C">
                                <w:pPr>
                                  <w:rPr>
                                    <w:szCs w:val="18"/>
                                  </w:rPr>
                                </w:pPr>
                              </w:p>
                            </w:txbxContent>
                          </v:textbox>
                        </v:shape>
                        <v:shape id="Text Box 1293" o:spid="_x0000_s107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" filled="f" strokeweight="1pt">
                          <v:textbox inset="0,0,0,0">
                            <w:txbxContent>
                              <w:p w:rsidR="00870326" w:rsidRDefault="00870326" w:rsidP="007A04A9">
                                <w:pPr>
                                  <w:pStyle w:val="affd"/>
                                </w:pPr>
                              </w:p>
                            </w:txbxContent>
                          </v:textbox>
                        </v:shape>
                        <v:shape id="Text Box 1294" o:spid="_x0000_s107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" filled="f" strokeweight="1pt">
                          <v:textbox inset="0,0,0,0">
                            <w:txbxContent>
                              <w:p w:rsidR="00870326" w:rsidRDefault="00870326" w:rsidP="007A04A9">
                                <w:pPr>
                                  <w:pStyle w:val="affd"/>
                                </w:pPr>
                              </w:p>
                            </w:txbxContent>
                          </v:textbox>
                        </v:shape>
                      </v:group>
                    </v:group>
                    <v:line id="Line 1295" o:spid="_x0000_s1075" style="position:absolute;flip:x;visibility:visible;mso-wrap-style:square" from="5473,10607" to="547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" strokeweight="2.25pt"/>
                    <v:line id="Line 1296" o:spid="_x0000_s1076" style="position:absolute;flip:x;visibility:visible;mso-wrap-style:square" from="6040,10607" to="6040,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" strokeweight="2.25pt"/>
                    <v:line id="Line 1297" o:spid="_x0000_s1077" style="position:absolute;flip:x;visibility:visible;mso-wrap-style:square" from="3322,10607" to="332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" strokeweight="2.25pt"/>
                    <v:line id="Line 1298" o:spid="_x0000_s1078" style="position:absolute;flip:x;visibility:visible;mso-wrap-style:square" from="4621,10607" to="462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" strokeweight="2.25pt"/>
                    <v:line id="Line 1299" o:spid="_x0000_s1079" style="position:absolute;flip:x;visibility:visible;mso-wrap-style:square" from="2361,10607" to="236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" strokeweight="2.25pt"/>
                  </v:group>
                </v:group>
                <v:group id="Group 1300" o:spid="_x0000_s1080" style="position:absolute;left:3028;top:10033;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301" o:spid="_x0000_s1081"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302" o:spid="_x0000_s1082"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1303" o:spid="_x0000_s108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" filled="f" strokeweight="1pt">
                        <v:textbox inset="0,0,0,0">
                          <w:txbxContent>
                            <w:p w:rsidR="00870326" w:rsidRDefault="00870326" w:rsidP="007A04A9">
                              <w:pPr>
                                <w:pStyle w:val="affd"/>
                              </w:pPr>
                            </w:p>
                          </w:txbxContent>
                        </v:textbox>
                      </v:shape>
                      <v:shape id="Text Box 1304" o:spid="_x0000_s108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" filled="f" strokeweight="1pt">
                        <v:textbox inset="0,0,0,0">
                          <w:txbxContent>
                            <w:p w:rsidR="00870326" w:rsidRDefault="00870326" w:rsidP="007A04A9">
                              <w:pPr>
                                <w:pStyle w:val="affd"/>
                              </w:pPr>
                            </w:p>
                          </w:txbxContent>
                        </v:textbox>
                      </v:shape>
                      <v:shape id="Text Box 1305" o:spid="_x0000_s108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" filled="f" strokeweight="1pt">
                        <v:textbox inset="0,0,0,0">
                          <w:txbxContent>
                            <w:p w:rsidR="00870326" w:rsidRDefault="00870326" w:rsidP="007A04A9">
                              <w:pPr>
                                <w:pStyle w:val="affd"/>
                              </w:pPr>
                            </w:p>
                          </w:txbxContent>
                        </v:textbox>
                      </v:shape>
                      <v:shape id="Text Box 1306" o:spid="_x0000_s108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" filled="f" strokeweight="1pt">
                        <v:textbox inset="0,0,0,0">
                          <w:txbxContent>
                            <w:p w:rsidR="00870326" w:rsidRDefault="00870326" w:rsidP="007A04A9">
                              <w:pPr>
                                <w:pStyle w:val="affd"/>
                              </w:pPr>
                            </w:p>
                          </w:txbxContent>
                        </v:textbox>
                      </v:shape>
                      <v:shape id="Text Box 1307" o:spid="_x0000_s108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" filled="f" strokeweight="1pt">
                        <v:textbox inset="0,0,0,0">
                          <w:txbxContent>
                            <w:p w:rsidR="00870326" w:rsidRDefault="00870326" w:rsidP="007A04A9">
                              <w:pPr>
                                <w:pStyle w:val="affd"/>
                              </w:pPr>
                            </w:p>
                          </w:txbxContent>
                        </v:textbox>
                      </v:shape>
                    </v:group>
                    <v:group id="Group 1308" o:spid="_x0000_s1088"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1309" o:spid="_x0000_s1089"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" filled="f" strokeweight="1pt">
                        <v:textbox inset="0,0,0,0">
                          <w:txbxContent>
                            <w:p w:rsidR="00870326" w:rsidRDefault="00870326" w:rsidP="007A04A9">
                              <w:pPr>
                                <w:pStyle w:val="affd"/>
                              </w:pPr>
                            </w:p>
                          </w:txbxContent>
                        </v:textbox>
                      </v:shape>
                      <v:shape id="Text Box 1310" o:spid="_x0000_s1090"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" filled="f" strokeweight="1pt">
                        <v:textbox inset="0,0,0,0">
                          <w:txbxContent>
                            <w:p w:rsidR="00870326" w:rsidRDefault="00870326" w:rsidP="007A04A9">
                              <w:pPr>
                                <w:pStyle w:val="affd"/>
                              </w:pPr>
                            </w:p>
                          </w:txbxContent>
                        </v:textbox>
                      </v:shape>
                      <v:shape id="Text Box 1311" o:spid="_x0000_s1091"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" filled="f" strokeweight="1pt">
                        <v:textbox inset="0,0,0,0">
                          <w:txbxContent>
                            <w:p w:rsidR="00870326" w:rsidRDefault="00870326" w:rsidP="007A04A9">
                              <w:pPr>
                                <w:pStyle w:val="affd"/>
                              </w:pPr>
                            </w:p>
                          </w:txbxContent>
                        </v:textbox>
                      </v:shape>
                      <v:shape id="Text Box 1312" o:spid="_x0000_s1092"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" filled="f" strokeweight="1pt">
                        <v:textbox inset="0,0,0,0">
                          <w:txbxContent>
                            <w:p w:rsidR="00870326" w:rsidRDefault="00870326" w:rsidP="007A04A9">
                              <w:pPr>
                                <w:pStyle w:val="affd"/>
                              </w:pPr>
                            </w:p>
                          </w:txbxContent>
                        </v:textbox>
                      </v:shape>
                      <v:shape id="Text Box 1313" o:spid="_x0000_s1093"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" filled="f" strokeweight="1pt">
                        <v:textbox inset="0,0,0,0">
                          <w:txbxContent>
                            <w:p w:rsidR="00870326" w:rsidRDefault="00870326" w:rsidP="007A04A9">
                              <w:pPr>
                                <w:pStyle w:val="affd"/>
                              </w:pPr>
                            </w:p>
                          </w:txbxContent>
                        </v:textbox>
                      </v:shape>
                    </v:group>
                  </v:group>
                  <v:line id="Line 1314" o:spid="_x0000_s1094"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strokeweight="2.25pt"/>
                  <v:line id="Line 1315" o:spid="_x0000_s1095"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" strokeweight="2.25pt"/>
                  <v:line id="Line 1316" o:spid="_x0000_s1096"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" strokeweight="2.25pt"/>
                  <v:line id="Line 1317" o:spid="_x0000_s1097"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" strokeweight="2.25pt"/>
                  <v:line id="Line 1318" o:spid="_x0000_s1098"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" strokeweight="2.25pt"/>
                  <v:line id="Line 1319" o:spid="_x0000_s1099"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" strokeweight="2.25pt"/>
                </v:group>
              </v:group>
              <v:shape id="Text Box 1320" o:spid="_x0000_s1100" type="#_x0000_t202" style="position:absolute;left:4840;top:15093;width:3969;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" strokeweight="2.25pt">
                <v:textbox inset="0,0,0,0">
                  <w:txbxContent>
                    <w:p w:rsidR="00870326" w:rsidRPr="005C3D08" w:rsidRDefault="00870326" w:rsidP="007A04A9">
                      <w:pPr>
                        <w:rPr>
                          <w:szCs w:val="22"/>
                        </w:rPr>
                      </w:pPr>
                    </w:p>
                  </w:txbxContent>
                </v:textbox>
              </v:shape>
              <v:shape id="Text Box 1321" o:spid="_x0000_s1101" type="#_x0000_t202" style="position:absolute;left:4941;top:15353;width:37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" filled="f" stroked="f" strokeweight="2.25pt">
                <v:textbox inset="0,0,0,0">
                  <w:txbxContent>
                    <w:p w:rsidR="00870326" w:rsidRPr="00540A10" w:rsidRDefault="00870326"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1102" type="#_x0000_t202" style="position:absolute;left:8901;top:15353;width:72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870326" w:rsidRPr="008872D1" w:rsidRDefault="00870326" w:rsidP="007A04A9">
                      <w:pPr>
                        <w:pStyle w:val="aff9"/>
                        <w:jc w:val="left"/>
                        <w:rPr>
                          <w:sz w:val="18"/>
                          <w:szCs w:val="18"/>
                          <w:lang w:val="ru-RU"/>
                        </w:rPr>
                      </w:pPr>
                      <w:r>
                        <w:rPr>
                          <w:rStyle w:val="affa"/>
                          <w:i/>
                          <w:sz w:val="18"/>
                          <w:szCs w:val="18"/>
                          <w:lang w:val="ru-RU"/>
                        </w:rPr>
                        <w:t xml:space="preserve"> П</w:t>
                      </w:r>
                    </w:p>
                  </w:txbxContent>
                </v:textbox>
              </v:shape>
              <v:shape id="Freeform 1323" o:spid="_x0000_s1103" style="position:absolute;left:2775;top:14273;width:6;height:843;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" path="m6,l,843e" filled="f" strokeweight="2.25pt">
                <v:path arrowok="t" o:connecttype="custom" o:connectlocs="6,0;0,843" o:connectangles="0,0"/>
              </v:shape>
              <v:shape id="Freeform 1324" o:spid="_x0000_s1104" style="position:absolute;top:11876;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" path="m,l1149,e" strokeweight="1pt">
                <v:path arrowok="t" o:connecttype="custom" o:connectlocs="0,0;1149,0" o:connectangles="0,0"/>
              </v:shape>
              <v:shape id="Freeform 1325" o:spid="_x0000_s1105" style="position:absolute;left:561;top:8522;width:2;height:3357;visibility:visible;mso-wrap-style:square;v-text-anchor:top" coordsize="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" path="m2,l,3357e" strokeweight="1pt">
                <v:path arrowok="t" o:connecttype="custom" o:connectlocs="2,0;0,3357" o:connectangles="0,0"/>
              </v:shape>
              <v:shape id="Freeform 1326" o:spid="_x0000_s1106"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" path="m,l,2145e" strokeweight="1pt">
                <v:path arrowok="t" o:connecttype="custom" o:connectlocs="0,0;0,2145" o:connectangles="0,0"/>
              </v:shape>
              <v:shape id="Freeform 1327" o:spid="_x0000_s1107" style="position:absolute;left:844;top:8528;width:5;height:3351;visibility:visible;mso-wrap-style:square;v-text-anchor:top" coordsize="5,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" path="m,l5,3351e" strokeweight="1pt">
                <v:path arrowok="t" o:connecttype="custom" o:connectlocs="0,0;5,3351" o:connectangles="0,0"/>
              </v:shape>
              <v:shape id="Freeform 1328" o:spid="_x0000_s1108"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" path="m,l,2145e" strokeweight="1pt">
                <v:path arrowok="t" o:connecttype="custom" o:connectlocs="0,0;0,2145" o:connectangles="0,0"/>
              </v:shape>
              <v:shape id="Freeform 1329" o:spid="_x0000_s1109" style="position:absolute;left:282;top:8522;width:1;height:3351;visibility:visible;mso-wrap-style:square;v-text-anchor:top" coordsize="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" path="m,l,3351e" strokeweight="1pt">
                <v:path arrowok="t" o:connecttype="custom" o:connectlocs="0,0;0,3351" o:connectangles="0,0"/>
              </v:shape>
              <v:shape id="Freeform 1330" o:spid="_x0000_s1110" style="position:absolute;left:3;top:8525;width:1;height:3354;visibility:visible;mso-wrap-style:square;v-text-anchor:top" coordsize="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" path="m,l,3354e" strokeweight="1pt">
                <v:path arrowok="t" o:connecttype="custom" o:connectlocs="0,0;0,3354" o:connectangles="0,0"/>
              </v:shape>
              <v:shape id="Freeform 1331" o:spid="_x0000_s1111" style="position:absolute;left:435;top:11888;width:3;height:4581;visibility:visible;mso-wrap-style:square;v-text-anchor:top" coordsize="3,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" path="m,l3,4581e" strokeweight="2.25pt">
                <v:path arrowok="t" o:connecttype="custom" o:connectlocs="0,0;3,4581" o:connectangles="0,0"/>
              </v:shape>
              <v:shape id="Freeform 1332" o:spid="_x0000_s1112" style="position:absolute;left:417;top:16478;width:750;height:1;visibility:visible;mso-wrap-style:square;v-text-anchor:top"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" path="m750,l,e" strokeweight="2.25pt">
                <v:path arrowok="t" o:connecttype="custom" o:connectlocs="750,0;0,0" o:connectangles="0,0"/>
              </v:shape>
              <v:shape id="Freeform 1333" o:spid="_x0000_s1113" style="position:absolute;left:741;top:11902;width:2;height:4564;visibility:visible;mso-wrap-style:square;v-text-anchor:top" coordsize="2,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" path="m2,l,4564e" strokeweight="2.25pt">
                <v:path arrowok="t" o:connecttype="custom" o:connectlocs="2,0;0,4564" o:connectangles="0,0"/>
              </v:shape>
              <v:shape id="Freeform 1334" o:spid="_x0000_s1114" style="position:absolute;left:441;top:15107;width:717;height: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" path="m,l717,e" strokeweight="2.25pt">
                <v:path arrowok="t" o:connecttype="custom" o:connectlocs="0,0;717,0" o:connectangles="0,0"/>
              </v:shape>
              <v:shape id="Freeform 1335" o:spid="_x0000_s1115" style="position:absolute;left:435;top:13322;width:711;height:1;visibility:visible;mso-wrap-style:square;v-text-anchor:top" coordsize="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" path="m,l711,e" strokeweight="2.25pt">
                <v:path arrowok="t" o:connecttype="custom" o:connectlocs="0,0;711,0" o:connectangles="0,0"/>
              </v:shape>
              <v:shape id="Freeform 1336" o:spid="_x0000_s1116" style="position:absolute;left:414;top:11900;width:735;height:1;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" path="m,l735,e" strokeweight="2.25pt">
                <v:path arrowok="t" o:connecttype="custom" o:connectlocs="0,0;735,0" o:connectangles="0,0"/>
              </v:shape>
              <v:shape id="Freeform 1337" o:spid="_x0000_s1117" style="position:absolute;left:285;top:10862;width:867;height: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" path="m,l867,e" strokeweight="1pt">
                <v:path arrowok="t" o:connecttype="custom" o:connectlocs="0,0;867,0" o:connectangles="0,0"/>
              </v:shape>
              <v:shape id="Freeform 1338" o:spid="_x0000_s1118" style="position:absolute;left:279;top:9836;width:864;height:1;visibility:visible;mso-wrap-style:square;v-text-anchor:top" coordsize="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" path="m,l864,e" strokeweight="1pt">
                <v:path arrowok="t" o:connecttype="custom" o:connectlocs="0,0;864,0" o:connectangles="0,0"/>
              </v:shape>
              <v:shape id="Freeform 1339" o:spid="_x0000_s1119" style="position:absolute;left:282;top:9020;width:870;height:1;visibility:visible;mso-wrap-style:square;v-text-anchor:top" coordsize="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" path="m,l870,e" strokeweight="1pt">
                <v:path arrowok="t" o:connecttype="custom" o:connectlocs="0,0;870,0" o:connectangles="0,0"/>
              </v:shape>
              <v:shape id="Freeform 1340" o:spid="_x0000_s1120" style="position:absolute;left:3;top:8528;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" path="m,l1149,e" strokeweight="1pt">
                <v:path arrowok="t" o:connecttype="custom" o:connectlocs="0,0;1149,0" o:connectangles="0,0"/>
              </v:shape>
              <v:shape id="Text Box 1341" o:spid="_x0000_s1121" type="#_x0000_t202" style="position:absolute;left:-96;top:10313;width:5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" filled="f" stroked="f">
                <v:textbox style="layout-flow:vertical;mso-layout-flow-alt:bottom-to-top">
                  <w:txbxContent>
                    <w:p w:rsidR="00870326" w:rsidRDefault="00870326" w:rsidP="007A04A9">
                      <w:pPr>
                        <w:pStyle w:val="aff9"/>
                      </w:pPr>
                      <w:r w:rsidRPr="005F15FF">
                        <w:rPr>
                          <w:sz w:val="18"/>
                          <w:szCs w:val="18"/>
                        </w:rPr>
                        <w:t>Согласовано</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6" w:rsidRDefault="00870326">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7216" behindDoc="1" locked="0" layoutInCell="1" allowOverlap="1">
              <wp:simplePos x="0" y="0"/>
              <wp:positionH relativeFrom="column">
                <wp:posOffset>-571500</wp:posOffset>
              </wp:positionH>
              <wp:positionV relativeFrom="paragraph">
                <wp:posOffset>245745</wp:posOffset>
              </wp:positionV>
              <wp:extent cx="7216140" cy="10058400"/>
              <wp:effectExtent l="0" t="0" r="22860" b="19050"/>
              <wp:wrapNone/>
              <wp:docPr id="9" name="Group 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6140" cy="10058400"/>
                        <a:chOff x="345" y="389"/>
                        <a:chExt cx="11184" cy="16086"/>
                      </a:xfrm>
                    </wpg:grpSpPr>
                    <wps:wsp>
                      <wps:cNvPr id="21" name="Rectangle 1216"/>
                      <wps:cNvSpPr>
                        <a:spLocks noChangeArrowheads="1"/>
                      </wps:cNvSpPr>
                      <wps:spPr bwMode="auto">
                        <a:xfrm>
                          <a:off x="1128" y="389"/>
                          <a:ext cx="10401" cy="160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217"/>
                      <wpg:cNvGrpSpPr>
                        <a:grpSpLocks/>
                      </wpg:cNvGrpSpPr>
                      <wpg:grpSpPr bwMode="auto">
                        <a:xfrm>
                          <a:off x="345" y="11657"/>
                          <a:ext cx="806" cy="4818"/>
                          <a:chOff x="345" y="11657"/>
                          <a:chExt cx="806" cy="4818"/>
                        </a:xfrm>
                      </wpg:grpSpPr>
                      <wps:wsp>
                        <wps:cNvPr id="23"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4" name="Line 1219"/>
                        <wps:cNvCnPr/>
                        <wps:spPr bwMode="auto">
                          <a:xfrm>
                            <a:off x="475" y="15081"/>
                            <a:ext cx="67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220"/>
                        <wps:cNvCnPr/>
                        <wps:spPr bwMode="auto">
                          <a:xfrm>
                            <a:off x="464" y="13105"/>
                            <a:ext cx="65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221"/>
                        <wps:cNvCnPr/>
                        <wps:spPr bwMode="auto">
                          <a:xfrm>
                            <a:off x="748" y="11693"/>
                            <a:ext cx="3" cy="477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222"/>
                        <wps:cNvSpPr txBox="1">
                          <a:spLocks noChangeArrowheads="1"/>
                        </wps:cNvSpPr>
                        <wps:spPr bwMode="auto">
                          <a:xfrm>
                            <a:off x="345" y="15134"/>
                            <a:ext cx="46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326" w:rsidRPr="00081652" w:rsidRDefault="00870326" w:rsidP="004753F1">
                              <w:pPr>
                                <w:pStyle w:val="aff9"/>
                                <w:jc w:val="left"/>
                              </w:pPr>
                              <w:r w:rsidRPr="00081652">
                                <w:rPr>
                                  <w:rStyle w:val="affa"/>
                                  <w:i/>
                                  <w:sz w:val="18"/>
                                  <w:szCs w:val="18"/>
                                </w:rPr>
                                <w:t>Инв. №</w:t>
                              </w:r>
                              <w:r>
                                <w:rPr>
                                  <w:rStyle w:val="affa"/>
                                  <w:i/>
                                  <w:sz w:val="18"/>
                                  <w:szCs w:val="18"/>
                                  <w:lang w:val="ru-RU"/>
                                </w:rPr>
                                <w:t xml:space="preserve"> </w:t>
                              </w:r>
                              <w:r w:rsidRPr="00081652">
                                <w:rPr>
                                  <w:rStyle w:val="affa"/>
                                  <w:i/>
                                  <w:sz w:val="18"/>
                                  <w:szCs w:val="18"/>
                                </w:rPr>
                                <w:t>п</w:t>
                              </w:r>
                              <w:r w:rsidRPr="00081652">
                                <w:rPr>
                                  <w:sz w:val="16"/>
                                  <w:szCs w:val="16"/>
                                </w:rPr>
                                <w:t>одл.</w:t>
                              </w:r>
                              <w:r w:rsidRPr="00081652">
                                <w:t xml:space="preserve"> </w:t>
                              </w:r>
                            </w:p>
                          </w:txbxContent>
                        </wps:txbx>
                        <wps:bodyPr rot="0" vert="vert270" wrap="square" lIns="91440" tIns="45720" rIns="91440" bIns="45720" anchor="t" anchorCtr="0" upright="1">
                          <a:noAutofit/>
                        </wps:bodyPr>
                      </wps:wsp>
                      <wps:wsp>
                        <wps:cNvPr id="28" name="Text Box 1223"/>
                        <wps:cNvSpPr txBox="1">
                          <a:spLocks noChangeArrowheads="1"/>
                        </wps:cNvSpPr>
                        <wps:spPr bwMode="auto">
                          <a:xfrm>
                            <a:off x="345" y="13001"/>
                            <a:ext cx="48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326" w:rsidRPr="00562B90" w:rsidRDefault="00870326" w:rsidP="004753F1">
                              <w:pPr>
                                <w:pStyle w:val="aff9"/>
                                <w:rPr>
                                  <w:sz w:val="18"/>
                                  <w:szCs w:val="18"/>
                                </w:rPr>
                              </w:pPr>
                              <w:r w:rsidRPr="00562B90">
                                <w:rPr>
                                  <w:sz w:val="18"/>
                                  <w:szCs w:val="18"/>
                                </w:rPr>
                                <w:t>Подп. и дата</w:t>
                              </w:r>
                            </w:p>
                          </w:txbxContent>
                        </wps:txbx>
                        <wps:bodyPr rot="0" vert="vert270" wrap="square" lIns="91440" tIns="45720" rIns="91440" bIns="45720" anchor="t" anchorCtr="0" upright="1">
                          <a:noAutofit/>
                        </wps:bodyPr>
                      </wps:wsp>
                      <wps:wsp>
                        <wps:cNvPr id="29" name="Text Box 1224"/>
                        <wps:cNvSpPr txBox="1">
                          <a:spLocks noChangeArrowheads="1"/>
                        </wps:cNvSpPr>
                        <wps:spPr bwMode="auto">
                          <a:xfrm>
                            <a:off x="357" y="11657"/>
                            <a:ext cx="533"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326" w:rsidRPr="00081652" w:rsidRDefault="00870326" w:rsidP="004753F1">
                              <w:pPr>
                                <w:pStyle w:val="aff9"/>
                                <w:rPr>
                                  <w:sz w:val="18"/>
                                  <w:szCs w:val="18"/>
                                </w:rPr>
                              </w:pPr>
                              <w:r w:rsidRPr="00081652">
                                <w:rPr>
                                  <w:rStyle w:val="affa"/>
                                  <w:i/>
                                  <w:sz w:val="18"/>
                                  <w:szCs w:val="18"/>
                                </w:rPr>
                                <w:t>Взам</w:t>
                              </w:r>
                              <w:r w:rsidRPr="00081652">
                                <w:rPr>
                                  <w:sz w:val="18"/>
                                  <w:szCs w:val="18"/>
                                </w:rPr>
                                <w:t>. инв. №</w:t>
                              </w:r>
                            </w:p>
                          </w:txbxContent>
                        </wps:txbx>
                        <wps:bodyPr rot="0" vert="vert270" wrap="square" lIns="91440" tIns="45720" rIns="91440" bIns="45720" anchor="t" anchorCtr="0" upright="1">
                          <a:noAutofit/>
                        </wps:bodyPr>
                      </wps:wsp>
                    </wpg:grpSp>
                    <wpg:grpSp>
                      <wpg:cNvPr id="30" name="Group 1225"/>
                      <wpg:cNvGrpSpPr>
                        <a:grpSpLocks/>
                      </wpg:cNvGrpSpPr>
                      <wpg:grpSpPr bwMode="auto">
                        <a:xfrm>
                          <a:off x="1107" y="15611"/>
                          <a:ext cx="10422" cy="864"/>
                          <a:chOff x="1107" y="15611"/>
                          <a:chExt cx="10422" cy="864"/>
                        </a:xfrm>
                      </wpg:grpSpPr>
                      <wpg:grpSp>
                        <wpg:cNvPr id="31" name="Group 1226"/>
                        <wpg:cNvGrpSpPr>
                          <a:grpSpLocks/>
                        </wpg:cNvGrpSpPr>
                        <wpg:grpSpPr bwMode="auto">
                          <a:xfrm>
                            <a:off x="1107" y="15611"/>
                            <a:ext cx="10422" cy="864"/>
                            <a:chOff x="1107" y="15611"/>
                            <a:chExt cx="10422" cy="864"/>
                          </a:xfrm>
                        </wpg:grpSpPr>
                        <wps:wsp>
                          <wps:cNvPr id="32" name="Line 1227"/>
                          <wps:cNvCnPr/>
                          <wps:spPr bwMode="auto">
                            <a:xfrm>
                              <a:off x="1119" y="16181"/>
                              <a:ext cx="365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228"/>
                          <wps:cNvCnPr/>
                          <wps:spPr bwMode="auto">
                            <a:xfrm>
                              <a:off x="10901" y="15989"/>
                              <a:ext cx="6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229"/>
                          <wps:cNvCnPr/>
                          <wps:spPr bwMode="auto">
                            <a:xfrm flipH="1">
                              <a:off x="1641" y="15611"/>
                              <a:ext cx="0" cy="85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230"/>
                          <wps:cNvCnPr/>
                          <wps:spPr bwMode="auto">
                            <a:xfrm flipH="1">
                              <a:off x="2811" y="15623"/>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231"/>
                          <wps:cNvCnPr/>
                          <wps:spPr bwMode="auto">
                            <a:xfrm>
                              <a:off x="3375" y="15623"/>
                              <a:ext cx="0" cy="8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Line 1232"/>
                          <wps:cNvCnPr/>
                          <wps:spPr bwMode="auto">
                            <a:xfrm flipH="1">
                              <a:off x="4221" y="15623"/>
                              <a:ext cx="0" cy="8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1233"/>
                          <wps:cNvCnPr/>
                          <wps:spPr bwMode="auto">
                            <a:xfrm>
                              <a:off x="4779"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Line 1234"/>
                          <wps:cNvCnPr/>
                          <wps:spPr bwMode="auto">
                            <a:xfrm>
                              <a:off x="1125" y="15893"/>
                              <a:ext cx="36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1235"/>
                          <wps:cNvSpPr>
                            <a:spLocks noChangeArrowheads="1"/>
                          </wps:cNvSpPr>
                          <wps:spPr bwMode="auto">
                            <a:xfrm>
                              <a:off x="1107"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0326" w:rsidRDefault="00870326"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r w:rsidRPr="002353FB">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41" name="Rectangle 1236"/>
                          <wps:cNvSpPr>
                            <a:spLocks noChangeArrowheads="1"/>
                          </wps:cNvSpPr>
                          <wps:spPr bwMode="auto">
                            <a:xfrm>
                              <a:off x="1689" y="16205"/>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0326" w:rsidRPr="002353FB" w:rsidRDefault="00870326" w:rsidP="004753F1">
                                <w:pPr>
                                  <w:pStyle w:val="aff9"/>
                                  <w:rPr>
                                    <w:sz w:val="18"/>
                                    <w:szCs w:val="18"/>
                                  </w:rPr>
                                </w:pPr>
                                <w:r w:rsidRPr="002353FB">
                                  <w:rPr>
                                    <w:sz w:val="18"/>
                                    <w:szCs w:val="18"/>
                                  </w:rPr>
                                  <w:t>Кол.уч</w:t>
                                </w:r>
                                <w:r>
                                  <w:rPr>
                                    <w:sz w:val="18"/>
                                    <w:szCs w:val="18"/>
                                    <w:lang w:val="ru-RU"/>
                                  </w:rPr>
                                  <w:t>.</w:t>
                                </w:r>
                                <w:r w:rsidRPr="002353FB">
                                  <w:rPr>
                                    <w:sz w:val="18"/>
                                    <w:szCs w:val="18"/>
                                  </w:rPr>
                                  <w:t>.ччччч. Уч..</w:t>
                                </w:r>
                              </w:p>
                            </w:txbxContent>
                          </wps:txbx>
                          <wps:bodyPr rot="0" vert="horz" wrap="square" lIns="12700" tIns="12700" rIns="12700" bIns="12700" anchor="t" anchorCtr="0" upright="1">
                            <a:noAutofit/>
                          </wps:bodyPr>
                        </wps:wsp>
                        <wps:wsp>
                          <wps:cNvPr id="42" name="Rectangle 1237"/>
                          <wps:cNvSpPr>
                            <a:spLocks noChangeArrowheads="1"/>
                          </wps:cNvSpPr>
                          <wps:spPr bwMode="auto">
                            <a:xfrm>
                              <a:off x="2259" y="16205"/>
                              <a:ext cx="54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0326" w:rsidRPr="002353FB" w:rsidRDefault="00870326" w:rsidP="004753F1">
                                <w:pPr>
                                  <w:pStyle w:val="aff9"/>
                                  <w:rPr>
                                    <w:sz w:val="18"/>
                                    <w:szCs w:val="18"/>
                                    <w:lang w:val="ru-RU"/>
                                  </w:rPr>
                                </w:pPr>
                                <w:r>
                                  <w:rPr>
                                    <w:sz w:val="18"/>
                                    <w:szCs w:val="18"/>
                                    <w:lang w:val="ru-RU"/>
                                  </w:rPr>
                                  <w:t>Лист</w:t>
                                </w:r>
                              </w:p>
                              <w:p w:rsidR="00870326" w:rsidRDefault="00870326" w:rsidP="004753F1">
                                <w:pPr>
                                  <w:pStyle w:val="aff9"/>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43" name="Rectangle 1238"/>
                          <wps:cNvSpPr>
                            <a:spLocks noChangeArrowheads="1"/>
                          </wps:cNvSpPr>
                          <wps:spPr bwMode="auto">
                            <a:xfrm>
                              <a:off x="3399" y="16211"/>
                              <a:ext cx="79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0326" w:rsidRPr="007271E9" w:rsidRDefault="00870326" w:rsidP="004753F1">
                                <w:pPr>
                                  <w:pStyle w:val="aff9"/>
                                  <w:rPr>
                                    <w:sz w:val="18"/>
                                    <w:szCs w:val="18"/>
                                  </w:rPr>
                                </w:pPr>
                                <w:r w:rsidRPr="007271E9">
                                  <w:rPr>
                                    <w:sz w:val="18"/>
                                    <w:szCs w:val="18"/>
                                  </w:rPr>
                                  <w:t>Подпись</w:t>
                                </w:r>
                              </w:p>
                            </w:txbxContent>
                          </wps:txbx>
                          <wps:bodyPr rot="0" vert="horz" wrap="square" lIns="12700" tIns="12700" rIns="12700" bIns="12700" anchor="t" anchorCtr="0" upright="1">
                            <a:noAutofit/>
                          </wps:bodyPr>
                        </wps:wsp>
                        <wps:wsp>
                          <wps:cNvPr id="44" name="Rectangle 1239"/>
                          <wps:cNvSpPr>
                            <a:spLocks noChangeArrowheads="1"/>
                          </wps:cNvSpPr>
                          <wps:spPr bwMode="auto">
                            <a:xfrm>
                              <a:off x="4233"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0326" w:rsidRPr="007271E9" w:rsidRDefault="00870326" w:rsidP="004753F1">
                                <w:pPr>
                                  <w:pStyle w:val="aff9"/>
                                  <w:rPr>
                                    <w:sz w:val="18"/>
                                    <w:szCs w:val="18"/>
                                  </w:rPr>
                                </w:pPr>
                                <w:r w:rsidRPr="007271E9">
                                  <w:rPr>
                                    <w:sz w:val="18"/>
                                    <w:szCs w:val="18"/>
                                  </w:rPr>
                                  <w:t>Дата</w:t>
                                </w:r>
                              </w:p>
                            </w:txbxContent>
                          </wps:txbx>
                          <wps:bodyPr rot="0" vert="horz" wrap="square" lIns="12700" tIns="12700" rIns="12700" bIns="12700" anchor="t" anchorCtr="0" upright="1">
                            <a:noAutofit/>
                          </wps:bodyPr>
                        </wps:wsp>
                        <wps:wsp>
                          <wps:cNvPr id="45" name="Line 1240"/>
                          <wps:cNvCnPr/>
                          <wps:spPr bwMode="auto">
                            <a:xfrm flipH="1">
                              <a:off x="2247"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241"/>
                          <wps:cNvSpPr txBox="1">
                            <a:spLocks noChangeArrowheads="1"/>
                          </wps:cNvSpPr>
                          <wps:spPr bwMode="auto">
                            <a:xfrm>
                              <a:off x="2673" y="16151"/>
                              <a:ext cx="85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326" w:rsidRPr="002353FB" w:rsidRDefault="00870326" w:rsidP="004753F1">
                                <w:pPr>
                                  <w:pStyle w:val="aff9"/>
                                  <w:jc w:val="center"/>
                                  <w:rPr>
                                    <w:sz w:val="18"/>
                                    <w:szCs w:val="18"/>
                                  </w:rPr>
                                </w:pPr>
                                <w:r w:rsidRPr="002353FB">
                                  <w:rPr>
                                    <w:sz w:val="18"/>
                                    <w:szCs w:val="18"/>
                                  </w:rPr>
                                  <w:t>№ док.</w:t>
                                </w:r>
                              </w:p>
                            </w:txbxContent>
                          </wps:txbx>
                          <wps:bodyPr rot="0" vert="horz" wrap="square" lIns="91440" tIns="45720" rIns="91440" bIns="45720" anchor="t" anchorCtr="0" upright="1">
                            <a:noAutofit/>
                          </wps:bodyPr>
                        </wps:wsp>
                        <wps:wsp>
                          <wps:cNvPr id="47" name="Line 1242"/>
                          <wps:cNvCnPr/>
                          <wps:spPr bwMode="auto">
                            <a:xfrm flipV="1">
                              <a:off x="1119" y="15611"/>
                              <a:ext cx="1039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1243"/>
                          <wps:cNvSpPr>
                            <a:spLocks noChangeArrowheads="1"/>
                          </wps:cNvSpPr>
                          <wps:spPr bwMode="auto">
                            <a:xfrm>
                              <a:off x="4971" y="15887"/>
                              <a:ext cx="57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0326" w:rsidRPr="008872D1" w:rsidRDefault="00870326" w:rsidP="00696EBB">
                                <w:pPr>
                                  <w:spacing w:line="240" w:lineRule="auto"/>
                                  <w:ind w:firstLine="0"/>
                                  <w:jc w:val="center"/>
                                  <w:rPr>
                                    <w:szCs w:val="24"/>
                                  </w:rPr>
                                </w:pPr>
                                <w:r>
                                  <w:rPr>
                                    <w:bCs/>
                                    <w:color w:val="000000"/>
                                    <w:szCs w:val="24"/>
                                  </w:rPr>
                                  <w:t>23/2017</w:t>
                                </w:r>
                              </w:p>
                              <w:p w:rsidR="00870326" w:rsidRDefault="00870326" w:rsidP="004753F1">
                                <w:pPr>
                                  <w:pStyle w:val="aff9"/>
                                  <w:jc w:val="center"/>
                                  <w:rPr>
                                    <w:sz w:val="24"/>
                                    <w:szCs w:val="24"/>
                                    <w:lang w:val="en-US"/>
                                  </w:rPr>
                                </w:pPr>
                              </w:p>
                              <w:p w:rsidR="00870326" w:rsidRPr="007C29E4" w:rsidRDefault="00870326" w:rsidP="004753F1">
                                <w:pPr>
                                  <w:pStyle w:val="aff9"/>
                                  <w:jc w:val="center"/>
                                  <w:rPr>
                                    <w:sz w:val="24"/>
                                    <w:szCs w:val="24"/>
                                    <w:lang w:val="en-US"/>
                                  </w:rPr>
                                </w:pPr>
                                <w:r>
                                  <w:rPr>
                                    <w:sz w:val="24"/>
                                    <w:szCs w:val="24"/>
                                    <w:lang w:val="en-US"/>
                                  </w:rPr>
                                  <w:t>Nj</w:t>
                                </w:r>
                              </w:p>
                              <w:p w:rsidR="00870326" w:rsidRPr="007C29E4" w:rsidRDefault="00870326" w:rsidP="004753F1">
                                <w:pPr>
                                  <w:pStyle w:val="aff9"/>
                                  <w:jc w:val="center"/>
                                  <w:rPr>
                                    <w:sz w:val="24"/>
                                    <w:szCs w:val="24"/>
                                    <w:lang w:val="en-US"/>
                                  </w:rPr>
                                </w:pPr>
                              </w:p>
                            </w:txbxContent>
                          </wps:txbx>
                          <wps:bodyPr rot="0" vert="horz" wrap="square" lIns="12700" tIns="12700" rIns="12700" bIns="12700" anchor="t" anchorCtr="0" upright="1">
                            <a:noAutofit/>
                          </wps:bodyPr>
                        </wps:wsp>
                        <wps:wsp>
                          <wps:cNvPr id="49" name="Line 1244"/>
                          <wps:cNvCnPr/>
                          <wps:spPr bwMode="auto">
                            <a:xfrm>
                              <a:off x="10887" y="15629"/>
                              <a:ext cx="6"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1245"/>
                          <wps:cNvSpPr>
                            <a:spLocks noChangeArrowheads="1"/>
                          </wps:cNvSpPr>
                          <wps:spPr bwMode="auto">
                            <a:xfrm>
                              <a:off x="10947" y="15677"/>
                              <a:ext cx="5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0326" w:rsidRPr="007271E9" w:rsidRDefault="00870326" w:rsidP="004753F1">
                                <w:pPr>
                                  <w:pStyle w:val="aff9"/>
                                  <w:rPr>
                                    <w:sz w:val="18"/>
                                    <w:szCs w:val="18"/>
                                  </w:rPr>
                                </w:pPr>
                                <w:r w:rsidRPr="007271E9">
                                  <w:rPr>
                                    <w:sz w:val="18"/>
                                    <w:szCs w:val="18"/>
                                  </w:rPr>
                                  <w:t>Лист</w:t>
                                </w:r>
                              </w:p>
                            </w:txbxContent>
                          </wps:txbx>
                          <wps:bodyPr rot="0" vert="horz" wrap="square" lIns="12700" tIns="12700" rIns="12700" bIns="12700" anchor="t" anchorCtr="0" upright="1">
                            <a:noAutofit/>
                          </wps:bodyPr>
                        </wps:wsp>
                      </wpg:grpSp>
                      <wps:wsp>
                        <wps:cNvPr id="135" name="Text Box 1246"/>
                        <wps:cNvSpPr txBox="1">
                          <a:spLocks noChangeArrowheads="1"/>
                        </wps:cNvSpPr>
                        <wps:spPr bwMode="auto">
                          <a:xfrm>
                            <a:off x="10985" y="16049"/>
                            <a:ext cx="4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326" w:rsidRPr="001D545B" w:rsidRDefault="00870326" w:rsidP="004753F1">
                              <w:r>
                                <w:rPr>
                                  <w:rStyle w:val="afb"/>
                                </w:rPr>
                                <w:fldChar w:fldCharType="begin"/>
                              </w:r>
                              <w:r>
                                <w:rPr>
                                  <w:rStyle w:val="afb"/>
                                </w:rPr>
                                <w:instrText xml:space="preserve"> PAGE </w:instrText>
                              </w:r>
                              <w:r>
                                <w:rPr>
                                  <w:rStyle w:val="afb"/>
                                </w:rPr>
                                <w:fldChar w:fldCharType="separate"/>
                              </w:r>
                              <w:r w:rsidR="00825AEC">
                                <w:rPr>
                                  <w:rStyle w:val="afb"/>
                                  <w:noProof/>
                                </w:rPr>
                                <w:t>91</w:t>
                              </w:r>
                              <w:r>
                                <w:rPr>
                                  <w:rStyle w:val="afb"/>
                                </w:rPr>
                                <w:fldChar w:fldCharType="end"/>
                              </w:r>
                              <w:r>
                                <w:rPr>
                                  <w:rStyle w:val="afb"/>
                                </w:rPr>
                                <w:fldChar w:fldCharType="begin"/>
                              </w:r>
                              <w:r>
                                <w:rPr>
                                  <w:rStyle w:val="afb"/>
                                </w:rPr>
                                <w:instrText xml:space="preserve"> NUMPAGES </w:instrText>
                              </w:r>
                              <w:r>
                                <w:rPr>
                                  <w:rStyle w:val="afb"/>
                                </w:rPr>
                                <w:fldChar w:fldCharType="separate"/>
                              </w:r>
                              <w:r w:rsidR="00825AEC">
                                <w:rPr>
                                  <w:rStyle w:val="afb"/>
                                  <w:noProof/>
                                </w:rPr>
                                <w:t>92</w:t>
                              </w:r>
                              <w:r>
                                <w:rPr>
                                  <w:rStyle w:val="afb"/>
                                </w:rPr>
                                <w:fldChar w:fldCharType="end"/>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15" o:spid="_x0000_s1122" style="position:absolute;left:0;text-align:left;margin-left:-45pt;margin-top:19.35pt;width:568.2pt;height:11in;z-index:-251659264"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">
              <v:rect id="Rectangle 1216" o:spid="_x0000_s1123" style="position:absolute;left:1128;top:389;width:10401;height:16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" filled="f" strokeweight="2pt"/>
              <v:group id="Group 1217" o:spid="_x0000_s1124" style="position:absolute;left:345;top:11657;width:806;height:4818" coordorigin="345,11657" coordsize="806,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218" o:spid="_x0000_s1125" style="position:absolute;left:458;top:11699;width:669;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" strokeweight="2pt"/>
                <v:line id="Line 1219" o:spid="_x0000_s1126" style="position:absolute;visibility:visible;mso-wrap-style:square" from="475,15081" to="1151,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1220" o:spid="_x0000_s1127" style="position:absolute;visibility:visible;mso-wrap-style:square" from="464,13105" to="1115,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line id="Line 1221" o:spid="_x0000_s1128" style="position:absolute;visibility:visible;mso-wrap-style:square" from="748,11693" to="75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shapetype id="_x0000_t202" coordsize="21600,21600" o:spt="202" path="m,l,21600r21600,l21600,xe">
                  <v:stroke joinstyle="miter"/>
                  <v:path gradientshapeok="t" o:connecttype="rect"/>
                </v:shapetype>
                <v:shape id="Text Box 1222" o:spid="_x0000_s1129" type="#_x0000_t202" style="position:absolute;left:345;top:15134;width:4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" filled="f" stroked="f">
                  <v:textbox style="layout-flow:vertical;mso-layout-flow-alt:bottom-to-top">
                    <w:txbxContent>
                      <w:p w:rsidR="00870326" w:rsidRPr="00081652" w:rsidRDefault="00870326" w:rsidP="004753F1">
                        <w:pPr>
                          <w:pStyle w:val="aff9"/>
                          <w:jc w:val="left"/>
                        </w:pPr>
                        <w:r w:rsidRPr="00081652">
                          <w:rPr>
                            <w:rStyle w:val="affa"/>
                            <w:i/>
                            <w:sz w:val="18"/>
                            <w:szCs w:val="18"/>
                          </w:rPr>
                          <w:t>Инв. №</w:t>
                        </w:r>
                        <w:r>
                          <w:rPr>
                            <w:rStyle w:val="affa"/>
                            <w:i/>
                            <w:sz w:val="18"/>
                            <w:szCs w:val="18"/>
                            <w:lang w:val="ru-RU"/>
                          </w:rPr>
                          <w:t xml:space="preserve"> </w:t>
                        </w:r>
                        <w:r w:rsidRPr="00081652">
                          <w:rPr>
                            <w:rStyle w:val="affa"/>
                            <w:i/>
                            <w:sz w:val="18"/>
                            <w:szCs w:val="18"/>
                          </w:rPr>
                          <w:t>п</w:t>
                        </w:r>
                        <w:r w:rsidRPr="00081652">
                          <w:rPr>
                            <w:sz w:val="16"/>
                            <w:szCs w:val="16"/>
                          </w:rPr>
                          <w:t>одл.</w:t>
                        </w:r>
                        <w:r w:rsidRPr="00081652">
                          <w:t xml:space="preserve"> </w:t>
                        </w:r>
                      </w:p>
                    </w:txbxContent>
                  </v:textbox>
                </v:shape>
                <v:shape id="Text Box 1223" o:spid="_x0000_s1130" type="#_x0000_t202" style="position:absolute;left:345;top:13001;width:48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" filled="f" stroked="f">
                  <v:textbox style="layout-flow:vertical;mso-layout-flow-alt:bottom-to-top">
                    <w:txbxContent>
                      <w:p w:rsidR="00870326" w:rsidRPr="00562B90" w:rsidRDefault="00870326" w:rsidP="004753F1">
                        <w:pPr>
                          <w:pStyle w:val="aff9"/>
                          <w:rPr>
                            <w:sz w:val="18"/>
                            <w:szCs w:val="18"/>
                          </w:rPr>
                        </w:pPr>
                        <w:r w:rsidRPr="00562B90">
                          <w:rPr>
                            <w:sz w:val="18"/>
                            <w:szCs w:val="18"/>
                          </w:rPr>
                          <w:t>Подп. и дата</w:t>
                        </w:r>
                      </w:p>
                    </w:txbxContent>
                  </v:textbox>
                </v:shape>
                <v:shape id="Text Box 1224" o:spid="_x0000_s1131" type="#_x0000_t202" style="position:absolute;left:357;top:11657;width:53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" filled="f" stroked="f">
                  <v:textbox style="layout-flow:vertical;mso-layout-flow-alt:bottom-to-top">
                    <w:txbxContent>
                      <w:p w:rsidR="00870326" w:rsidRPr="00081652" w:rsidRDefault="00870326" w:rsidP="004753F1">
                        <w:pPr>
                          <w:pStyle w:val="aff9"/>
                          <w:rPr>
                            <w:sz w:val="18"/>
                            <w:szCs w:val="18"/>
                          </w:rPr>
                        </w:pPr>
                        <w:r w:rsidRPr="00081652">
                          <w:rPr>
                            <w:rStyle w:val="affa"/>
                            <w:i/>
                            <w:sz w:val="18"/>
                            <w:szCs w:val="18"/>
                          </w:rPr>
                          <w:t>Взам</w:t>
                        </w:r>
                        <w:r w:rsidRPr="00081652">
                          <w:rPr>
                            <w:sz w:val="18"/>
                            <w:szCs w:val="18"/>
                          </w:rPr>
                          <w:t>. инв. №</w:t>
                        </w:r>
                      </w:p>
                    </w:txbxContent>
                  </v:textbox>
                </v:shape>
              </v:group>
              <v:group id="Group 1225" o:spid="_x0000_s1132"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226" o:spid="_x0000_s1133"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1227" o:spid="_x0000_s1134" style="position:absolute;visibility:visible;mso-wrap-style:square" from="1119,16181" to="4773,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ggvwAAANsAAAAPAAAAZHJzL2Rvd25yZXYueG1sRI/BCsIw&#10;EETvgv8QVvCmqYo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Dh30ggvwAAANsAAAAPAAAAAAAA&#10;AAAAAAAAAAcCAABkcnMvZG93bnJldi54bWxQSwUGAAAAAAMAAwC3AAAA8wIAAAAA&#10;" strokeweight="2pt"/>
                  <v:line id="Line 1228" o:spid="_x0000_s1135" style="position:absolute;visibility:visible;mso-wrap-style:square" from="10901,15989" to="11529,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1229" o:spid="_x0000_s1136" style="position:absolute;flip:x;visibility:visible;mso-wrap-style:square" from="1641,15611" to="164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K/xAAAANsAAAAPAAAAZHJzL2Rvd25yZXYueG1sRI/RasJA&#10;FETfhf7Dcgt9001VRK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MquYr/EAAAA2wAAAA8A&#10;AAAAAAAAAAAAAAAABwIAAGRycy9kb3ducmV2LnhtbFBLBQYAAAAAAwADALcAAAD4AgAAAAA=&#10;" strokeweight="2pt"/>
                  <v:line id="Line 1230" o:spid="_x0000_s1137" style="position:absolute;flip:x;visibility:visible;mso-wrap-style:square" from="2811,15623" to="2811,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ckxAAAANsAAAAPAAAAZHJzL2Rvd25yZXYueG1sRI/RasJA&#10;FETfhf7Dcgt9000VRa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KXixyTEAAAA2wAAAA8A&#10;AAAAAAAAAAAAAAAABwIAAGRycy9kb3ducmV2LnhtbFBLBQYAAAAAAwADALcAAAD4AgAAAAA=&#10;" strokeweight="2pt"/>
                  <v:line id="Line 1231" o:spid="_x0000_s1138" style="position:absolute;visibility:visible;mso-wrap-style:square" from="3375,15623" to="3375,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4jvwAAANsAAAAPAAAAZHJzL2Rvd25yZXYueG1sRI/BCsIw&#10;EETvgv8QVvCmqYo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Ce5E4jvwAAANsAAAAPAAAAAAAA&#10;AAAAAAAAAAcCAABkcnMvZG93bnJldi54bWxQSwUGAAAAAAMAAwC3AAAA8wIAAAAA&#10;" strokeweight="2pt"/>
                  <v:line id="Line 1232" o:spid="_x0000_s1139" style="position:absolute;flip:x;visibility:visible;mso-wrap-style:square" from="4221,15623" to="422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" strokeweight="2pt"/>
                  <v:line id="Line 1233" o:spid="_x0000_s1140" style="position:absolute;visibility:visible;mso-wrap-style:square" from="4779,15629" to="4779,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line id="Line 1234" o:spid="_x0000_s1141" style="position:absolute;visibility:visible;mso-wrap-style:square" from="1125,15893" to="4767,1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rect id="Rectangle 1235" o:spid="_x0000_s1142" style="position:absolute;left:1107;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" filled="f" stroked="f" strokeweight=".25pt">
                    <v:textbox inset="1pt,1pt,1pt,1pt">
                      <w:txbxContent>
                        <w:p w:rsidR="00870326" w:rsidRDefault="00870326"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r w:rsidRPr="002353FB">
                            <w:rPr>
                              <w:sz w:val="18"/>
                              <w:szCs w:val="18"/>
                            </w:rPr>
                            <w:t>Изм</w:t>
                          </w:r>
                          <w:r>
                            <w:rPr>
                              <w:rFonts w:ascii="Times New Roman" w:hAnsi="Times New Roman"/>
                              <w:i w:val="0"/>
                              <w:sz w:val="16"/>
                              <w:szCs w:val="16"/>
                            </w:rPr>
                            <w:t>.</w:t>
                          </w:r>
                        </w:p>
                      </w:txbxContent>
                    </v:textbox>
                  </v:rect>
                  <v:rect id="Rectangle 1236" o:spid="_x0000_s1143" style="position:absolute;left:1689;top:16205;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inset="1pt,1pt,1pt,1pt">
                      <w:txbxContent>
                        <w:p w:rsidR="00870326" w:rsidRPr="002353FB" w:rsidRDefault="00870326" w:rsidP="004753F1">
                          <w:pPr>
                            <w:pStyle w:val="aff9"/>
                            <w:rPr>
                              <w:sz w:val="18"/>
                              <w:szCs w:val="18"/>
                            </w:rPr>
                          </w:pPr>
                          <w:r w:rsidRPr="002353FB">
                            <w:rPr>
                              <w:sz w:val="18"/>
                              <w:szCs w:val="18"/>
                            </w:rPr>
                            <w:t>Кол.уч</w:t>
                          </w:r>
                          <w:r>
                            <w:rPr>
                              <w:sz w:val="18"/>
                              <w:szCs w:val="18"/>
                              <w:lang w:val="ru-RU"/>
                            </w:rPr>
                            <w:t>.</w:t>
                          </w:r>
                          <w:r w:rsidRPr="002353FB">
                            <w:rPr>
                              <w:sz w:val="18"/>
                              <w:szCs w:val="18"/>
                            </w:rPr>
                            <w:t>.ччччч. Уч..</w:t>
                          </w:r>
                        </w:p>
                      </w:txbxContent>
                    </v:textbox>
                  </v:rect>
                  <v:rect id="Rectangle 1237" o:spid="_x0000_s1144" style="position:absolute;left:2259;top:16205;width:54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rsidR="00870326" w:rsidRPr="002353FB" w:rsidRDefault="00870326" w:rsidP="004753F1">
                          <w:pPr>
                            <w:pStyle w:val="aff9"/>
                            <w:rPr>
                              <w:sz w:val="18"/>
                              <w:szCs w:val="18"/>
                              <w:lang w:val="ru-RU"/>
                            </w:rPr>
                          </w:pPr>
                          <w:r>
                            <w:rPr>
                              <w:sz w:val="18"/>
                              <w:szCs w:val="18"/>
                              <w:lang w:val="ru-RU"/>
                            </w:rPr>
                            <w:t>Лист</w:t>
                          </w:r>
                        </w:p>
                        <w:p w:rsidR="00870326" w:rsidRDefault="00870326" w:rsidP="004753F1">
                          <w:pPr>
                            <w:pStyle w:val="aff9"/>
                            <w:jc w:val="center"/>
                            <w:rPr>
                              <w:rFonts w:ascii="Times New Roman" w:hAnsi="Times New Roman"/>
                              <w:i w:val="0"/>
                              <w:sz w:val="16"/>
                              <w:szCs w:val="16"/>
                              <w:lang w:val="ru-RU"/>
                            </w:rPr>
                          </w:pPr>
                        </w:p>
                      </w:txbxContent>
                    </v:textbox>
                  </v:rect>
                  <v:rect id="Rectangle 1238" o:spid="_x0000_s1145" style="position:absolute;left:3399;top:16211;width:79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870326" w:rsidRPr="007271E9" w:rsidRDefault="00870326" w:rsidP="004753F1">
                          <w:pPr>
                            <w:pStyle w:val="aff9"/>
                            <w:rPr>
                              <w:sz w:val="18"/>
                              <w:szCs w:val="18"/>
                            </w:rPr>
                          </w:pPr>
                          <w:r w:rsidRPr="007271E9">
                            <w:rPr>
                              <w:sz w:val="18"/>
                              <w:szCs w:val="18"/>
                            </w:rPr>
                            <w:t>Подпись</w:t>
                          </w:r>
                        </w:p>
                      </w:txbxContent>
                    </v:textbox>
                  </v:rect>
                  <v:rect id="Rectangle 1239" o:spid="_x0000_s1146" style="position:absolute;left:4233;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" filled="f" stroked="f" strokeweight=".25pt">
                    <v:textbox inset="1pt,1pt,1pt,1pt">
                      <w:txbxContent>
                        <w:p w:rsidR="00870326" w:rsidRPr="007271E9" w:rsidRDefault="00870326" w:rsidP="004753F1">
                          <w:pPr>
                            <w:pStyle w:val="aff9"/>
                            <w:rPr>
                              <w:sz w:val="18"/>
                              <w:szCs w:val="18"/>
                            </w:rPr>
                          </w:pPr>
                          <w:r w:rsidRPr="007271E9">
                            <w:rPr>
                              <w:sz w:val="18"/>
                              <w:szCs w:val="18"/>
                            </w:rPr>
                            <w:t>Дата</w:t>
                          </w:r>
                        </w:p>
                      </w:txbxContent>
                    </v:textbox>
                  </v:rect>
                  <v:line id="Line 1240" o:spid="_x0000_s1147" style="position:absolute;flip:x;visibility:visible;mso-wrap-style:square" from="2247,15629" to="2247,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" strokeweight="2pt"/>
                  <v:shape id="Text Box 1241" o:spid="_x0000_s1148" type="#_x0000_t202" style="position:absolute;left:2673;top:16151;width:85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870326" w:rsidRPr="002353FB" w:rsidRDefault="00870326" w:rsidP="004753F1">
                          <w:pPr>
                            <w:pStyle w:val="aff9"/>
                            <w:jc w:val="center"/>
                            <w:rPr>
                              <w:sz w:val="18"/>
                              <w:szCs w:val="18"/>
                            </w:rPr>
                          </w:pPr>
                          <w:r w:rsidRPr="002353FB">
                            <w:rPr>
                              <w:sz w:val="18"/>
                              <w:szCs w:val="18"/>
                            </w:rPr>
                            <w:t>№ док.</w:t>
                          </w:r>
                        </w:p>
                      </w:txbxContent>
                    </v:textbox>
                  </v:shape>
                  <v:line id="Line 1242" o:spid="_x0000_s1149" style="position:absolute;flip:y;visibility:visible;mso-wrap-style:square" from="1119,15611" to="11511,1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" strokeweight="2pt"/>
                  <v:rect id="Rectangle 1243" o:spid="_x0000_s1150" style="position:absolute;left:4971;top:15887;width:57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870326" w:rsidRPr="008872D1" w:rsidRDefault="00870326" w:rsidP="00696EBB">
                          <w:pPr>
                            <w:spacing w:line="240" w:lineRule="auto"/>
                            <w:ind w:firstLine="0"/>
                            <w:jc w:val="center"/>
                            <w:rPr>
                              <w:szCs w:val="24"/>
                            </w:rPr>
                          </w:pPr>
                          <w:r>
                            <w:rPr>
                              <w:bCs/>
                              <w:color w:val="000000"/>
                              <w:szCs w:val="24"/>
                            </w:rPr>
                            <w:t>23/2017</w:t>
                          </w:r>
                        </w:p>
                        <w:p w:rsidR="00870326" w:rsidRDefault="00870326" w:rsidP="004753F1">
                          <w:pPr>
                            <w:pStyle w:val="aff9"/>
                            <w:jc w:val="center"/>
                            <w:rPr>
                              <w:sz w:val="24"/>
                              <w:szCs w:val="24"/>
                              <w:lang w:val="en-US"/>
                            </w:rPr>
                          </w:pPr>
                        </w:p>
                        <w:p w:rsidR="00870326" w:rsidRPr="007C29E4" w:rsidRDefault="00870326" w:rsidP="004753F1">
                          <w:pPr>
                            <w:pStyle w:val="aff9"/>
                            <w:jc w:val="center"/>
                            <w:rPr>
                              <w:sz w:val="24"/>
                              <w:szCs w:val="24"/>
                              <w:lang w:val="en-US"/>
                            </w:rPr>
                          </w:pPr>
                          <w:r>
                            <w:rPr>
                              <w:sz w:val="24"/>
                              <w:szCs w:val="24"/>
                              <w:lang w:val="en-US"/>
                            </w:rPr>
                            <w:t>Nj</w:t>
                          </w:r>
                        </w:p>
                        <w:p w:rsidR="00870326" w:rsidRPr="007C29E4" w:rsidRDefault="00870326" w:rsidP="004753F1">
                          <w:pPr>
                            <w:pStyle w:val="aff9"/>
                            <w:jc w:val="center"/>
                            <w:rPr>
                              <w:sz w:val="24"/>
                              <w:szCs w:val="24"/>
                              <w:lang w:val="en-US"/>
                            </w:rPr>
                          </w:pPr>
                        </w:p>
                      </w:txbxContent>
                    </v:textbox>
                  </v:rect>
                  <v:line id="Line 1244" o:spid="_x0000_s1151" style="position:absolute;visibility:visible;mso-wrap-style:square" from="10887,15629" to="10893,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rect id="Rectangle 1245" o:spid="_x0000_s1152" style="position:absolute;left:10947;top:15677;width:5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rsidR="00870326" w:rsidRPr="007271E9" w:rsidRDefault="00870326" w:rsidP="004753F1">
                          <w:pPr>
                            <w:pStyle w:val="aff9"/>
                            <w:rPr>
                              <w:sz w:val="18"/>
                              <w:szCs w:val="18"/>
                            </w:rPr>
                          </w:pPr>
                          <w:r w:rsidRPr="007271E9">
                            <w:rPr>
                              <w:sz w:val="18"/>
                              <w:szCs w:val="18"/>
                            </w:rPr>
                            <w:t>Лист</w:t>
                          </w:r>
                        </w:p>
                      </w:txbxContent>
                    </v:textbox>
                  </v:rect>
                </v:group>
                <v:shape id="Text Box 1246" o:spid="_x0000_s1153" type="#_x0000_t202" style="position:absolute;left:10985;top:16049;width:472;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870326" w:rsidRPr="001D545B" w:rsidRDefault="00870326" w:rsidP="004753F1">
                        <w:r>
                          <w:rPr>
                            <w:rStyle w:val="afb"/>
                          </w:rPr>
                          <w:fldChar w:fldCharType="begin"/>
                        </w:r>
                        <w:r>
                          <w:rPr>
                            <w:rStyle w:val="afb"/>
                          </w:rPr>
                          <w:instrText xml:space="preserve"> PAGE </w:instrText>
                        </w:r>
                        <w:r>
                          <w:rPr>
                            <w:rStyle w:val="afb"/>
                          </w:rPr>
                          <w:fldChar w:fldCharType="separate"/>
                        </w:r>
                        <w:r w:rsidR="00825AEC">
                          <w:rPr>
                            <w:rStyle w:val="afb"/>
                            <w:noProof/>
                          </w:rPr>
                          <w:t>91</w:t>
                        </w:r>
                        <w:r>
                          <w:rPr>
                            <w:rStyle w:val="afb"/>
                          </w:rPr>
                          <w:fldChar w:fldCharType="end"/>
                        </w:r>
                        <w:r>
                          <w:rPr>
                            <w:rStyle w:val="afb"/>
                          </w:rPr>
                          <w:fldChar w:fldCharType="begin"/>
                        </w:r>
                        <w:r>
                          <w:rPr>
                            <w:rStyle w:val="afb"/>
                          </w:rPr>
                          <w:instrText xml:space="preserve"> NUMPAGES </w:instrText>
                        </w:r>
                        <w:r>
                          <w:rPr>
                            <w:rStyle w:val="afb"/>
                          </w:rPr>
                          <w:fldChar w:fldCharType="separate"/>
                        </w:r>
                        <w:r w:rsidR="00825AEC">
                          <w:rPr>
                            <w:rStyle w:val="afb"/>
                            <w:noProof/>
                          </w:rPr>
                          <w:t>92</w:t>
                        </w:r>
                        <w:r>
                          <w:rPr>
                            <w:rStyle w:val="afb"/>
                          </w:rPr>
                          <w:fldChar w:fldCharType="end"/>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78D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E2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54F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2AF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C7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00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66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A63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48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B2260C"/>
    <w:lvl w:ilvl="0">
      <w:start w:val="1"/>
      <w:numFmt w:val="bullet"/>
      <w:pStyle w:val="4"/>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14" w15:restartNumberingAfterBreak="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15:restartNumberingAfterBreak="0">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2" w15:restartNumberingAfterBreak="0">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3" w15:restartNumberingAfterBreak="0">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4" w15:restartNumberingAfterBreak="0">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5" w15:restartNumberingAfterBreak="0">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6" w15:restartNumberingAfterBreak="0">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7" w15:restartNumberingAfterBreak="0">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8"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29" w15:restartNumberingAfterBreak="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0" w15:restartNumberingAfterBreak="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1"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39"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42" w15:restartNumberingAfterBreak="0">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43" w15:restartNumberingAfterBreak="0">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45" w15:restartNumberingAfterBreak="0">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48" w15:restartNumberingAfterBreak="0">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1B135E7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56" w15:restartNumberingAfterBreak="0">
    <w:nsid w:val="564D17F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62DE3B7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3"/>
  </w:num>
  <w:num w:numId="4">
    <w:abstractNumId w:val="7"/>
  </w:num>
  <w:num w:numId="5">
    <w:abstractNumId w:val="6"/>
  </w:num>
  <w:num w:numId="6">
    <w:abstractNumId w:val="4"/>
  </w:num>
  <w:num w:numId="7">
    <w:abstractNumId w:val="8"/>
  </w:num>
  <w:num w:numId="8">
    <w:abstractNumId w:val="2"/>
  </w:num>
  <w:num w:numId="9">
    <w:abstractNumId w:val="1"/>
  </w:num>
  <w:num w:numId="10">
    <w:abstractNumId w:val="0"/>
  </w:num>
  <w:num w:numId="11">
    <w:abstractNumId w:val="9"/>
  </w:num>
  <w:num w:numId="12">
    <w:abstractNumId w:val="53"/>
  </w:num>
  <w:num w:numId="13">
    <w:abstractNumId w:val="59"/>
  </w:num>
  <w:num w:numId="14">
    <w:abstractNumId w:val="57"/>
  </w:num>
  <w:num w:numId="15">
    <w:abstractNumId w:val="54"/>
  </w:num>
  <w:num w:numId="16">
    <w:abstractNumId w:val="43"/>
  </w:num>
  <w:num w:numId="17">
    <w:abstractNumId w:val="50"/>
  </w:num>
  <w:num w:numId="18">
    <w:abstractNumId w:val="60"/>
  </w:num>
  <w:num w:numId="19">
    <w:abstractNumId w:val="55"/>
  </w:num>
  <w:num w:numId="20">
    <w:abstractNumId w:val="46"/>
  </w:num>
  <w:num w:numId="21">
    <w:abstractNumId w:val="51"/>
  </w:num>
  <w:num w:numId="22">
    <w:abstractNumId w:val="48"/>
  </w:num>
  <w:num w:numId="23">
    <w:abstractNumId w:val="47"/>
  </w:num>
  <w:num w:numId="24">
    <w:abstractNumId w:val="52"/>
  </w:num>
  <w:num w:numId="25">
    <w:abstractNumId w:val="44"/>
  </w:num>
  <w:num w:numId="26">
    <w:abstractNumId w:val="17"/>
  </w:num>
  <w:num w:numId="27">
    <w:abstractNumId w:val="18"/>
  </w:num>
  <w:num w:numId="28">
    <w:abstractNumId w:val="45"/>
  </w:num>
  <w:num w:numId="29">
    <w:abstractNumId w:val="56"/>
  </w:num>
  <w:num w:numId="30">
    <w:abstractNumId w:val="49"/>
  </w:num>
  <w:num w:numId="31">
    <w:abstractNumId w:val="5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567"/>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BC"/>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B3"/>
    <w:rsid w:val="001E6A6C"/>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C60"/>
    <w:rsid w:val="0028010D"/>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5B"/>
    <w:rsid w:val="00696EBB"/>
    <w:rsid w:val="00697266"/>
    <w:rsid w:val="006A00CA"/>
    <w:rsid w:val="006A0A3F"/>
    <w:rsid w:val="006A173C"/>
    <w:rsid w:val="006A1943"/>
    <w:rsid w:val="006A1D1B"/>
    <w:rsid w:val="006A2FC8"/>
    <w:rsid w:val="006A3125"/>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1730"/>
    <w:rsid w:val="0074184D"/>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2268"/>
    <w:rsid w:val="00B7301A"/>
    <w:rsid w:val="00B735E2"/>
    <w:rsid w:val="00B7381C"/>
    <w:rsid w:val="00B73A22"/>
    <w:rsid w:val="00B73C7E"/>
    <w:rsid w:val="00B7459E"/>
    <w:rsid w:val="00B759AE"/>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73B0"/>
    <w:rsid w:val="00CC005D"/>
    <w:rsid w:val="00CC1509"/>
    <w:rsid w:val="00CC16B5"/>
    <w:rsid w:val="00CC1969"/>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53B7"/>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081BB8C8"/>
  <w15:docId w15:val="{17CBF2D0-BDAA-4215-A2C5-25B62C1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5">
    <w:name w:val="Normal"/>
    <w:qFormat/>
    <w:rsid w:val="003C3C33"/>
    <w:pPr>
      <w:spacing w:line="360" w:lineRule="auto"/>
      <w:ind w:firstLine="567"/>
    </w:pPr>
    <w:rPr>
      <w:rFonts w:ascii="Times New Roman" w:hAnsi="Times New Roman"/>
      <w:sz w:val="24"/>
      <w:szCs w:val="20"/>
    </w:rPr>
  </w:style>
  <w:style w:type="paragraph" w:styleId="10">
    <w:name w:val="heading 1"/>
    <w:aliases w:val="БЛОК"/>
    <w:basedOn w:val="a5"/>
    <w:next w:val="a5"/>
    <w:link w:val="11"/>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0">
    <w:name w:val="heading 4"/>
    <w:basedOn w:val="a5"/>
    <w:next w:val="a5"/>
    <w:link w:val="41"/>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basedOn w:val="a7"/>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basedOn w:val="a7"/>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basedOn w:val="a7"/>
    <w:link w:val="31"/>
    <w:uiPriority w:val="99"/>
    <w:locked/>
    <w:rsid w:val="00001C03"/>
    <w:rPr>
      <w:rFonts w:ascii="Times New Roman" w:hAnsi="Times New Roman" w:cs="Times New Roman"/>
      <w:b/>
      <w:bCs/>
      <w:sz w:val="20"/>
      <w:szCs w:val="20"/>
      <w:lang w:eastAsia="ru-RU"/>
    </w:rPr>
  </w:style>
  <w:style w:type="character" w:customStyle="1" w:styleId="41">
    <w:name w:val="Заголовок 4 Знак"/>
    <w:basedOn w:val="a7"/>
    <w:link w:val="40"/>
    <w:uiPriority w:val="99"/>
    <w:locked/>
    <w:rsid w:val="008920CF"/>
    <w:rPr>
      <w:rFonts w:ascii="Cambria" w:hAnsi="Cambria" w:cs="Times New Roman"/>
      <w:b/>
      <w:bCs/>
      <w:i/>
      <w:iCs/>
      <w:color w:val="4F81BD"/>
      <w:sz w:val="24"/>
      <w:lang w:eastAsia="ru-RU"/>
    </w:rPr>
  </w:style>
  <w:style w:type="character" w:customStyle="1" w:styleId="50">
    <w:name w:val="Заголовок 5 Знак"/>
    <w:basedOn w:val="a7"/>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basedOn w:val="a7"/>
    <w:link w:val="6"/>
    <w:uiPriority w:val="99"/>
    <w:locked/>
    <w:rsid w:val="00D1513F"/>
    <w:rPr>
      <w:rFonts w:ascii="Times New Roman" w:hAnsi="Times New Roman" w:cs="Times New Roman"/>
      <w:b/>
      <w:bCs/>
      <w:sz w:val="22"/>
      <w:szCs w:val="22"/>
    </w:rPr>
  </w:style>
  <w:style w:type="character" w:customStyle="1" w:styleId="70">
    <w:name w:val="Заголовок 7 Знак"/>
    <w:basedOn w:val="a7"/>
    <w:link w:val="7"/>
    <w:uiPriority w:val="99"/>
    <w:semiHidden/>
    <w:locked/>
    <w:rsid w:val="00C23F4A"/>
    <w:rPr>
      <w:rFonts w:ascii="Calibri" w:hAnsi="Calibri" w:cs="Times New Roman"/>
      <w:sz w:val="24"/>
      <w:szCs w:val="24"/>
    </w:rPr>
  </w:style>
  <w:style w:type="character" w:customStyle="1" w:styleId="80">
    <w:name w:val="Заголовок 8 Знак"/>
    <w:basedOn w:val="a7"/>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basedOn w:val="a7"/>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basedOn w:val="a7"/>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basedOn w:val="a7"/>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basedOn w:val="a7"/>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basedOn w:val="a7"/>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basedOn w:val="a7"/>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basedOn w:val="a7"/>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basedOn w:val="a7"/>
    <w:uiPriority w:val="99"/>
    <w:rsid w:val="007A43C3"/>
    <w:rPr>
      <w:rFonts w:cs="Times New Roman"/>
      <w:color w:val="800080"/>
      <w:u w:val="single"/>
    </w:rPr>
  </w:style>
  <w:style w:type="table" w:styleId="af8">
    <w:name w:val="Table Grid"/>
    <w:basedOn w:val="a8"/>
    <w:uiPriority w:val="99"/>
    <w:rsid w:val="008920CF"/>
    <w:rPr>
      <w:rFonts w:ascii="Verdana" w:hAnsi="Verdana"/>
      <w:sz w:val="16"/>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basedOn w:val="a7"/>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7"/>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7"/>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basedOn w:val="a7"/>
    <w:uiPriority w:val="99"/>
    <w:rsid w:val="008920CF"/>
    <w:rPr>
      <w:rFonts w:ascii="MS Reference Sans Serif" w:hAnsi="MS Reference Sans Serif" w:cs="MS Reference Sans Serif"/>
      <w:sz w:val="20"/>
      <w:szCs w:val="20"/>
    </w:rPr>
  </w:style>
  <w:style w:type="character" w:customStyle="1" w:styleId="FontStyle14">
    <w:name w:val="Font Style14"/>
    <w:basedOn w:val="a7"/>
    <w:uiPriority w:val="99"/>
    <w:rsid w:val="008920CF"/>
    <w:rPr>
      <w:rFonts w:ascii="MS Reference Sans Serif" w:hAnsi="MS Reference Sans Serif" w:cs="MS Reference Sans Serif"/>
      <w:sz w:val="30"/>
      <w:szCs w:val="30"/>
    </w:rPr>
  </w:style>
  <w:style w:type="character" w:customStyle="1" w:styleId="FontStyle15">
    <w:name w:val="Font Style15"/>
    <w:basedOn w:val="a7"/>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basedOn w:val="a7"/>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7"/>
    <w:uiPriority w:val="99"/>
    <w:rsid w:val="008920CF"/>
    <w:rPr>
      <w:rFonts w:ascii="MS Reference Sans Serif" w:hAnsi="MS Reference Sans Serif" w:cs="MS Reference Sans Serif"/>
      <w:sz w:val="20"/>
      <w:szCs w:val="20"/>
    </w:rPr>
  </w:style>
  <w:style w:type="character" w:customStyle="1" w:styleId="FontStyle20">
    <w:name w:val="Font Style20"/>
    <w:basedOn w:val="a7"/>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7"/>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basedOn w:val="a7"/>
    <w:uiPriority w:val="99"/>
    <w:rsid w:val="008920CF"/>
    <w:rPr>
      <w:rFonts w:ascii="MS Reference Sans Serif" w:hAnsi="MS Reference Sans Serif" w:cs="MS Reference Sans Serif"/>
      <w:sz w:val="18"/>
      <w:szCs w:val="18"/>
    </w:rPr>
  </w:style>
  <w:style w:type="character" w:customStyle="1" w:styleId="FontStyle22">
    <w:name w:val="Font Style22"/>
    <w:basedOn w:val="a7"/>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7"/>
    <w:uiPriority w:val="99"/>
    <w:rsid w:val="008920CF"/>
    <w:rPr>
      <w:rFonts w:ascii="Verdana" w:hAnsi="Verdana" w:cs="Verdana"/>
      <w:i/>
      <w:iCs/>
      <w:sz w:val="20"/>
      <w:szCs w:val="20"/>
    </w:rPr>
  </w:style>
  <w:style w:type="character" w:customStyle="1" w:styleId="FontStyle24">
    <w:name w:val="Font Style24"/>
    <w:basedOn w:val="a7"/>
    <w:uiPriority w:val="99"/>
    <w:rsid w:val="008920CF"/>
    <w:rPr>
      <w:rFonts w:ascii="MS Reference Sans Serif" w:hAnsi="MS Reference Sans Serif" w:cs="MS Reference Sans Serif"/>
      <w:b/>
      <w:bCs/>
      <w:sz w:val="52"/>
      <w:szCs w:val="52"/>
    </w:rPr>
  </w:style>
  <w:style w:type="character" w:customStyle="1" w:styleId="FontStyle25">
    <w:name w:val="Font Style25"/>
    <w:basedOn w:val="a7"/>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2"/>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2"/>
      </w:numPr>
      <w:spacing w:after="0" w:line="360" w:lineRule="auto"/>
      <w:contextualSpacing w:val="0"/>
    </w:pPr>
    <w:rPr>
      <w:b w:val="0"/>
      <w:bCs w:val="0"/>
      <w:szCs w:val="24"/>
      <w:u w:val="single"/>
    </w:rPr>
  </w:style>
  <w:style w:type="paragraph" w:customStyle="1" w:styleId="S4">
    <w:name w:val="S_Заголовок 4"/>
    <w:basedOn w:val="40"/>
    <w:link w:val="S40"/>
    <w:uiPriority w:val="99"/>
    <w:rsid w:val="008920CF"/>
    <w:pPr>
      <w:keepNext w:val="0"/>
      <w:keepLines w:val="0"/>
      <w:numPr>
        <w:ilvl w:val="3"/>
        <w:numId w:val="12"/>
      </w:numPr>
      <w:spacing w:before="0"/>
    </w:pPr>
    <w:rPr>
      <w:rFonts w:ascii="Times New Roman" w:hAnsi="Times New Roman"/>
      <w:b w:val="0"/>
      <w:bCs w:val="0"/>
      <w:iCs w:val="0"/>
      <w:color w:val="auto"/>
      <w:szCs w:val="24"/>
    </w:rPr>
  </w:style>
  <w:style w:type="character" w:styleId="afb">
    <w:name w:val="page number"/>
    <w:basedOn w:val="a7"/>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basedOn w:val="a7"/>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basedOn w:val="a7"/>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basedOn w:val="a7"/>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basedOn w:val="a7"/>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Заголовок Знак"/>
    <w:aliases w:val="Знак15 Знак Знак,Знак14 Знак Знак,Знак15 Знак1,Знак14 Знак Знак Знак Знак Знак,Знак5 Знак"/>
    <w:basedOn w:val="a7"/>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basedOn w:val="a7"/>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szCs w:val="20"/>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basedOn w:val="a7"/>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basedOn w:val="a7"/>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13"/>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basedOn w:val="a7"/>
    <w:link w:val="S6"/>
    <w:uiPriority w:val="99"/>
    <w:locked/>
    <w:rsid w:val="000E3DE8"/>
    <w:rPr>
      <w:rFonts w:cs="Times New Roman"/>
      <w:w w:val="109"/>
      <w:sz w:val="24"/>
      <w:szCs w:val="24"/>
      <w:lang w:val="ru-RU" w:eastAsia="ru-RU" w:bidi="ar-SA"/>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basedOn w:val="a7"/>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sz w:val="20"/>
      <w:szCs w:val="20"/>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sz w:val="20"/>
      <w:szCs w:val="20"/>
      <w:lang w:eastAsia="ar-SA"/>
    </w:rPr>
  </w:style>
  <w:style w:type="paragraph" w:customStyle="1" w:styleId="aff9">
    <w:name w:val="Чертежный"/>
    <w:link w:val="affa"/>
    <w:uiPriority w:val="99"/>
    <w:rsid w:val="00AE5288"/>
    <w:pPr>
      <w:jc w:val="both"/>
    </w:pPr>
    <w:rPr>
      <w:rFonts w:ascii="ISOCPEUR" w:hAnsi="ISOCPEUR"/>
      <w:i/>
      <w:sz w:val="28"/>
      <w:szCs w:val="20"/>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basedOn w:val="a7"/>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basedOn w:val="a7"/>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2">
    <w:name w:val="Знак Знак4"/>
    <w:basedOn w:val="a7"/>
    <w:uiPriority w:val="99"/>
    <w:locked/>
    <w:rsid w:val="00D612DC"/>
    <w:rPr>
      <w:rFonts w:ascii="Calibri" w:hAnsi="Calibri" w:cs="Times New Roman"/>
      <w:sz w:val="22"/>
      <w:szCs w:val="22"/>
      <w:lang w:val="ru-RU" w:eastAsia="ru-RU" w:bidi="ar-SA"/>
    </w:rPr>
  </w:style>
  <w:style w:type="character" w:customStyle="1" w:styleId="130">
    <w:name w:val="Знак Знак13"/>
    <w:basedOn w:val="a7"/>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basedOn w:val="a7"/>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basedOn w:val="a7"/>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szCs w:val="20"/>
    </w:rPr>
  </w:style>
  <w:style w:type="paragraph" w:customStyle="1" w:styleId="Char">
    <w:name w:val="Char Знак"/>
    <w:basedOn w:val="a5"/>
    <w:uiPriority w:val="99"/>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basedOn w:val="a7"/>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basedOn w:val="a7"/>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basedOn w:val="a7"/>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sz w:val="20"/>
      <w:szCs w:val="20"/>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sz w:val="20"/>
      <w:szCs w:val="20"/>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basedOn w:val="a7"/>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5"/>
    <w:autoRedefine/>
    <w:uiPriority w:val="99"/>
    <w:rsid w:val="00D30922"/>
    <w:pPr>
      <w:numPr>
        <w:numId w:val="1"/>
      </w:numPr>
      <w:tabs>
        <w:tab w:val="clear" w:pos="360"/>
        <w:tab w:val="num" w:pos="1209"/>
      </w:tabs>
      <w:spacing w:line="240" w:lineRule="auto"/>
      <w:ind w:left="1209"/>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basedOn w:val="a7"/>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1b">
    <w:name w:val="Заголовок1"/>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b">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c">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c">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d">
    <w:name w:val="Revision"/>
    <w:hidden/>
    <w:uiPriority w:val="99"/>
    <w:semiHidden/>
    <w:rsid w:val="00821331"/>
    <w:rPr>
      <w:rFonts w:ascii="Times New Roman" w:hAnsi="Times New Roman"/>
      <w:sz w:val="24"/>
      <w:szCs w:val="20"/>
    </w:rPr>
  </w:style>
  <w:style w:type="character" w:styleId="afffe">
    <w:name w:val="Strong"/>
    <w:basedOn w:val="a7"/>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0">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7"/>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basedOn w:val="a7"/>
    <w:uiPriority w:val="99"/>
    <w:rsid w:val="00E14264"/>
    <w:rPr>
      <w:rFonts w:cs="Times New Roman"/>
      <w:b/>
      <w:bCs/>
      <w:sz w:val="22"/>
      <w:szCs w:val="22"/>
    </w:rPr>
  </w:style>
  <w:style w:type="character" w:customStyle="1" w:styleId="FontStyle103">
    <w:name w:val="Font Style103"/>
    <w:basedOn w:val="a7"/>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basedOn w:val="a7"/>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1">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basedOn w:val="a7"/>
    <w:uiPriority w:val="99"/>
    <w:rsid w:val="008A39FB"/>
    <w:rPr>
      <w:rFonts w:cs="Times New Roman"/>
    </w:rPr>
  </w:style>
  <w:style w:type="character" w:customStyle="1" w:styleId="highlighthighlightactive">
    <w:name w:val="highlight highlight_active"/>
    <w:basedOn w:val="a7"/>
    <w:uiPriority w:val="99"/>
    <w:rsid w:val="00EC0A5C"/>
    <w:rPr>
      <w:rFonts w:cs="Times New Roman"/>
    </w:rPr>
  </w:style>
  <w:style w:type="character" w:customStyle="1" w:styleId="ConsNormal0">
    <w:name w:val="ConsNormal Знак"/>
    <w:basedOn w:val="a7"/>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szCs w:val="20"/>
    </w:rPr>
  </w:style>
  <w:style w:type="paragraph" w:customStyle="1" w:styleId="affff2">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basedOn w:val="a7"/>
    <w:uiPriority w:val="99"/>
    <w:rsid w:val="008F06A9"/>
    <w:rPr>
      <w:rFonts w:cs="Times New Roman"/>
    </w:rPr>
  </w:style>
  <w:style w:type="character" w:customStyle="1" w:styleId="-">
    <w:name w:val="Таблица - текст основной Знак"/>
    <w:basedOn w:val="a7"/>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basedOn w:val="a7"/>
    <w:link w:val="S20"/>
    <w:uiPriority w:val="99"/>
    <w:locked/>
    <w:rsid w:val="00E44898"/>
    <w:rPr>
      <w:rFonts w:ascii="Times New Roman" w:hAnsi="Times New Roman" w:cs="Times New Roman"/>
      <w:b/>
      <w:sz w:val="24"/>
      <w:szCs w:val="24"/>
    </w:rPr>
  </w:style>
  <w:style w:type="paragraph" w:customStyle="1" w:styleId="affff3">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sz w:val="20"/>
      <w:szCs w:val="20"/>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Cs w:val="20"/>
    </w:rPr>
  </w:style>
  <w:style w:type="character" w:customStyle="1" w:styleId="Normal10-020">
    <w:name w:val="Normal + 10 пт полужирный По центру Слева:  -02 см Справ... Знак"/>
    <w:basedOn w:val="a7"/>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4">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d">
    <w:name w:val="Заголовок_1 Знак"/>
    <w:basedOn w:val="a5"/>
    <w:link w:val="1e"/>
    <w:uiPriority w:val="99"/>
    <w:semiHidden/>
    <w:rsid w:val="00F34043"/>
    <w:pPr>
      <w:tabs>
        <w:tab w:val="num" w:pos="900"/>
      </w:tabs>
      <w:spacing w:line="240" w:lineRule="auto"/>
      <w:ind w:left="900" w:hanging="360"/>
      <w:jc w:val="center"/>
    </w:pPr>
    <w:rPr>
      <w:szCs w:val="24"/>
    </w:rPr>
  </w:style>
  <w:style w:type="character" w:customStyle="1" w:styleId="1e">
    <w:name w:val="Заголовок_1 Знак Знак"/>
    <w:basedOn w:val="a7"/>
    <w:link w:val="1d"/>
    <w:uiPriority w:val="99"/>
    <w:semiHidden/>
    <w:locked/>
    <w:rsid w:val="00F34043"/>
    <w:rPr>
      <w:rFonts w:ascii="Times New Roman" w:hAnsi="Times New Roman" w:cs="Times New Roman"/>
      <w:sz w:val="24"/>
      <w:szCs w:val="24"/>
    </w:rPr>
  </w:style>
  <w:style w:type="paragraph" w:customStyle="1" w:styleId="affff5">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6">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7">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8">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9">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f"/>
    <w:uiPriority w:val="99"/>
    <w:semiHidden/>
    <w:rsid w:val="00F34043"/>
    <w:pPr>
      <w:numPr>
        <w:ilvl w:val="1"/>
        <w:numId w:val="14"/>
      </w:numPr>
      <w:tabs>
        <w:tab w:val="left" w:pos="900"/>
      </w:tabs>
      <w:jc w:val="both"/>
    </w:pPr>
    <w:rPr>
      <w:szCs w:val="24"/>
    </w:rPr>
  </w:style>
  <w:style w:type="character" w:customStyle="1" w:styleId="1f">
    <w:name w:val="Маркированный_1 Знак"/>
    <w:basedOn w:val="a7"/>
    <w:link w:val="1"/>
    <w:uiPriority w:val="99"/>
    <w:semiHidden/>
    <w:locked/>
    <w:rsid w:val="00F34043"/>
    <w:rPr>
      <w:rFonts w:ascii="Times New Roman" w:hAnsi="Times New Roman"/>
      <w:sz w:val="24"/>
      <w:szCs w:val="24"/>
    </w:rPr>
  </w:style>
  <w:style w:type="paragraph" w:customStyle="1" w:styleId="affffa">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b">
    <w:name w:val="Подчеркнутый"/>
    <w:basedOn w:val="a5"/>
    <w:link w:val="affffc"/>
    <w:uiPriority w:val="99"/>
    <w:semiHidden/>
    <w:rsid w:val="00F34043"/>
    <w:pPr>
      <w:ind w:firstLine="709"/>
      <w:jc w:val="both"/>
    </w:pPr>
    <w:rPr>
      <w:szCs w:val="24"/>
      <w:u w:val="single"/>
    </w:rPr>
  </w:style>
  <w:style w:type="character" w:customStyle="1" w:styleId="affffc">
    <w:name w:val="Подчеркнутый Знак"/>
    <w:basedOn w:val="a7"/>
    <w:link w:val="affffb"/>
    <w:uiPriority w:val="99"/>
    <w:semiHidden/>
    <w:locked/>
    <w:rsid w:val="00F34043"/>
    <w:rPr>
      <w:rFonts w:ascii="Times New Roman" w:hAnsi="Times New Roman" w:cs="Times New Roman"/>
      <w:sz w:val="24"/>
      <w:szCs w:val="24"/>
      <w:u w:val="single"/>
    </w:rPr>
  </w:style>
  <w:style w:type="paragraph" w:customStyle="1" w:styleId="affffd">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e">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b"/>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b"/>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b"/>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b"/>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1">
    <w:name w:val="List Continue"/>
    <w:basedOn w:val="afffb"/>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1"/>
    <w:uiPriority w:val="99"/>
    <w:rsid w:val="00F34043"/>
    <w:pPr>
      <w:ind w:left="2160"/>
    </w:pPr>
  </w:style>
  <w:style w:type="paragraph" w:styleId="3c">
    <w:name w:val="List Continue 3"/>
    <w:basedOn w:val="afffff1"/>
    <w:uiPriority w:val="99"/>
    <w:rsid w:val="00F34043"/>
    <w:pPr>
      <w:ind w:left="2520"/>
    </w:pPr>
  </w:style>
  <w:style w:type="paragraph" w:styleId="44">
    <w:name w:val="List Continue 4"/>
    <w:basedOn w:val="afffff1"/>
    <w:uiPriority w:val="99"/>
    <w:rsid w:val="00F34043"/>
    <w:pPr>
      <w:ind w:left="2880"/>
    </w:pPr>
  </w:style>
  <w:style w:type="paragraph" w:styleId="53">
    <w:name w:val="List Continue 5"/>
    <w:basedOn w:val="afffff1"/>
    <w:uiPriority w:val="99"/>
    <w:rsid w:val="00F34043"/>
    <w:pPr>
      <w:ind w:left="3240"/>
    </w:pPr>
  </w:style>
  <w:style w:type="paragraph" w:styleId="afffff2">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2"/>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2"/>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2"/>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4">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5">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6">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7">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8">
    <w:name w:val="Надстрочный"/>
    <w:uiPriority w:val="99"/>
    <w:semiHidden/>
    <w:rsid w:val="00F34043"/>
    <w:rPr>
      <w:b/>
      <w:vertAlign w:val="superscript"/>
    </w:rPr>
  </w:style>
  <w:style w:type="character" w:styleId="HTML">
    <w:name w:val="HTML Sample"/>
    <w:basedOn w:val="a7"/>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basedOn w:val="a7"/>
    <w:uiPriority w:val="99"/>
    <w:rsid w:val="00F34043"/>
    <w:rPr>
      <w:rFonts w:cs="Times New Roman"/>
      <w:i/>
      <w:iCs/>
      <w:lang w:val="ru-RU"/>
    </w:rPr>
  </w:style>
  <w:style w:type="character" w:styleId="HTML1">
    <w:name w:val="HTML Variable"/>
    <w:basedOn w:val="a7"/>
    <w:uiPriority w:val="99"/>
    <w:rsid w:val="00F34043"/>
    <w:rPr>
      <w:rFonts w:cs="Times New Roman"/>
      <w:i/>
      <w:iCs/>
      <w:lang w:val="ru-RU"/>
    </w:rPr>
  </w:style>
  <w:style w:type="character" w:styleId="HTML2">
    <w:name w:val="HTML Typewriter"/>
    <w:basedOn w:val="a7"/>
    <w:uiPriority w:val="99"/>
    <w:rsid w:val="00F34043"/>
    <w:rPr>
      <w:rFonts w:ascii="Courier New" w:hAnsi="Courier New" w:cs="Courier New"/>
      <w:sz w:val="20"/>
      <w:szCs w:val="20"/>
      <w:lang w:val="ru-RU"/>
    </w:rPr>
  </w:style>
  <w:style w:type="paragraph" w:styleId="afffff9">
    <w:name w:val="Signature"/>
    <w:basedOn w:val="a5"/>
    <w:link w:val="afffffa"/>
    <w:uiPriority w:val="99"/>
    <w:rsid w:val="00F34043"/>
    <w:pPr>
      <w:ind w:left="4252" w:firstLine="709"/>
      <w:jc w:val="both"/>
    </w:pPr>
    <w:rPr>
      <w:rFonts w:ascii="Arial" w:hAnsi="Arial" w:cs="Arial"/>
      <w:spacing w:val="-5"/>
      <w:sz w:val="20"/>
      <w:lang w:eastAsia="en-US"/>
    </w:rPr>
  </w:style>
  <w:style w:type="character" w:customStyle="1" w:styleId="afffffa">
    <w:name w:val="Подпись Знак"/>
    <w:basedOn w:val="a7"/>
    <w:link w:val="afffff9"/>
    <w:uiPriority w:val="99"/>
    <w:locked/>
    <w:rsid w:val="00F34043"/>
    <w:rPr>
      <w:rFonts w:ascii="Arial" w:hAnsi="Arial" w:cs="Arial"/>
      <w:spacing w:val="-5"/>
      <w:lang w:eastAsia="en-US"/>
    </w:rPr>
  </w:style>
  <w:style w:type="paragraph" w:styleId="afffffb">
    <w:name w:val="Salutation"/>
    <w:basedOn w:val="a5"/>
    <w:next w:val="a5"/>
    <w:link w:val="afffffc"/>
    <w:uiPriority w:val="99"/>
    <w:rsid w:val="00F34043"/>
    <w:pPr>
      <w:ind w:left="1080" w:firstLine="709"/>
      <w:jc w:val="both"/>
    </w:pPr>
    <w:rPr>
      <w:rFonts w:ascii="Arial" w:hAnsi="Arial" w:cs="Arial"/>
      <w:spacing w:val="-5"/>
      <w:sz w:val="20"/>
      <w:lang w:eastAsia="en-US"/>
    </w:rPr>
  </w:style>
  <w:style w:type="character" w:customStyle="1" w:styleId="afffffc">
    <w:name w:val="Приветствие Знак"/>
    <w:basedOn w:val="a7"/>
    <w:link w:val="afffffb"/>
    <w:uiPriority w:val="99"/>
    <w:locked/>
    <w:rsid w:val="00F34043"/>
    <w:rPr>
      <w:rFonts w:ascii="Arial" w:hAnsi="Arial" w:cs="Arial"/>
      <w:spacing w:val="-5"/>
      <w:lang w:eastAsia="en-US"/>
    </w:rPr>
  </w:style>
  <w:style w:type="paragraph" w:styleId="afffffd">
    <w:name w:val="Closing"/>
    <w:basedOn w:val="a5"/>
    <w:link w:val="afffffe"/>
    <w:uiPriority w:val="99"/>
    <w:rsid w:val="00F34043"/>
    <w:pPr>
      <w:ind w:left="4252" w:firstLine="709"/>
      <w:jc w:val="both"/>
    </w:pPr>
    <w:rPr>
      <w:rFonts w:ascii="Arial" w:hAnsi="Arial" w:cs="Arial"/>
      <w:spacing w:val="-5"/>
      <w:sz w:val="20"/>
      <w:lang w:eastAsia="en-US"/>
    </w:rPr>
  </w:style>
  <w:style w:type="character" w:customStyle="1" w:styleId="afffffe">
    <w:name w:val="Прощание Знак"/>
    <w:basedOn w:val="a7"/>
    <w:link w:val="afffffd"/>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basedOn w:val="a7"/>
    <w:link w:val="HTML3"/>
    <w:uiPriority w:val="99"/>
    <w:locked/>
    <w:rsid w:val="00F34043"/>
    <w:rPr>
      <w:rFonts w:ascii="Courier New" w:hAnsi="Courier New" w:cs="Courier New"/>
      <w:spacing w:val="-5"/>
      <w:lang w:eastAsia="en-US"/>
    </w:rPr>
  </w:style>
  <w:style w:type="paragraph" w:styleId="affffff">
    <w:name w:val="E-mail Signature"/>
    <w:basedOn w:val="a5"/>
    <w:link w:val="affffff0"/>
    <w:uiPriority w:val="99"/>
    <w:rsid w:val="00F34043"/>
    <w:pPr>
      <w:ind w:left="1080" w:firstLine="709"/>
      <w:jc w:val="both"/>
    </w:pPr>
    <w:rPr>
      <w:rFonts w:ascii="Arial" w:hAnsi="Arial" w:cs="Arial"/>
      <w:spacing w:val="-5"/>
      <w:sz w:val="20"/>
      <w:lang w:eastAsia="en-US"/>
    </w:rPr>
  </w:style>
  <w:style w:type="character" w:customStyle="1" w:styleId="affffff0">
    <w:name w:val="Электронная подпись Знак"/>
    <w:basedOn w:val="a7"/>
    <w:link w:val="affffff"/>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5"/>
    <w:uiPriority w:val="99"/>
    <w:semiHidden/>
    <w:rsid w:val="00F34043"/>
    <w:pPr>
      <w:ind w:firstLine="540"/>
      <w:jc w:val="center"/>
    </w:pPr>
    <w:rPr>
      <w:b/>
      <w:szCs w:val="24"/>
    </w:rPr>
  </w:style>
  <w:style w:type="paragraph" w:customStyle="1" w:styleId="2f1">
    <w:name w:val="Стиль2"/>
    <w:basedOn w:val="a5"/>
    <w:next w:val="1f0"/>
    <w:uiPriority w:val="99"/>
    <w:semiHidden/>
    <w:rsid w:val="00F34043"/>
    <w:pPr>
      <w:ind w:right="-8" w:firstLine="720"/>
      <w:jc w:val="center"/>
    </w:pPr>
    <w:rPr>
      <w:b/>
      <w:caps/>
      <w:szCs w:val="24"/>
    </w:rPr>
  </w:style>
  <w:style w:type="character" w:styleId="affffff1">
    <w:name w:val="annotation reference"/>
    <w:basedOn w:val="a7"/>
    <w:uiPriority w:val="99"/>
    <w:rsid w:val="00F34043"/>
    <w:rPr>
      <w:rFonts w:cs="Times New Roman"/>
      <w:sz w:val="16"/>
      <w:szCs w:val="16"/>
    </w:rPr>
  </w:style>
  <w:style w:type="paragraph" w:styleId="affffff2">
    <w:name w:val="annotation text"/>
    <w:basedOn w:val="a5"/>
    <w:link w:val="affffff3"/>
    <w:uiPriority w:val="99"/>
    <w:rsid w:val="00F34043"/>
    <w:pPr>
      <w:ind w:firstLine="680"/>
      <w:jc w:val="both"/>
    </w:pPr>
    <w:rPr>
      <w:sz w:val="20"/>
    </w:rPr>
  </w:style>
  <w:style w:type="character" w:customStyle="1" w:styleId="affffff3">
    <w:name w:val="Текст примечания Знак"/>
    <w:basedOn w:val="a7"/>
    <w:link w:val="affffff2"/>
    <w:uiPriority w:val="99"/>
    <w:locked/>
    <w:rsid w:val="00F34043"/>
    <w:rPr>
      <w:rFonts w:ascii="Times New Roman" w:hAnsi="Times New Roman" w:cs="Times New Roman"/>
    </w:rPr>
  </w:style>
  <w:style w:type="paragraph" w:styleId="affffff4">
    <w:name w:val="annotation subject"/>
    <w:basedOn w:val="affffff2"/>
    <w:next w:val="affffff2"/>
    <w:link w:val="affffff5"/>
    <w:uiPriority w:val="99"/>
    <w:rsid w:val="00F34043"/>
    <w:rPr>
      <w:b/>
      <w:bCs/>
    </w:rPr>
  </w:style>
  <w:style w:type="character" w:customStyle="1" w:styleId="affffff5">
    <w:name w:val="Тема примечания Знак"/>
    <w:basedOn w:val="affffff3"/>
    <w:link w:val="affffff4"/>
    <w:uiPriority w:val="99"/>
    <w:locked/>
    <w:rsid w:val="00F34043"/>
    <w:rPr>
      <w:rFonts w:ascii="Times New Roman" w:hAnsi="Times New Roman" w:cs="Times New Roman"/>
      <w:b/>
      <w:bCs/>
    </w:rPr>
  </w:style>
  <w:style w:type="character" w:customStyle="1" w:styleId="110">
    <w:name w:val="Маркированный_1 Знак1"/>
    <w:basedOn w:val="a7"/>
    <w:uiPriority w:val="99"/>
    <w:semiHidden/>
    <w:rsid w:val="00F34043"/>
    <w:rPr>
      <w:rFonts w:cs="Times New Roman"/>
    </w:rPr>
  </w:style>
  <w:style w:type="paragraph" w:customStyle="1" w:styleId="affffff6">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7">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8">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9">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5"/>
    <w:next w:val="a5"/>
    <w:uiPriority w:val="99"/>
    <w:semiHidden/>
    <w:rsid w:val="00F34043"/>
    <w:pPr>
      <w:ind w:left="3060" w:firstLine="0"/>
      <w:jc w:val="right"/>
    </w:pPr>
    <w:rPr>
      <w:b/>
      <w:caps/>
      <w:szCs w:val="24"/>
    </w:rPr>
  </w:style>
  <w:style w:type="character" w:styleId="affffffb">
    <w:name w:val="Emphasis"/>
    <w:basedOn w:val="a7"/>
    <w:uiPriority w:val="99"/>
    <w:qFormat/>
    <w:rsid w:val="00F34043"/>
    <w:rPr>
      <w:rFonts w:ascii="Arial Black" w:hAnsi="Arial Black" w:cs="Arial Black"/>
      <w:spacing w:val="-4"/>
      <w:sz w:val="18"/>
      <w:szCs w:val="18"/>
    </w:rPr>
  </w:style>
  <w:style w:type="paragraph" w:customStyle="1" w:styleId="affffffc">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d">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e">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0">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1">
    <w:name w:val="Вступление"/>
    <w:uiPriority w:val="99"/>
    <w:semiHidden/>
    <w:rsid w:val="00F34043"/>
    <w:rPr>
      <w:rFonts w:ascii="Arial Black" w:hAnsi="Arial Black"/>
      <w:spacing w:val="-4"/>
      <w:sz w:val="18"/>
    </w:rPr>
  </w:style>
  <w:style w:type="paragraph" w:styleId="afffffff2">
    <w:name w:val="Message Header"/>
    <w:basedOn w:val="a6"/>
    <w:link w:val="afffffff3"/>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3">
    <w:name w:val="Шапка Знак"/>
    <w:basedOn w:val="a7"/>
    <w:link w:val="afffffff2"/>
    <w:uiPriority w:val="99"/>
    <w:locked/>
    <w:rsid w:val="00F34043"/>
    <w:rPr>
      <w:rFonts w:ascii="Arial" w:hAnsi="Arial" w:cs="Arial"/>
      <w:sz w:val="22"/>
      <w:szCs w:val="22"/>
      <w:lang w:eastAsia="en-US"/>
    </w:rPr>
  </w:style>
  <w:style w:type="character" w:customStyle="1" w:styleId="afffffff4">
    <w:name w:val="Девиз"/>
    <w:basedOn w:val="a7"/>
    <w:uiPriority w:val="99"/>
    <w:semiHidden/>
    <w:rsid w:val="00F34043"/>
    <w:rPr>
      <w:rFonts w:cs="Times New Roman"/>
      <w:i/>
      <w:iCs/>
      <w:spacing w:val="-6"/>
      <w:sz w:val="24"/>
      <w:szCs w:val="24"/>
      <w:lang w:val="ru-RU"/>
    </w:rPr>
  </w:style>
  <w:style w:type="paragraph" w:customStyle="1" w:styleId="afffffff5">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basedOn w:val="a7"/>
    <w:link w:val="HTML5"/>
    <w:uiPriority w:val="99"/>
    <w:locked/>
    <w:rsid w:val="00F34043"/>
    <w:rPr>
      <w:rFonts w:ascii="Arial" w:hAnsi="Arial" w:cs="Arial"/>
      <w:i/>
      <w:iCs/>
      <w:spacing w:val="-5"/>
      <w:lang w:eastAsia="en-US"/>
    </w:rPr>
  </w:style>
  <w:style w:type="paragraph" w:styleId="afffffff6">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basedOn w:val="a7"/>
    <w:uiPriority w:val="99"/>
    <w:rsid w:val="00F34043"/>
    <w:rPr>
      <w:rFonts w:cs="Times New Roman"/>
      <w:lang w:val="ru-RU"/>
    </w:rPr>
  </w:style>
  <w:style w:type="paragraph" w:styleId="afffffff7">
    <w:name w:val="Date"/>
    <w:basedOn w:val="a5"/>
    <w:next w:val="a5"/>
    <w:link w:val="afffffff8"/>
    <w:uiPriority w:val="99"/>
    <w:rsid w:val="00F34043"/>
    <w:pPr>
      <w:ind w:left="1080" w:firstLine="709"/>
      <w:jc w:val="both"/>
    </w:pPr>
    <w:rPr>
      <w:rFonts w:ascii="Arial" w:hAnsi="Arial" w:cs="Arial"/>
      <w:spacing w:val="-5"/>
      <w:sz w:val="20"/>
      <w:lang w:eastAsia="en-US"/>
    </w:rPr>
  </w:style>
  <w:style w:type="character" w:customStyle="1" w:styleId="afffffff8">
    <w:name w:val="Дата Знак"/>
    <w:basedOn w:val="a7"/>
    <w:link w:val="afffffff7"/>
    <w:uiPriority w:val="99"/>
    <w:locked/>
    <w:rsid w:val="00F34043"/>
    <w:rPr>
      <w:rFonts w:ascii="Arial" w:hAnsi="Arial" w:cs="Arial"/>
      <w:spacing w:val="-5"/>
      <w:lang w:eastAsia="en-US"/>
    </w:rPr>
  </w:style>
  <w:style w:type="paragraph" w:styleId="afffffff9">
    <w:name w:val="Note Heading"/>
    <w:basedOn w:val="a5"/>
    <w:next w:val="a5"/>
    <w:link w:val="afffffffa"/>
    <w:uiPriority w:val="99"/>
    <w:rsid w:val="00F34043"/>
    <w:pPr>
      <w:ind w:left="1080" w:firstLine="709"/>
      <w:jc w:val="both"/>
    </w:pPr>
    <w:rPr>
      <w:rFonts w:ascii="Arial" w:hAnsi="Arial" w:cs="Arial"/>
      <w:spacing w:val="-5"/>
      <w:sz w:val="20"/>
      <w:lang w:eastAsia="en-US"/>
    </w:rPr>
  </w:style>
  <w:style w:type="character" w:customStyle="1" w:styleId="afffffffa">
    <w:name w:val="Заголовок записки Знак"/>
    <w:basedOn w:val="a7"/>
    <w:link w:val="afffffff9"/>
    <w:uiPriority w:val="99"/>
    <w:locked/>
    <w:rsid w:val="00F34043"/>
    <w:rPr>
      <w:rFonts w:ascii="Arial" w:hAnsi="Arial" w:cs="Arial"/>
      <w:spacing w:val="-5"/>
      <w:lang w:eastAsia="en-US"/>
    </w:rPr>
  </w:style>
  <w:style w:type="character" w:styleId="HTML8">
    <w:name w:val="HTML Keyboard"/>
    <w:basedOn w:val="a7"/>
    <w:uiPriority w:val="99"/>
    <w:rsid w:val="00F34043"/>
    <w:rPr>
      <w:rFonts w:ascii="Courier New" w:hAnsi="Courier New" w:cs="Courier New"/>
      <w:sz w:val="20"/>
      <w:szCs w:val="20"/>
      <w:lang w:val="ru-RU"/>
    </w:rPr>
  </w:style>
  <w:style w:type="character" w:styleId="HTML9">
    <w:name w:val="HTML Code"/>
    <w:basedOn w:val="a7"/>
    <w:uiPriority w:val="99"/>
    <w:rsid w:val="00F34043"/>
    <w:rPr>
      <w:rFonts w:ascii="Courier New" w:hAnsi="Courier New" w:cs="Courier New"/>
      <w:sz w:val="20"/>
      <w:szCs w:val="20"/>
      <w:lang w:val="ru-RU"/>
    </w:rPr>
  </w:style>
  <w:style w:type="paragraph" w:styleId="afffffffb">
    <w:name w:val="Body Text First Indent"/>
    <w:basedOn w:val="a6"/>
    <w:link w:val="afffffffc"/>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c">
    <w:name w:val="Красная строка Знак"/>
    <w:basedOn w:val="af2"/>
    <w:link w:val="afffffffb"/>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basedOn w:val="aff0"/>
    <w:link w:val="2f2"/>
    <w:uiPriority w:val="99"/>
    <w:locked/>
    <w:rsid w:val="00F34043"/>
    <w:rPr>
      <w:rFonts w:ascii="Arial" w:hAnsi="Arial" w:cs="Arial"/>
      <w:spacing w:val="-5"/>
      <w:sz w:val="20"/>
      <w:szCs w:val="20"/>
      <w:lang w:eastAsia="en-US"/>
    </w:rPr>
  </w:style>
  <w:style w:type="character" w:styleId="HTMLa">
    <w:name w:val="HTML Cite"/>
    <w:basedOn w:val="a7"/>
    <w:uiPriority w:val="99"/>
    <w:rsid w:val="00F34043"/>
    <w:rPr>
      <w:rFonts w:cs="Times New Roman"/>
      <w:i/>
      <w:iCs/>
      <w:lang w:val="ru-RU"/>
    </w:rPr>
  </w:style>
  <w:style w:type="paragraph" w:customStyle="1" w:styleId="1f1">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2">
    <w:name w:val="Цитата1"/>
    <w:basedOn w:val="a5"/>
    <w:uiPriority w:val="99"/>
    <w:semiHidden/>
    <w:rsid w:val="00F34043"/>
    <w:pPr>
      <w:ind w:left="526" w:right="43" w:firstLine="709"/>
      <w:jc w:val="both"/>
    </w:pPr>
    <w:rPr>
      <w:sz w:val="28"/>
    </w:rPr>
  </w:style>
  <w:style w:type="paragraph" w:customStyle="1" w:styleId="1f3">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4">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d">
    <w:name w:val="Table Elegant"/>
    <w:basedOn w:val="a8"/>
    <w:uiPriority w:val="99"/>
    <w:rsid w:val="00F34043"/>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uiPriority w:val="99"/>
    <w:rsid w:val="00F34043"/>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uiPriority w:val="99"/>
    <w:rsid w:val="00F34043"/>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uiPriority w:val="99"/>
    <w:rsid w:val="00F34043"/>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e">
    <w:name w:val="Table Contemporary"/>
    <w:basedOn w:val="a8"/>
    <w:uiPriority w:val="99"/>
    <w:rsid w:val="00F34043"/>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
    <w:name w:val="Table Professional"/>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uiPriority w:val="99"/>
    <w:rsid w:val="00F34043"/>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0">
    <w:name w:val="Table Theme"/>
    <w:basedOn w:val="a8"/>
    <w:uiPriority w:val="99"/>
    <w:rsid w:val="00F3404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8"/>
    <w:uiPriority w:val="99"/>
    <w:rsid w:val="00F34043"/>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c">
    <w:name w:val="Маркированный_1 Знак Знак"/>
    <w:basedOn w:val="a7"/>
    <w:uiPriority w:val="99"/>
    <w:semiHidden/>
    <w:rsid w:val="00F34043"/>
    <w:rPr>
      <w:rFonts w:cs="Times New Roman"/>
      <w:sz w:val="24"/>
      <w:szCs w:val="24"/>
      <w:lang w:val="ru-RU" w:eastAsia="ru-RU" w:bidi="ar-SA"/>
    </w:rPr>
  </w:style>
  <w:style w:type="character" w:customStyle="1" w:styleId="affffffff1">
    <w:name w:val="Подчеркнутый Знак Знак"/>
    <w:basedOn w:val="a7"/>
    <w:uiPriority w:val="99"/>
    <w:semiHidden/>
    <w:rsid w:val="00F34043"/>
    <w:rPr>
      <w:rFonts w:cs="Times New Roman"/>
      <w:sz w:val="24"/>
      <w:szCs w:val="24"/>
      <w:u w:val="single"/>
      <w:lang w:val="ru-RU" w:eastAsia="ru-RU" w:bidi="ar-SA"/>
    </w:rPr>
  </w:style>
  <w:style w:type="character" w:customStyle="1" w:styleId="S40">
    <w:name w:val="S_Заголовок 4 Знак"/>
    <w:basedOn w:val="41"/>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basedOn w:val="a7"/>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basedOn w:val="a7"/>
    <w:link w:val="Sa"/>
    <w:uiPriority w:val="99"/>
    <w:locked/>
    <w:rsid w:val="00F34043"/>
    <w:rPr>
      <w:rFonts w:ascii="Times New Roman" w:hAnsi="Times New Roman" w:cs="Times New Roman"/>
      <w:sz w:val="24"/>
      <w:szCs w:val="24"/>
      <w:u w:val="single"/>
    </w:rPr>
  </w:style>
  <w:style w:type="character" w:customStyle="1" w:styleId="1fd">
    <w:name w:val="Заголовок 1 Знак Знак Знак Знак"/>
    <w:basedOn w:val="a7"/>
    <w:uiPriority w:val="99"/>
    <w:semiHidden/>
    <w:rsid w:val="00F34043"/>
    <w:rPr>
      <w:rFonts w:cs="Times New Roman"/>
      <w:bCs/>
      <w:sz w:val="28"/>
      <w:szCs w:val="28"/>
      <w:lang w:val="ru-RU" w:eastAsia="ru-RU" w:bidi="ar-SA"/>
    </w:rPr>
  </w:style>
  <w:style w:type="character" w:customStyle="1" w:styleId="Sc">
    <w:name w:val="S_Маркированный Знак Знак"/>
    <w:basedOn w:val="a7"/>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2">
    <w:name w:val="Обычный в таблице Знак Знак"/>
    <w:basedOn w:val="a7"/>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basedOn w:val="a7"/>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3">
    <w:name w:val="No Spacing"/>
    <w:uiPriority w:val="99"/>
    <w:qFormat/>
    <w:rsid w:val="00F34043"/>
    <w:rPr>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basedOn w:val="a7"/>
    <w:uiPriority w:val="99"/>
    <w:rsid w:val="00F34043"/>
    <w:rPr>
      <w:rFonts w:cs="Times New Roman"/>
      <w:color w:val="333333"/>
      <w:sz w:val="24"/>
      <w:szCs w:val="24"/>
      <w:lang w:val="ru-RU" w:eastAsia="ru-RU" w:bidi="ar-SA"/>
    </w:rPr>
  </w:style>
  <w:style w:type="paragraph" w:customStyle="1" w:styleId="affffffff4">
    <w:name w:val="Второстепенный текст"/>
    <w:basedOn w:val="a5"/>
    <w:uiPriority w:val="99"/>
    <w:rsid w:val="00F34043"/>
    <w:pPr>
      <w:spacing w:line="240" w:lineRule="auto"/>
      <w:ind w:firstLine="284"/>
      <w:jc w:val="both"/>
    </w:pPr>
    <w:rPr>
      <w:sz w:val="18"/>
    </w:rPr>
  </w:style>
  <w:style w:type="paragraph" w:customStyle="1" w:styleId="affffffff5">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basedOn w:val="a7"/>
    <w:link w:val="S3"/>
    <w:uiPriority w:val="99"/>
    <w:locked/>
    <w:rsid w:val="00F34043"/>
    <w:rPr>
      <w:rFonts w:ascii="Times New Roman" w:hAnsi="Times New Roman"/>
      <w:sz w:val="24"/>
      <w:szCs w:val="24"/>
      <w:u w:val="single"/>
    </w:rPr>
  </w:style>
  <w:style w:type="character" w:customStyle="1" w:styleId="Sf0">
    <w:name w:val="S_Заголовок таблицы Знак"/>
    <w:basedOn w:val="S0"/>
    <w:link w:val="Sf"/>
    <w:uiPriority w:val="99"/>
    <w:locked/>
    <w:rsid w:val="00F34043"/>
    <w:rPr>
      <w:rFonts w:ascii="Times New Roman" w:hAnsi="Times New Roman" w:cs="Times New Roman"/>
      <w:sz w:val="24"/>
      <w:szCs w:val="24"/>
      <w:u w:val="single"/>
      <w:lang w:eastAsia="ru-RU"/>
    </w:rPr>
  </w:style>
  <w:style w:type="paragraph" w:styleId="1fe">
    <w:name w:val="index 1"/>
    <w:basedOn w:val="a5"/>
    <w:next w:val="a5"/>
    <w:autoRedefine/>
    <w:uiPriority w:val="99"/>
    <w:rsid w:val="00F34043"/>
    <w:pPr>
      <w:ind w:left="240" w:hanging="240"/>
      <w:jc w:val="both"/>
    </w:pPr>
    <w:rPr>
      <w:szCs w:val="24"/>
    </w:rPr>
  </w:style>
  <w:style w:type="paragraph" w:customStyle="1" w:styleId="1ff">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basedOn w:val="a7"/>
    <w:link w:val="ConsPlusNormal"/>
    <w:uiPriority w:val="99"/>
    <w:locked/>
    <w:rsid w:val="00F34043"/>
    <w:rPr>
      <w:rFonts w:ascii="Arial" w:hAnsi="Arial" w:cs="Arial"/>
      <w:lang w:val="ru-RU" w:eastAsia="ru-RU" w:bidi="ar-SA"/>
    </w:rPr>
  </w:style>
  <w:style w:type="paragraph" w:customStyle="1" w:styleId="affffffff6">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basedOn w:val="a7"/>
    <w:link w:val="S114"/>
    <w:uiPriority w:val="99"/>
    <w:locked/>
    <w:rsid w:val="00F34043"/>
    <w:rPr>
      <w:rFonts w:ascii="Times New Roman" w:hAnsi="Times New Roman" w:cs="Times New Roman"/>
      <w:b/>
      <w:bCs/>
      <w:caps/>
      <w:sz w:val="24"/>
      <w:szCs w:val="24"/>
    </w:rPr>
  </w:style>
  <w:style w:type="character" w:customStyle="1" w:styleId="S10">
    <w:name w:val="S_Заголовок 1 Знак"/>
    <w:basedOn w:val="1e"/>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basedOn w:val="a7"/>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7">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basedOn w:val="a7"/>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basedOn w:val="a7"/>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6"/>
    <w:next w:val="affffffff6"/>
    <w:autoRedefine/>
    <w:uiPriority w:val="99"/>
    <w:rsid w:val="00F34043"/>
    <w:pPr>
      <w:numPr>
        <w:numId w:val="19"/>
      </w:numPr>
    </w:pPr>
    <w:rPr>
      <w:color w:val="auto"/>
      <w:sz w:val="28"/>
      <w:szCs w:val="28"/>
    </w:rPr>
  </w:style>
  <w:style w:type="paragraph" w:customStyle="1" w:styleId="a4">
    <w:name w:val="Список_"/>
    <w:basedOn w:val="affffffff6"/>
    <w:autoRedefine/>
    <w:uiPriority w:val="99"/>
    <w:rsid w:val="00F34043"/>
    <w:pPr>
      <w:numPr>
        <w:numId w:val="18"/>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basedOn w:val="a7"/>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basedOn w:val="a7"/>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8">
    <w:name w:val="Знак Знак"/>
    <w:basedOn w:val="a7"/>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basedOn w:val="a7"/>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basedOn w:val="a7"/>
    <w:uiPriority w:val="99"/>
    <w:rsid w:val="00F34043"/>
    <w:rPr>
      <w:rFonts w:cs="Times New Roman"/>
      <w:sz w:val="24"/>
      <w:szCs w:val="24"/>
      <w:lang w:val="ru-RU" w:eastAsia="ru-RU" w:bidi="ar-SA"/>
    </w:rPr>
  </w:style>
  <w:style w:type="character" w:customStyle="1" w:styleId="122">
    <w:name w:val="Знак Знак12"/>
    <w:basedOn w:val="a7"/>
    <w:uiPriority w:val="99"/>
    <w:rsid w:val="00F34043"/>
    <w:rPr>
      <w:rFonts w:cs="Times New Roman"/>
      <w:lang w:val="ru-RU" w:eastAsia="ru-RU" w:bidi="ar-SA"/>
    </w:rPr>
  </w:style>
  <w:style w:type="character" w:customStyle="1" w:styleId="FontStyle29">
    <w:name w:val="Font Style29"/>
    <w:basedOn w:val="a7"/>
    <w:uiPriority w:val="99"/>
    <w:rsid w:val="00F34043"/>
    <w:rPr>
      <w:rFonts w:ascii="Times New Roman" w:hAnsi="Times New Roman" w:cs="Times New Roman"/>
      <w:b/>
      <w:bCs/>
      <w:spacing w:val="-10"/>
      <w:sz w:val="24"/>
      <w:szCs w:val="24"/>
    </w:rPr>
  </w:style>
  <w:style w:type="character" w:customStyle="1" w:styleId="FontStyle30">
    <w:name w:val="Font Style30"/>
    <w:basedOn w:val="a7"/>
    <w:uiPriority w:val="99"/>
    <w:rsid w:val="00F34043"/>
    <w:rPr>
      <w:rFonts w:ascii="Times New Roman" w:hAnsi="Times New Roman" w:cs="Times New Roman"/>
      <w:spacing w:val="-10"/>
      <w:sz w:val="16"/>
      <w:szCs w:val="16"/>
    </w:rPr>
  </w:style>
  <w:style w:type="character" w:customStyle="1" w:styleId="FontStyle32">
    <w:name w:val="Font Style32"/>
    <w:basedOn w:val="a7"/>
    <w:uiPriority w:val="99"/>
    <w:rsid w:val="00F34043"/>
    <w:rPr>
      <w:rFonts w:ascii="Trebuchet MS" w:hAnsi="Trebuchet MS" w:cs="Trebuchet MS"/>
      <w:sz w:val="32"/>
      <w:szCs w:val="32"/>
    </w:rPr>
  </w:style>
  <w:style w:type="character" w:customStyle="1" w:styleId="FontStyle33">
    <w:name w:val="Font Style33"/>
    <w:basedOn w:val="a7"/>
    <w:uiPriority w:val="99"/>
    <w:rsid w:val="00F34043"/>
    <w:rPr>
      <w:rFonts w:ascii="Sylfaen" w:hAnsi="Sylfaen" w:cs="Sylfaen"/>
      <w:b/>
      <w:bCs/>
      <w:sz w:val="22"/>
      <w:szCs w:val="22"/>
    </w:rPr>
  </w:style>
  <w:style w:type="character" w:customStyle="1" w:styleId="FontStyle34">
    <w:name w:val="Font Style34"/>
    <w:basedOn w:val="a7"/>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basedOn w:val="a7"/>
    <w:uiPriority w:val="99"/>
    <w:rsid w:val="00F34043"/>
    <w:rPr>
      <w:rFonts w:ascii="Candara" w:hAnsi="Candara" w:cs="Candara"/>
      <w:b/>
      <w:bCs/>
      <w:sz w:val="32"/>
      <w:szCs w:val="32"/>
    </w:rPr>
  </w:style>
  <w:style w:type="character" w:customStyle="1" w:styleId="FontStyle36">
    <w:name w:val="Font Style36"/>
    <w:basedOn w:val="a7"/>
    <w:uiPriority w:val="99"/>
    <w:rsid w:val="00F34043"/>
    <w:rPr>
      <w:rFonts w:ascii="Times New Roman" w:hAnsi="Times New Roman" w:cs="Times New Roman"/>
      <w:b/>
      <w:bCs/>
      <w:sz w:val="26"/>
      <w:szCs w:val="26"/>
    </w:rPr>
  </w:style>
  <w:style w:type="character" w:customStyle="1" w:styleId="FontStyle37">
    <w:name w:val="Font Style37"/>
    <w:basedOn w:val="a7"/>
    <w:uiPriority w:val="99"/>
    <w:rsid w:val="00F34043"/>
    <w:rPr>
      <w:rFonts w:ascii="Sylfaen" w:hAnsi="Sylfaen" w:cs="Sylfaen"/>
      <w:b/>
      <w:bCs/>
      <w:i/>
      <w:iCs/>
      <w:spacing w:val="100"/>
      <w:sz w:val="10"/>
      <w:szCs w:val="10"/>
    </w:rPr>
  </w:style>
  <w:style w:type="character" w:customStyle="1" w:styleId="FontStyle38">
    <w:name w:val="Font Style38"/>
    <w:basedOn w:val="a7"/>
    <w:uiPriority w:val="99"/>
    <w:rsid w:val="00F34043"/>
    <w:rPr>
      <w:rFonts w:ascii="Trebuchet MS" w:hAnsi="Trebuchet MS" w:cs="Trebuchet MS"/>
      <w:sz w:val="32"/>
      <w:szCs w:val="32"/>
    </w:rPr>
  </w:style>
  <w:style w:type="character" w:customStyle="1" w:styleId="FontStyle39">
    <w:name w:val="Font Style39"/>
    <w:basedOn w:val="a7"/>
    <w:uiPriority w:val="99"/>
    <w:rsid w:val="00F34043"/>
    <w:rPr>
      <w:rFonts w:ascii="Times New Roman" w:hAnsi="Times New Roman" w:cs="Times New Roman"/>
      <w:b/>
      <w:bCs/>
      <w:sz w:val="26"/>
      <w:szCs w:val="26"/>
    </w:rPr>
  </w:style>
  <w:style w:type="character" w:customStyle="1" w:styleId="FontStyle46">
    <w:name w:val="Font Style46"/>
    <w:basedOn w:val="a7"/>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basedOn w:val="a7"/>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basedOn w:val="a7"/>
    <w:uiPriority w:val="99"/>
    <w:rsid w:val="00F34043"/>
    <w:rPr>
      <w:rFonts w:ascii="Trebuchet MS" w:hAnsi="Trebuchet MS" w:cs="Trebuchet MS"/>
      <w:sz w:val="32"/>
      <w:szCs w:val="32"/>
    </w:rPr>
  </w:style>
  <w:style w:type="character" w:customStyle="1" w:styleId="FontStyle44">
    <w:name w:val="Font Style44"/>
    <w:basedOn w:val="a7"/>
    <w:uiPriority w:val="99"/>
    <w:rsid w:val="00F34043"/>
    <w:rPr>
      <w:rFonts w:ascii="Trebuchet MS" w:hAnsi="Trebuchet MS" w:cs="Trebuchet MS"/>
      <w:sz w:val="34"/>
      <w:szCs w:val="34"/>
    </w:rPr>
  </w:style>
  <w:style w:type="character" w:customStyle="1" w:styleId="FontStyle45">
    <w:name w:val="Font Style45"/>
    <w:basedOn w:val="a7"/>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basedOn w:val="a7"/>
    <w:uiPriority w:val="99"/>
    <w:rsid w:val="00F34043"/>
    <w:rPr>
      <w:rFonts w:ascii="Courier New" w:hAnsi="Courier New" w:cs="Courier New"/>
      <w:b/>
      <w:bCs/>
      <w:sz w:val="18"/>
      <w:szCs w:val="18"/>
    </w:rPr>
  </w:style>
  <w:style w:type="character" w:customStyle="1" w:styleId="FontStyle51">
    <w:name w:val="Font Style51"/>
    <w:basedOn w:val="a7"/>
    <w:uiPriority w:val="99"/>
    <w:rsid w:val="00F34043"/>
    <w:rPr>
      <w:rFonts w:ascii="Courier New" w:hAnsi="Courier New" w:cs="Courier New"/>
      <w:sz w:val="30"/>
      <w:szCs w:val="30"/>
    </w:rPr>
  </w:style>
  <w:style w:type="character" w:customStyle="1" w:styleId="FontStyle52">
    <w:name w:val="Font Style52"/>
    <w:basedOn w:val="a7"/>
    <w:uiPriority w:val="99"/>
    <w:rsid w:val="00F34043"/>
    <w:rPr>
      <w:rFonts w:ascii="Times New Roman" w:hAnsi="Times New Roman" w:cs="Times New Roman"/>
      <w:b/>
      <w:bCs/>
      <w:sz w:val="26"/>
      <w:szCs w:val="26"/>
    </w:rPr>
  </w:style>
  <w:style w:type="character" w:customStyle="1" w:styleId="Normal">
    <w:name w:val="Normal Знак"/>
    <w:basedOn w:val="a7"/>
    <w:link w:val="39"/>
    <w:uiPriority w:val="99"/>
    <w:locked/>
    <w:rsid w:val="00F34043"/>
    <w:rPr>
      <w:rFonts w:ascii="Times New Roman" w:hAnsi="Times New Roman" w:cs="Times New Roman"/>
      <w:sz w:val="22"/>
      <w:lang w:val="ru-RU" w:eastAsia="ru-RU" w:bidi="ar-SA"/>
    </w:rPr>
  </w:style>
  <w:style w:type="paragraph" w:customStyle="1" w:styleId="affffffff9">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0">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basedOn w:val="a7"/>
    <w:uiPriority w:val="99"/>
    <w:rsid w:val="00F34043"/>
    <w:rPr>
      <w:rFonts w:cs="Times New Roman"/>
      <w:sz w:val="24"/>
      <w:szCs w:val="24"/>
      <w:lang w:val="ru-RU" w:eastAsia="ru-RU" w:bidi="ar-SA"/>
    </w:rPr>
  </w:style>
  <w:style w:type="paragraph" w:customStyle="1" w:styleId="1ff1">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a">
    <w:name w:val="Знак Знак Знак Знак"/>
    <w:aliases w:val="Знак Знак Знак1,Заголовок 31 Знак,Знак Знак1 Знак Знак"/>
    <w:basedOn w:val="a7"/>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2">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b">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basedOn w:val="a7"/>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basedOn w:val="a7"/>
    <w:uiPriority w:val="99"/>
    <w:rsid w:val="00F34043"/>
    <w:rPr>
      <w:rFonts w:cs="Times New Roman"/>
      <w:sz w:val="24"/>
      <w:szCs w:val="24"/>
    </w:rPr>
  </w:style>
  <w:style w:type="paragraph" w:customStyle="1" w:styleId="a">
    <w:name w:val="Маркер Смыслов"/>
    <w:basedOn w:val="a5"/>
    <w:uiPriority w:val="99"/>
    <w:rsid w:val="00F34043"/>
    <w:pPr>
      <w:numPr>
        <w:numId w:val="23"/>
      </w:numPr>
      <w:tabs>
        <w:tab w:val="left" w:pos="284"/>
      </w:tabs>
      <w:spacing w:before="40" w:line="240" w:lineRule="auto"/>
      <w:ind w:left="709" w:hanging="425"/>
    </w:pPr>
  </w:style>
  <w:style w:type="character" w:customStyle="1" w:styleId="affffffffc">
    <w:name w:val="под название"/>
    <w:basedOn w:val="a7"/>
    <w:uiPriority w:val="99"/>
    <w:rsid w:val="00F34043"/>
    <w:rPr>
      <w:rFonts w:cs="Times New Roman"/>
      <w:sz w:val="22"/>
    </w:rPr>
  </w:style>
  <w:style w:type="character" w:customStyle="1" w:styleId="73">
    <w:name w:val="Знак7 Знак"/>
    <w:basedOn w:val="a7"/>
    <w:uiPriority w:val="99"/>
    <w:rsid w:val="00F34043"/>
    <w:rPr>
      <w:rFonts w:cs="Times New Roman"/>
      <w:sz w:val="24"/>
      <w:szCs w:val="24"/>
      <w:lang w:val="ru-RU" w:eastAsia="ru-RU" w:bidi="ar-SA"/>
    </w:rPr>
  </w:style>
  <w:style w:type="character" w:customStyle="1" w:styleId="213">
    <w:name w:val="Знак2 Знак1"/>
    <w:basedOn w:val="a7"/>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d">
    <w:name w:val="Сноска"/>
    <w:basedOn w:val="a5"/>
    <w:uiPriority w:val="99"/>
    <w:rsid w:val="00F34043"/>
    <w:pPr>
      <w:spacing w:line="240" w:lineRule="auto"/>
      <w:ind w:firstLine="284"/>
      <w:jc w:val="both"/>
    </w:pPr>
    <w:rPr>
      <w:sz w:val="20"/>
    </w:rPr>
  </w:style>
  <w:style w:type="character" w:customStyle="1" w:styleId="emphasize1">
    <w:name w:val="emphasize1"/>
    <w:basedOn w:val="a7"/>
    <w:uiPriority w:val="99"/>
    <w:rsid w:val="00F34043"/>
    <w:rPr>
      <w:rFonts w:cs="Times New Roman"/>
      <w:i/>
      <w:iCs/>
    </w:rPr>
  </w:style>
  <w:style w:type="character" w:customStyle="1" w:styleId="74">
    <w:name w:val="Знак7 Знак Знак"/>
    <w:basedOn w:val="a7"/>
    <w:uiPriority w:val="99"/>
    <w:rsid w:val="00F34043"/>
    <w:rPr>
      <w:rFonts w:cs="Times New Roman"/>
      <w:sz w:val="24"/>
      <w:szCs w:val="24"/>
      <w:lang w:val="ru-RU" w:eastAsia="ru-RU" w:bidi="ar-SA"/>
    </w:rPr>
  </w:style>
  <w:style w:type="character" w:customStyle="1" w:styleId="63">
    <w:name w:val="Знак6 Знак Знак"/>
    <w:basedOn w:val="a7"/>
    <w:uiPriority w:val="99"/>
    <w:rsid w:val="00F34043"/>
    <w:rPr>
      <w:rFonts w:cs="Times New Roman"/>
      <w:lang w:val="ru-RU" w:eastAsia="ru-RU" w:bidi="ar-SA"/>
    </w:rPr>
  </w:style>
  <w:style w:type="character" w:customStyle="1" w:styleId="58">
    <w:name w:val="Знак5 Знак Знак"/>
    <w:basedOn w:val="a7"/>
    <w:uiPriority w:val="99"/>
    <w:rsid w:val="00F34043"/>
    <w:rPr>
      <w:rFonts w:cs="Times New Roman"/>
      <w:b/>
      <w:bCs/>
      <w:sz w:val="24"/>
      <w:szCs w:val="24"/>
      <w:lang w:val="ru-RU" w:eastAsia="ru-RU" w:bidi="ar-SA"/>
    </w:rPr>
  </w:style>
  <w:style w:type="character" w:customStyle="1" w:styleId="Normal1">
    <w:name w:val="Normal Знак Знак Знак"/>
    <w:basedOn w:val="a7"/>
    <w:uiPriority w:val="99"/>
    <w:rsid w:val="00F34043"/>
    <w:rPr>
      <w:rFonts w:cs="Times New Roman"/>
      <w:sz w:val="22"/>
      <w:lang w:val="ru-RU" w:eastAsia="ru-RU" w:bidi="ar-SA"/>
    </w:rPr>
  </w:style>
  <w:style w:type="character" w:customStyle="1" w:styleId="2ff1">
    <w:name w:val="Знак2 Знак Знак"/>
    <w:basedOn w:val="a7"/>
    <w:uiPriority w:val="99"/>
    <w:rsid w:val="00F34043"/>
    <w:rPr>
      <w:rFonts w:cs="Times New Roman"/>
      <w:sz w:val="24"/>
      <w:szCs w:val="24"/>
    </w:rPr>
  </w:style>
  <w:style w:type="character" w:customStyle="1" w:styleId="S210">
    <w:name w:val="S_Заголовок 2 Знак Знак1"/>
    <w:basedOn w:val="a7"/>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basedOn w:val="a7"/>
    <w:uiPriority w:val="99"/>
    <w:locked/>
    <w:rsid w:val="00F34043"/>
    <w:rPr>
      <w:rFonts w:cs="Times New Roman"/>
      <w:b/>
      <w:bCs/>
      <w:lang w:val="ru-RU" w:eastAsia="ru-RU" w:bidi="ar-SA"/>
    </w:rPr>
  </w:style>
  <w:style w:type="character" w:customStyle="1" w:styleId="ConsPlusNormal2">
    <w:name w:val="ConsPlusNormal Знак Знак"/>
    <w:basedOn w:val="a7"/>
    <w:uiPriority w:val="99"/>
    <w:semiHidden/>
    <w:locked/>
    <w:rsid w:val="00F34043"/>
    <w:rPr>
      <w:rFonts w:ascii="Arial" w:hAnsi="Arial" w:cs="Arial"/>
      <w:lang w:val="ru-RU" w:eastAsia="ru-RU" w:bidi="ar-SA"/>
    </w:rPr>
  </w:style>
  <w:style w:type="character" w:customStyle="1" w:styleId="1ff3">
    <w:name w:val="Заголовок_1 Знак Знак Знак"/>
    <w:basedOn w:val="a7"/>
    <w:uiPriority w:val="99"/>
    <w:semiHidden/>
    <w:locked/>
    <w:rsid w:val="00F34043"/>
    <w:rPr>
      <w:rFonts w:cs="Times New Roman"/>
      <w:sz w:val="24"/>
      <w:szCs w:val="24"/>
      <w:lang w:val="ru-RU" w:eastAsia="ru-RU" w:bidi="ar-SA"/>
    </w:rPr>
  </w:style>
  <w:style w:type="character" w:customStyle="1" w:styleId="S12">
    <w:name w:val="S_Заголовок 1 Знак Знак"/>
    <w:basedOn w:val="1ff3"/>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basedOn w:val="a7"/>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basedOn w:val="a7"/>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basedOn w:val="a7"/>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basedOn w:val="a7"/>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basedOn w:val="a7"/>
    <w:uiPriority w:val="99"/>
    <w:locked/>
    <w:rsid w:val="00F34043"/>
    <w:rPr>
      <w:rFonts w:cs="Times New Roman"/>
      <w:sz w:val="24"/>
      <w:szCs w:val="24"/>
      <w:u w:val="single"/>
      <w:lang w:val="ru-RU" w:eastAsia="ru-RU" w:bidi="ar-SA"/>
    </w:rPr>
  </w:style>
  <w:style w:type="character" w:customStyle="1" w:styleId="affffffffe">
    <w:name w:val="Обычный в таблице Знак Знак Знак"/>
    <w:basedOn w:val="a7"/>
    <w:uiPriority w:val="99"/>
    <w:locked/>
    <w:rsid w:val="00F34043"/>
    <w:rPr>
      <w:rFonts w:cs="Times New Roman"/>
      <w:sz w:val="24"/>
      <w:szCs w:val="24"/>
      <w:lang w:val="ru-RU" w:eastAsia="ru-RU" w:bidi="ar-SA"/>
    </w:rPr>
  </w:style>
  <w:style w:type="character" w:customStyle="1" w:styleId="Sf4">
    <w:name w:val="S_Обычный Знак Знак Знак Знак"/>
    <w:basedOn w:val="a7"/>
    <w:uiPriority w:val="99"/>
    <w:locked/>
    <w:rsid w:val="00F34043"/>
    <w:rPr>
      <w:rFonts w:cs="Times New Roman"/>
      <w:sz w:val="24"/>
      <w:szCs w:val="24"/>
      <w:lang w:val="ru-RU" w:eastAsia="ru-RU" w:bidi="ar-SA"/>
    </w:rPr>
  </w:style>
  <w:style w:type="character" w:customStyle="1" w:styleId="Sf5">
    <w:name w:val="S_Заголовок таблицы Знак Знак"/>
    <w:basedOn w:val="a7"/>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basedOn w:val="a7"/>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basedOn w:val="a7"/>
    <w:uiPriority w:val="99"/>
    <w:locked/>
    <w:rsid w:val="00F34043"/>
    <w:rPr>
      <w:rFonts w:cs="Times New Roman"/>
      <w:b/>
      <w:sz w:val="28"/>
      <w:szCs w:val="28"/>
      <w:lang w:val="ru-RU" w:eastAsia="ru-RU" w:bidi="ar-SA"/>
    </w:rPr>
  </w:style>
  <w:style w:type="character" w:customStyle="1" w:styleId="112">
    <w:name w:val="Маркированный_1 Знак Знак1"/>
    <w:basedOn w:val="a7"/>
    <w:uiPriority w:val="99"/>
    <w:semiHidden/>
    <w:rsid w:val="00F34043"/>
    <w:rPr>
      <w:rFonts w:cs="Times New Roman"/>
      <w:sz w:val="24"/>
      <w:szCs w:val="24"/>
      <w:lang w:val="ru-RU" w:eastAsia="ru-RU" w:bidi="ar-SA"/>
    </w:rPr>
  </w:style>
  <w:style w:type="character" w:customStyle="1" w:styleId="1ff4">
    <w:name w:val="Подчеркнутый Знак Знак1"/>
    <w:basedOn w:val="a7"/>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sz w:val="20"/>
      <w:szCs w:val="20"/>
    </w:rPr>
  </w:style>
  <w:style w:type="character" w:customStyle="1" w:styleId="industryminor1">
    <w:name w:val="industryminor1"/>
    <w:basedOn w:val="a7"/>
    <w:uiPriority w:val="99"/>
    <w:rsid w:val="00F34043"/>
    <w:rPr>
      <w:rFonts w:cs="Times New Roman"/>
      <w:color w:val="000099"/>
    </w:rPr>
  </w:style>
  <w:style w:type="table" w:customStyle="1" w:styleId="1ff5">
    <w:name w:val="Сетка таблицы1"/>
    <w:uiPriority w:val="99"/>
    <w:rsid w:val="00F340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basedOn w:val="a7"/>
    <w:uiPriority w:val="99"/>
    <w:locked/>
    <w:rsid w:val="00F34043"/>
    <w:rPr>
      <w:rFonts w:cs="Arial"/>
      <w:b/>
      <w:bCs/>
      <w:caps/>
      <w:sz w:val="26"/>
      <w:szCs w:val="26"/>
      <w:lang w:val="ru-RU" w:eastAsia="ru-RU" w:bidi="ar-SA"/>
    </w:rPr>
  </w:style>
  <w:style w:type="character" w:customStyle="1" w:styleId="180">
    <w:name w:val="Знак Знак18"/>
    <w:basedOn w:val="a7"/>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basedOn w:val="a7"/>
    <w:uiPriority w:val="99"/>
    <w:rsid w:val="00F34043"/>
    <w:rPr>
      <w:rFonts w:cs="Times New Roman"/>
    </w:rPr>
  </w:style>
  <w:style w:type="paragraph" w:customStyle="1" w:styleId="1ff6">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basedOn w:val="a7"/>
    <w:uiPriority w:val="99"/>
    <w:locked/>
    <w:rsid w:val="00F34043"/>
    <w:rPr>
      <w:rFonts w:cs="Times New Roman"/>
      <w:sz w:val="24"/>
      <w:szCs w:val="24"/>
      <w:lang w:val="ru-RU" w:eastAsia="ru-RU" w:bidi="ar-SA"/>
    </w:rPr>
  </w:style>
  <w:style w:type="character" w:customStyle="1" w:styleId="1ff7">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basedOn w:val="a7"/>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basedOn w:val="a7"/>
    <w:uiPriority w:val="99"/>
    <w:locked/>
    <w:rsid w:val="00F34043"/>
    <w:rPr>
      <w:rFonts w:cs="Times New Roman"/>
      <w:sz w:val="24"/>
      <w:szCs w:val="24"/>
      <w:lang w:val="ru-RU" w:eastAsia="ru-RU" w:bidi="ar-SA"/>
    </w:rPr>
  </w:style>
  <w:style w:type="character" w:customStyle="1" w:styleId="411">
    <w:name w:val="Знак4 Знак Знак1"/>
    <w:basedOn w:val="a7"/>
    <w:uiPriority w:val="99"/>
    <w:locked/>
    <w:rsid w:val="00F34043"/>
    <w:rPr>
      <w:rFonts w:cs="Times New Roman"/>
      <w:b/>
      <w:bCs/>
      <w:caps/>
      <w:sz w:val="24"/>
      <w:szCs w:val="24"/>
      <w:lang w:val="ru-RU" w:eastAsia="ru-RU" w:bidi="ar-SA"/>
    </w:rPr>
  </w:style>
  <w:style w:type="character" w:customStyle="1" w:styleId="3f5">
    <w:name w:val="Знак Знак3"/>
    <w:basedOn w:val="a7"/>
    <w:uiPriority w:val="99"/>
    <w:rsid w:val="00F34043"/>
    <w:rPr>
      <w:rFonts w:cs="Times New Roman"/>
      <w:i/>
      <w:sz w:val="24"/>
      <w:szCs w:val="24"/>
      <w:lang w:val="ru-RU" w:eastAsia="ru-RU" w:bidi="ar-SA"/>
    </w:rPr>
  </w:style>
  <w:style w:type="character" w:customStyle="1" w:styleId="1210">
    <w:name w:val="Знак Знак121"/>
    <w:basedOn w:val="a7"/>
    <w:uiPriority w:val="99"/>
    <w:rsid w:val="00F34043"/>
    <w:rPr>
      <w:rFonts w:cs="Times New Roman"/>
      <w:lang w:val="ru-RU" w:eastAsia="ru-RU" w:bidi="ar-SA"/>
    </w:rPr>
  </w:style>
  <w:style w:type="character" w:customStyle="1" w:styleId="59">
    <w:name w:val="Знак Знак5"/>
    <w:basedOn w:val="a7"/>
    <w:uiPriority w:val="99"/>
    <w:rsid w:val="00F34043"/>
    <w:rPr>
      <w:rFonts w:ascii="Arial" w:hAnsi="Arial" w:cs="Arial"/>
      <w:b/>
      <w:bCs/>
      <w:sz w:val="26"/>
      <w:szCs w:val="26"/>
      <w:lang w:val="ru-RU" w:eastAsia="ru-RU" w:bidi="ar-SA"/>
    </w:rPr>
  </w:style>
  <w:style w:type="character" w:customStyle="1" w:styleId="64">
    <w:name w:val="Знак Знак6"/>
    <w:basedOn w:val="a7"/>
    <w:uiPriority w:val="99"/>
    <w:rsid w:val="00F34043"/>
    <w:rPr>
      <w:rFonts w:ascii="Arial" w:hAnsi="Arial" w:cs="Arial"/>
      <w:b/>
      <w:bCs/>
      <w:spacing w:val="-12"/>
      <w:kern w:val="32"/>
      <w:sz w:val="36"/>
      <w:szCs w:val="36"/>
      <w:lang w:val="ru-RU" w:eastAsia="ru-RU" w:bidi="ar-SA"/>
    </w:rPr>
  </w:style>
  <w:style w:type="character" w:customStyle="1" w:styleId="1ff8">
    <w:name w:val="Знак1 Знак Знак Знак"/>
    <w:aliases w:val="Основной текст1 Знак1 Знак,Основной текст1 Знак Знак Знак1"/>
    <w:basedOn w:val="a7"/>
    <w:uiPriority w:val="99"/>
    <w:rsid w:val="00F34043"/>
    <w:rPr>
      <w:rFonts w:ascii="Courier New" w:hAnsi="Courier New" w:cs="Courier New"/>
      <w:spacing w:val="-5"/>
      <w:lang w:val="ru-RU" w:eastAsia="en-US" w:bidi="ar-SA"/>
    </w:rPr>
  </w:style>
  <w:style w:type="character" w:customStyle="1" w:styleId="113">
    <w:name w:val="Знак Знак11"/>
    <w:basedOn w:val="a7"/>
    <w:uiPriority w:val="99"/>
    <w:rsid w:val="00F34043"/>
    <w:rPr>
      <w:rFonts w:cs="Times New Roman"/>
      <w:b/>
      <w:bCs/>
      <w:caps/>
      <w:sz w:val="24"/>
      <w:szCs w:val="24"/>
      <w:lang w:val="ru-RU" w:eastAsia="ru-RU" w:bidi="ar-SA"/>
    </w:rPr>
  </w:style>
  <w:style w:type="character" w:customStyle="1" w:styleId="92">
    <w:name w:val="Знак Знак9"/>
    <w:basedOn w:val="a7"/>
    <w:uiPriority w:val="99"/>
    <w:rsid w:val="00F34043"/>
    <w:rPr>
      <w:rFonts w:cs="Times New Roman"/>
      <w:b/>
      <w:bCs/>
      <w:sz w:val="28"/>
      <w:szCs w:val="28"/>
      <w:lang w:val="ru-RU" w:eastAsia="ru-RU" w:bidi="ar-SA"/>
    </w:rPr>
  </w:style>
  <w:style w:type="character" w:customStyle="1" w:styleId="2ff3">
    <w:name w:val="Знак2 Знак"/>
    <w:basedOn w:val="a7"/>
    <w:uiPriority w:val="99"/>
    <w:rsid w:val="00F34043"/>
    <w:rPr>
      <w:rFonts w:cs="Times New Roman"/>
      <w:sz w:val="24"/>
      <w:szCs w:val="24"/>
    </w:rPr>
  </w:style>
  <w:style w:type="character" w:customStyle="1" w:styleId="141">
    <w:name w:val="Знак Знак14"/>
    <w:basedOn w:val="a7"/>
    <w:uiPriority w:val="99"/>
    <w:rsid w:val="00F34043"/>
    <w:rPr>
      <w:rFonts w:cs="Times New Roman"/>
      <w:sz w:val="16"/>
      <w:szCs w:val="16"/>
      <w:lang w:val="ru-RU" w:eastAsia="ru-RU" w:bidi="ar-SA"/>
    </w:rPr>
  </w:style>
  <w:style w:type="paragraph" w:customStyle="1" w:styleId="1ff9">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0">
    <w:name w:val="Основной текст_"/>
    <w:basedOn w:val="a7"/>
    <w:uiPriority w:val="99"/>
    <w:rsid w:val="008D70F6"/>
    <w:rPr>
      <w:rFonts w:ascii="Arial" w:hAnsi="Arial" w:cs="Arial"/>
      <w:spacing w:val="0"/>
      <w:sz w:val="16"/>
      <w:szCs w:val="16"/>
    </w:rPr>
  </w:style>
  <w:style w:type="character" w:customStyle="1" w:styleId="2ff4">
    <w:name w:val="Основной текст (2)_"/>
    <w:basedOn w:val="a7"/>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basedOn w:val="2ff4"/>
    <w:uiPriority w:val="99"/>
    <w:rsid w:val="008D70F6"/>
    <w:rPr>
      <w:rFonts w:ascii="Arial" w:hAnsi="Arial" w:cs="Arial"/>
      <w:b/>
      <w:bCs/>
      <w:sz w:val="16"/>
      <w:szCs w:val="16"/>
      <w:shd w:val="clear" w:color="auto" w:fill="FFFFFF"/>
    </w:rPr>
  </w:style>
  <w:style w:type="character" w:customStyle="1" w:styleId="3f6">
    <w:name w:val="Основной текст (3)_"/>
    <w:basedOn w:val="a7"/>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1">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sz w:val="20"/>
      <w:szCs w:val="20"/>
      <w:lang w:eastAsia="ar-SA"/>
    </w:rPr>
  </w:style>
  <w:style w:type="paragraph" w:customStyle="1" w:styleId="1ffa">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b">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szCs w:val="20"/>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szCs w:val="20"/>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szCs w:val="20"/>
      <w:lang w:eastAsia="ar-SA"/>
    </w:rPr>
  </w:style>
  <w:style w:type="table" w:customStyle="1" w:styleId="2ff6">
    <w:name w:val="Сетка таблицы2"/>
    <w:uiPriority w:val="99"/>
    <w:rsid w:val="00DD4D5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610B80"/>
    <w:pPr>
      <w:numPr>
        <w:numId w:val="16"/>
      </w:numPr>
    </w:pPr>
  </w:style>
  <w:style w:type="numbering" w:customStyle="1" w:styleId="3">
    <w:name w:val="Стиль маркированный3"/>
    <w:rsid w:val="00610B80"/>
    <w:pPr>
      <w:numPr>
        <w:numId w:val="20"/>
      </w:numPr>
    </w:pPr>
  </w:style>
  <w:style w:type="numbering" w:customStyle="1" w:styleId="a0">
    <w:name w:val="Стиль нумерованный"/>
    <w:rsid w:val="00610B80"/>
    <w:pPr>
      <w:numPr>
        <w:numId w:val="22"/>
      </w:numPr>
    </w:pPr>
  </w:style>
  <w:style w:type="numbering" w:styleId="a1">
    <w:name w:val="Outline List 3"/>
    <w:basedOn w:val="a9"/>
    <w:uiPriority w:val="99"/>
    <w:semiHidden/>
    <w:unhideWhenUsed/>
    <w:locked/>
    <w:rsid w:val="00610B80"/>
    <w:pPr>
      <w:numPr>
        <w:numId w:val="17"/>
      </w:numPr>
    </w:pPr>
  </w:style>
  <w:style w:type="numbering" w:customStyle="1" w:styleId="2">
    <w:name w:val="Стиль маркированный2"/>
    <w:rsid w:val="00610B80"/>
    <w:pPr>
      <w:numPr>
        <w:numId w:val="21"/>
      </w:numPr>
    </w:pPr>
  </w:style>
  <w:style w:type="numbering" w:customStyle="1" w:styleId="30">
    <w:name w:val="Стиль3"/>
    <w:rsid w:val="00610B80"/>
    <w:pPr>
      <w:numPr>
        <w:numId w:val="24"/>
      </w:numPr>
    </w:pPr>
  </w:style>
  <w:style w:type="numbering" w:styleId="111111">
    <w:name w:val="Outline List 2"/>
    <w:basedOn w:val="a9"/>
    <w:uiPriority w:val="99"/>
    <w:semiHidden/>
    <w:unhideWhenUsed/>
    <w:locked/>
    <w:rsid w:val="00610B80"/>
    <w:pPr>
      <w:numPr>
        <w:numId w:val="15"/>
      </w:numPr>
    </w:pPr>
  </w:style>
  <w:style w:type="character" w:customStyle="1" w:styleId="font121">
    <w:name w:val="font121"/>
    <w:rsid w:val="009B1277"/>
    <w:rPr>
      <w:rFonts w:ascii="GOST type A" w:hAnsi="GOST type A" w:hint="default"/>
      <w:b/>
      <w:bCs/>
      <w:i w:val="0"/>
      <w:iCs w:val="0"/>
      <w:strike w:val="0"/>
      <w:dstrike w:val="0"/>
      <w:color w:val="auto"/>
      <w:sz w:val="28"/>
      <w:szCs w:val="28"/>
      <w:u w:val="none"/>
      <w:effect w:val="none"/>
    </w:rPr>
  </w:style>
  <w:style w:type="character" w:customStyle="1" w:styleId="font111">
    <w:name w:val="font111"/>
    <w:rsid w:val="009B1277"/>
    <w:rPr>
      <w:rFonts w:ascii="GOST type A" w:hAnsi="GOST type A" w:hint="default"/>
      <w:b w:val="0"/>
      <w:bCs w:val="0"/>
      <w:i w:val="0"/>
      <w:iCs w:val="0"/>
      <w:strike w:val="0"/>
      <w:dstrike w:val="0"/>
      <w:color w:val="auto"/>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0909">
      <w:bodyDiv w:val="1"/>
      <w:marLeft w:val="0"/>
      <w:marRight w:val="0"/>
      <w:marTop w:val="0"/>
      <w:marBottom w:val="0"/>
      <w:divBdr>
        <w:top w:val="none" w:sz="0" w:space="0" w:color="auto"/>
        <w:left w:val="none" w:sz="0" w:space="0" w:color="auto"/>
        <w:bottom w:val="none" w:sz="0" w:space="0" w:color="auto"/>
        <w:right w:val="none" w:sz="0" w:space="0" w:color="auto"/>
      </w:divBdr>
    </w:div>
    <w:div w:id="327096248">
      <w:bodyDiv w:val="1"/>
      <w:marLeft w:val="0"/>
      <w:marRight w:val="0"/>
      <w:marTop w:val="0"/>
      <w:marBottom w:val="0"/>
      <w:divBdr>
        <w:top w:val="none" w:sz="0" w:space="0" w:color="auto"/>
        <w:left w:val="none" w:sz="0" w:space="0" w:color="auto"/>
        <w:bottom w:val="none" w:sz="0" w:space="0" w:color="auto"/>
        <w:right w:val="none" w:sz="0" w:space="0" w:color="auto"/>
      </w:divBdr>
    </w:div>
    <w:div w:id="1492867100">
      <w:marLeft w:val="0"/>
      <w:marRight w:val="0"/>
      <w:marTop w:val="0"/>
      <w:marBottom w:val="0"/>
      <w:divBdr>
        <w:top w:val="none" w:sz="0" w:space="0" w:color="auto"/>
        <w:left w:val="none" w:sz="0" w:space="0" w:color="auto"/>
        <w:bottom w:val="none" w:sz="0" w:space="0" w:color="auto"/>
        <w:right w:val="none" w:sz="0" w:space="0" w:color="auto"/>
      </w:divBdr>
      <w:divsChild>
        <w:div w:id="1492867326">
          <w:marLeft w:val="0"/>
          <w:marRight w:val="0"/>
          <w:marTop w:val="0"/>
          <w:marBottom w:val="0"/>
          <w:divBdr>
            <w:top w:val="none" w:sz="0" w:space="0" w:color="auto"/>
            <w:left w:val="none" w:sz="0" w:space="0" w:color="auto"/>
            <w:bottom w:val="none" w:sz="0" w:space="0" w:color="auto"/>
            <w:right w:val="none" w:sz="0" w:space="0" w:color="auto"/>
          </w:divBdr>
          <w:divsChild>
            <w:div w:id="1492867105">
              <w:marLeft w:val="0"/>
              <w:marRight w:val="0"/>
              <w:marTop w:val="0"/>
              <w:marBottom w:val="0"/>
              <w:divBdr>
                <w:top w:val="none" w:sz="0" w:space="0" w:color="auto"/>
                <w:left w:val="none" w:sz="0" w:space="0" w:color="auto"/>
                <w:bottom w:val="none" w:sz="0" w:space="0" w:color="auto"/>
                <w:right w:val="none" w:sz="0" w:space="0" w:color="auto"/>
              </w:divBdr>
              <w:divsChild>
                <w:div w:id="1492867410">
                  <w:marLeft w:val="0"/>
                  <w:marRight w:val="0"/>
                  <w:marTop w:val="0"/>
                  <w:marBottom w:val="0"/>
                  <w:divBdr>
                    <w:top w:val="none" w:sz="0" w:space="0" w:color="auto"/>
                    <w:left w:val="none" w:sz="0" w:space="0" w:color="auto"/>
                    <w:bottom w:val="none" w:sz="0" w:space="0" w:color="auto"/>
                    <w:right w:val="none" w:sz="0" w:space="0" w:color="auto"/>
                  </w:divBdr>
                  <w:divsChild>
                    <w:div w:id="1492867351">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sChild>
                            <w:div w:id="1492867198">
                              <w:marLeft w:val="0"/>
                              <w:marRight w:val="0"/>
                              <w:marTop w:val="0"/>
                              <w:marBottom w:val="0"/>
                              <w:divBdr>
                                <w:top w:val="none" w:sz="0" w:space="0" w:color="auto"/>
                                <w:left w:val="none" w:sz="0" w:space="0" w:color="auto"/>
                                <w:bottom w:val="none" w:sz="0" w:space="0" w:color="auto"/>
                                <w:right w:val="none" w:sz="0" w:space="0" w:color="auto"/>
                              </w:divBdr>
                              <w:divsChild>
                                <w:div w:id="1492867204">
                                  <w:marLeft w:val="0"/>
                                  <w:marRight w:val="0"/>
                                  <w:marTop w:val="0"/>
                                  <w:marBottom w:val="0"/>
                                  <w:divBdr>
                                    <w:top w:val="none" w:sz="0" w:space="0" w:color="auto"/>
                                    <w:left w:val="none" w:sz="0" w:space="0" w:color="auto"/>
                                    <w:bottom w:val="none" w:sz="0" w:space="0" w:color="auto"/>
                                    <w:right w:val="none" w:sz="0" w:space="0" w:color="auto"/>
                                  </w:divBdr>
                                  <w:divsChild>
                                    <w:div w:id="1492867433">
                                      <w:marLeft w:val="0"/>
                                      <w:marRight w:val="0"/>
                                      <w:marTop w:val="0"/>
                                      <w:marBottom w:val="0"/>
                                      <w:divBdr>
                                        <w:top w:val="none" w:sz="0" w:space="0" w:color="auto"/>
                                        <w:left w:val="none" w:sz="0" w:space="0" w:color="auto"/>
                                        <w:bottom w:val="none" w:sz="0" w:space="0" w:color="auto"/>
                                        <w:right w:val="none" w:sz="0" w:space="0" w:color="auto"/>
                                      </w:divBdr>
                                      <w:divsChild>
                                        <w:div w:id="1492867150">
                                          <w:marLeft w:val="0"/>
                                          <w:marRight w:val="0"/>
                                          <w:marTop w:val="0"/>
                                          <w:marBottom w:val="0"/>
                                          <w:divBdr>
                                            <w:top w:val="none" w:sz="0" w:space="0" w:color="auto"/>
                                            <w:left w:val="none" w:sz="0" w:space="0" w:color="auto"/>
                                            <w:bottom w:val="none" w:sz="0" w:space="0" w:color="auto"/>
                                            <w:right w:val="none" w:sz="0" w:space="0" w:color="auto"/>
                                          </w:divBdr>
                                          <w:divsChild>
                                            <w:div w:id="1492867269">
                                              <w:marLeft w:val="0"/>
                                              <w:marRight w:val="0"/>
                                              <w:marTop w:val="0"/>
                                              <w:marBottom w:val="0"/>
                                              <w:divBdr>
                                                <w:top w:val="none" w:sz="0" w:space="0" w:color="auto"/>
                                                <w:left w:val="none" w:sz="0" w:space="0" w:color="auto"/>
                                                <w:bottom w:val="none" w:sz="0" w:space="0" w:color="auto"/>
                                                <w:right w:val="none" w:sz="0" w:space="0" w:color="auto"/>
                                              </w:divBdr>
                                              <w:divsChild>
                                                <w:div w:id="14928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4">
      <w:marLeft w:val="0"/>
      <w:marRight w:val="0"/>
      <w:marTop w:val="0"/>
      <w:marBottom w:val="0"/>
      <w:divBdr>
        <w:top w:val="none" w:sz="0" w:space="0" w:color="auto"/>
        <w:left w:val="none" w:sz="0" w:space="0" w:color="auto"/>
        <w:bottom w:val="none" w:sz="0" w:space="0" w:color="auto"/>
        <w:right w:val="none" w:sz="0" w:space="0" w:color="auto"/>
      </w:divBdr>
      <w:divsChild>
        <w:div w:id="1492867158">
          <w:marLeft w:val="0"/>
          <w:marRight w:val="0"/>
          <w:marTop w:val="0"/>
          <w:marBottom w:val="0"/>
          <w:divBdr>
            <w:top w:val="none" w:sz="0" w:space="0" w:color="auto"/>
            <w:left w:val="none" w:sz="0" w:space="0" w:color="auto"/>
            <w:bottom w:val="none" w:sz="0" w:space="0" w:color="auto"/>
            <w:right w:val="none" w:sz="0" w:space="0" w:color="auto"/>
          </w:divBdr>
          <w:divsChild>
            <w:div w:id="1492867229">
              <w:marLeft w:val="0"/>
              <w:marRight w:val="0"/>
              <w:marTop w:val="0"/>
              <w:marBottom w:val="0"/>
              <w:divBdr>
                <w:top w:val="none" w:sz="0" w:space="0" w:color="auto"/>
                <w:left w:val="none" w:sz="0" w:space="0" w:color="auto"/>
                <w:bottom w:val="none" w:sz="0" w:space="0" w:color="auto"/>
                <w:right w:val="none" w:sz="0" w:space="0" w:color="auto"/>
              </w:divBdr>
              <w:divsChild>
                <w:div w:id="1492867270">
                  <w:marLeft w:val="0"/>
                  <w:marRight w:val="0"/>
                  <w:marTop w:val="0"/>
                  <w:marBottom w:val="0"/>
                  <w:divBdr>
                    <w:top w:val="none" w:sz="0" w:space="0" w:color="auto"/>
                    <w:left w:val="none" w:sz="0" w:space="0" w:color="auto"/>
                    <w:bottom w:val="none" w:sz="0" w:space="0" w:color="auto"/>
                    <w:right w:val="none" w:sz="0" w:space="0" w:color="auto"/>
                  </w:divBdr>
                  <w:divsChild>
                    <w:div w:id="1492867386">
                      <w:marLeft w:val="0"/>
                      <w:marRight w:val="0"/>
                      <w:marTop w:val="0"/>
                      <w:marBottom w:val="0"/>
                      <w:divBdr>
                        <w:top w:val="none" w:sz="0" w:space="0" w:color="auto"/>
                        <w:left w:val="none" w:sz="0" w:space="0" w:color="auto"/>
                        <w:bottom w:val="none" w:sz="0" w:space="0" w:color="auto"/>
                        <w:right w:val="none" w:sz="0" w:space="0" w:color="auto"/>
                      </w:divBdr>
                      <w:divsChild>
                        <w:div w:id="1492867306">
                          <w:marLeft w:val="0"/>
                          <w:marRight w:val="0"/>
                          <w:marTop w:val="0"/>
                          <w:marBottom w:val="0"/>
                          <w:divBdr>
                            <w:top w:val="none" w:sz="0" w:space="0" w:color="auto"/>
                            <w:left w:val="none" w:sz="0" w:space="0" w:color="auto"/>
                            <w:bottom w:val="none" w:sz="0" w:space="0" w:color="auto"/>
                            <w:right w:val="none" w:sz="0" w:space="0" w:color="auto"/>
                          </w:divBdr>
                          <w:divsChild>
                            <w:div w:id="1492867330">
                              <w:marLeft w:val="0"/>
                              <w:marRight w:val="0"/>
                              <w:marTop w:val="0"/>
                              <w:marBottom w:val="0"/>
                              <w:divBdr>
                                <w:top w:val="none" w:sz="0" w:space="0" w:color="auto"/>
                                <w:left w:val="none" w:sz="0" w:space="0" w:color="auto"/>
                                <w:bottom w:val="none" w:sz="0" w:space="0" w:color="auto"/>
                                <w:right w:val="none" w:sz="0" w:space="0" w:color="auto"/>
                              </w:divBdr>
                              <w:divsChild>
                                <w:div w:id="1492867324">
                                  <w:marLeft w:val="0"/>
                                  <w:marRight w:val="0"/>
                                  <w:marTop w:val="0"/>
                                  <w:marBottom w:val="0"/>
                                  <w:divBdr>
                                    <w:top w:val="none" w:sz="0" w:space="0" w:color="auto"/>
                                    <w:left w:val="none" w:sz="0" w:space="0" w:color="auto"/>
                                    <w:bottom w:val="none" w:sz="0" w:space="0" w:color="auto"/>
                                    <w:right w:val="none" w:sz="0" w:space="0" w:color="auto"/>
                                  </w:divBdr>
                                  <w:divsChild>
                                    <w:div w:id="1492867342">
                                      <w:marLeft w:val="0"/>
                                      <w:marRight w:val="0"/>
                                      <w:marTop w:val="0"/>
                                      <w:marBottom w:val="0"/>
                                      <w:divBdr>
                                        <w:top w:val="none" w:sz="0" w:space="0" w:color="auto"/>
                                        <w:left w:val="none" w:sz="0" w:space="0" w:color="auto"/>
                                        <w:bottom w:val="none" w:sz="0" w:space="0" w:color="auto"/>
                                        <w:right w:val="none" w:sz="0" w:space="0" w:color="auto"/>
                                      </w:divBdr>
                                      <w:divsChild>
                                        <w:div w:id="1492867319">
                                          <w:marLeft w:val="0"/>
                                          <w:marRight w:val="0"/>
                                          <w:marTop w:val="0"/>
                                          <w:marBottom w:val="0"/>
                                          <w:divBdr>
                                            <w:top w:val="none" w:sz="0" w:space="0" w:color="auto"/>
                                            <w:left w:val="none" w:sz="0" w:space="0" w:color="auto"/>
                                            <w:bottom w:val="none" w:sz="0" w:space="0" w:color="auto"/>
                                            <w:right w:val="none" w:sz="0" w:space="0" w:color="auto"/>
                                          </w:divBdr>
                                          <w:divsChild>
                                            <w:div w:id="1492867225">
                                              <w:marLeft w:val="0"/>
                                              <w:marRight w:val="0"/>
                                              <w:marTop w:val="0"/>
                                              <w:marBottom w:val="0"/>
                                              <w:divBdr>
                                                <w:top w:val="none" w:sz="0" w:space="0" w:color="auto"/>
                                                <w:left w:val="none" w:sz="0" w:space="0" w:color="auto"/>
                                                <w:bottom w:val="none" w:sz="0" w:space="0" w:color="auto"/>
                                                <w:right w:val="none" w:sz="0" w:space="0" w:color="auto"/>
                                              </w:divBdr>
                                              <w:divsChild>
                                                <w:div w:id="1492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8">
      <w:marLeft w:val="0"/>
      <w:marRight w:val="0"/>
      <w:marTop w:val="0"/>
      <w:marBottom w:val="0"/>
      <w:divBdr>
        <w:top w:val="none" w:sz="0" w:space="0" w:color="auto"/>
        <w:left w:val="none" w:sz="0" w:space="0" w:color="auto"/>
        <w:bottom w:val="none" w:sz="0" w:space="0" w:color="auto"/>
        <w:right w:val="none" w:sz="0" w:space="0" w:color="auto"/>
      </w:divBdr>
      <w:divsChild>
        <w:div w:id="1492867175">
          <w:marLeft w:val="0"/>
          <w:marRight w:val="0"/>
          <w:marTop w:val="0"/>
          <w:marBottom w:val="0"/>
          <w:divBdr>
            <w:top w:val="none" w:sz="0" w:space="0" w:color="auto"/>
            <w:left w:val="none" w:sz="0" w:space="0" w:color="auto"/>
            <w:bottom w:val="none" w:sz="0" w:space="0" w:color="auto"/>
            <w:right w:val="none" w:sz="0" w:space="0" w:color="auto"/>
          </w:divBdr>
        </w:div>
      </w:divsChild>
    </w:div>
    <w:div w:id="1492867109">
      <w:marLeft w:val="0"/>
      <w:marRight w:val="0"/>
      <w:marTop w:val="0"/>
      <w:marBottom w:val="0"/>
      <w:divBdr>
        <w:top w:val="none" w:sz="0" w:space="0" w:color="auto"/>
        <w:left w:val="none" w:sz="0" w:space="0" w:color="auto"/>
        <w:bottom w:val="none" w:sz="0" w:space="0" w:color="auto"/>
        <w:right w:val="none" w:sz="0" w:space="0" w:color="auto"/>
      </w:divBdr>
    </w:div>
    <w:div w:id="1492867112">
      <w:marLeft w:val="0"/>
      <w:marRight w:val="0"/>
      <w:marTop w:val="0"/>
      <w:marBottom w:val="0"/>
      <w:divBdr>
        <w:top w:val="none" w:sz="0" w:space="0" w:color="auto"/>
        <w:left w:val="none" w:sz="0" w:space="0" w:color="auto"/>
        <w:bottom w:val="none" w:sz="0" w:space="0" w:color="auto"/>
        <w:right w:val="none" w:sz="0" w:space="0" w:color="auto"/>
      </w:divBdr>
      <w:divsChild>
        <w:div w:id="1492867282">
          <w:marLeft w:val="0"/>
          <w:marRight w:val="0"/>
          <w:marTop w:val="0"/>
          <w:marBottom w:val="0"/>
          <w:divBdr>
            <w:top w:val="none" w:sz="0" w:space="0" w:color="auto"/>
            <w:left w:val="none" w:sz="0" w:space="0" w:color="auto"/>
            <w:bottom w:val="none" w:sz="0" w:space="0" w:color="auto"/>
            <w:right w:val="none" w:sz="0" w:space="0" w:color="auto"/>
          </w:divBdr>
          <w:divsChild>
            <w:div w:id="1492867362">
              <w:marLeft w:val="0"/>
              <w:marRight w:val="0"/>
              <w:marTop w:val="0"/>
              <w:marBottom w:val="0"/>
              <w:divBdr>
                <w:top w:val="none" w:sz="0" w:space="0" w:color="auto"/>
                <w:left w:val="none" w:sz="0" w:space="0" w:color="auto"/>
                <w:bottom w:val="none" w:sz="0" w:space="0" w:color="auto"/>
                <w:right w:val="none" w:sz="0" w:space="0" w:color="auto"/>
              </w:divBdr>
              <w:divsChild>
                <w:div w:id="1492867268">
                  <w:marLeft w:val="0"/>
                  <w:marRight w:val="0"/>
                  <w:marTop w:val="0"/>
                  <w:marBottom w:val="0"/>
                  <w:divBdr>
                    <w:top w:val="none" w:sz="0" w:space="0" w:color="auto"/>
                    <w:left w:val="none" w:sz="0" w:space="0" w:color="auto"/>
                    <w:bottom w:val="none" w:sz="0" w:space="0" w:color="auto"/>
                    <w:right w:val="none" w:sz="0" w:space="0" w:color="auto"/>
                  </w:divBdr>
                  <w:divsChild>
                    <w:div w:id="1492867142">
                      <w:marLeft w:val="0"/>
                      <w:marRight w:val="0"/>
                      <w:marTop w:val="0"/>
                      <w:marBottom w:val="0"/>
                      <w:divBdr>
                        <w:top w:val="none" w:sz="0" w:space="0" w:color="auto"/>
                        <w:left w:val="none" w:sz="0" w:space="0" w:color="auto"/>
                        <w:bottom w:val="none" w:sz="0" w:space="0" w:color="auto"/>
                        <w:right w:val="none" w:sz="0" w:space="0" w:color="auto"/>
                      </w:divBdr>
                      <w:divsChild>
                        <w:div w:id="1492867405">
                          <w:marLeft w:val="0"/>
                          <w:marRight w:val="0"/>
                          <w:marTop w:val="0"/>
                          <w:marBottom w:val="0"/>
                          <w:divBdr>
                            <w:top w:val="none" w:sz="0" w:space="0" w:color="auto"/>
                            <w:left w:val="none" w:sz="0" w:space="0" w:color="auto"/>
                            <w:bottom w:val="none" w:sz="0" w:space="0" w:color="auto"/>
                            <w:right w:val="none" w:sz="0" w:space="0" w:color="auto"/>
                          </w:divBdr>
                          <w:divsChild>
                            <w:div w:id="1492867114">
                              <w:marLeft w:val="0"/>
                              <w:marRight w:val="0"/>
                              <w:marTop w:val="0"/>
                              <w:marBottom w:val="0"/>
                              <w:divBdr>
                                <w:top w:val="none" w:sz="0" w:space="0" w:color="auto"/>
                                <w:left w:val="none" w:sz="0" w:space="0" w:color="auto"/>
                                <w:bottom w:val="none" w:sz="0" w:space="0" w:color="auto"/>
                                <w:right w:val="none" w:sz="0" w:space="0" w:color="auto"/>
                              </w:divBdr>
                              <w:divsChild>
                                <w:div w:id="1492867141">
                                  <w:marLeft w:val="0"/>
                                  <w:marRight w:val="0"/>
                                  <w:marTop w:val="0"/>
                                  <w:marBottom w:val="0"/>
                                  <w:divBdr>
                                    <w:top w:val="none" w:sz="0" w:space="0" w:color="auto"/>
                                    <w:left w:val="none" w:sz="0" w:space="0" w:color="auto"/>
                                    <w:bottom w:val="none" w:sz="0" w:space="0" w:color="auto"/>
                                    <w:right w:val="none" w:sz="0" w:space="0" w:color="auto"/>
                                  </w:divBdr>
                                  <w:divsChild>
                                    <w:div w:id="1492867237">
                                      <w:marLeft w:val="0"/>
                                      <w:marRight w:val="0"/>
                                      <w:marTop w:val="0"/>
                                      <w:marBottom w:val="0"/>
                                      <w:divBdr>
                                        <w:top w:val="none" w:sz="0" w:space="0" w:color="auto"/>
                                        <w:left w:val="none" w:sz="0" w:space="0" w:color="auto"/>
                                        <w:bottom w:val="none" w:sz="0" w:space="0" w:color="auto"/>
                                        <w:right w:val="none" w:sz="0" w:space="0" w:color="auto"/>
                                      </w:divBdr>
                                      <w:divsChild>
                                        <w:div w:id="1492867280">
                                          <w:marLeft w:val="0"/>
                                          <w:marRight w:val="0"/>
                                          <w:marTop w:val="0"/>
                                          <w:marBottom w:val="0"/>
                                          <w:divBdr>
                                            <w:top w:val="none" w:sz="0" w:space="0" w:color="auto"/>
                                            <w:left w:val="none" w:sz="0" w:space="0" w:color="auto"/>
                                            <w:bottom w:val="none" w:sz="0" w:space="0" w:color="auto"/>
                                            <w:right w:val="none" w:sz="0" w:space="0" w:color="auto"/>
                                          </w:divBdr>
                                          <w:divsChild>
                                            <w:div w:id="1492867325">
                                              <w:marLeft w:val="0"/>
                                              <w:marRight w:val="0"/>
                                              <w:marTop w:val="0"/>
                                              <w:marBottom w:val="0"/>
                                              <w:divBdr>
                                                <w:top w:val="none" w:sz="0" w:space="0" w:color="auto"/>
                                                <w:left w:val="none" w:sz="0" w:space="0" w:color="auto"/>
                                                <w:bottom w:val="none" w:sz="0" w:space="0" w:color="auto"/>
                                                <w:right w:val="none" w:sz="0" w:space="0" w:color="auto"/>
                                              </w:divBdr>
                                              <w:divsChild>
                                                <w:div w:id="149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25">
      <w:marLeft w:val="0"/>
      <w:marRight w:val="0"/>
      <w:marTop w:val="0"/>
      <w:marBottom w:val="0"/>
      <w:divBdr>
        <w:top w:val="none" w:sz="0" w:space="0" w:color="auto"/>
        <w:left w:val="none" w:sz="0" w:space="0" w:color="auto"/>
        <w:bottom w:val="none" w:sz="0" w:space="0" w:color="auto"/>
        <w:right w:val="none" w:sz="0" w:space="0" w:color="auto"/>
      </w:divBdr>
    </w:div>
    <w:div w:id="1492867127">
      <w:marLeft w:val="0"/>
      <w:marRight w:val="0"/>
      <w:marTop w:val="0"/>
      <w:marBottom w:val="0"/>
      <w:divBdr>
        <w:top w:val="none" w:sz="0" w:space="0" w:color="auto"/>
        <w:left w:val="none" w:sz="0" w:space="0" w:color="auto"/>
        <w:bottom w:val="none" w:sz="0" w:space="0" w:color="auto"/>
        <w:right w:val="none" w:sz="0" w:space="0" w:color="auto"/>
      </w:divBdr>
    </w:div>
    <w:div w:id="1492867138">
      <w:marLeft w:val="0"/>
      <w:marRight w:val="0"/>
      <w:marTop w:val="0"/>
      <w:marBottom w:val="0"/>
      <w:divBdr>
        <w:top w:val="none" w:sz="0" w:space="0" w:color="auto"/>
        <w:left w:val="none" w:sz="0" w:space="0" w:color="auto"/>
        <w:bottom w:val="none" w:sz="0" w:space="0" w:color="auto"/>
        <w:right w:val="none" w:sz="0" w:space="0" w:color="auto"/>
      </w:divBdr>
    </w:div>
    <w:div w:id="1492867146">
      <w:marLeft w:val="0"/>
      <w:marRight w:val="0"/>
      <w:marTop w:val="0"/>
      <w:marBottom w:val="0"/>
      <w:divBdr>
        <w:top w:val="none" w:sz="0" w:space="0" w:color="auto"/>
        <w:left w:val="none" w:sz="0" w:space="0" w:color="auto"/>
        <w:bottom w:val="none" w:sz="0" w:space="0" w:color="auto"/>
        <w:right w:val="none" w:sz="0" w:space="0" w:color="auto"/>
      </w:divBdr>
    </w:div>
    <w:div w:id="1492867173">
      <w:marLeft w:val="0"/>
      <w:marRight w:val="0"/>
      <w:marTop w:val="0"/>
      <w:marBottom w:val="0"/>
      <w:divBdr>
        <w:top w:val="none" w:sz="0" w:space="0" w:color="auto"/>
        <w:left w:val="none" w:sz="0" w:space="0" w:color="auto"/>
        <w:bottom w:val="none" w:sz="0" w:space="0" w:color="auto"/>
        <w:right w:val="none" w:sz="0" w:space="0" w:color="auto"/>
      </w:divBdr>
    </w:div>
    <w:div w:id="1492867177">
      <w:marLeft w:val="0"/>
      <w:marRight w:val="0"/>
      <w:marTop w:val="0"/>
      <w:marBottom w:val="0"/>
      <w:divBdr>
        <w:top w:val="none" w:sz="0" w:space="0" w:color="auto"/>
        <w:left w:val="none" w:sz="0" w:space="0" w:color="auto"/>
        <w:bottom w:val="none" w:sz="0" w:space="0" w:color="auto"/>
        <w:right w:val="none" w:sz="0" w:space="0" w:color="auto"/>
      </w:divBdr>
      <w:divsChild>
        <w:div w:id="1492867391">
          <w:marLeft w:val="0"/>
          <w:marRight w:val="0"/>
          <w:marTop w:val="0"/>
          <w:marBottom w:val="0"/>
          <w:divBdr>
            <w:top w:val="none" w:sz="0" w:space="0" w:color="auto"/>
            <w:left w:val="none" w:sz="0" w:space="0" w:color="auto"/>
            <w:bottom w:val="none" w:sz="0" w:space="0" w:color="auto"/>
            <w:right w:val="none" w:sz="0" w:space="0" w:color="auto"/>
          </w:divBdr>
          <w:divsChild>
            <w:div w:id="1492867368">
              <w:marLeft w:val="0"/>
              <w:marRight w:val="0"/>
              <w:marTop w:val="0"/>
              <w:marBottom w:val="0"/>
              <w:divBdr>
                <w:top w:val="none" w:sz="0" w:space="0" w:color="auto"/>
                <w:left w:val="none" w:sz="0" w:space="0" w:color="auto"/>
                <w:bottom w:val="none" w:sz="0" w:space="0" w:color="auto"/>
                <w:right w:val="none" w:sz="0" w:space="0" w:color="auto"/>
              </w:divBdr>
              <w:divsChild>
                <w:div w:id="1492867374">
                  <w:marLeft w:val="0"/>
                  <w:marRight w:val="0"/>
                  <w:marTop w:val="0"/>
                  <w:marBottom w:val="0"/>
                  <w:divBdr>
                    <w:top w:val="none" w:sz="0" w:space="0" w:color="auto"/>
                    <w:left w:val="none" w:sz="0" w:space="0" w:color="auto"/>
                    <w:bottom w:val="none" w:sz="0" w:space="0" w:color="auto"/>
                    <w:right w:val="none" w:sz="0" w:space="0" w:color="auto"/>
                  </w:divBdr>
                  <w:divsChild>
                    <w:div w:id="1492867202">
                      <w:marLeft w:val="0"/>
                      <w:marRight w:val="0"/>
                      <w:marTop w:val="0"/>
                      <w:marBottom w:val="0"/>
                      <w:divBdr>
                        <w:top w:val="none" w:sz="0" w:space="0" w:color="auto"/>
                        <w:left w:val="none" w:sz="0" w:space="0" w:color="auto"/>
                        <w:bottom w:val="none" w:sz="0" w:space="0" w:color="auto"/>
                        <w:right w:val="none" w:sz="0" w:space="0" w:color="auto"/>
                      </w:divBdr>
                      <w:divsChild>
                        <w:div w:id="1492867156">
                          <w:marLeft w:val="0"/>
                          <w:marRight w:val="0"/>
                          <w:marTop w:val="0"/>
                          <w:marBottom w:val="0"/>
                          <w:divBdr>
                            <w:top w:val="none" w:sz="0" w:space="0" w:color="auto"/>
                            <w:left w:val="none" w:sz="0" w:space="0" w:color="auto"/>
                            <w:bottom w:val="none" w:sz="0" w:space="0" w:color="auto"/>
                            <w:right w:val="none" w:sz="0" w:space="0" w:color="auto"/>
                          </w:divBdr>
                          <w:divsChild>
                            <w:div w:id="1492867152">
                              <w:marLeft w:val="0"/>
                              <w:marRight w:val="0"/>
                              <w:marTop w:val="0"/>
                              <w:marBottom w:val="0"/>
                              <w:divBdr>
                                <w:top w:val="none" w:sz="0" w:space="0" w:color="auto"/>
                                <w:left w:val="none" w:sz="0" w:space="0" w:color="auto"/>
                                <w:bottom w:val="none" w:sz="0" w:space="0" w:color="auto"/>
                                <w:right w:val="none" w:sz="0" w:space="0" w:color="auto"/>
                              </w:divBdr>
                              <w:divsChild>
                                <w:div w:id="1492867117">
                                  <w:marLeft w:val="0"/>
                                  <w:marRight w:val="0"/>
                                  <w:marTop w:val="0"/>
                                  <w:marBottom w:val="0"/>
                                  <w:divBdr>
                                    <w:top w:val="none" w:sz="0" w:space="0" w:color="auto"/>
                                    <w:left w:val="none" w:sz="0" w:space="0" w:color="auto"/>
                                    <w:bottom w:val="none" w:sz="0" w:space="0" w:color="auto"/>
                                    <w:right w:val="none" w:sz="0" w:space="0" w:color="auto"/>
                                  </w:divBdr>
                                  <w:divsChild>
                                    <w:div w:id="1492867113">
                                      <w:marLeft w:val="0"/>
                                      <w:marRight w:val="0"/>
                                      <w:marTop w:val="0"/>
                                      <w:marBottom w:val="0"/>
                                      <w:divBdr>
                                        <w:top w:val="none" w:sz="0" w:space="0" w:color="auto"/>
                                        <w:left w:val="none" w:sz="0" w:space="0" w:color="auto"/>
                                        <w:bottom w:val="none" w:sz="0" w:space="0" w:color="auto"/>
                                        <w:right w:val="none" w:sz="0" w:space="0" w:color="auto"/>
                                      </w:divBdr>
                                      <w:divsChild>
                                        <w:div w:id="1492867425">
                                          <w:marLeft w:val="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sChild>
                                                <w:div w:id="1492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91">
      <w:marLeft w:val="0"/>
      <w:marRight w:val="0"/>
      <w:marTop w:val="0"/>
      <w:marBottom w:val="0"/>
      <w:divBdr>
        <w:top w:val="none" w:sz="0" w:space="0" w:color="auto"/>
        <w:left w:val="none" w:sz="0" w:space="0" w:color="auto"/>
        <w:bottom w:val="none" w:sz="0" w:space="0" w:color="auto"/>
        <w:right w:val="none" w:sz="0" w:space="0" w:color="auto"/>
      </w:divBdr>
      <w:divsChild>
        <w:div w:id="1492867293">
          <w:marLeft w:val="0"/>
          <w:marRight w:val="0"/>
          <w:marTop w:val="0"/>
          <w:marBottom w:val="0"/>
          <w:divBdr>
            <w:top w:val="none" w:sz="0" w:space="0" w:color="auto"/>
            <w:left w:val="none" w:sz="0" w:space="0" w:color="auto"/>
            <w:bottom w:val="none" w:sz="0" w:space="0" w:color="auto"/>
            <w:right w:val="none" w:sz="0" w:space="0" w:color="auto"/>
          </w:divBdr>
          <w:divsChild>
            <w:div w:id="1492867121">
              <w:marLeft w:val="0"/>
              <w:marRight w:val="0"/>
              <w:marTop w:val="0"/>
              <w:marBottom w:val="0"/>
              <w:divBdr>
                <w:top w:val="none" w:sz="0" w:space="0" w:color="auto"/>
                <w:left w:val="none" w:sz="0" w:space="0" w:color="auto"/>
                <w:bottom w:val="none" w:sz="0" w:space="0" w:color="auto"/>
                <w:right w:val="none" w:sz="0" w:space="0" w:color="auto"/>
              </w:divBdr>
              <w:divsChild>
                <w:div w:id="1492867297">
                  <w:marLeft w:val="0"/>
                  <w:marRight w:val="0"/>
                  <w:marTop w:val="0"/>
                  <w:marBottom w:val="0"/>
                  <w:divBdr>
                    <w:top w:val="none" w:sz="0" w:space="0" w:color="auto"/>
                    <w:left w:val="none" w:sz="0" w:space="0" w:color="auto"/>
                    <w:bottom w:val="none" w:sz="0" w:space="0" w:color="auto"/>
                    <w:right w:val="none" w:sz="0" w:space="0" w:color="auto"/>
                  </w:divBdr>
                  <w:divsChild>
                    <w:div w:id="1492867318">
                      <w:marLeft w:val="0"/>
                      <w:marRight w:val="0"/>
                      <w:marTop w:val="0"/>
                      <w:marBottom w:val="0"/>
                      <w:divBdr>
                        <w:top w:val="none" w:sz="0" w:space="0" w:color="auto"/>
                        <w:left w:val="none" w:sz="0" w:space="0" w:color="auto"/>
                        <w:bottom w:val="none" w:sz="0" w:space="0" w:color="auto"/>
                        <w:right w:val="none" w:sz="0" w:space="0" w:color="auto"/>
                      </w:divBdr>
                      <w:divsChild>
                        <w:div w:id="1492867422">
                          <w:marLeft w:val="0"/>
                          <w:marRight w:val="0"/>
                          <w:marTop w:val="0"/>
                          <w:marBottom w:val="0"/>
                          <w:divBdr>
                            <w:top w:val="none" w:sz="0" w:space="0" w:color="auto"/>
                            <w:left w:val="none" w:sz="0" w:space="0" w:color="auto"/>
                            <w:bottom w:val="none" w:sz="0" w:space="0" w:color="auto"/>
                            <w:right w:val="none" w:sz="0" w:space="0" w:color="auto"/>
                          </w:divBdr>
                          <w:divsChild>
                            <w:div w:id="1492867103">
                              <w:marLeft w:val="0"/>
                              <w:marRight w:val="0"/>
                              <w:marTop w:val="0"/>
                              <w:marBottom w:val="0"/>
                              <w:divBdr>
                                <w:top w:val="none" w:sz="0" w:space="0" w:color="auto"/>
                                <w:left w:val="none" w:sz="0" w:space="0" w:color="auto"/>
                                <w:bottom w:val="none" w:sz="0" w:space="0" w:color="auto"/>
                                <w:right w:val="none" w:sz="0" w:space="0" w:color="auto"/>
                              </w:divBdr>
                              <w:divsChild>
                                <w:div w:id="1492867419">
                                  <w:marLeft w:val="0"/>
                                  <w:marRight w:val="0"/>
                                  <w:marTop w:val="0"/>
                                  <w:marBottom w:val="0"/>
                                  <w:divBdr>
                                    <w:top w:val="none" w:sz="0" w:space="0" w:color="auto"/>
                                    <w:left w:val="none" w:sz="0" w:space="0" w:color="auto"/>
                                    <w:bottom w:val="none" w:sz="0" w:space="0" w:color="auto"/>
                                    <w:right w:val="none" w:sz="0" w:space="0" w:color="auto"/>
                                  </w:divBdr>
                                  <w:divsChild>
                                    <w:div w:id="1492867106">
                                      <w:marLeft w:val="0"/>
                                      <w:marRight w:val="0"/>
                                      <w:marTop w:val="0"/>
                                      <w:marBottom w:val="0"/>
                                      <w:divBdr>
                                        <w:top w:val="none" w:sz="0" w:space="0" w:color="auto"/>
                                        <w:left w:val="none" w:sz="0" w:space="0" w:color="auto"/>
                                        <w:bottom w:val="none" w:sz="0" w:space="0" w:color="auto"/>
                                        <w:right w:val="none" w:sz="0" w:space="0" w:color="auto"/>
                                      </w:divBdr>
                                      <w:divsChild>
                                        <w:div w:id="1492867304">
                                          <w:marLeft w:val="0"/>
                                          <w:marRight w:val="0"/>
                                          <w:marTop w:val="0"/>
                                          <w:marBottom w:val="0"/>
                                          <w:divBdr>
                                            <w:top w:val="none" w:sz="0" w:space="0" w:color="auto"/>
                                            <w:left w:val="none" w:sz="0" w:space="0" w:color="auto"/>
                                            <w:bottom w:val="none" w:sz="0" w:space="0" w:color="auto"/>
                                            <w:right w:val="none" w:sz="0" w:space="0" w:color="auto"/>
                                          </w:divBdr>
                                          <w:divsChild>
                                            <w:div w:id="1492867382">
                                              <w:marLeft w:val="0"/>
                                              <w:marRight w:val="0"/>
                                              <w:marTop w:val="0"/>
                                              <w:marBottom w:val="0"/>
                                              <w:divBdr>
                                                <w:top w:val="none" w:sz="0" w:space="0" w:color="auto"/>
                                                <w:left w:val="none" w:sz="0" w:space="0" w:color="auto"/>
                                                <w:bottom w:val="none" w:sz="0" w:space="0" w:color="auto"/>
                                                <w:right w:val="none" w:sz="0" w:space="0" w:color="auto"/>
                                              </w:divBdr>
                                              <w:divsChild>
                                                <w:div w:id="1492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0">
      <w:marLeft w:val="0"/>
      <w:marRight w:val="0"/>
      <w:marTop w:val="0"/>
      <w:marBottom w:val="0"/>
      <w:divBdr>
        <w:top w:val="none" w:sz="0" w:space="0" w:color="auto"/>
        <w:left w:val="none" w:sz="0" w:space="0" w:color="auto"/>
        <w:bottom w:val="none" w:sz="0" w:space="0" w:color="auto"/>
        <w:right w:val="none" w:sz="0" w:space="0" w:color="auto"/>
      </w:divBdr>
      <w:divsChild>
        <w:div w:id="1492867366">
          <w:marLeft w:val="0"/>
          <w:marRight w:val="0"/>
          <w:marTop w:val="0"/>
          <w:marBottom w:val="0"/>
          <w:divBdr>
            <w:top w:val="none" w:sz="0" w:space="0" w:color="auto"/>
            <w:left w:val="none" w:sz="0" w:space="0" w:color="auto"/>
            <w:bottom w:val="none" w:sz="0" w:space="0" w:color="auto"/>
            <w:right w:val="none" w:sz="0" w:space="0" w:color="auto"/>
          </w:divBdr>
          <w:divsChild>
            <w:div w:id="1492867320">
              <w:marLeft w:val="0"/>
              <w:marRight w:val="0"/>
              <w:marTop w:val="0"/>
              <w:marBottom w:val="0"/>
              <w:divBdr>
                <w:top w:val="none" w:sz="0" w:space="0" w:color="auto"/>
                <w:left w:val="none" w:sz="0" w:space="0" w:color="auto"/>
                <w:bottom w:val="none" w:sz="0" w:space="0" w:color="auto"/>
                <w:right w:val="none" w:sz="0" w:space="0" w:color="auto"/>
              </w:divBdr>
              <w:divsChild>
                <w:div w:id="1492867390">
                  <w:marLeft w:val="0"/>
                  <w:marRight w:val="0"/>
                  <w:marTop w:val="0"/>
                  <w:marBottom w:val="0"/>
                  <w:divBdr>
                    <w:top w:val="none" w:sz="0" w:space="0" w:color="auto"/>
                    <w:left w:val="none" w:sz="0" w:space="0" w:color="auto"/>
                    <w:bottom w:val="none" w:sz="0" w:space="0" w:color="auto"/>
                    <w:right w:val="none" w:sz="0" w:space="0" w:color="auto"/>
                  </w:divBdr>
                  <w:divsChild>
                    <w:div w:id="1492867358">
                      <w:marLeft w:val="0"/>
                      <w:marRight w:val="0"/>
                      <w:marTop w:val="0"/>
                      <w:marBottom w:val="0"/>
                      <w:divBdr>
                        <w:top w:val="none" w:sz="0" w:space="0" w:color="auto"/>
                        <w:left w:val="none" w:sz="0" w:space="0" w:color="auto"/>
                        <w:bottom w:val="none" w:sz="0" w:space="0" w:color="auto"/>
                        <w:right w:val="none" w:sz="0" w:space="0" w:color="auto"/>
                      </w:divBdr>
                      <w:divsChild>
                        <w:div w:id="1492867372">
                          <w:marLeft w:val="0"/>
                          <w:marRight w:val="0"/>
                          <w:marTop w:val="0"/>
                          <w:marBottom w:val="0"/>
                          <w:divBdr>
                            <w:top w:val="none" w:sz="0" w:space="0" w:color="auto"/>
                            <w:left w:val="none" w:sz="0" w:space="0" w:color="auto"/>
                            <w:bottom w:val="none" w:sz="0" w:space="0" w:color="auto"/>
                            <w:right w:val="none" w:sz="0" w:space="0" w:color="auto"/>
                          </w:divBdr>
                          <w:divsChild>
                            <w:div w:id="1492867126">
                              <w:marLeft w:val="0"/>
                              <w:marRight w:val="0"/>
                              <w:marTop w:val="0"/>
                              <w:marBottom w:val="0"/>
                              <w:divBdr>
                                <w:top w:val="none" w:sz="0" w:space="0" w:color="auto"/>
                                <w:left w:val="none" w:sz="0" w:space="0" w:color="auto"/>
                                <w:bottom w:val="none" w:sz="0" w:space="0" w:color="auto"/>
                                <w:right w:val="none" w:sz="0" w:space="0" w:color="auto"/>
                              </w:divBdr>
                              <w:divsChild>
                                <w:div w:id="1492867236">
                                  <w:marLeft w:val="0"/>
                                  <w:marRight w:val="0"/>
                                  <w:marTop w:val="0"/>
                                  <w:marBottom w:val="0"/>
                                  <w:divBdr>
                                    <w:top w:val="none" w:sz="0" w:space="0" w:color="auto"/>
                                    <w:left w:val="none" w:sz="0" w:space="0" w:color="auto"/>
                                    <w:bottom w:val="none" w:sz="0" w:space="0" w:color="auto"/>
                                    <w:right w:val="none" w:sz="0" w:space="0" w:color="auto"/>
                                  </w:divBdr>
                                  <w:divsChild>
                                    <w:div w:id="1492867387">
                                      <w:marLeft w:val="0"/>
                                      <w:marRight w:val="0"/>
                                      <w:marTop w:val="0"/>
                                      <w:marBottom w:val="0"/>
                                      <w:divBdr>
                                        <w:top w:val="none" w:sz="0" w:space="0" w:color="auto"/>
                                        <w:left w:val="none" w:sz="0" w:space="0" w:color="auto"/>
                                        <w:bottom w:val="none" w:sz="0" w:space="0" w:color="auto"/>
                                        <w:right w:val="none" w:sz="0" w:space="0" w:color="auto"/>
                                      </w:divBdr>
                                      <w:divsChild>
                                        <w:div w:id="1492867279">
                                          <w:marLeft w:val="0"/>
                                          <w:marRight w:val="0"/>
                                          <w:marTop w:val="0"/>
                                          <w:marBottom w:val="0"/>
                                          <w:divBdr>
                                            <w:top w:val="none" w:sz="0" w:space="0" w:color="auto"/>
                                            <w:left w:val="none" w:sz="0" w:space="0" w:color="auto"/>
                                            <w:bottom w:val="none" w:sz="0" w:space="0" w:color="auto"/>
                                            <w:right w:val="none" w:sz="0" w:space="0" w:color="auto"/>
                                          </w:divBdr>
                                          <w:divsChild>
                                            <w:div w:id="1492867188">
                                              <w:marLeft w:val="0"/>
                                              <w:marRight w:val="0"/>
                                              <w:marTop w:val="0"/>
                                              <w:marBottom w:val="0"/>
                                              <w:divBdr>
                                                <w:top w:val="none" w:sz="0" w:space="0" w:color="auto"/>
                                                <w:left w:val="none" w:sz="0" w:space="0" w:color="auto"/>
                                                <w:bottom w:val="none" w:sz="0" w:space="0" w:color="auto"/>
                                                <w:right w:val="none" w:sz="0" w:space="0" w:color="auto"/>
                                              </w:divBdr>
                                              <w:divsChild>
                                                <w:div w:id="14928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8">
      <w:marLeft w:val="0"/>
      <w:marRight w:val="0"/>
      <w:marTop w:val="0"/>
      <w:marBottom w:val="0"/>
      <w:divBdr>
        <w:top w:val="none" w:sz="0" w:space="0" w:color="auto"/>
        <w:left w:val="none" w:sz="0" w:space="0" w:color="auto"/>
        <w:bottom w:val="none" w:sz="0" w:space="0" w:color="auto"/>
        <w:right w:val="none" w:sz="0" w:space="0" w:color="auto"/>
      </w:divBdr>
      <w:divsChild>
        <w:div w:id="1492867329">
          <w:marLeft w:val="0"/>
          <w:marRight w:val="0"/>
          <w:marTop w:val="0"/>
          <w:marBottom w:val="0"/>
          <w:divBdr>
            <w:top w:val="none" w:sz="0" w:space="0" w:color="auto"/>
            <w:left w:val="none" w:sz="0" w:space="0" w:color="auto"/>
            <w:bottom w:val="none" w:sz="0" w:space="0" w:color="auto"/>
            <w:right w:val="none" w:sz="0" w:space="0" w:color="auto"/>
          </w:divBdr>
          <w:divsChild>
            <w:div w:id="1492867139">
              <w:marLeft w:val="0"/>
              <w:marRight w:val="0"/>
              <w:marTop w:val="0"/>
              <w:marBottom w:val="0"/>
              <w:divBdr>
                <w:top w:val="none" w:sz="0" w:space="0" w:color="auto"/>
                <w:left w:val="none" w:sz="0" w:space="0" w:color="auto"/>
                <w:bottom w:val="none" w:sz="0" w:space="0" w:color="auto"/>
                <w:right w:val="none" w:sz="0" w:space="0" w:color="auto"/>
              </w:divBdr>
              <w:divsChild>
                <w:div w:id="1492867119">
                  <w:marLeft w:val="0"/>
                  <w:marRight w:val="0"/>
                  <w:marTop w:val="0"/>
                  <w:marBottom w:val="0"/>
                  <w:divBdr>
                    <w:top w:val="none" w:sz="0" w:space="0" w:color="auto"/>
                    <w:left w:val="none" w:sz="0" w:space="0" w:color="auto"/>
                    <w:bottom w:val="none" w:sz="0" w:space="0" w:color="auto"/>
                    <w:right w:val="none" w:sz="0" w:space="0" w:color="auto"/>
                  </w:divBdr>
                  <w:divsChild>
                    <w:div w:id="14928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220">
      <w:marLeft w:val="0"/>
      <w:marRight w:val="0"/>
      <w:marTop w:val="0"/>
      <w:marBottom w:val="0"/>
      <w:divBdr>
        <w:top w:val="none" w:sz="0" w:space="0" w:color="auto"/>
        <w:left w:val="none" w:sz="0" w:space="0" w:color="auto"/>
        <w:bottom w:val="none" w:sz="0" w:space="0" w:color="auto"/>
        <w:right w:val="none" w:sz="0" w:space="0" w:color="auto"/>
      </w:divBdr>
    </w:div>
    <w:div w:id="1492867221">
      <w:marLeft w:val="0"/>
      <w:marRight w:val="0"/>
      <w:marTop w:val="0"/>
      <w:marBottom w:val="0"/>
      <w:divBdr>
        <w:top w:val="none" w:sz="0" w:space="0" w:color="auto"/>
        <w:left w:val="none" w:sz="0" w:space="0" w:color="auto"/>
        <w:bottom w:val="none" w:sz="0" w:space="0" w:color="auto"/>
        <w:right w:val="none" w:sz="0" w:space="0" w:color="auto"/>
      </w:divBdr>
    </w:div>
    <w:div w:id="1492867228">
      <w:marLeft w:val="0"/>
      <w:marRight w:val="0"/>
      <w:marTop w:val="0"/>
      <w:marBottom w:val="0"/>
      <w:divBdr>
        <w:top w:val="none" w:sz="0" w:space="0" w:color="auto"/>
        <w:left w:val="none" w:sz="0" w:space="0" w:color="auto"/>
        <w:bottom w:val="none" w:sz="0" w:space="0" w:color="auto"/>
        <w:right w:val="none" w:sz="0" w:space="0" w:color="auto"/>
      </w:divBdr>
      <w:divsChild>
        <w:div w:id="1492867194">
          <w:marLeft w:val="0"/>
          <w:marRight w:val="0"/>
          <w:marTop w:val="0"/>
          <w:marBottom w:val="0"/>
          <w:divBdr>
            <w:top w:val="none" w:sz="0" w:space="0" w:color="auto"/>
            <w:left w:val="none" w:sz="0" w:space="0" w:color="auto"/>
            <w:bottom w:val="none" w:sz="0" w:space="0" w:color="auto"/>
            <w:right w:val="none" w:sz="0" w:space="0" w:color="auto"/>
          </w:divBdr>
          <w:divsChild>
            <w:div w:id="1492867159">
              <w:marLeft w:val="0"/>
              <w:marRight w:val="0"/>
              <w:marTop w:val="0"/>
              <w:marBottom w:val="0"/>
              <w:divBdr>
                <w:top w:val="none" w:sz="0" w:space="0" w:color="auto"/>
                <w:left w:val="none" w:sz="0" w:space="0" w:color="auto"/>
                <w:bottom w:val="none" w:sz="0" w:space="0" w:color="auto"/>
                <w:right w:val="none" w:sz="0" w:space="0" w:color="auto"/>
              </w:divBdr>
              <w:divsChild>
                <w:div w:id="1492867328">
                  <w:marLeft w:val="0"/>
                  <w:marRight w:val="0"/>
                  <w:marTop w:val="0"/>
                  <w:marBottom w:val="0"/>
                  <w:divBdr>
                    <w:top w:val="none" w:sz="0" w:space="0" w:color="auto"/>
                    <w:left w:val="none" w:sz="0" w:space="0" w:color="auto"/>
                    <w:bottom w:val="none" w:sz="0" w:space="0" w:color="auto"/>
                    <w:right w:val="none" w:sz="0" w:space="0" w:color="auto"/>
                  </w:divBdr>
                  <w:divsChild>
                    <w:div w:id="1492867101">
                      <w:marLeft w:val="0"/>
                      <w:marRight w:val="0"/>
                      <w:marTop w:val="0"/>
                      <w:marBottom w:val="0"/>
                      <w:divBdr>
                        <w:top w:val="none" w:sz="0" w:space="0" w:color="auto"/>
                        <w:left w:val="none" w:sz="0" w:space="0" w:color="auto"/>
                        <w:bottom w:val="none" w:sz="0" w:space="0" w:color="auto"/>
                        <w:right w:val="none" w:sz="0" w:space="0" w:color="auto"/>
                      </w:divBdr>
                      <w:divsChild>
                        <w:div w:id="1492867427">
                          <w:marLeft w:val="0"/>
                          <w:marRight w:val="0"/>
                          <w:marTop w:val="0"/>
                          <w:marBottom w:val="0"/>
                          <w:divBdr>
                            <w:top w:val="none" w:sz="0" w:space="0" w:color="auto"/>
                            <w:left w:val="none" w:sz="0" w:space="0" w:color="auto"/>
                            <w:bottom w:val="none" w:sz="0" w:space="0" w:color="auto"/>
                            <w:right w:val="none" w:sz="0" w:space="0" w:color="auto"/>
                          </w:divBdr>
                          <w:divsChild>
                            <w:div w:id="1492867203">
                              <w:marLeft w:val="0"/>
                              <w:marRight w:val="0"/>
                              <w:marTop w:val="0"/>
                              <w:marBottom w:val="0"/>
                              <w:divBdr>
                                <w:top w:val="none" w:sz="0" w:space="0" w:color="auto"/>
                                <w:left w:val="none" w:sz="0" w:space="0" w:color="auto"/>
                                <w:bottom w:val="none" w:sz="0" w:space="0" w:color="auto"/>
                                <w:right w:val="none" w:sz="0" w:space="0" w:color="auto"/>
                              </w:divBdr>
                              <w:divsChild>
                                <w:div w:id="1492867411">
                                  <w:marLeft w:val="0"/>
                                  <w:marRight w:val="0"/>
                                  <w:marTop w:val="0"/>
                                  <w:marBottom w:val="0"/>
                                  <w:divBdr>
                                    <w:top w:val="none" w:sz="0" w:space="0" w:color="auto"/>
                                    <w:left w:val="none" w:sz="0" w:space="0" w:color="auto"/>
                                    <w:bottom w:val="none" w:sz="0" w:space="0" w:color="auto"/>
                                    <w:right w:val="none" w:sz="0" w:space="0" w:color="auto"/>
                                  </w:divBdr>
                                  <w:divsChild>
                                    <w:div w:id="1492867160">
                                      <w:marLeft w:val="0"/>
                                      <w:marRight w:val="0"/>
                                      <w:marTop w:val="0"/>
                                      <w:marBottom w:val="0"/>
                                      <w:divBdr>
                                        <w:top w:val="none" w:sz="0" w:space="0" w:color="auto"/>
                                        <w:left w:val="none" w:sz="0" w:space="0" w:color="auto"/>
                                        <w:bottom w:val="none" w:sz="0" w:space="0" w:color="auto"/>
                                        <w:right w:val="none" w:sz="0" w:space="0" w:color="auto"/>
                                      </w:divBdr>
                                      <w:divsChild>
                                        <w:div w:id="1492867344">
                                          <w:marLeft w:val="0"/>
                                          <w:marRight w:val="0"/>
                                          <w:marTop w:val="0"/>
                                          <w:marBottom w:val="0"/>
                                          <w:divBdr>
                                            <w:top w:val="none" w:sz="0" w:space="0" w:color="auto"/>
                                            <w:left w:val="none" w:sz="0" w:space="0" w:color="auto"/>
                                            <w:bottom w:val="none" w:sz="0" w:space="0" w:color="auto"/>
                                            <w:right w:val="none" w:sz="0" w:space="0" w:color="auto"/>
                                          </w:divBdr>
                                          <w:divsChild>
                                            <w:div w:id="1492867357">
                                              <w:marLeft w:val="0"/>
                                              <w:marRight w:val="0"/>
                                              <w:marTop w:val="0"/>
                                              <w:marBottom w:val="0"/>
                                              <w:divBdr>
                                                <w:top w:val="none" w:sz="0" w:space="0" w:color="auto"/>
                                                <w:left w:val="none" w:sz="0" w:space="0" w:color="auto"/>
                                                <w:bottom w:val="none" w:sz="0" w:space="0" w:color="auto"/>
                                                <w:right w:val="none" w:sz="0" w:space="0" w:color="auto"/>
                                              </w:divBdr>
                                              <w:divsChild>
                                                <w:div w:id="1492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30">
      <w:marLeft w:val="0"/>
      <w:marRight w:val="0"/>
      <w:marTop w:val="0"/>
      <w:marBottom w:val="0"/>
      <w:divBdr>
        <w:top w:val="none" w:sz="0" w:space="0" w:color="auto"/>
        <w:left w:val="none" w:sz="0" w:space="0" w:color="auto"/>
        <w:bottom w:val="none" w:sz="0" w:space="0" w:color="auto"/>
        <w:right w:val="none" w:sz="0" w:space="0" w:color="auto"/>
      </w:divBdr>
    </w:div>
    <w:div w:id="1492867239">
      <w:marLeft w:val="0"/>
      <w:marRight w:val="0"/>
      <w:marTop w:val="0"/>
      <w:marBottom w:val="0"/>
      <w:divBdr>
        <w:top w:val="none" w:sz="0" w:space="0" w:color="auto"/>
        <w:left w:val="none" w:sz="0" w:space="0" w:color="auto"/>
        <w:bottom w:val="none" w:sz="0" w:space="0" w:color="auto"/>
        <w:right w:val="none" w:sz="0" w:space="0" w:color="auto"/>
      </w:divBdr>
    </w:div>
    <w:div w:id="1492867262">
      <w:marLeft w:val="0"/>
      <w:marRight w:val="0"/>
      <w:marTop w:val="0"/>
      <w:marBottom w:val="0"/>
      <w:divBdr>
        <w:top w:val="none" w:sz="0" w:space="0" w:color="auto"/>
        <w:left w:val="none" w:sz="0" w:space="0" w:color="auto"/>
        <w:bottom w:val="none" w:sz="0" w:space="0" w:color="auto"/>
        <w:right w:val="none" w:sz="0" w:space="0" w:color="auto"/>
      </w:divBdr>
      <w:divsChild>
        <w:div w:id="1492867247">
          <w:marLeft w:val="0"/>
          <w:marRight w:val="-2410"/>
          <w:marTop w:val="0"/>
          <w:marBottom w:val="0"/>
          <w:divBdr>
            <w:top w:val="none" w:sz="0" w:space="0" w:color="auto"/>
            <w:left w:val="none" w:sz="0" w:space="0" w:color="auto"/>
            <w:bottom w:val="none" w:sz="0" w:space="0" w:color="auto"/>
            <w:right w:val="none" w:sz="0" w:space="0" w:color="auto"/>
          </w:divBdr>
          <w:divsChild>
            <w:div w:id="1492867281">
              <w:marLeft w:val="0"/>
              <w:marRight w:val="2410"/>
              <w:marTop w:val="0"/>
              <w:marBottom w:val="0"/>
              <w:divBdr>
                <w:top w:val="none" w:sz="0" w:space="0" w:color="auto"/>
                <w:left w:val="none" w:sz="0" w:space="0" w:color="auto"/>
                <w:bottom w:val="none" w:sz="0" w:space="0" w:color="auto"/>
                <w:right w:val="none" w:sz="0" w:space="0" w:color="auto"/>
              </w:divBdr>
              <w:divsChild>
                <w:div w:id="1492867115">
                  <w:marLeft w:val="0"/>
                  <w:marRight w:val="0"/>
                  <w:marTop w:val="0"/>
                  <w:marBottom w:val="0"/>
                  <w:divBdr>
                    <w:top w:val="none" w:sz="0" w:space="0" w:color="auto"/>
                    <w:left w:val="none" w:sz="0" w:space="0" w:color="auto"/>
                    <w:bottom w:val="none" w:sz="0" w:space="0" w:color="auto"/>
                    <w:right w:val="none" w:sz="0" w:space="0" w:color="auto"/>
                  </w:divBdr>
                  <w:divsChild>
                    <w:div w:id="1492867241">
                      <w:marLeft w:val="0"/>
                      <w:marRight w:val="0"/>
                      <w:marTop w:val="0"/>
                      <w:marBottom w:val="220"/>
                      <w:divBdr>
                        <w:top w:val="none" w:sz="0" w:space="0" w:color="auto"/>
                        <w:left w:val="none" w:sz="0" w:space="0" w:color="auto"/>
                        <w:bottom w:val="none" w:sz="0" w:space="0" w:color="auto"/>
                        <w:right w:val="none" w:sz="0" w:space="0" w:color="auto"/>
                      </w:divBdr>
                      <w:divsChild>
                        <w:div w:id="1492867278">
                          <w:marLeft w:val="0"/>
                          <w:marRight w:val="0"/>
                          <w:marTop w:val="0"/>
                          <w:marBottom w:val="0"/>
                          <w:divBdr>
                            <w:top w:val="none" w:sz="0" w:space="0" w:color="auto"/>
                            <w:left w:val="none" w:sz="0" w:space="0" w:color="auto"/>
                            <w:bottom w:val="none" w:sz="0" w:space="0" w:color="auto"/>
                            <w:right w:val="none" w:sz="0" w:space="0" w:color="auto"/>
                          </w:divBdr>
                          <w:divsChild>
                            <w:div w:id="1492867245">
                              <w:marLeft w:val="0"/>
                              <w:marRight w:val="0"/>
                              <w:marTop w:val="0"/>
                              <w:marBottom w:val="0"/>
                              <w:divBdr>
                                <w:top w:val="none" w:sz="0" w:space="0" w:color="auto"/>
                                <w:left w:val="none" w:sz="0" w:space="0" w:color="auto"/>
                                <w:bottom w:val="none" w:sz="0" w:space="0" w:color="auto"/>
                                <w:right w:val="none" w:sz="0" w:space="0" w:color="auto"/>
                              </w:divBdr>
                              <w:divsChild>
                                <w:div w:id="1492867154">
                                  <w:marLeft w:val="0"/>
                                  <w:marRight w:val="0"/>
                                  <w:marTop w:val="0"/>
                                  <w:marBottom w:val="0"/>
                                  <w:divBdr>
                                    <w:top w:val="dashed" w:sz="4" w:space="20" w:color="AAA89E"/>
                                    <w:left w:val="none" w:sz="0" w:space="0" w:color="auto"/>
                                    <w:bottom w:val="none" w:sz="0" w:space="0" w:color="auto"/>
                                    <w:right w:val="none" w:sz="0" w:space="0" w:color="auto"/>
                                  </w:divBdr>
                                  <w:divsChild>
                                    <w:div w:id="14928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289">
      <w:marLeft w:val="0"/>
      <w:marRight w:val="0"/>
      <w:marTop w:val="0"/>
      <w:marBottom w:val="0"/>
      <w:divBdr>
        <w:top w:val="none" w:sz="0" w:space="0" w:color="auto"/>
        <w:left w:val="none" w:sz="0" w:space="0" w:color="auto"/>
        <w:bottom w:val="none" w:sz="0" w:space="0" w:color="auto"/>
        <w:right w:val="none" w:sz="0" w:space="0" w:color="auto"/>
      </w:divBdr>
      <w:divsChild>
        <w:div w:id="1492867148">
          <w:marLeft w:val="0"/>
          <w:marRight w:val="0"/>
          <w:marTop w:val="0"/>
          <w:marBottom w:val="0"/>
          <w:divBdr>
            <w:top w:val="none" w:sz="0" w:space="0" w:color="auto"/>
            <w:left w:val="none" w:sz="0" w:space="0" w:color="auto"/>
            <w:bottom w:val="none" w:sz="0" w:space="0" w:color="auto"/>
            <w:right w:val="none" w:sz="0" w:space="0" w:color="auto"/>
          </w:divBdr>
          <w:divsChild>
            <w:div w:id="1492867218">
              <w:marLeft w:val="0"/>
              <w:marRight w:val="0"/>
              <w:marTop w:val="0"/>
              <w:marBottom w:val="0"/>
              <w:divBdr>
                <w:top w:val="none" w:sz="0" w:space="0" w:color="auto"/>
                <w:left w:val="none" w:sz="0" w:space="0" w:color="auto"/>
                <w:bottom w:val="none" w:sz="0" w:space="0" w:color="auto"/>
                <w:right w:val="none" w:sz="0" w:space="0" w:color="auto"/>
              </w:divBdr>
              <w:divsChild>
                <w:div w:id="1492867402">
                  <w:marLeft w:val="0"/>
                  <w:marRight w:val="0"/>
                  <w:marTop w:val="0"/>
                  <w:marBottom w:val="0"/>
                  <w:divBdr>
                    <w:top w:val="none" w:sz="0" w:space="0" w:color="auto"/>
                    <w:left w:val="none" w:sz="0" w:space="0" w:color="auto"/>
                    <w:bottom w:val="none" w:sz="0" w:space="0" w:color="auto"/>
                    <w:right w:val="none" w:sz="0" w:space="0" w:color="auto"/>
                  </w:divBdr>
                  <w:divsChild>
                    <w:div w:id="1492867252">
                      <w:marLeft w:val="0"/>
                      <w:marRight w:val="0"/>
                      <w:marTop w:val="0"/>
                      <w:marBottom w:val="0"/>
                      <w:divBdr>
                        <w:top w:val="none" w:sz="0" w:space="0" w:color="auto"/>
                        <w:left w:val="none" w:sz="0" w:space="0" w:color="auto"/>
                        <w:bottom w:val="none" w:sz="0" w:space="0" w:color="auto"/>
                        <w:right w:val="none" w:sz="0" w:space="0" w:color="auto"/>
                      </w:divBdr>
                      <w:divsChild>
                        <w:div w:id="1492867308">
                          <w:marLeft w:val="0"/>
                          <w:marRight w:val="0"/>
                          <w:marTop w:val="0"/>
                          <w:marBottom w:val="0"/>
                          <w:divBdr>
                            <w:top w:val="none" w:sz="0" w:space="0" w:color="auto"/>
                            <w:left w:val="none" w:sz="0" w:space="0" w:color="auto"/>
                            <w:bottom w:val="none" w:sz="0" w:space="0" w:color="auto"/>
                            <w:right w:val="none" w:sz="0" w:space="0" w:color="auto"/>
                          </w:divBdr>
                          <w:divsChild>
                            <w:div w:id="1492867353">
                              <w:marLeft w:val="0"/>
                              <w:marRight w:val="0"/>
                              <w:marTop w:val="0"/>
                              <w:marBottom w:val="0"/>
                              <w:divBdr>
                                <w:top w:val="none" w:sz="0" w:space="0" w:color="auto"/>
                                <w:left w:val="none" w:sz="0" w:space="0" w:color="auto"/>
                                <w:bottom w:val="none" w:sz="0" w:space="0" w:color="auto"/>
                                <w:right w:val="none" w:sz="0" w:space="0" w:color="auto"/>
                              </w:divBdr>
                              <w:divsChild>
                                <w:div w:id="1492867111">
                                  <w:marLeft w:val="0"/>
                                  <w:marRight w:val="0"/>
                                  <w:marTop w:val="0"/>
                                  <w:marBottom w:val="0"/>
                                  <w:divBdr>
                                    <w:top w:val="none" w:sz="0" w:space="0" w:color="auto"/>
                                    <w:left w:val="none" w:sz="0" w:space="0" w:color="auto"/>
                                    <w:bottom w:val="none" w:sz="0" w:space="0" w:color="auto"/>
                                    <w:right w:val="none" w:sz="0" w:space="0" w:color="auto"/>
                                  </w:divBdr>
                                  <w:divsChild>
                                    <w:div w:id="1492867283">
                                      <w:marLeft w:val="0"/>
                                      <w:marRight w:val="0"/>
                                      <w:marTop w:val="0"/>
                                      <w:marBottom w:val="0"/>
                                      <w:divBdr>
                                        <w:top w:val="none" w:sz="0" w:space="0" w:color="auto"/>
                                        <w:left w:val="none" w:sz="0" w:space="0" w:color="auto"/>
                                        <w:bottom w:val="none" w:sz="0" w:space="0" w:color="auto"/>
                                        <w:right w:val="none" w:sz="0" w:space="0" w:color="auto"/>
                                      </w:divBdr>
                                      <w:divsChild>
                                        <w:div w:id="1492867284">
                                          <w:marLeft w:val="0"/>
                                          <w:marRight w:val="0"/>
                                          <w:marTop w:val="0"/>
                                          <w:marBottom w:val="0"/>
                                          <w:divBdr>
                                            <w:top w:val="none" w:sz="0" w:space="0" w:color="auto"/>
                                            <w:left w:val="none" w:sz="0" w:space="0" w:color="auto"/>
                                            <w:bottom w:val="none" w:sz="0" w:space="0" w:color="auto"/>
                                            <w:right w:val="none" w:sz="0" w:space="0" w:color="auto"/>
                                          </w:divBdr>
                                          <w:divsChild>
                                            <w:div w:id="1492867396">
                                              <w:marLeft w:val="0"/>
                                              <w:marRight w:val="0"/>
                                              <w:marTop w:val="0"/>
                                              <w:marBottom w:val="0"/>
                                              <w:divBdr>
                                                <w:top w:val="none" w:sz="0" w:space="0" w:color="auto"/>
                                                <w:left w:val="none" w:sz="0" w:space="0" w:color="auto"/>
                                                <w:bottom w:val="none" w:sz="0" w:space="0" w:color="auto"/>
                                                <w:right w:val="none" w:sz="0" w:space="0" w:color="auto"/>
                                              </w:divBdr>
                                              <w:divsChild>
                                                <w:div w:id="1492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96">
      <w:marLeft w:val="0"/>
      <w:marRight w:val="0"/>
      <w:marTop w:val="0"/>
      <w:marBottom w:val="0"/>
      <w:divBdr>
        <w:top w:val="none" w:sz="0" w:space="0" w:color="auto"/>
        <w:left w:val="none" w:sz="0" w:space="0" w:color="auto"/>
        <w:bottom w:val="none" w:sz="0" w:space="0" w:color="auto"/>
        <w:right w:val="none" w:sz="0" w:space="0" w:color="auto"/>
      </w:divBdr>
      <w:divsChild>
        <w:div w:id="1492867131">
          <w:marLeft w:val="0"/>
          <w:marRight w:val="0"/>
          <w:marTop w:val="0"/>
          <w:marBottom w:val="0"/>
          <w:divBdr>
            <w:top w:val="none" w:sz="0" w:space="0" w:color="auto"/>
            <w:left w:val="none" w:sz="0" w:space="0" w:color="auto"/>
            <w:bottom w:val="none" w:sz="0" w:space="0" w:color="auto"/>
            <w:right w:val="none" w:sz="0" w:space="0" w:color="auto"/>
          </w:divBdr>
          <w:divsChild>
            <w:div w:id="1492867134">
              <w:marLeft w:val="0"/>
              <w:marRight w:val="0"/>
              <w:marTop w:val="0"/>
              <w:marBottom w:val="0"/>
              <w:divBdr>
                <w:top w:val="none" w:sz="0" w:space="0" w:color="auto"/>
                <w:left w:val="none" w:sz="0" w:space="0" w:color="auto"/>
                <w:bottom w:val="none" w:sz="0" w:space="0" w:color="auto"/>
                <w:right w:val="none" w:sz="0" w:space="0" w:color="auto"/>
              </w:divBdr>
            </w:div>
            <w:div w:id="1492867145">
              <w:marLeft w:val="0"/>
              <w:marRight w:val="0"/>
              <w:marTop w:val="0"/>
              <w:marBottom w:val="0"/>
              <w:divBdr>
                <w:top w:val="none" w:sz="0" w:space="0" w:color="auto"/>
                <w:left w:val="none" w:sz="0" w:space="0" w:color="auto"/>
                <w:bottom w:val="none" w:sz="0" w:space="0" w:color="auto"/>
                <w:right w:val="none" w:sz="0" w:space="0" w:color="auto"/>
              </w:divBdr>
            </w:div>
            <w:div w:id="1492867155">
              <w:marLeft w:val="0"/>
              <w:marRight w:val="0"/>
              <w:marTop w:val="0"/>
              <w:marBottom w:val="0"/>
              <w:divBdr>
                <w:top w:val="none" w:sz="0" w:space="0" w:color="auto"/>
                <w:left w:val="none" w:sz="0" w:space="0" w:color="auto"/>
                <w:bottom w:val="none" w:sz="0" w:space="0" w:color="auto"/>
                <w:right w:val="none" w:sz="0" w:space="0" w:color="auto"/>
              </w:divBdr>
            </w:div>
            <w:div w:id="1492867179">
              <w:marLeft w:val="0"/>
              <w:marRight w:val="0"/>
              <w:marTop w:val="0"/>
              <w:marBottom w:val="0"/>
              <w:divBdr>
                <w:top w:val="none" w:sz="0" w:space="0" w:color="auto"/>
                <w:left w:val="none" w:sz="0" w:space="0" w:color="auto"/>
                <w:bottom w:val="none" w:sz="0" w:space="0" w:color="auto"/>
                <w:right w:val="none" w:sz="0" w:space="0" w:color="auto"/>
              </w:divBdr>
            </w:div>
            <w:div w:id="1492867187">
              <w:marLeft w:val="0"/>
              <w:marRight w:val="0"/>
              <w:marTop w:val="0"/>
              <w:marBottom w:val="0"/>
              <w:divBdr>
                <w:top w:val="none" w:sz="0" w:space="0" w:color="auto"/>
                <w:left w:val="none" w:sz="0" w:space="0" w:color="auto"/>
                <w:bottom w:val="none" w:sz="0" w:space="0" w:color="auto"/>
                <w:right w:val="none" w:sz="0" w:space="0" w:color="auto"/>
              </w:divBdr>
            </w:div>
            <w:div w:id="1492867196">
              <w:marLeft w:val="0"/>
              <w:marRight w:val="0"/>
              <w:marTop w:val="0"/>
              <w:marBottom w:val="0"/>
              <w:divBdr>
                <w:top w:val="none" w:sz="0" w:space="0" w:color="auto"/>
                <w:left w:val="none" w:sz="0" w:space="0" w:color="auto"/>
                <w:bottom w:val="none" w:sz="0" w:space="0" w:color="auto"/>
                <w:right w:val="none" w:sz="0" w:space="0" w:color="auto"/>
              </w:divBdr>
            </w:div>
            <w:div w:id="1492867201">
              <w:marLeft w:val="0"/>
              <w:marRight w:val="0"/>
              <w:marTop w:val="0"/>
              <w:marBottom w:val="0"/>
              <w:divBdr>
                <w:top w:val="none" w:sz="0" w:space="0" w:color="auto"/>
                <w:left w:val="none" w:sz="0" w:space="0" w:color="auto"/>
                <w:bottom w:val="none" w:sz="0" w:space="0" w:color="auto"/>
                <w:right w:val="none" w:sz="0" w:space="0" w:color="auto"/>
              </w:divBdr>
            </w:div>
            <w:div w:id="1492867205">
              <w:marLeft w:val="0"/>
              <w:marRight w:val="0"/>
              <w:marTop w:val="0"/>
              <w:marBottom w:val="0"/>
              <w:divBdr>
                <w:top w:val="none" w:sz="0" w:space="0" w:color="auto"/>
                <w:left w:val="none" w:sz="0" w:space="0" w:color="auto"/>
                <w:bottom w:val="none" w:sz="0" w:space="0" w:color="auto"/>
                <w:right w:val="none" w:sz="0" w:space="0" w:color="auto"/>
              </w:divBdr>
            </w:div>
            <w:div w:id="1492867217">
              <w:marLeft w:val="0"/>
              <w:marRight w:val="0"/>
              <w:marTop w:val="0"/>
              <w:marBottom w:val="0"/>
              <w:divBdr>
                <w:top w:val="none" w:sz="0" w:space="0" w:color="auto"/>
                <w:left w:val="none" w:sz="0" w:space="0" w:color="auto"/>
                <w:bottom w:val="none" w:sz="0" w:space="0" w:color="auto"/>
                <w:right w:val="none" w:sz="0" w:space="0" w:color="auto"/>
              </w:divBdr>
            </w:div>
            <w:div w:id="1492867224">
              <w:marLeft w:val="0"/>
              <w:marRight w:val="0"/>
              <w:marTop w:val="0"/>
              <w:marBottom w:val="0"/>
              <w:divBdr>
                <w:top w:val="none" w:sz="0" w:space="0" w:color="auto"/>
                <w:left w:val="none" w:sz="0" w:space="0" w:color="auto"/>
                <w:bottom w:val="none" w:sz="0" w:space="0" w:color="auto"/>
                <w:right w:val="none" w:sz="0" w:space="0" w:color="auto"/>
              </w:divBdr>
            </w:div>
            <w:div w:id="1492867244">
              <w:marLeft w:val="0"/>
              <w:marRight w:val="0"/>
              <w:marTop w:val="0"/>
              <w:marBottom w:val="0"/>
              <w:divBdr>
                <w:top w:val="none" w:sz="0" w:space="0" w:color="auto"/>
                <w:left w:val="none" w:sz="0" w:space="0" w:color="auto"/>
                <w:bottom w:val="none" w:sz="0" w:space="0" w:color="auto"/>
                <w:right w:val="none" w:sz="0" w:space="0" w:color="auto"/>
              </w:divBdr>
            </w:div>
            <w:div w:id="1492867251">
              <w:marLeft w:val="0"/>
              <w:marRight w:val="0"/>
              <w:marTop w:val="0"/>
              <w:marBottom w:val="0"/>
              <w:divBdr>
                <w:top w:val="none" w:sz="0" w:space="0" w:color="auto"/>
                <w:left w:val="none" w:sz="0" w:space="0" w:color="auto"/>
                <w:bottom w:val="none" w:sz="0" w:space="0" w:color="auto"/>
                <w:right w:val="none" w:sz="0" w:space="0" w:color="auto"/>
              </w:divBdr>
            </w:div>
            <w:div w:id="1492867255">
              <w:marLeft w:val="0"/>
              <w:marRight w:val="0"/>
              <w:marTop w:val="0"/>
              <w:marBottom w:val="0"/>
              <w:divBdr>
                <w:top w:val="none" w:sz="0" w:space="0" w:color="auto"/>
                <w:left w:val="none" w:sz="0" w:space="0" w:color="auto"/>
                <w:bottom w:val="none" w:sz="0" w:space="0" w:color="auto"/>
                <w:right w:val="none" w:sz="0" w:space="0" w:color="auto"/>
              </w:divBdr>
            </w:div>
            <w:div w:id="1492867257">
              <w:marLeft w:val="0"/>
              <w:marRight w:val="0"/>
              <w:marTop w:val="0"/>
              <w:marBottom w:val="0"/>
              <w:divBdr>
                <w:top w:val="none" w:sz="0" w:space="0" w:color="auto"/>
                <w:left w:val="none" w:sz="0" w:space="0" w:color="auto"/>
                <w:bottom w:val="none" w:sz="0" w:space="0" w:color="auto"/>
                <w:right w:val="none" w:sz="0" w:space="0" w:color="auto"/>
              </w:divBdr>
            </w:div>
            <w:div w:id="1492867264">
              <w:marLeft w:val="0"/>
              <w:marRight w:val="0"/>
              <w:marTop w:val="0"/>
              <w:marBottom w:val="0"/>
              <w:divBdr>
                <w:top w:val="none" w:sz="0" w:space="0" w:color="auto"/>
                <w:left w:val="none" w:sz="0" w:space="0" w:color="auto"/>
                <w:bottom w:val="none" w:sz="0" w:space="0" w:color="auto"/>
                <w:right w:val="none" w:sz="0" w:space="0" w:color="auto"/>
              </w:divBdr>
            </w:div>
            <w:div w:id="1492867274">
              <w:marLeft w:val="0"/>
              <w:marRight w:val="0"/>
              <w:marTop w:val="0"/>
              <w:marBottom w:val="0"/>
              <w:divBdr>
                <w:top w:val="none" w:sz="0" w:space="0" w:color="auto"/>
                <w:left w:val="none" w:sz="0" w:space="0" w:color="auto"/>
                <w:bottom w:val="none" w:sz="0" w:space="0" w:color="auto"/>
                <w:right w:val="none" w:sz="0" w:space="0" w:color="auto"/>
              </w:divBdr>
            </w:div>
            <w:div w:id="1492867288">
              <w:marLeft w:val="0"/>
              <w:marRight w:val="0"/>
              <w:marTop w:val="0"/>
              <w:marBottom w:val="0"/>
              <w:divBdr>
                <w:top w:val="none" w:sz="0" w:space="0" w:color="auto"/>
                <w:left w:val="none" w:sz="0" w:space="0" w:color="auto"/>
                <w:bottom w:val="none" w:sz="0" w:space="0" w:color="auto"/>
                <w:right w:val="none" w:sz="0" w:space="0" w:color="auto"/>
              </w:divBdr>
            </w:div>
            <w:div w:id="1492867290">
              <w:marLeft w:val="0"/>
              <w:marRight w:val="0"/>
              <w:marTop w:val="0"/>
              <w:marBottom w:val="0"/>
              <w:divBdr>
                <w:top w:val="none" w:sz="0" w:space="0" w:color="auto"/>
                <w:left w:val="none" w:sz="0" w:space="0" w:color="auto"/>
                <w:bottom w:val="none" w:sz="0" w:space="0" w:color="auto"/>
                <w:right w:val="none" w:sz="0" w:space="0" w:color="auto"/>
              </w:divBdr>
            </w:div>
            <w:div w:id="1492867298">
              <w:marLeft w:val="0"/>
              <w:marRight w:val="0"/>
              <w:marTop w:val="0"/>
              <w:marBottom w:val="0"/>
              <w:divBdr>
                <w:top w:val="none" w:sz="0" w:space="0" w:color="auto"/>
                <w:left w:val="none" w:sz="0" w:space="0" w:color="auto"/>
                <w:bottom w:val="none" w:sz="0" w:space="0" w:color="auto"/>
                <w:right w:val="none" w:sz="0" w:space="0" w:color="auto"/>
              </w:divBdr>
            </w:div>
            <w:div w:id="1492867299">
              <w:marLeft w:val="0"/>
              <w:marRight w:val="0"/>
              <w:marTop w:val="0"/>
              <w:marBottom w:val="0"/>
              <w:divBdr>
                <w:top w:val="none" w:sz="0" w:space="0" w:color="auto"/>
                <w:left w:val="none" w:sz="0" w:space="0" w:color="auto"/>
                <w:bottom w:val="none" w:sz="0" w:space="0" w:color="auto"/>
                <w:right w:val="none" w:sz="0" w:space="0" w:color="auto"/>
              </w:divBdr>
            </w:div>
            <w:div w:id="1492867311">
              <w:marLeft w:val="0"/>
              <w:marRight w:val="0"/>
              <w:marTop w:val="0"/>
              <w:marBottom w:val="0"/>
              <w:divBdr>
                <w:top w:val="none" w:sz="0" w:space="0" w:color="auto"/>
                <w:left w:val="none" w:sz="0" w:space="0" w:color="auto"/>
                <w:bottom w:val="none" w:sz="0" w:space="0" w:color="auto"/>
                <w:right w:val="none" w:sz="0" w:space="0" w:color="auto"/>
              </w:divBdr>
            </w:div>
            <w:div w:id="1492867321">
              <w:marLeft w:val="0"/>
              <w:marRight w:val="0"/>
              <w:marTop w:val="0"/>
              <w:marBottom w:val="0"/>
              <w:divBdr>
                <w:top w:val="none" w:sz="0" w:space="0" w:color="auto"/>
                <w:left w:val="none" w:sz="0" w:space="0" w:color="auto"/>
                <w:bottom w:val="none" w:sz="0" w:space="0" w:color="auto"/>
                <w:right w:val="none" w:sz="0" w:space="0" w:color="auto"/>
              </w:divBdr>
            </w:div>
            <w:div w:id="1492867331">
              <w:marLeft w:val="0"/>
              <w:marRight w:val="0"/>
              <w:marTop w:val="0"/>
              <w:marBottom w:val="0"/>
              <w:divBdr>
                <w:top w:val="none" w:sz="0" w:space="0" w:color="auto"/>
                <w:left w:val="none" w:sz="0" w:space="0" w:color="auto"/>
                <w:bottom w:val="none" w:sz="0" w:space="0" w:color="auto"/>
                <w:right w:val="none" w:sz="0" w:space="0" w:color="auto"/>
              </w:divBdr>
            </w:div>
            <w:div w:id="1492867337">
              <w:marLeft w:val="0"/>
              <w:marRight w:val="0"/>
              <w:marTop w:val="0"/>
              <w:marBottom w:val="0"/>
              <w:divBdr>
                <w:top w:val="none" w:sz="0" w:space="0" w:color="auto"/>
                <w:left w:val="none" w:sz="0" w:space="0" w:color="auto"/>
                <w:bottom w:val="none" w:sz="0" w:space="0" w:color="auto"/>
                <w:right w:val="none" w:sz="0" w:space="0" w:color="auto"/>
              </w:divBdr>
            </w:div>
            <w:div w:id="1492867346">
              <w:marLeft w:val="0"/>
              <w:marRight w:val="0"/>
              <w:marTop w:val="0"/>
              <w:marBottom w:val="0"/>
              <w:divBdr>
                <w:top w:val="none" w:sz="0" w:space="0" w:color="auto"/>
                <w:left w:val="none" w:sz="0" w:space="0" w:color="auto"/>
                <w:bottom w:val="none" w:sz="0" w:space="0" w:color="auto"/>
                <w:right w:val="none" w:sz="0" w:space="0" w:color="auto"/>
              </w:divBdr>
            </w:div>
            <w:div w:id="1492867355">
              <w:marLeft w:val="0"/>
              <w:marRight w:val="0"/>
              <w:marTop w:val="0"/>
              <w:marBottom w:val="0"/>
              <w:divBdr>
                <w:top w:val="none" w:sz="0" w:space="0" w:color="auto"/>
                <w:left w:val="none" w:sz="0" w:space="0" w:color="auto"/>
                <w:bottom w:val="none" w:sz="0" w:space="0" w:color="auto"/>
                <w:right w:val="none" w:sz="0" w:space="0" w:color="auto"/>
              </w:divBdr>
            </w:div>
            <w:div w:id="1492867359">
              <w:marLeft w:val="0"/>
              <w:marRight w:val="0"/>
              <w:marTop w:val="0"/>
              <w:marBottom w:val="0"/>
              <w:divBdr>
                <w:top w:val="none" w:sz="0" w:space="0" w:color="auto"/>
                <w:left w:val="none" w:sz="0" w:space="0" w:color="auto"/>
                <w:bottom w:val="none" w:sz="0" w:space="0" w:color="auto"/>
                <w:right w:val="none" w:sz="0" w:space="0" w:color="auto"/>
              </w:divBdr>
            </w:div>
            <w:div w:id="1492867365">
              <w:marLeft w:val="0"/>
              <w:marRight w:val="0"/>
              <w:marTop w:val="0"/>
              <w:marBottom w:val="0"/>
              <w:divBdr>
                <w:top w:val="none" w:sz="0" w:space="0" w:color="auto"/>
                <w:left w:val="none" w:sz="0" w:space="0" w:color="auto"/>
                <w:bottom w:val="none" w:sz="0" w:space="0" w:color="auto"/>
                <w:right w:val="none" w:sz="0" w:space="0" w:color="auto"/>
              </w:divBdr>
            </w:div>
            <w:div w:id="1492867371">
              <w:marLeft w:val="0"/>
              <w:marRight w:val="0"/>
              <w:marTop w:val="0"/>
              <w:marBottom w:val="0"/>
              <w:divBdr>
                <w:top w:val="none" w:sz="0" w:space="0" w:color="auto"/>
                <w:left w:val="none" w:sz="0" w:space="0" w:color="auto"/>
                <w:bottom w:val="none" w:sz="0" w:space="0" w:color="auto"/>
                <w:right w:val="none" w:sz="0" w:space="0" w:color="auto"/>
              </w:divBdr>
            </w:div>
            <w:div w:id="1492867376">
              <w:marLeft w:val="0"/>
              <w:marRight w:val="0"/>
              <w:marTop w:val="0"/>
              <w:marBottom w:val="0"/>
              <w:divBdr>
                <w:top w:val="none" w:sz="0" w:space="0" w:color="auto"/>
                <w:left w:val="none" w:sz="0" w:space="0" w:color="auto"/>
                <w:bottom w:val="none" w:sz="0" w:space="0" w:color="auto"/>
                <w:right w:val="none" w:sz="0" w:space="0" w:color="auto"/>
              </w:divBdr>
            </w:div>
            <w:div w:id="1492867383">
              <w:marLeft w:val="0"/>
              <w:marRight w:val="0"/>
              <w:marTop w:val="0"/>
              <w:marBottom w:val="0"/>
              <w:divBdr>
                <w:top w:val="none" w:sz="0" w:space="0" w:color="auto"/>
                <w:left w:val="none" w:sz="0" w:space="0" w:color="auto"/>
                <w:bottom w:val="none" w:sz="0" w:space="0" w:color="auto"/>
                <w:right w:val="none" w:sz="0" w:space="0" w:color="auto"/>
              </w:divBdr>
            </w:div>
            <w:div w:id="1492867385">
              <w:marLeft w:val="0"/>
              <w:marRight w:val="0"/>
              <w:marTop w:val="0"/>
              <w:marBottom w:val="0"/>
              <w:divBdr>
                <w:top w:val="none" w:sz="0" w:space="0" w:color="auto"/>
                <w:left w:val="none" w:sz="0" w:space="0" w:color="auto"/>
                <w:bottom w:val="none" w:sz="0" w:space="0" w:color="auto"/>
                <w:right w:val="none" w:sz="0" w:space="0" w:color="auto"/>
              </w:divBdr>
            </w:div>
            <w:div w:id="1492867388">
              <w:marLeft w:val="0"/>
              <w:marRight w:val="0"/>
              <w:marTop w:val="0"/>
              <w:marBottom w:val="0"/>
              <w:divBdr>
                <w:top w:val="none" w:sz="0" w:space="0" w:color="auto"/>
                <w:left w:val="none" w:sz="0" w:space="0" w:color="auto"/>
                <w:bottom w:val="none" w:sz="0" w:space="0" w:color="auto"/>
                <w:right w:val="none" w:sz="0" w:space="0" w:color="auto"/>
              </w:divBdr>
            </w:div>
            <w:div w:id="1492867400">
              <w:marLeft w:val="0"/>
              <w:marRight w:val="0"/>
              <w:marTop w:val="0"/>
              <w:marBottom w:val="0"/>
              <w:divBdr>
                <w:top w:val="none" w:sz="0" w:space="0" w:color="auto"/>
                <w:left w:val="none" w:sz="0" w:space="0" w:color="auto"/>
                <w:bottom w:val="none" w:sz="0" w:space="0" w:color="auto"/>
                <w:right w:val="none" w:sz="0" w:space="0" w:color="auto"/>
              </w:divBdr>
            </w:div>
            <w:div w:id="1492867406">
              <w:marLeft w:val="0"/>
              <w:marRight w:val="0"/>
              <w:marTop w:val="0"/>
              <w:marBottom w:val="0"/>
              <w:divBdr>
                <w:top w:val="none" w:sz="0" w:space="0" w:color="auto"/>
                <w:left w:val="none" w:sz="0" w:space="0" w:color="auto"/>
                <w:bottom w:val="none" w:sz="0" w:space="0" w:color="auto"/>
                <w:right w:val="none" w:sz="0" w:space="0" w:color="auto"/>
              </w:divBdr>
            </w:div>
            <w:div w:id="1492867417">
              <w:marLeft w:val="0"/>
              <w:marRight w:val="0"/>
              <w:marTop w:val="0"/>
              <w:marBottom w:val="0"/>
              <w:divBdr>
                <w:top w:val="none" w:sz="0" w:space="0" w:color="auto"/>
                <w:left w:val="none" w:sz="0" w:space="0" w:color="auto"/>
                <w:bottom w:val="none" w:sz="0" w:space="0" w:color="auto"/>
                <w:right w:val="none" w:sz="0" w:space="0" w:color="auto"/>
              </w:divBdr>
            </w:div>
          </w:divsChild>
        </w:div>
        <w:div w:id="1492867317">
          <w:marLeft w:val="0"/>
          <w:marRight w:val="0"/>
          <w:marTop w:val="0"/>
          <w:marBottom w:val="0"/>
          <w:divBdr>
            <w:top w:val="none" w:sz="0" w:space="0" w:color="auto"/>
            <w:left w:val="none" w:sz="0" w:space="0" w:color="auto"/>
            <w:bottom w:val="none" w:sz="0" w:space="0" w:color="auto"/>
            <w:right w:val="none" w:sz="0" w:space="0" w:color="auto"/>
          </w:divBdr>
          <w:divsChild>
            <w:div w:id="1492867099">
              <w:marLeft w:val="0"/>
              <w:marRight w:val="0"/>
              <w:marTop w:val="0"/>
              <w:marBottom w:val="0"/>
              <w:divBdr>
                <w:top w:val="none" w:sz="0" w:space="0" w:color="auto"/>
                <w:left w:val="none" w:sz="0" w:space="0" w:color="auto"/>
                <w:bottom w:val="none" w:sz="0" w:space="0" w:color="auto"/>
                <w:right w:val="none" w:sz="0" w:space="0" w:color="auto"/>
              </w:divBdr>
            </w:div>
            <w:div w:id="1492867107">
              <w:marLeft w:val="0"/>
              <w:marRight w:val="0"/>
              <w:marTop w:val="0"/>
              <w:marBottom w:val="0"/>
              <w:divBdr>
                <w:top w:val="none" w:sz="0" w:space="0" w:color="auto"/>
                <w:left w:val="none" w:sz="0" w:space="0" w:color="auto"/>
                <w:bottom w:val="none" w:sz="0" w:space="0" w:color="auto"/>
                <w:right w:val="none" w:sz="0" w:space="0" w:color="auto"/>
              </w:divBdr>
            </w:div>
            <w:div w:id="1492867120">
              <w:marLeft w:val="0"/>
              <w:marRight w:val="0"/>
              <w:marTop w:val="0"/>
              <w:marBottom w:val="0"/>
              <w:divBdr>
                <w:top w:val="none" w:sz="0" w:space="0" w:color="auto"/>
                <w:left w:val="none" w:sz="0" w:space="0" w:color="auto"/>
                <w:bottom w:val="none" w:sz="0" w:space="0" w:color="auto"/>
                <w:right w:val="none" w:sz="0" w:space="0" w:color="auto"/>
              </w:divBdr>
            </w:div>
            <w:div w:id="1492867122">
              <w:marLeft w:val="0"/>
              <w:marRight w:val="0"/>
              <w:marTop w:val="0"/>
              <w:marBottom w:val="0"/>
              <w:divBdr>
                <w:top w:val="none" w:sz="0" w:space="0" w:color="auto"/>
                <w:left w:val="none" w:sz="0" w:space="0" w:color="auto"/>
                <w:bottom w:val="none" w:sz="0" w:space="0" w:color="auto"/>
                <w:right w:val="none" w:sz="0" w:space="0" w:color="auto"/>
              </w:divBdr>
            </w:div>
            <w:div w:id="1492867123">
              <w:marLeft w:val="0"/>
              <w:marRight w:val="0"/>
              <w:marTop w:val="0"/>
              <w:marBottom w:val="0"/>
              <w:divBdr>
                <w:top w:val="none" w:sz="0" w:space="0" w:color="auto"/>
                <w:left w:val="none" w:sz="0" w:space="0" w:color="auto"/>
                <w:bottom w:val="none" w:sz="0" w:space="0" w:color="auto"/>
                <w:right w:val="none" w:sz="0" w:space="0" w:color="auto"/>
              </w:divBdr>
            </w:div>
            <w:div w:id="1492867124">
              <w:marLeft w:val="0"/>
              <w:marRight w:val="0"/>
              <w:marTop w:val="0"/>
              <w:marBottom w:val="0"/>
              <w:divBdr>
                <w:top w:val="none" w:sz="0" w:space="0" w:color="auto"/>
                <w:left w:val="none" w:sz="0" w:space="0" w:color="auto"/>
                <w:bottom w:val="none" w:sz="0" w:space="0" w:color="auto"/>
                <w:right w:val="none" w:sz="0" w:space="0" w:color="auto"/>
              </w:divBdr>
            </w:div>
            <w:div w:id="1492867130">
              <w:marLeft w:val="0"/>
              <w:marRight w:val="0"/>
              <w:marTop w:val="0"/>
              <w:marBottom w:val="0"/>
              <w:divBdr>
                <w:top w:val="none" w:sz="0" w:space="0" w:color="auto"/>
                <w:left w:val="none" w:sz="0" w:space="0" w:color="auto"/>
                <w:bottom w:val="none" w:sz="0" w:space="0" w:color="auto"/>
                <w:right w:val="none" w:sz="0" w:space="0" w:color="auto"/>
              </w:divBdr>
            </w:div>
            <w:div w:id="1492867132">
              <w:marLeft w:val="0"/>
              <w:marRight w:val="0"/>
              <w:marTop w:val="0"/>
              <w:marBottom w:val="0"/>
              <w:divBdr>
                <w:top w:val="none" w:sz="0" w:space="0" w:color="auto"/>
                <w:left w:val="none" w:sz="0" w:space="0" w:color="auto"/>
                <w:bottom w:val="none" w:sz="0" w:space="0" w:color="auto"/>
                <w:right w:val="none" w:sz="0" w:space="0" w:color="auto"/>
              </w:divBdr>
            </w:div>
            <w:div w:id="1492867133">
              <w:marLeft w:val="0"/>
              <w:marRight w:val="0"/>
              <w:marTop w:val="0"/>
              <w:marBottom w:val="0"/>
              <w:divBdr>
                <w:top w:val="none" w:sz="0" w:space="0" w:color="auto"/>
                <w:left w:val="none" w:sz="0" w:space="0" w:color="auto"/>
                <w:bottom w:val="none" w:sz="0" w:space="0" w:color="auto"/>
                <w:right w:val="none" w:sz="0" w:space="0" w:color="auto"/>
              </w:divBdr>
            </w:div>
            <w:div w:id="1492867137">
              <w:marLeft w:val="0"/>
              <w:marRight w:val="0"/>
              <w:marTop w:val="0"/>
              <w:marBottom w:val="0"/>
              <w:divBdr>
                <w:top w:val="none" w:sz="0" w:space="0" w:color="auto"/>
                <w:left w:val="none" w:sz="0" w:space="0" w:color="auto"/>
                <w:bottom w:val="none" w:sz="0" w:space="0" w:color="auto"/>
                <w:right w:val="none" w:sz="0" w:space="0" w:color="auto"/>
              </w:divBdr>
            </w:div>
            <w:div w:id="1492867140">
              <w:marLeft w:val="0"/>
              <w:marRight w:val="0"/>
              <w:marTop w:val="0"/>
              <w:marBottom w:val="0"/>
              <w:divBdr>
                <w:top w:val="none" w:sz="0" w:space="0" w:color="auto"/>
                <w:left w:val="none" w:sz="0" w:space="0" w:color="auto"/>
                <w:bottom w:val="none" w:sz="0" w:space="0" w:color="auto"/>
                <w:right w:val="none" w:sz="0" w:space="0" w:color="auto"/>
              </w:divBdr>
            </w:div>
            <w:div w:id="1492867143">
              <w:marLeft w:val="0"/>
              <w:marRight w:val="0"/>
              <w:marTop w:val="0"/>
              <w:marBottom w:val="0"/>
              <w:divBdr>
                <w:top w:val="none" w:sz="0" w:space="0" w:color="auto"/>
                <w:left w:val="none" w:sz="0" w:space="0" w:color="auto"/>
                <w:bottom w:val="none" w:sz="0" w:space="0" w:color="auto"/>
                <w:right w:val="none" w:sz="0" w:space="0" w:color="auto"/>
              </w:divBdr>
            </w:div>
            <w:div w:id="1492867144">
              <w:marLeft w:val="0"/>
              <w:marRight w:val="0"/>
              <w:marTop w:val="0"/>
              <w:marBottom w:val="0"/>
              <w:divBdr>
                <w:top w:val="none" w:sz="0" w:space="0" w:color="auto"/>
                <w:left w:val="none" w:sz="0" w:space="0" w:color="auto"/>
                <w:bottom w:val="none" w:sz="0" w:space="0" w:color="auto"/>
                <w:right w:val="none" w:sz="0" w:space="0" w:color="auto"/>
              </w:divBdr>
            </w:div>
            <w:div w:id="1492867153">
              <w:marLeft w:val="0"/>
              <w:marRight w:val="0"/>
              <w:marTop w:val="0"/>
              <w:marBottom w:val="0"/>
              <w:divBdr>
                <w:top w:val="none" w:sz="0" w:space="0" w:color="auto"/>
                <w:left w:val="none" w:sz="0" w:space="0" w:color="auto"/>
                <w:bottom w:val="none" w:sz="0" w:space="0" w:color="auto"/>
                <w:right w:val="none" w:sz="0" w:space="0" w:color="auto"/>
              </w:divBdr>
            </w:div>
            <w:div w:id="1492867157">
              <w:marLeft w:val="0"/>
              <w:marRight w:val="0"/>
              <w:marTop w:val="0"/>
              <w:marBottom w:val="0"/>
              <w:divBdr>
                <w:top w:val="none" w:sz="0" w:space="0" w:color="auto"/>
                <w:left w:val="none" w:sz="0" w:space="0" w:color="auto"/>
                <w:bottom w:val="none" w:sz="0" w:space="0" w:color="auto"/>
                <w:right w:val="none" w:sz="0" w:space="0" w:color="auto"/>
              </w:divBdr>
            </w:div>
            <w:div w:id="1492867162">
              <w:marLeft w:val="0"/>
              <w:marRight w:val="0"/>
              <w:marTop w:val="0"/>
              <w:marBottom w:val="0"/>
              <w:divBdr>
                <w:top w:val="none" w:sz="0" w:space="0" w:color="auto"/>
                <w:left w:val="none" w:sz="0" w:space="0" w:color="auto"/>
                <w:bottom w:val="none" w:sz="0" w:space="0" w:color="auto"/>
                <w:right w:val="none" w:sz="0" w:space="0" w:color="auto"/>
              </w:divBdr>
            </w:div>
            <w:div w:id="1492867167">
              <w:marLeft w:val="0"/>
              <w:marRight w:val="0"/>
              <w:marTop w:val="0"/>
              <w:marBottom w:val="0"/>
              <w:divBdr>
                <w:top w:val="none" w:sz="0" w:space="0" w:color="auto"/>
                <w:left w:val="none" w:sz="0" w:space="0" w:color="auto"/>
                <w:bottom w:val="none" w:sz="0" w:space="0" w:color="auto"/>
                <w:right w:val="none" w:sz="0" w:space="0" w:color="auto"/>
              </w:divBdr>
            </w:div>
            <w:div w:id="1492867168">
              <w:marLeft w:val="0"/>
              <w:marRight w:val="0"/>
              <w:marTop w:val="0"/>
              <w:marBottom w:val="0"/>
              <w:divBdr>
                <w:top w:val="none" w:sz="0" w:space="0" w:color="auto"/>
                <w:left w:val="none" w:sz="0" w:space="0" w:color="auto"/>
                <w:bottom w:val="none" w:sz="0" w:space="0" w:color="auto"/>
                <w:right w:val="none" w:sz="0" w:space="0" w:color="auto"/>
              </w:divBdr>
            </w:div>
            <w:div w:id="1492867169">
              <w:marLeft w:val="0"/>
              <w:marRight w:val="0"/>
              <w:marTop w:val="0"/>
              <w:marBottom w:val="0"/>
              <w:divBdr>
                <w:top w:val="none" w:sz="0" w:space="0" w:color="auto"/>
                <w:left w:val="none" w:sz="0" w:space="0" w:color="auto"/>
                <w:bottom w:val="none" w:sz="0" w:space="0" w:color="auto"/>
                <w:right w:val="none" w:sz="0" w:space="0" w:color="auto"/>
              </w:divBdr>
            </w:div>
            <w:div w:id="1492867171">
              <w:marLeft w:val="0"/>
              <w:marRight w:val="0"/>
              <w:marTop w:val="0"/>
              <w:marBottom w:val="0"/>
              <w:divBdr>
                <w:top w:val="none" w:sz="0" w:space="0" w:color="auto"/>
                <w:left w:val="none" w:sz="0" w:space="0" w:color="auto"/>
                <w:bottom w:val="none" w:sz="0" w:space="0" w:color="auto"/>
                <w:right w:val="none" w:sz="0" w:space="0" w:color="auto"/>
              </w:divBdr>
            </w:div>
            <w:div w:id="1492867180">
              <w:marLeft w:val="0"/>
              <w:marRight w:val="0"/>
              <w:marTop w:val="0"/>
              <w:marBottom w:val="0"/>
              <w:divBdr>
                <w:top w:val="none" w:sz="0" w:space="0" w:color="auto"/>
                <w:left w:val="none" w:sz="0" w:space="0" w:color="auto"/>
                <w:bottom w:val="none" w:sz="0" w:space="0" w:color="auto"/>
                <w:right w:val="none" w:sz="0" w:space="0" w:color="auto"/>
              </w:divBdr>
            </w:div>
            <w:div w:id="1492867181">
              <w:marLeft w:val="0"/>
              <w:marRight w:val="0"/>
              <w:marTop w:val="0"/>
              <w:marBottom w:val="0"/>
              <w:divBdr>
                <w:top w:val="none" w:sz="0" w:space="0" w:color="auto"/>
                <w:left w:val="none" w:sz="0" w:space="0" w:color="auto"/>
                <w:bottom w:val="none" w:sz="0" w:space="0" w:color="auto"/>
                <w:right w:val="none" w:sz="0" w:space="0" w:color="auto"/>
              </w:divBdr>
            </w:div>
            <w:div w:id="1492867182">
              <w:marLeft w:val="0"/>
              <w:marRight w:val="0"/>
              <w:marTop w:val="0"/>
              <w:marBottom w:val="0"/>
              <w:divBdr>
                <w:top w:val="none" w:sz="0" w:space="0" w:color="auto"/>
                <w:left w:val="none" w:sz="0" w:space="0" w:color="auto"/>
                <w:bottom w:val="none" w:sz="0" w:space="0" w:color="auto"/>
                <w:right w:val="none" w:sz="0" w:space="0" w:color="auto"/>
              </w:divBdr>
            </w:div>
            <w:div w:id="1492867184">
              <w:marLeft w:val="0"/>
              <w:marRight w:val="0"/>
              <w:marTop w:val="0"/>
              <w:marBottom w:val="0"/>
              <w:divBdr>
                <w:top w:val="none" w:sz="0" w:space="0" w:color="auto"/>
                <w:left w:val="none" w:sz="0" w:space="0" w:color="auto"/>
                <w:bottom w:val="none" w:sz="0" w:space="0" w:color="auto"/>
                <w:right w:val="none" w:sz="0" w:space="0" w:color="auto"/>
              </w:divBdr>
            </w:div>
            <w:div w:id="1492867190">
              <w:marLeft w:val="0"/>
              <w:marRight w:val="0"/>
              <w:marTop w:val="0"/>
              <w:marBottom w:val="0"/>
              <w:divBdr>
                <w:top w:val="none" w:sz="0" w:space="0" w:color="auto"/>
                <w:left w:val="none" w:sz="0" w:space="0" w:color="auto"/>
                <w:bottom w:val="none" w:sz="0" w:space="0" w:color="auto"/>
                <w:right w:val="none" w:sz="0" w:space="0" w:color="auto"/>
              </w:divBdr>
            </w:div>
            <w:div w:id="1492867195">
              <w:marLeft w:val="0"/>
              <w:marRight w:val="0"/>
              <w:marTop w:val="0"/>
              <w:marBottom w:val="0"/>
              <w:divBdr>
                <w:top w:val="none" w:sz="0" w:space="0" w:color="auto"/>
                <w:left w:val="none" w:sz="0" w:space="0" w:color="auto"/>
                <w:bottom w:val="none" w:sz="0" w:space="0" w:color="auto"/>
                <w:right w:val="none" w:sz="0" w:space="0" w:color="auto"/>
              </w:divBdr>
            </w:div>
            <w:div w:id="1492867197">
              <w:marLeft w:val="0"/>
              <w:marRight w:val="0"/>
              <w:marTop w:val="0"/>
              <w:marBottom w:val="0"/>
              <w:divBdr>
                <w:top w:val="none" w:sz="0" w:space="0" w:color="auto"/>
                <w:left w:val="none" w:sz="0" w:space="0" w:color="auto"/>
                <w:bottom w:val="none" w:sz="0" w:space="0" w:color="auto"/>
                <w:right w:val="none" w:sz="0" w:space="0" w:color="auto"/>
              </w:divBdr>
            </w:div>
            <w:div w:id="1492867206">
              <w:marLeft w:val="0"/>
              <w:marRight w:val="0"/>
              <w:marTop w:val="0"/>
              <w:marBottom w:val="0"/>
              <w:divBdr>
                <w:top w:val="none" w:sz="0" w:space="0" w:color="auto"/>
                <w:left w:val="none" w:sz="0" w:space="0" w:color="auto"/>
                <w:bottom w:val="none" w:sz="0" w:space="0" w:color="auto"/>
                <w:right w:val="none" w:sz="0" w:space="0" w:color="auto"/>
              </w:divBdr>
            </w:div>
            <w:div w:id="1492867207">
              <w:marLeft w:val="0"/>
              <w:marRight w:val="0"/>
              <w:marTop w:val="0"/>
              <w:marBottom w:val="0"/>
              <w:divBdr>
                <w:top w:val="none" w:sz="0" w:space="0" w:color="auto"/>
                <w:left w:val="none" w:sz="0" w:space="0" w:color="auto"/>
                <w:bottom w:val="none" w:sz="0" w:space="0" w:color="auto"/>
                <w:right w:val="none" w:sz="0" w:space="0" w:color="auto"/>
              </w:divBdr>
            </w:div>
            <w:div w:id="1492867209">
              <w:marLeft w:val="0"/>
              <w:marRight w:val="0"/>
              <w:marTop w:val="0"/>
              <w:marBottom w:val="0"/>
              <w:divBdr>
                <w:top w:val="none" w:sz="0" w:space="0" w:color="auto"/>
                <w:left w:val="none" w:sz="0" w:space="0" w:color="auto"/>
                <w:bottom w:val="none" w:sz="0" w:space="0" w:color="auto"/>
                <w:right w:val="none" w:sz="0" w:space="0" w:color="auto"/>
              </w:divBdr>
            </w:div>
            <w:div w:id="1492867212">
              <w:marLeft w:val="0"/>
              <w:marRight w:val="0"/>
              <w:marTop w:val="0"/>
              <w:marBottom w:val="0"/>
              <w:divBdr>
                <w:top w:val="none" w:sz="0" w:space="0" w:color="auto"/>
                <w:left w:val="none" w:sz="0" w:space="0" w:color="auto"/>
                <w:bottom w:val="none" w:sz="0" w:space="0" w:color="auto"/>
                <w:right w:val="none" w:sz="0" w:space="0" w:color="auto"/>
              </w:divBdr>
            </w:div>
            <w:div w:id="1492867213">
              <w:marLeft w:val="0"/>
              <w:marRight w:val="0"/>
              <w:marTop w:val="0"/>
              <w:marBottom w:val="0"/>
              <w:divBdr>
                <w:top w:val="none" w:sz="0" w:space="0" w:color="auto"/>
                <w:left w:val="none" w:sz="0" w:space="0" w:color="auto"/>
                <w:bottom w:val="none" w:sz="0" w:space="0" w:color="auto"/>
                <w:right w:val="none" w:sz="0" w:space="0" w:color="auto"/>
              </w:divBdr>
            </w:div>
            <w:div w:id="1492867215">
              <w:marLeft w:val="0"/>
              <w:marRight w:val="0"/>
              <w:marTop w:val="0"/>
              <w:marBottom w:val="0"/>
              <w:divBdr>
                <w:top w:val="none" w:sz="0" w:space="0" w:color="auto"/>
                <w:left w:val="none" w:sz="0" w:space="0" w:color="auto"/>
                <w:bottom w:val="none" w:sz="0" w:space="0" w:color="auto"/>
                <w:right w:val="none" w:sz="0" w:space="0" w:color="auto"/>
              </w:divBdr>
            </w:div>
            <w:div w:id="1492867219">
              <w:marLeft w:val="0"/>
              <w:marRight w:val="0"/>
              <w:marTop w:val="0"/>
              <w:marBottom w:val="0"/>
              <w:divBdr>
                <w:top w:val="none" w:sz="0" w:space="0" w:color="auto"/>
                <w:left w:val="none" w:sz="0" w:space="0" w:color="auto"/>
                <w:bottom w:val="none" w:sz="0" w:space="0" w:color="auto"/>
                <w:right w:val="none" w:sz="0" w:space="0" w:color="auto"/>
              </w:divBdr>
            </w:div>
            <w:div w:id="1492867226">
              <w:marLeft w:val="0"/>
              <w:marRight w:val="0"/>
              <w:marTop w:val="0"/>
              <w:marBottom w:val="0"/>
              <w:divBdr>
                <w:top w:val="none" w:sz="0" w:space="0" w:color="auto"/>
                <w:left w:val="none" w:sz="0" w:space="0" w:color="auto"/>
                <w:bottom w:val="none" w:sz="0" w:space="0" w:color="auto"/>
                <w:right w:val="none" w:sz="0" w:space="0" w:color="auto"/>
              </w:divBdr>
            </w:div>
            <w:div w:id="1492867233">
              <w:marLeft w:val="0"/>
              <w:marRight w:val="0"/>
              <w:marTop w:val="0"/>
              <w:marBottom w:val="0"/>
              <w:divBdr>
                <w:top w:val="none" w:sz="0" w:space="0" w:color="auto"/>
                <w:left w:val="none" w:sz="0" w:space="0" w:color="auto"/>
                <w:bottom w:val="none" w:sz="0" w:space="0" w:color="auto"/>
                <w:right w:val="none" w:sz="0" w:space="0" w:color="auto"/>
              </w:divBdr>
            </w:div>
            <w:div w:id="1492867235">
              <w:marLeft w:val="0"/>
              <w:marRight w:val="0"/>
              <w:marTop w:val="0"/>
              <w:marBottom w:val="0"/>
              <w:divBdr>
                <w:top w:val="none" w:sz="0" w:space="0" w:color="auto"/>
                <w:left w:val="none" w:sz="0" w:space="0" w:color="auto"/>
                <w:bottom w:val="none" w:sz="0" w:space="0" w:color="auto"/>
                <w:right w:val="none" w:sz="0" w:space="0" w:color="auto"/>
              </w:divBdr>
            </w:div>
            <w:div w:id="1492867240">
              <w:marLeft w:val="0"/>
              <w:marRight w:val="0"/>
              <w:marTop w:val="0"/>
              <w:marBottom w:val="0"/>
              <w:divBdr>
                <w:top w:val="none" w:sz="0" w:space="0" w:color="auto"/>
                <w:left w:val="none" w:sz="0" w:space="0" w:color="auto"/>
                <w:bottom w:val="none" w:sz="0" w:space="0" w:color="auto"/>
                <w:right w:val="none" w:sz="0" w:space="0" w:color="auto"/>
              </w:divBdr>
            </w:div>
            <w:div w:id="1492867246">
              <w:marLeft w:val="0"/>
              <w:marRight w:val="0"/>
              <w:marTop w:val="0"/>
              <w:marBottom w:val="0"/>
              <w:divBdr>
                <w:top w:val="none" w:sz="0" w:space="0" w:color="auto"/>
                <w:left w:val="none" w:sz="0" w:space="0" w:color="auto"/>
                <w:bottom w:val="none" w:sz="0" w:space="0" w:color="auto"/>
                <w:right w:val="none" w:sz="0" w:space="0" w:color="auto"/>
              </w:divBdr>
            </w:div>
            <w:div w:id="1492867248">
              <w:marLeft w:val="0"/>
              <w:marRight w:val="0"/>
              <w:marTop w:val="0"/>
              <w:marBottom w:val="0"/>
              <w:divBdr>
                <w:top w:val="none" w:sz="0" w:space="0" w:color="auto"/>
                <w:left w:val="none" w:sz="0" w:space="0" w:color="auto"/>
                <w:bottom w:val="none" w:sz="0" w:space="0" w:color="auto"/>
                <w:right w:val="none" w:sz="0" w:space="0" w:color="auto"/>
              </w:divBdr>
            </w:div>
            <w:div w:id="1492867254">
              <w:marLeft w:val="0"/>
              <w:marRight w:val="0"/>
              <w:marTop w:val="0"/>
              <w:marBottom w:val="0"/>
              <w:divBdr>
                <w:top w:val="none" w:sz="0" w:space="0" w:color="auto"/>
                <w:left w:val="none" w:sz="0" w:space="0" w:color="auto"/>
                <w:bottom w:val="none" w:sz="0" w:space="0" w:color="auto"/>
                <w:right w:val="none" w:sz="0" w:space="0" w:color="auto"/>
              </w:divBdr>
            </w:div>
            <w:div w:id="1492867256">
              <w:marLeft w:val="0"/>
              <w:marRight w:val="0"/>
              <w:marTop w:val="0"/>
              <w:marBottom w:val="0"/>
              <w:divBdr>
                <w:top w:val="none" w:sz="0" w:space="0" w:color="auto"/>
                <w:left w:val="none" w:sz="0" w:space="0" w:color="auto"/>
                <w:bottom w:val="none" w:sz="0" w:space="0" w:color="auto"/>
                <w:right w:val="none" w:sz="0" w:space="0" w:color="auto"/>
              </w:divBdr>
            </w:div>
            <w:div w:id="1492867259">
              <w:marLeft w:val="0"/>
              <w:marRight w:val="0"/>
              <w:marTop w:val="0"/>
              <w:marBottom w:val="0"/>
              <w:divBdr>
                <w:top w:val="none" w:sz="0" w:space="0" w:color="auto"/>
                <w:left w:val="none" w:sz="0" w:space="0" w:color="auto"/>
                <w:bottom w:val="none" w:sz="0" w:space="0" w:color="auto"/>
                <w:right w:val="none" w:sz="0" w:space="0" w:color="auto"/>
              </w:divBdr>
            </w:div>
            <w:div w:id="1492867260">
              <w:marLeft w:val="0"/>
              <w:marRight w:val="0"/>
              <w:marTop w:val="0"/>
              <w:marBottom w:val="0"/>
              <w:divBdr>
                <w:top w:val="none" w:sz="0" w:space="0" w:color="auto"/>
                <w:left w:val="none" w:sz="0" w:space="0" w:color="auto"/>
                <w:bottom w:val="none" w:sz="0" w:space="0" w:color="auto"/>
                <w:right w:val="none" w:sz="0" w:space="0" w:color="auto"/>
              </w:divBdr>
            </w:div>
            <w:div w:id="1492867261">
              <w:marLeft w:val="0"/>
              <w:marRight w:val="0"/>
              <w:marTop w:val="0"/>
              <w:marBottom w:val="0"/>
              <w:divBdr>
                <w:top w:val="none" w:sz="0" w:space="0" w:color="auto"/>
                <w:left w:val="none" w:sz="0" w:space="0" w:color="auto"/>
                <w:bottom w:val="none" w:sz="0" w:space="0" w:color="auto"/>
                <w:right w:val="none" w:sz="0" w:space="0" w:color="auto"/>
              </w:divBdr>
            </w:div>
            <w:div w:id="1492867263">
              <w:marLeft w:val="0"/>
              <w:marRight w:val="0"/>
              <w:marTop w:val="0"/>
              <w:marBottom w:val="0"/>
              <w:divBdr>
                <w:top w:val="none" w:sz="0" w:space="0" w:color="auto"/>
                <w:left w:val="none" w:sz="0" w:space="0" w:color="auto"/>
                <w:bottom w:val="none" w:sz="0" w:space="0" w:color="auto"/>
                <w:right w:val="none" w:sz="0" w:space="0" w:color="auto"/>
              </w:divBdr>
            </w:div>
            <w:div w:id="1492867265">
              <w:marLeft w:val="0"/>
              <w:marRight w:val="0"/>
              <w:marTop w:val="0"/>
              <w:marBottom w:val="0"/>
              <w:divBdr>
                <w:top w:val="none" w:sz="0" w:space="0" w:color="auto"/>
                <w:left w:val="none" w:sz="0" w:space="0" w:color="auto"/>
                <w:bottom w:val="none" w:sz="0" w:space="0" w:color="auto"/>
                <w:right w:val="none" w:sz="0" w:space="0" w:color="auto"/>
              </w:divBdr>
            </w:div>
            <w:div w:id="1492867267">
              <w:marLeft w:val="0"/>
              <w:marRight w:val="0"/>
              <w:marTop w:val="0"/>
              <w:marBottom w:val="0"/>
              <w:divBdr>
                <w:top w:val="none" w:sz="0" w:space="0" w:color="auto"/>
                <w:left w:val="none" w:sz="0" w:space="0" w:color="auto"/>
                <w:bottom w:val="none" w:sz="0" w:space="0" w:color="auto"/>
                <w:right w:val="none" w:sz="0" w:space="0" w:color="auto"/>
              </w:divBdr>
            </w:div>
            <w:div w:id="1492867275">
              <w:marLeft w:val="0"/>
              <w:marRight w:val="0"/>
              <w:marTop w:val="0"/>
              <w:marBottom w:val="0"/>
              <w:divBdr>
                <w:top w:val="none" w:sz="0" w:space="0" w:color="auto"/>
                <w:left w:val="none" w:sz="0" w:space="0" w:color="auto"/>
                <w:bottom w:val="none" w:sz="0" w:space="0" w:color="auto"/>
                <w:right w:val="none" w:sz="0" w:space="0" w:color="auto"/>
              </w:divBdr>
            </w:div>
            <w:div w:id="1492867276">
              <w:marLeft w:val="0"/>
              <w:marRight w:val="0"/>
              <w:marTop w:val="0"/>
              <w:marBottom w:val="0"/>
              <w:divBdr>
                <w:top w:val="none" w:sz="0" w:space="0" w:color="auto"/>
                <w:left w:val="none" w:sz="0" w:space="0" w:color="auto"/>
                <w:bottom w:val="none" w:sz="0" w:space="0" w:color="auto"/>
                <w:right w:val="none" w:sz="0" w:space="0" w:color="auto"/>
              </w:divBdr>
            </w:div>
            <w:div w:id="1492867277">
              <w:marLeft w:val="0"/>
              <w:marRight w:val="0"/>
              <w:marTop w:val="0"/>
              <w:marBottom w:val="0"/>
              <w:divBdr>
                <w:top w:val="none" w:sz="0" w:space="0" w:color="auto"/>
                <w:left w:val="none" w:sz="0" w:space="0" w:color="auto"/>
                <w:bottom w:val="none" w:sz="0" w:space="0" w:color="auto"/>
                <w:right w:val="none" w:sz="0" w:space="0" w:color="auto"/>
              </w:divBdr>
            </w:div>
            <w:div w:id="1492867287">
              <w:marLeft w:val="0"/>
              <w:marRight w:val="0"/>
              <w:marTop w:val="0"/>
              <w:marBottom w:val="0"/>
              <w:divBdr>
                <w:top w:val="none" w:sz="0" w:space="0" w:color="auto"/>
                <w:left w:val="none" w:sz="0" w:space="0" w:color="auto"/>
                <w:bottom w:val="none" w:sz="0" w:space="0" w:color="auto"/>
                <w:right w:val="none" w:sz="0" w:space="0" w:color="auto"/>
              </w:divBdr>
            </w:div>
            <w:div w:id="1492867291">
              <w:marLeft w:val="0"/>
              <w:marRight w:val="0"/>
              <w:marTop w:val="0"/>
              <w:marBottom w:val="0"/>
              <w:divBdr>
                <w:top w:val="none" w:sz="0" w:space="0" w:color="auto"/>
                <w:left w:val="none" w:sz="0" w:space="0" w:color="auto"/>
                <w:bottom w:val="none" w:sz="0" w:space="0" w:color="auto"/>
                <w:right w:val="none" w:sz="0" w:space="0" w:color="auto"/>
              </w:divBdr>
            </w:div>
            <w:div w:id="1492867295">
              <w:marLeft w:val="0"/>
              <w:marRight w:val="0"/>
              <w:marTop w:val="0"/>
              <w:marBottom w:val="0"/>
              <w:divBdr>
                <w:top w:val="none" w:sz="0" w:space="0" w:color="auto"/>
                <w:left w:val="none" w:sz="0" w:space="0" w:color="auto"/>
                <w:bottom w:val="none" w:sz="0" w:space="0" w:color="auto"/>
                <w:right w:val="none" w:sz="0" w:space="0" w:color="auto"/>
              </w:divBdr>
            </w:div>
            <w:div w:id="1492867309">
              <w:marLeft w:val="0"/>
              <w:marRight w:val="0"/>
              <w:marTop w:val="0"/>
              <w:marBottom w:val="0"/>
              <w:divBdr>
                <w:top w:val="none" w:sz="0" w:space="0" w:color="auto"/>
                <w:left w:val="none" w:sz="0" w:space="0" w:color="auto"/>
                <w:bottom w:val="none" w:sz="0" w:space="0" w:color="auto"/>
                <w:right w:val="none" w:sz="0" w:space="0" w:color="auto"/>
              </w:divBdr>
            </w:div>
            <w:div w:id="1492867310">
              <w:marLeft w:val="0"/>
              <w:marRight w:val="0"/>
              <w:marTop w:val="0"/>
              <w:marBottom w:val="0"/>
              <w:divBdr>
                <w:top w:val="none" w:sz="0" w:space="0" w:color="auto"/>
                <w:left w:val="none" w:sz="0" w:space="0" w:color="auto"/>
                <w:bottom w:val="none" w:sz="0" w:space="0" w:color="auto"/>
                <w:right w:val="none" w:sz="0" w:space="0" w:color="auto"/>
              </w:divBdr>
            </w:div>
            <w:div w:id="1492867312">
              <w:marLeft w:val="0"/>
              <w:marRight w:val="0"/>
              <w:marTop w:val="0"/>
              <w:marBottom w:val="0"/>
              <w:divBdr>
                <w:top w:val="none" w:sz="0" w:space="0" w:color="auto"/>
                <w:left w:val="none" w:sz="0" w:space="0" w:color="auto"/>
                <w:bottom w:val="none" w:sz="0" w:space="0" w:color="auto"/>
                <w:right w:val="none" w:sz="0" w:space="0" w:color="auto"/>
              </w:divBdr>
            </w:div>
            <w:div w:id="1492867313">
              <w:marLeft w:val="0"/>
              <w:marRight w:val="0"/>
              <w:marTop w:val="0"/>
              <w:marBottom w:val="0"/>
              <w:divBdr>
                <w:top w:val="none" w:sz="0" w:space="0" w:color="auto"/>
                <w:left w:val="none" w:sz="0" w:space="0" w:color="auto"/>
                <w:bottom w:val="none" w:sz="0" w:space="0" w:color="auto"/>
                <w:right w:val="none" w:sz="0" w:space="0" w:color="auto"/>
              </w:divBdr>
            </w:div>
            <w:div w:id="1492867315">
              <w:marLeft w:val="0"/>
              <w:marRight w:val="0"/>
              <w:marTop w:val="0"/>
              <w:marBottom w:val="0"/>
              <w:divBdr>
                <w:top w:val="none" w:sz="0" w:space="0" w:color="auto"/>
                <w:left w:val="none" w:sz="0" w:space="0" w:color="auto"/>
                <w:bottom w:val="none" w:sz="0" w:space="0" w:color="auto"/>
                <w:right w:val="none" w:sz="0" w:space="0" w:color="auto"/>
              </w:divBdr>
            </w:div>
            <w:div w:id="1492867335">
              <w:marLeft w:val="0"/>
              <w:marRight w:val="0"/>
              <w:marTop w:val="0"/>
              <w:marBottom w:val="0"/>
              <w:divBdr>
                <w:top w:val="none" w:sz="0" w:space="0" w:color="auto"/>
                <w:left w:val="none" w:sz="0" w:space="0" w:color="auto"/>
                <w:bottom w:val="none" w:sz="0" w:space="0" w:color="auto"/>
                <w:right w:val="none" w:sz="0" w:space="0" w:color="auto"/>
              </w:divBdr>
            </w:div>
            <w:div w:id="1492867336">
              <w:marLeft w:val="0"/>
              <w:marRight w:val="0"/>
              <w:marTop w:val="0"/>
              <w:marBottom w:val="0"/>
              <w:divBdr>
                <w:top w:val="none" w:sz="0" w:space="0" w:color="auto"/>
                <w:left w:val="none" w:sz="0" w:space="0" w:color="auto"/>
                <w:bottom w:val="none" w:sz="0" w:space="0" w:color="auto"/>
                <w:right w:val="none" w:sz="0" w:space="0" w:color="auto"/>
              </w:divBdr>
            </w:div>
            <w:div w:id="1492867340">
              <w:marLeft w:val="0"/>
              <w:marRight w:val="0"/>
              <w:marTop w:val="0"/>
              <w:marBottom w:val="0"/>
              <w:divBdr>
                <w:top w:val="none" w:sz="0" w:space="0" w:color="auto"/>
                <w:left w:val="none" w:sz="0" w:space="0" w:color="auto"/>
                <w:bottom w:val="none" w:sz="0" w:space="0" w:color="auto"/>
                <w:right w:val="none" w:sz="0" w:space="0" w:color="auto"/>
              </w:divBdr>
            </w:div>
            <w:div w:id="1492867347">
              <w:marLeft w:val="0"/>
              <w:marRight w:val="0"/>
              <w:marTop w:val="0"/>
              <w:marBottom w:val="0"/>
              <w:divBdr>
                <w:top w:val="none" w:sz="0" w:space="0" w:color="auto"/>
                <w:left w:val="none" w:sz="0" w:space="0" w:color="auto"/>
                <w:bottom w:val="none" w:sz="0" w:space="0" w:color="auto"/>
                <w:right w:val="none" w:sz="0" w:space="0" w:color="auto"/>
              </w:divBdr>
            </w:div>
            <w:div w:id="1492867349">
              <w:marLeft w:val="0"/>
              <w:marRight w:val="0"/>
              <w:marTop w:val="0"/>
              <w:marBottom w:val="0"/>
              <w:divBdr>
                <w:top w:val="none" w:sz="0" w:space="0" w:color="auto"/>
                <w:left w:val="none" w:sz="0" w:space="0" w:color="auto"/>
                <w:bottom w:val="none" w:sz="0" w:space="0" w:color="auto"/>
                <w:right w:val="none" w:sz="0" w:space="0" w:color="auto"/>
              </w:divBdr>
            </w:div>
            <w:div w:id="1492867350">
              <w:marLeft w:val="0"/>
              <w:marRight w:val="0"/>
              <w:marTop w:val="0"/>
              <w:marBottom w:val="0"/>
              <w:divBdr>
                <w:top w:val="none" w:sz="0" w:space="0" w:color="auto"/>
                <w:left w:val="none" w:sz="0" w:space="0" w:color="auto"/>
                <w:bottom w:val="none" w:sz="0" w:space="0" w:color="auto"/>
                <w:right w:val="none" w:sz="0" w:space="0" w:color="auto"/>
              </w:divBdr>
            </w:div>
            <w:div w:id="1492867352">
              <w:marLeft w:val="0"/>
              <w:marRight w:val="0"/>
              <w:marTop w:val="0"/>
              <w:marBottom w:val="0"/>
              <w:divBdr>
                <w:top w:val="none" w:sz="0" w:space="0" w:color="auto"/>
                <w:left w:val="none" w:sz="0" w:space="0" w:color="auto"/>
                <w:bottom w:val="none" w:sz="0" w:space="0" w:color="auto"/>
                <w:right w:val="none" w:sz="0" w:space="0" w:color="auto"/>
              </w:divBdr>
            </w:div>
            <w:div w:id="1492867354">
              <w:marLeft w:val="0"/>
              <w:marRight w:val="0"/>
              <w:marTop w:val="0"/>
              <w:marBottom w:val="0"/>
              <w:divBdr>
                <w:top w:val="none" w:sz="0" w:space="0" w:color="auto"/>
                <w:left w:val="none" w:sz="0" w:space="0" w:color="auto"/>
                <w:bottom w:val="none" w:sz="0" w:space="0" w:color="auto"/>
                <w:right w:val="none" w:sz="0" w:space="0" w:color="auto"/>
              </w:divBdr>
            </w:div>
            <w:div w:id="1492867361">
              <w:marLeft w:val="0"/>
              <w:marRight w:val="0"/>
              <w:marTop w:val="0"/>
              <w:marBottom w:val="0"/>
              <w:divBdr>
                <w:top w:val="none" w:sz="0" w:space="0" w:color="auto"/>
                <w:left w:val="none" w:sz="0" w:space="0" w:color="auto"/>
                <w:bottom w:val="none" w:sz="0" w:space="0" w:color="auto"/>
                <w:right w:val="none" w:sz="0" w:space="0" w:color="auto"/>
              </w:divBdr>
            </w:div>
            <w:div w:id="1492867364">
              <w:marLeft w:val="0"/>
              <w:marRight w:val="0"/>
              <w:marTop w:val="0"/>
              <w:marBottom w:val="0"/>
              <w:divBdr>
                <w:top w:val="none" w:sz="0" w:space="0" w:color="auto"/>
                <w:left w:val="none" w:sz="0" w:space="0" w:color="auto"/>
                <w:bottom w:val="none" w:sz="0" w:space="0" w:color="auto"/>
                <w:right w:val="none" w:sz="0" w:space="0" w:color="auto"/>
              </w:divBdr>
            </w:div>
            <w:div w:id="1492867377">
              <w:marLeft w:val="0"/>
              <w:marRight w:val="0"/>
              <w:marTop w:val="0"/>
              <w:marBottom w:val="0"/>
              <w:divBdr>
                <w:top w:val="none" w:sz="0" w:space="0" w:color="auto"/>
                <w:left w:val="none" w:sz="0" w:space="0" w:color="auto"/>
                <w:bottom w:val="none" w:sz="0" w:space="0" w:color="auto"/>
                <w:right w:val="none" w:sz="0" w:space="0" w:color="auto"/>
              </w:divBdr>
            </w:div>
            <w:div w:id="1492867393">
              <w:marLeft w:val="0"/>
              <w:marRight w:val="0"/>
              <w:marTop w:val="0"/>
              <w:marBottom w:val="0"/>
              <w:divBdr>
                <w:top w:val="none" w:sz="0" w:space="0" w:color="auto"/>
                <w:left w:val="none" w:sz="0" w:space="0" w:color="auto"/>
                <w:bottom w:val="none" w:sz="0" w:space="0" w:color="auto"/>
                <w:right w:val="none" w:sz="0" w:space="0" w:color="auto"/>
              </w:divBdr>
            </w:div>
            <w:div w:id="1492867394">
              <w:marLeft w:val="0"/>
              <w:marRight w:val="0"/>
              <w:marTop w:val="0"/>
              <w:marBottom w:val="0"/>
              <w:divBdr>
                <w:top w:val="none" w:sz="0" w:space="0" w:color="auto"/>
                <w:left w:val="none" w:sz="0" w:space="0" w:color="auto"/>
                <w:bottom w:val="none" w:sz="0" w:space="0" w:color="auto"/>
                <w:right w:val="none" w:sz="0" w:space="0" w:color="auto"/>
              </w:divBdr>
            </w:div>
            <w:div w:id="1492867397">
              <w:marLeft w:val="0"/>
              <w:marRight w:val="0"/>
              <w:marTop w:val="0"/>
              <w:marBottom w:val="0"/>
              <w:divBdr>
                <w:top w:val="none" w:sz="0" w:space="0" w:color="auto"/>
                <w:left w:val="none" w:sz="0" w:space="0" w:color="auto"/>
                <w:bottom w:val="none" w:sz="0" w:space="0" w:color="auto"/>
                <w:right w:val="none" w:sz="0" w:space="0" w:color="auto"/>
              </w:divBdr>
            </w:div>
            <w:div w:id="1492867398">
              <w:marLeft w:val="0"/>
              <w:marRight w:val="0"/>
              <w:marTop w:val="0"/>
              <w:marBottom w:val="0"/>
              <w:divBdr>
                <w:top w:val="none" w:sz="0" w:space="0" w:color="auto"/>
                <w:left w:val="none" w:sz="0" w:space="0" w:color="auto"/>
                <w:bottom w:val="none" w:sz="0" w:space="0" w:color="auto"/>
                <w:right w:val="none" w:sz="0" w:space="0" w:color="auto"/>
              </w:divBdr>
            </w:div>
            <w:div w:id="1492867404">
              <w:marLeft w:val="0"/>
              <w:marRight w:val="0"/>
              <w:marTop w:val="0"/>
              <w:marBottom w:val="0"/>
              <w:divBdr>
                <w:top w:val="none" w:sz="0" w:space="0" w:color="auto"/>
                <w:left w:val="none" w:sz="0" w:space="0" w:color="auto"/>
                <w:bottom w:val="none" w:sz="0" w:space="0" w:color="auto"/>
                <w:right w:val="none" w:sz="0" w:space="0" w:color="auto"/>
              </w:divBdr>
            </w:div>
            <w:div w:id="1492867409">
              <w:marLeft w:val="0"/>
              <w:marRight w:val="0"/>
              <w:marTop w:val="0"/>
              <w:marBottom w:val="0"/>
              <w:divBdr>
                <w:top w:val="none" w:sz="0" w:space="0" w:color="auto"/>
                <w:left w:val="none" w:sz="0" w:space="0" w:color="auto"/>
                <w:bottom w:val="none" w:sz="0" w:space="0" w:color="auto"/>
                <w:right w:val="none" w:sz="0" w:space="0" w:color="auto"/>
              </w:divBdr>
            </w:div>
            <w:div w:id="1492867414">
              <w:marLeft w:val="0"/>
              <w:marRight w:val="0"/>
              <w:marTop w:val="0"/>
              <w:marBottom w:val="0"/>
              <w:divBdr>
                <w:top w:val="none" w:sz="0" w:space="0" w:color="auto"/>
                <w:left w:val="none" w:sz="0" w:space="0" w:color="auto"/>
                <w:bottom w:val="none" w:sz="0" w:space="0" w:color="auto"/>
                <w:right w:val="none" w:sz="0" w:space="0" w:color="auto"/>
              </w:divBdr>
            </w:div>
            <w:div w:id="1492867416">
              <w:marLeft w:val="0"/>
              <w:marRight w:val="0"/>
              <w:marTop w:val="0"/>
              <w:marBottom w:val="0"/>
              <w:divBdr>
                <w:top w:val="none" w:sz="0" w:space="0" w:color="auto"/>
                <w:left w:val="none" w:sz="0" w:space="0" w:color="auto"/>
                <w:bottom w:val="none" w:sz="0" w:space="0" w:color="auto"/>
                <w:right w:val="none" w:sz="0" w:space="0" w:color="auto"/>
              </w:divBdr>
            </w:div>
            <w:div w:id="1492867421">
              <w:marLeft w:val="0"/>
              <w:marRight w:val="0"/>
              <w:marTop w:val="0"/>
              <w:marBottom w:val="0"/>
              <w:divBdr>
                <w:top w:val="none" w:sz="0" w:space="0" w:color="auto"/>
                <w:left w:val="none" w:sz="0" w:space="0" w:color="auto"/>
                <w:bottom w:val="none" w:sz="0" w:space="0" w:color="auto"/>
                <w:right w:val="none" w:sz="0" w:space="0" w:color="auto"/>
              </w:divBdr>
            </w:div>
            <w:div w:id="1492867424">
              <w:marLeft w:val="0"/>
              <w:marRight w:val="0"/>
              <w:marTop w:val="0"/>
              <w:marBottom w:val="0"/>
              <w:divBdr>
                <w:top w:val="none" w:sz="0" w:space="0" w:color="auto"/>
                <w:left w:val="none" w:sz="0" w:space="0" w:color="auto"/>
                <w:bottom w:val="none" w:sz="0" w:space="0" w:color="auto"/>
                <w:right w:val="none" w:sz="0" w:space="0" w:color="auto"/>
              </w:divBdr>
            </w:div>
            <w:div w:id="1492867432">
              <w:marLeft w:val="0"/>
              <w:marRight w:val="0"/>
              <w:marTop w:val="0"/>
              <w:marBottom w:val="0"/>
              <w:divBdr>
                <w:top w:val="none" w:sz="0" w:space="0" w:color="auto"/>
                <w:left w:val="none" w:sz="0" w:space="0" w:color="auto"/>
                <w:bottom w:val="none" w:sz="0" w:space="0" w:color="auto"/>
                <w:right w:val="none" w:sz="0" w:space="0" w:color="auto"/>
              </w:divBdr>
            </w:div>
            <w:div w:id="1492867439">
              <w:marLeft w:val="0"/>
              <w:marRight w:val="0"/>
              <w:marTop w:val="0"/>
              <w:marBottom w:val="0"/>
              <w:divBdr>
                <w:top w:val="none" w:sz="0" w:space="0" w:color="auto"/>
                <w:left w:val="none" w:sz="0" w:space="0" w:color="auto"/>
                <w:bottom w:val="none" w:sz="0" w:space="0" w:color="auto"/>
                <w:right w:val="none" w:sz="0" w:space="0" w:color="auto"/>
              </w:divBdr>
            </w:div>
            <w:div w:id="1492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307">
      <w:marLeft w:val="0"/>
      <w:marRight w:val="0"/>
      <w:marTop w:val="0"/>
      <w:marBottom w:val="0"/>
      <w:divBdr>
        <w:top w:val="none" w:sz="0" w:space="0" w:color="auto"/>
        <w:left w:val="none" w:sz="0" w:space="0" w:color="auto"/>
        <w:bottom w:val="none" w:sz="0" w:space="0" w:color="auto"/>
        <w:right w:val="none" w:sz="0" w:space="0" w:color="auto"/>
      </w:divBdr>
    </w:div>
    <w:div w:id="1492867316">
      <w:marLeft w:val="0"/>
      <w:marRight w:val="0"/>
      <w:marTop w:val="0"/>
      <w:marBottom w:val="0"/>
      <w:divBdr>
        <w:top w:val="none" w:sz="0" w:space="0" w:color="auto"/>
        <w:left w:val="none" w:sz="0" w:space="0" w:color="auto"/>
        <w:bottom w:val="none" w:sz="0" w:space="0" w:color="auto"/>
        <w:right w:val="none" w:sz="0" w:space="0" w:color="auto"/>
      </w:divBdr>
    </w:div>
    <w:div w:id="1492867323">
      <w:marLeft w:val="0"/>
      <w:marRight w:val="0"/>
      <w:marTop w:val="0"/>
      <w:marBottom w:val="0"/>
      <w:divBdr>
        <w:top w:val="none" w:sz="0" w:space="0" w:color="auto"/>
        <w:left w:val="none" w:sz="0" w:space="0" w:color="auto"/>
        <w:bottom w:val="none" w:sz="0" w:space="0" w:color="auto"/>
        <w:right w:val="none" w:sz="0" w:space="0" w:color="auto"/>
      </w:divBdr>
      <w:divsChild>
        <w:div w:id="1492867214">
          <w:marLeft w:val="0"/>
          <w:marRight w:val="0"/>
          <w:marTop w:val="0"/>
          <w:marBottom w:val="0"/>
          <w:divBdr>
            <w:top w:val="none" w:sz="0" w:space="0" w:color="auto"/>
            <w:left w:val="none" w:sz="0" w:space="0" w:color="auto"/>
            <w:bottom w:val="none" w:sz="0" w:space="0" w:color="auto"/>
            <w:right w:val="none" w:sz="0" w:space="0" w:color="auto"/>
          </w:divBdr>
          <w:divsChild>
            <w:div w:id="1492867253">
              <w:marLeft w:val="0"/>
              <w:marRight w:val="0"/>
              <w:marTop w:val="0"/>
              <w:marBottom w:val="0"/>
              <w:divBdr>
                <w:top w:val="none" w:sz="0" w:space="0" w:color="auto"/>
                <w:left w:val="none" w:sz="0" w:space="0" w:color="auto"/>
                <w:bottom w:val="none" w:sz="0" w:space="0" w:color="auto"/>
                <w:right w:val="none" w:sz="0" w:space="0" w:color="auto"/>
              </w:divBdr>
              <w:divsChild>
                <w:div w:id="1492867266">
                  <w:marLeft w:val="-4132"/>
                  <w:marRight w:val="0"/>
                  <w:marTop w:val="0"/>
                  <w:marBottom w:val="0"/>
                  <w:divBdr>
                    <w:top w:val="none" w:sz="0" w:space="0" w:color="auto"/>
                    <w:left w:val="none" w:sz="0" w:space="0" w:color="auto"/>
                    <w:bottom w:val="none" w:sz="0" w:space="0" w:color="auto"/>
                    <w:right w:val="none" w:sz="0" w:space="0" w:color="auto"/>
                  </w:divBdr>
                  <w:divsChild>
                    <w:div w:id="1492867314">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333">
      <w:marLeft w:val="0"/>
      <w:marRight w:val="0"/>
      <w:marTop w:val="0"/>
      <w:marBottom w:val="0"/>
      <w:divBdr>
        <w:top w:val="none" w:sz="0" w:space="0" w:color="auto"/>
        <w:left w:val="none" w:sz="0" w:space="0" w:color="auto"/>
        <w:bottom w:val="none" w:sz="0" w:space="0" w:color="auto"/>
        <w:right w:val="none" w:sz="0" w:space="0" w:color="auto"/>
      </w:divBdr>
    </w:div>
    <w:div w:id="1492867339">
      <w:marLeft w:val="0"/>
      <w:marRight w:val="0"/>
      <w:marTop w:val="0"/>
      <w:marBottom w:val="0"/>
      <w:divBdr>
        <w:top w:val="none" w:sz="0" w:space="0" w:color="auto"/>
        <w:left w:val="none" w:sz="0" w:space="0" w:color="auto"/>
        <w:bottom w:val="none" w:sz="0" w:space="0" w:color="auto"/>
        <w:right w:val="none" w:sz="0" w:space="0" w:color="auto"/>
      </w:divBdr>
      <w:divsChild>
        <w:div w:id="1492867232">
          <w:marLeft w:val="0"/>
          <w:marRight w:val="0"/>
          <w:marTop w:val="0"/>
          <w:marBottom w:val="0"/>
          <w:divBdr>
            <w:top w:val="none" w:sz="0" w:space="0" w:color="auto"/>
            <w:left w:val="none" w:sz="0" w:space="0" w:color="auto"/>
            <w:bottom w:val="none" w:sz="0" w:space="0" w:color="auto"/>
            <w:right w:val="none" w:sz="0" w:space="0" w:color="auto"/>
          </w:divBdr>
          <w:divsChild>
            <w:div w:id="1492867435">
              <w:marLeft w:val="0"/>
              <w:marRight w:val="0"/>
              <w:marTop w:val="0"/>
              <w:marBottom w:val="0"/>
              <w:divBdr>
                <w:top w:val="none" w:sz="0" w:space="0" w:color="auto"/>
                <w:left w:val="none" w:sz="0" w:space="0" w:color="auto"/>
                <w:bottom w:val="none" w:sz="0" w:space="0" w:color="auto"/>
                <w:right w:val="none" w:sz="0" w:space="0" w:color="auto"/>
              </w:divBdr>
              <w:divsChild>
                <w:div w:id="1492867165">
                  <w:marLeft w:val="0"/>
                  <w:marRight w:val="0"/>
                  <w:marTop w:val="0"/>
                  <w:marBottom w:val="0"/>
                  <w:divBdr>
                    <w:top w:val="none" w:sz="0" w:space="0" w:color="auto"/>
                    <w:left w:val="none" w:sz="0" w:space="0" w:color="auto"/>
                    <w:bottom w:val="none" w:sz="0" w:space="0" w:color="auto"/>
                    <w:right w:val="none" w:sz="0" w:space="0" w:color="auto"/>
                  </w:divBdr>
                  <w:divsChild>
                    <w:div w:id="1492867164">
                      <w:marLeft w:val="0"/>
                      <w:marRight w:val="0"/>
                      <w:marTop w:val="0"/>
                      <w:marBottom w:val="0"/>
                      <w:divBdr>
                        <w:top w:val="none" w:sz="0" w:space="0" w:color="auto"/>
                        <w:left w:val="none" w:sz="0" w:space="0" w:color="auto"/>
                        <w:bottom w:val="none" w:sz="0" w:space="0" w:color="auto"/>
                        <w:right w:val="none" w:sz="0" w:space="0" w:color="auto"/>
                      </w:divBdr>
                      <w:divsChild>
                        <w:div w:id="1492867185">
                          <w:marLeft w:val="0"/>
                          <w:marRight w:val="0"/>
                          <w:marTop w:val="0"/>
                          <w:marBottom w:val="0"/>
                          <w:divBdr>
                            <w:top w:val="none" w:sz="0" w:space="0" w:color="auto"/>
                            <w:left w:val="none" w:sz="0" w:space="0" w:color="auto"/>
                            <w:bottom w:val="none" w:sz="0" w:space="0" w:color="auto"/>
                            <w:right w:val="none" w:sz="0" w:space="0" w:color="auto"/>
                          </w:divBdr>
                          <w:divsChild>
                            <w:div w:id="1492867163">
                              <w:marLeft w:val="0"/>
                              <w:marRight w:val="0"/>
                              <w:marTop w:val="0"/>
                              <w:marBottom w:val="0"/>
                              <w:divBdr>
                                <w:top w:val="none" w:sz="0" w:space="0" w:color="auto"/>
                                <w:left w:val="none" w:sz="0" w:space="0" w:color="auto"/>
                                <w:bottom w:val="none" w:sz="0" w:space="0" w:color="auto"/>
                                <w:right w:val="none" w:sz="0" w:space="0" w:color="auto"/>
                              </w:divBdr>
                              <w:divsChild>
                                <w:div w:id="1492867135">
                                  <w:marLeft w:val="0"/>
                                  <w:marRight w:val="0"/>
                                  <w:marTop w:val="0"/>
                                  <w:marBottom w:val="0"/>
                                  <w:divBdr>
                                    <w:top w:val="none" w:sz="0" w:space="0" w:color="auto"/>
                                    <w:left w:val="none" w:sz="0" w:space="0" w:color="auto"/>
                                    <w:bottom w:val="none" w:sz="0" w:space="0" w:color="auto"/>
                                    <w:right w:val="none" w:sz="0" w:space="0" w:color="auto"/>
                                  </w:divBdr>
                                  <w:divsChild>
                                    <w:div w:id="1492867322">
                                      <w:marLeft w:val="0"/>
                                      <w:marRight w:val="0"/>
                                      <w:marTop w:val="0"/>
                                      <w:marBottom w:val="0"/>
                                      <w:divBdr>
                                        <w:top w:val="none" w:sz="0" w:space="0" w:color="auto"/>
                                        <w:left w:val="none" w:sz="0" w:space="0" w:color="auto"/>
                                        <w:bottom w:val="none" w:sz="0" w:space="0" w:color="auto"/>
                                        <w:right w:val="none" w:sz="0" w:space="0" w:color="auto"/>
                                      </w:divBdr>
                                      <w:divsChild>
                                        <w:div w:id="1492867222">
                                          <w:marLeft w:val="0"/>
                                          <w:marRight w:val="0"/>
                                          <w:marTop w:val="0"/>
                                          <w:marBottom w:val="0"/>
                                          <w:divBdr>
                                            <w:top w:val="none" w:sz="0" w:space="0" w:color="auto"/>
                                            <w:left w:val="none" w:sz="0" w:space="0" w:color="auto"/>
                                            <w:bottom w:val="none" w:sz="0" w:space="0" w:color="auto"/>
                                            <w:right w:val="none" w:sz="0" w:space="0" w:color="auto"/>
                                          </w:divBdr>
                                          <w:divsChild>
                                            <w:div w:id="1492867273">
                                              <w:marLeft w:val="0"/>
                                              <w:marRight w:val="0"/>
                                              <w:marTop w:val="0"/>
                                              <w:marBottom w:val="0"/>
                                              <w:divBdr>
                                                <w:top w:val="none" w:sz="0" w:space="0" w:color="auto"/>
                                                <w:left w:val="none" w:sz="0" w:space="0" w:color="auto"/>
                                                <w:bottom w:val="none" w:sz="0" w:space="0" w:color="auto"/>
                                                <w:right w:val="none" w:sz="0" w:space="0" w:color="auto"/>
                                              </w:divBdr>
                                              <w:divsChild>
                                                <w:div w:id="14928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343">
      <w:marLeft w:val="0"/>
      <w:marRight w:val="0"/>
      <w:marTop w:val="0"/>
      <w:marBottom w:val="0"/>
      <w:divBdr>
        <w:top w:val="none" w:sz="0" w:space="0" w:color="auto"/>
        <w:left w:val="none" w:sz="0" w:space="0" w:color="auto"/>
        <w:bottom w:val="none" w:sz="0" w:space="0" w:color="auto"/>
        <w:right w:val="none" w:sz="0" w:space="0" w:color="auto"/>
      </w:divBdr>
    </w:div>
    <w:div w:id="1492867363">
      <w:marLeft w:val="0"/>
      <w:marRight w:val="0"/>
      <w:marTop w:val="0"/>
      <w:marBottom w:val="0"/>
      <w:divBdr>
        <w:top w:val="none" w:sz="0" w:space="0" w:color="auto"/>
        <w:left w:val="none" w:sz="0" w:space="0" w:color="auto"/>
        <w:bottom w:val="none" w:sz="0" w:space="0" w:color="auto"/>
        <w:right w:val="none" w:sz="0" w:space="0" w:color="auto"/>
      </w:divBdr>
    </w:div>
    <w:div w:id="1492867370">
      <w:marLeft w:val="0"/>
      <w:marRight w:val="0"/>
      <w:marTop w:val="0"/>
      <w:marBottom w:val="0"/>
      <w:divBdr>
        <w:top w:val="none" w:sz="0" w:space="0" w:color="auto"/>
        <w:left w:val="none" w:sz="0" w:space="0" w:color="auto"/>
        <w:bottom w:val="none" w:sz="0" w:space="0" w:color="auto"/>
        <w:right w:val="none" w:sz="0" w:space="0" w:color="auto"/>
      </w:divBdr>
      <w:divsChild>
        <w:div w:id="1492867380">
          <w:marLeft w:val="0"/>
          <w:marRight w:val="-3018"/>
          <w:marTop w:val="0"/>
          <w:marBottom w:val="0"/>
          <w:divBdr>
            <w:top w:val="none" w:sz="0" w:space="0" w:color="auto"/>
            <w:left w:val="none" w:sz="0" w:space="0" w:color="auto"/>
            <w:bottom w:val="none" w:sz="0" w:space="0" w:color="auto"/>
            <w:right w:val="none" w:sz="0" w:space="0" w:color="auto"/>
          </w:divBdr>
          <w:divsChild>
            <w:div w:id="1492867166">
              <w:marLeft w:val="0"/>
              <w:marRight w:val="3018"/>
              <w:marTop w:val="0"/>
              <w:marBottom w:val="0"/>
              <w:divBdr>
                <w:top w:val="none" w:sz="0" w:space="0" w:color="auto"/>
                <w:left w:val="none" w:sz="0" w:space="0" w:color="auto"/>
                <w:bottom w:val="none" w:sz="0" w:space="0" w:color="auto"/>
                <w:right w:val="none" w:sz="0" w:space="0" w:color="auto"/>
              </w:divBdr>
              <w:divsChild>
                <w:div w:id="1492867098">
                  <w:marLeft w:val="0"/>
                  <w:marRight w:val="0"/>
                  <w:marTop w:val="0"/>
                  <w:marBottom w:val="0"/>
                  <w:divBdr>
                    <w:top w:val="none" w:sz="0" w:space="0" w:color="auto"/>
                    <w:left w:val="none" w:sz="0" w:space="0" w:color="auto"/>
                    <w:bottom w:val="none" w:sz="0" w:space="0" w:color="auto"/>
                    <w:right w:val="none" w:sz="0" w:space="0" w:color="auto"/>
                  </w:divBdr>
                  <w:divsChild>
                    <w:div w:id="1492867223">
                      <w:marLeft w:val="0"/>
                      <w:marRight w:val="0"/>
                      <w:marTop w:val="0"/>
                      <w:marBottom w:val="275"/>
                      <w:divBdr>
                        <w:top w:val="none" w:sz="0" w:space="0" w:color="auto"/>
                        <w:left w:val="none" w:sz="0" w:space="0" w:color="auto"/>
                        <w:bottom w:val="none" w:sz="0" w:space="0" w:color="auto"/>
                        <w:right w:val="none" w:sz="0" w:space="0" w:color="auto"/>
                      </w:divBdr>
                      <w:divsChild>
                        <w:div w:id="1492867348">
                          <w:marLeft w:val="0"/>
                          <w:marRight w:val="0"/>
                          <w:marTop w:val="0"/>
                          <w:marBottom w:val="0"/>
                          <w:divBdr>
                            <w:top w:val="none" w:sz="0" w:space="0" w:color="auto"/>
                            <w:left w:val="none" w:sz="0" w:space="0" w:color="auto"/>
                            <w:bottom w:val="none" w:sz="0" w:space="0" w:color="auto"/>
                            <w:right w:val="none" w:sz="0" w:space="0" w:color="auto"/>
                          </w:divBdr>
                          <w:divsChild>
                            <w:div w:id="1492867129">
                              <w:marLeft w:val="0"/>
                              <w:marRight w:val="0"/>
                              <w:marTop w:val="0"/>
                              <w:marBottom w:val="0"/>
                              <w:divBdr>
                                <w:top w:val="none" w:sz="0" w:space="0" w:color="auto"/>
                                <w:left w:val="none" w:sz="0" w:space="0" w:color="auto"/>
                                <w:bottom w:val="none" w:sz="0" w:space="0" w:color="auto"/>
                                <w:right w:val="none" w:sz="0" w:space="0" w:color="auto"/>
                              </w:divBdr>
                              <w:divsChild>
                                <w:div w:id="1492867305">
                                  <w:marLeft w:val="0"/>
                                  <w:marRight w:val="0"/>
                                  <w:marTop w:val="0"/>
                                  <w:marBottom w:val="0"/>
                                  <w:divBdr>
                                    <w:top w:val="dashed" w:sz="4" w:space="25" w:color="AAA89E"/>
                                    <w:left w:val="none" w:sz="0" w:space="0" w:color="auto"/>
                                    <w:bottom w:val="none" w:sz="0" w:space="0" w:color="auto"/>
                                    <w:right w:val="none" w:sz="0" w:space="0" w:color="auto"/>
                                  </w:divBdr>
                                  <w:divsChild>
                                    <w:div w:id="14928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378">
      <w:marLeft w:val="0"/>
      <w:marRight w:val="0"/>
      <w:marTop w:val="0"/>
      <w:marBottom w:val="0"/>
      <w:divBdr>
        <w:top w:val="none" w:sz="0" w:space="0" w:color="auto"/>
        <w:left w:val="none" w:sz="0" w:space="0" w:color="auto"/>
        <w:bottom w:val="none" w:sz="0" w:space="0" w:color="auto"/>
        <w:right w:val="none" w:sz="0" w:space="0" w:color="auto"/>
      </w:divBdr>
      <w:divsChild>
        <w:div w:id="1492867443">
          <w:marLeft w:val="0"/>
          <w:marRight w:val="-2410"/>
          <w:marTop w:val="0"/>
          <w:marBottom w:val="0"/>
          <w:divBdr>
            <w:top w:val="none" w:sz="0" w:space="0" w:color="auto"/>
            <w:left w:val="none" w:sz="0" w:space="0" w:color="auto"/>
            <w:bottom w:val="none" w:sz="0" w:space="0" w:color="auto"/>
            <w:right w:val="none" w:sz="0" w:space="0" w:color="auto"/>
          </w:divBdr>
          <w:divsChild>
            <w:div w:id="1492867375">
              <w:marLeft w:val="0"/>
              <w:marRight w:val="2410"/>
              <w:marTop w:val="0"/>
              <w:marBottom w:val="0"/>
              <w:divBdr>
                <w:top w:val="none" w:sz="0" w:space="0" w:color="auto"/>
                <w:left w:val="none" w:sz="0" w:space="0" w:color="auto"/>
                <w:bottom w:val="none" w:sz="0" w:space="0" w:color="auto"/>
                <w:right w:val="none" w:sz="0" w:space="0" w:color="auto"/>
              </w:divBdr>
              <w:divsChild>
                <w:div w:id="1492867192">
                  <w:marLeft w:val="0"/>
                  <w:marRight w:val="0"/>
                  <w:marTop w:val="0"/>
                  <w:marBottom w:val="0"/>
                  <w:divBdr>
                    <w:top w:val="none" w:sz="0" w:space="0" w:color="auto"/>
                    <w:left w:val="none" w:sz="0" w:space="0" w:color="auto"/>
                    <w:bottom w:val="none" w:sz="0" w:space="0" w:color="auto"/>
                    <w:right w:val="none" w:sz="0" w:space="0" w:color="auto"/>
                  </w:divBdr>
                  <w:divsChild>
                    <w:div w:id="1492867172">
                      <w:marLeft w:val="0"/>
                      <w:marRight w:val="0"/>
                      <w:marTop w:val="0"/>
                      <w:marBottom w:val="220"/>
                      <w:divBdr>
                        <w:top w:val="none" w:sz="0" w:space="0" w:color="auto"/>
                        <w:left w:val="none" w:sz="0" w:space="0" w:color="auto"/>
                        <w:bottom w:val="none" w:sz="0" w:space="0" w:color="auto"/>
                        <w:right w:val="none" w:sz="0" w:space="0" w:color="auto"/>
                      </w:divBdr>
                      <w:divsChild>
                        <w:div w:id="1492867327">
                          <w:marLeft w:val="0"/>
                          <w:marRight w:val="0"/>
                          <w:marTop w:val="0"/>
                          <w:marBottom w:val="0"/>
                          <w:divBdr>
                            <w:top w:val="none" w:sz="0" w:space="0" w:color="auto"/>
                            <w:left w:val="none" w:sz="0" w:space="0" w:color="auto"/>
                            <w:bottom w:val="none" w:sz="0" w:space="0" w:color="auto"/>
                            <w:right w:val="none" w:sz="0" w:space="0" w:color="auto"/>
                          </w:divBdr>
                          <w:divsChild>
                            <w:div w:id="1492867238">
                              <w:marLeft w:val="0"/>
                              <w:marRight w:val="0"/>
                              <w:marTop w:val="0"/>
                              <w:marBottom w:val="0"/>
                              <w:divBdr>
                                <w:top w:val="none" w:sz="0" w:space="0" w:color="auto"/>
                                <w:left w:val="none" w:sz="0" w:space="0" w:color="auto"/>
                                <w:bottom w:val="none" w:sz="0" w:space="0" w:color="auto"/>
                                <w:right w:val="none" w:sz="0" w:space="0" w:color="auto"/>
                              </w:divBdr>
                              <w:divsChild>
                                <w:div w:id="1492867395">
                                  <w:marLeft w:val="0"/>
                                  <w:marRight w:val="0"/>
                                  <w:marTop w:val="0"/>
                                  <w:marBottom w:val="0"/>
                                  <w:divBdr>
                                    <w:top w:val="none" w:sz="0" w:space="0" w:color="auto"/>
                                    <w:left w:val="none" w:sz="0" w:space="0" w:color="auto"/>
                                    <w:bottom w:val="none" w:sz="0" w:space="0" w:color="auto"/>
                                    <w:right w:val="none" w:sz="0" w:space="0" w:color="auto"/>
                                  </w:divBdr>
                                  <w:divsChild>
                                    <w:div w:id="1492867426">
                                      <w:marLeft w:val="0"/>
                                      <w:marRight w:val="0"/>
                                      <w:marTop w:val="0"/>
                                      <w:marBottom w:val="150"/>
                                      <w:divBdr>
                                        <w:top w:val="none" w:sz="0" w:space="0" w:color="auto"/>
                                        <w:left w:val="none" w:sz="0" w:space="0" w:color="auto"/>
                                        <w:bottom w:val="single" w:sz="4" w:space="8" w:color="CDC9B0"/>
                                        <w:right w:val="none" w:sz="0" w:space="0" w:color="auto"/>
                                      </w:divBdr>
                                      <w:divsChild>
                                        <w:div w:id="1492867258">
                                          <w:marLeft w:val="0"/>
                                          <w:marRight w:val="0"/>
                                          <w:marTop w:val="0"/>
                                          <w:marBottom w:val="50"/>
                                          <w:divBdr>
                                            <w:top w:val="none" w:sz="0" w:space="0" w:color="auto"/>
                                            <w:left w:val="none" w:sz="0" w:space="0" w:color="auto"/>
                                            <w:bottom w:val="none" w:sz="0" w:space="0" w:color="auto"/>
                                            <w:right w:val="none" w:sz="0" w:space="0" w:color="auto"/>
                                          </w:divBdr>
                                        </w:div>
                                        <w:div w:id="149286733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867389">
      <w:marLeft w:val="0"/>
      <w:marRight w:val="0"/>
      <w:marTop w:val="0"/>
      <w:marBottom w:val="0"/>
      <w:divBdr>
        <w:top w:val="none" w:sz="0" w:space="0" w:color="auto"/>
        <w:left w:val="none" w:sz="0" w:space="0" w:color="auto"/>
        <w:bottom w:val="none" w:sz="0" w:space="0" w:color="auto"/>
        <w:right w:val="none" w:sz="0" w:space="0" w:color="auto"/>
      </w:divBdr>
      <w:divsChild>
        <w:div w:id="1492867420">
          <w:marLeft w:val="0"/>
          <w:marRight w:val="0"/>
          <w:marTop w:val="0"/>
          <w:marBottom w:val="0"/>
          <w:divBdr>
            <w:top w:val="none" w:sz="0" w:space="0" w:color="auto"/>
            <w:left w:val="none" w:sz="0" w:space="0" w:color="auto"/>
            <w:bottom w:val="none" w:sz="0" w:space="0" w:color="auto"/>
            <w:right w:val="none" w:sz="0" w:space="0" w:color="auto"/>
          </w:divBdr>
          <w:divsChild>
            <w:div w:id="1492867271">
              <w:marLeft w:val="0"/>
              <w:marRight w:val="0"/>
              <w:marTop w:val="0"/>
              <w:marBottom w:val="0"/>
              <w:divBdr>
                <w:top w:val="none" w:sz="0" w:space="0" w:color="auto"/>
                <w:left w:val="none" w:sz="0" w:space="0" w:color="auto"/>
                <w:bottom w:val="none" w:sz="0" w:space="0" w:color="auto"/>
                <w:right w:val="none" w:sz="0" w:space="0" w:color="auto"/>
              </w:divBdr>
              <w:divsChild>
                <w:div w:id="1492867128">
                  <w:marLeft w:val="0"/>
                  <w:marRight w:val="0"/>
                  <w:marTop w:val="0"/>
                  <w:marBottom w:val="0"/>
                  <w:divBdr>
                    <w:top w:val="none" w:sz="0" w:space="0" w:color="auto"/>
                    <w:left w:val="none" w:sz="0" w:space="0" w:color="auto"/>
                    <w:bottom w:val="none" w:sz="0" w:space="0" w:color="auto"/>
                    <w:right w:val="none" w:sz="0" w:space="0" w:color="auto"/>
                  </w:divBdr>
                  <w:divsChild>
                    <w:div w:id="1492867272">
                      <w:marLeft w:val="0"/>
                      <w:marRight w:val="0"/>
                      <w:marTop w:val="0"/>
                      <w:marBottom w:val="0"/>
                      <w:divBdr>
                        <w:top w:val="none" w:sz="0" w:space="0" w:color="auto"/>
                        <w:left w:val="none" w:sz="0" w:space="0" w:color="auto"/>
                        <w:bottom w:val="none" w:sz="0" w:space="0" w:color="auto"/>
                        <w:right w:val="none" w:sz="0" w:space="0" w:color="auto"/>
                      </w:divBdr>
                      <w:divsChild>
                        <w:div w:id="1492867242">
                          <w:marLeft w:val="0"/>
                          <w:marRight w:val="0"/>
                          <w:marTop w:val="0"/>
                          <w:marBottom w:val="0"/>
                          <w:divBdr>
                            <w:top w:val="none" w:sz="0" w:space="0" w:color="auto"/>
                            <w:left w:val="none" w:sz="0" w:space="0" w:color="auto"/>
                            <w:bottom w:val="none" w:sz="0" w:space="0" w:color="auto"/>
                            <w:right w:val="none" w:sz="0" w:space="0" w:color="auto"/>
                          </w:divBdr>
                          <w:divsChild>
                            <w:div w:id="1492867292">
                              <w:marLeft w:val="0"/>
                              <w:marRight w:val="0"/>
                              <w:marTop w:val="0"/>
                              <w:marBottom w:val="0"/>
                              <w:divBdr>
                                <w:top w:val="none" w:sz="0" w:space="0" w:color="auto"/>
                                <w:left w:val="none" w:sz="0" w:space="0" w:color="auto"/>
                                <w:bottom w:val="none" w:sz="0" w:space="0" w:color="auto"/>
                                <w:right w:val="none" w:sz="0" w:space="0" w:color="auto"/>
                              </w:divBdr>
                              <w:divsChild>
                                <w:div w:id="1492867379">
                                  <w:marLeft w:val="0"/>
                                  <w:marRight w:val="0"/>
                                  <w:marTop w:val="0"/>
                                  <w:marBottom w:val="0"/>
                                  <w:divBdr>
                                    <w:top w:val="none" w:sz="0" w:space="0" w:color="auto"/>
                                    <w:left w:val="none" w:sz="0" w:space="0" w:color="auto"/>
                                    <w:bottom w:val="none" w:sz="0" w:space="0" w:color="auto"/>
                                    <w:right w:val="none" w:sz="0" w:space="0" w:color="auto"/>
                                  </w:divBdr>
                                  <w:divsChild>
                                    <w:div w:id="1492867151">
                                      <w:marLeft w:val="0"/>
                                      <w:marRight w:val="0"/>
                                      <w:marTop w:val="0"/>
                                      <w:marBottom w:val="0"/>
                                      <w:divBdr>
                                        <w:top w:val="none" w:sz="0" w:space="0" w:color="auto"/>
                                        <w:left w:val="none" w:sz="0" w:space="0" w:color="auto"/>
                                        <w:bottom w:val="none" w:sz="0" w:space="0" w:color="auto"/>
                                        <w:right w:val="none" w:sz="0" w:space="0" w:color="auto"/>
                                      </w:divBdr>
                                      <w:divsChild>
                                        <w:div w:id="1492867227">
                                          <w:marLeft w:val="0"/>
                                          <w:marRight w:val="0"/>
                                          <w:marTop w:val="0"/>
                                          <w:marBottom w:val="0"/>
                                          <w:divBdr>
                                            <w:top w:val="none" w:sz="0" w:space="0" w:color="auto"/>
                                            <w:left w:val="none" w:sz="0" w:space="0" w:color="auto"/>
                                            <w:bottom w:val="none" w:sz="0" w:space="0" w:color="auto"/>
                                            <w:right w:val="none" w:sz="0" w:space="0" w:color="auto"/>
                                          </w:divBdr>
                                          <w:divsChild>
                                            <w:div w:id="1492867345">
                                              <w:marLeft w:val="0"/>
                                              <w:marRight w:val="0"/>
                                              <w:marTop w:val="0"/>
                                              <w:marBottom w:val="0"/>
                                              <w:divBdr>
                                                <w:top w:val="none" w:sz="0" w:space="0" w:color="auto"/>
                                                <w:left w:val="none" w:sz="0" w:space="0" w:color="auto"/>
                                                <w:bottom w:val="none" w:sz="0" w:space="0" w:color="auto"/>
                                                <w:right w:val="none" w:sz="0" w:space="0" w:color="auto"/>
                                              </w:divBdr>
                                              <w:divsChild>
                                                <w:div w:id="14928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08">
      <w:marLeft w:val="0"/>
      <w:marRight w:val="0"/>
      <w:marTop w:val="0"/>
      <w:marBottom w:val="0"/>
      <w:divBdr>
        <w:top w:val="none" w:sz="0" w:space="0" w:color="auto"/>
        <w:left w:val="none" w:sz="0" w:space="0" w:color="auto"/>
        <w:bottom w:val="none" w:sz="0" w:space="0" w:color="auto"/>
        <w:right w:val="none" w:sz="0" w:space="0" w:color="auto"/>
      </w:divBdr>
    </w:div>
    <w:div w:id="1492867413">
      <w:marLeft w:val="0"/>
      <w:marRight w:val="0"/>
      <w:marTop w:val="0"/>
      <w:marBottom w:val="0"/>
      <w:divBdr>
        <w:top w:val="none" w:sz="0" w:space="0" w:color="auto"/>
        <w:left w:val="none" w:sz="0" w:space="0" w:color="auto"/>
        <w:bottom w:val="none" w:sz="0" w:space="0" w:color="auto"/>
        <w:right w:val="none" w:sz="0" w:space="0" w:color="auto"/>
      </w:divBdr>
      <w:divsChild>
        <w:div w:id="1492867097">
          <w:marLeft w:val="0"/>
          <w:marRight w:val="0"/>
          <w:marTop w:val="0"/>
          <w:marBottom w:val="0"/>
          <w:divBdr>
            <w:top w:val="none" w:sz="0" w:space="0" w:color="auto"/>
            <w:left w:val="none" w:sz="0" w:space="0" w:color="auto"/>
            <w:bottom w:val="none" w:sz="0" w:space="0" w:color="auto"/>
            <w:right w:val="none" w:sz="0" w:space="0" w:color="auto"/>
          </w:divBdr>
          <w:divsChild>
            <w:div w:id="1492867412">
              <w:marLeft w:val="0"/>
              <w:marRight w:val="0"/>
              <w:marTop w:val="0"/>
              <w:marBottom w:val="0"/>
              <w:divBdr>
                <w:top w:val="none" w:sz="0" w:space="0" w:color="auto"/>
                <w:left w:val="none" w:sz="0" w:space="0" w:color="auto"/>
                <w:bottom w:val="none" w:sz="0" w:space="0" w:color="auto"/>
                <w:right w:val="none" w:sz="0" w:space="0" w:color="auto"/>
              </w:divBdr>
              <w:divsChild>
                <w:div w:id="1492867303">
                  <w:marLeft w:val="0"/>
                  <w:marRight w:val="0"/>
                  <w:marTop w:val="0"/>
                  <w:marBottom w:val="0"/>
                  <w:divBdr>
                    <w:top w:val="none" w:sz="0" w:space="0" w:color="auto"/>
                    <w:left w:val="none" w:sz="0" w:space="0" w:color="auto"/>
                    <w:bottom w:val="none" w:sz="0" w:space="0" w:color="auto"/>
                    <w:right w:val="none" w:sz="0" w:space="0" w:color="auto"/>
                  </w:divBdr>
                  <w:divsChild>
                    <w:div w:id="1492867403">
                      <w:marLeft w:val="0"/>
                      <w:marRight w:val="0"/>
                      <w:marTop w:val="0"/>
                      <w:marBottom w:val="0"/>
                      <w:divBdr>
                        <w:top w:val="none" w:sz="0" w:space="0" w:color="auto"/>
                        <w:left w:val="none" w:sz="0" w:space="0" w:color="auto"/>
                        <w:bottom w:val="none" w:sz="0" w:space="0" w:color="auto"/>
                        <w:right w:val="none" w:sz="0" w:space="0" w:color="auto"/>
                      </w:divBdr>
                      <w:divsChild>
                        <w:div w:id="1492867294">
                          <w:marLeft w:val="0"/>
                          <w:marRight w:val="0"/>
                          <w:marTop w:val="0"/>
                          <w:marBottom w:val="0"/>
                          <w:divBdr>
                            <w:top w:val="none" w:sz="0" w:space="0" w:color="auto"/>
                            <w:left w:val="none" w:sz="0" w:space="0" w:color="auto"/>
                            <w:bottom w:val="none" w:sz="0" w:space="0" w:color="auto"/>
                            <w:right w:val="none" w:sz="0" w:space="0" w:color="auto"/>
                          </w:divBdr>
                          <w:divsChild>
                            <w:div w:id="1492867118">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1492867438">
                                      <w:marLeft w:val="0"/>
                                      <w:marRight w:val="0"/>
                                      <w:marTop w:val="0"/>
                                      <w:marBottom w:val="0"/>
                                      <w:divBdr>
                                        <w:top w:val="none" w:sz="0" w:space="0" w:color="auto"/>
                                        <w:left w:val="none" w:sz="0" w:space="0" w:color="auto"/>
                                        <w:bottom w:val="none" w:sz="0" w:space="0" w:color="auto"/>
                                        <w:right w:val="none" w:sz="0" w:space="0" w:color="auto"/>
                                      </w:divBdr>
                                      <w:divsChild>
                                        <w:div w:id="1492867444">
                                          <w:marLeft w:val="0"/>
                                          <w:marRight w:val="0"/>
                                          <w:marTop w:val="0"/>
                                          <w:marBottom w:val="0"/>
                                          <w:divBdr>
                                            <w:top w:val="none" w:sz="0" w:space="0" w:color="auto"/>
                                            <w:left w:val="none" w:sz="0" w:space="0" w:color="auto"/>
                                            <w:bottom w:val="none" w:sz="0" w:space="0" w:color="auto"/>
                                            <w:right w:val="none" w:sz="0" w:space="0" w:color="auto"/>
                                          </w:divBdr>
                                          <w:divsChild>
                                            <w:div w:id="1492867369">
                                              <w:marLeft w:val="0"/>
                                              <w:marRight w:val="0"/>
                                              <w:marTop w:val="0"/>
                                              <w:marBottom w:val="0"/>
                                              <w:divBdr>
                                                <w:top w:val="none" w:sz="0" w:space="0" w:color="auto"/>
                                                <w:left w:val="none" w:sz="0" w:space="0" w:color="auto"/>
                                                <w:bottom w:val="none" w:sz="0" w:space="0" w:color="auto"/>
                                                <w:right w:val="none" w:sz="0" w:space="0" w:color="auto"/>
                                              </w:divBdr>
                                              <w:divsChild>
                                                <w:div w:id="1492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15">
      <w:marLeft w:val="0"/>
      <w:marRight w:val="0"/>
      <w:marTop w:val="0"/>
      <w:marBottom w:val="0"/>
      <w:divBdr>
        <w:top w:val="none" w:sz="0" w:space="0" w:color="auto"/>
        <w:left w:val="none" w:sz="0" w:space="0" w:color="auto"/>
        <w:bottom w:val="none" w:sz="0" w:space="0" w:color="auto"/>
        <w:right w:val="none" w:sz="0" w:space="0" w:color="auto"/>
      </w:divBdr>
      <w:divsChild>
        <w:div w:id="1492867367">
          <w:marLeft w:val="0"/>
          <w:marRight w:val="0"/>
          <w:marTop w:val="0"/>
          <w:marBottom w:val="0"/>
          <w:divBdr>
            <w:top w:val="none" w:sz="0" w:space="0" w:color="auto"/>
            <w:left w:val="none" w:sz="0" w:space="0" w:color="auto"/>
            <w:bottom w:val="none" w:sz="0" w:space="0" w:color="auto"/>
            <w:right w:val="none" w:sz="0" w:space="0" w:color="auto"/>
          </w:divBdr>
          <w:divsChild>
            <w:div w:id="1492867170">
              <w:marLeft w:val="0"/>
              <w:marRight w:val="0"/>
              <w:marTop w:val="0"/>
              <w:marBottom w:val="0"/>
              <w:divBdr>
                <w:top w:val="none" w:sz="0" w:space="0" w:color="auto"/>
                <w:left w:val="none" w:sz="0" w:space="0" w:color="auto"/>
                <w:bottom w:val="none" w:sz="0" w:space="0" w:color="auto"/>
                <w:right w:val="none" w:sz="0" w:space="0" w:color="auto"/>
              </w:divBdr>
              <w:divsChild>
                <w:div w:id="1492867249">
                  <w:marLeft w:val="0"/>
                  <w:marRight w:val="0"/>
                  <w:marTop w:val="0"/>
                  <w:marBottom w:val="0"/>
                  <w:divBdr>
                    <w:top w:val="none" w:sz="0" w:space="0" w:color="auto"/>
                    <w:left w:val="none" w:sz="0" w:space="0" w:color="auto"/>
                    <w:bottom w:val="none" w:sz="0" w:space="0" w:color="auto"/>
                    <w:right w:val="none" w:sz="0" w:space="0" w:color="auto"/>
                  </w:divBdr>
                  <w:divsChild>
                    <w:div w:id="1492867437">
                      <w:marLeft w:val="0"/>
                      <w:marRight w:val="0"/>
                      <w:marTop w:val="0"/>
                      <w:marBottom w:val="0"/>
                      <w:divBdr>
                        <w:top w:val="none" w:sz="0" w:space="0" w:color="auto"/>
                        <w:left w:val="none" w:sz="0" w:space="0" w:color="auto"/>
                        <w:bottom w:val="none" w:sz="0" w:space="0" w:color="auto"/>
                        <w:right w:val="none" w:sz="0" w:space="0" w:color="auto"/>
                      </w:divBdr>
                      <w:divsChild>
                        <w:div w:id="1492867216">
                          <w:marLeft w:val="0"/>
                          <w:marRight w:val="0"/>
                          <w:marTop w:val="0"/>
                          <w:marBottom w:val="0"/>
                          <w:divBdr>
                            <w:top w:val="none" w:sz="0" w:space="0" w:color="auto"/>
                            <w:left w:val="none" w:sz="0" w:space="0" w:color="auto"/>
                            <w:bottom w:val="none" w:sz="0" w:space="0" w:color="auto"/>
                            <w:right w:val="none" w:sz="0" w:space="0" w:color="auto"/>
                          </w:divBdr>
                          <w:divsChild>
                            <w:div w:id="1492867373">
                              <w:marLeft w:val="0"/>
                              <w:marRight w:val="0"/>
                              <w:marTop w:val="0"/>
                              <w:marBottom w:val="0"/>
                              <w:divBdr>
                                <w:top w:val="none" w:sz="0" w:space="0" w:color="auto"/>
                                <w:left w:val="none" w:sz="0" w:space="0" w:color="auto"/>
                                <w:bottom w:val="none" w:sz="0" w:space="0" w:color="auto"/>
                                <w:right w:val="none" w:sz="0" w:space="0" w:color="auto"/>
                              </w:divBdr>
                              <w:divsChild>
                                <w:div w:id="1492867110">
                                  <w:marLeft w:val="0"/>
                                  <w:marRight w:val="0"/>
                                  <w:marTop w:val="0"/>
                                  <w:marBottom w:val="0"/>
                                  <w:divBdr>
                                    <w:top w:val="none" w:sz="0" w:space="0" w:color="auto"/>
                                    <w:left w:val="none" w:sz="0" w:space="0" w:color="auto"/>
                                    <w:bottom w:val="none" w:sz="0" w:space="0" w:color="auto"/>
                                    <w:right w:val="none" w:sz="0" w:space="0" w:color="auto"/>
                                  </w:divBdr>
                                  <w:divsChild>
                                    <w:div w:id="1492867356">
                                      <w:marLeft w:val="0"/>
                                      <w:marRight w:val="0"/>
                                      <w:marTop w:val="0"/>
                                      <w:marBottom w:val="0"/>
                                      <w:divBdr>
                                        <w:top w:val="none" w:sz="0" w:space="0" w:color="auto"/>
                                        <w:left w:val="none" w:sz="0" w:space="0" w:color="auto"/>
                                        <w:bottom w:val="none" w:sz="0" w:space="0" w:color="auto"/>
                                        <w:right w:val="none" w:sz="0" w:space="0" w:color="auto"/>
                                      </w:divBdr>
                                      <w:divsChild>
                                        <w:div w:id="1492867243">
                                          <w:marLeft w:val="0"/>
                                          <w:marRight w:val="0"/>
                                          <w:marTop w:val="0"/>
                                          <w:marBottom w:val="0"/>
                                          <w:divBdr>
                                            <w:top w:val="none" w:sz="0" w:space="0" w:color="auto"/>
                                            <w:left w:val="none" w:sz="0" w:space="0" w:color="auto"/>
                                            <w:bottom w:val="none" w:sz="0" w:space="0" w:color="auto"/>
                                            <w:right w:val="none" w:sz="0" w:space="0" w:color="auto"/>
                                          </w:divBdr>
                                          <w:divsChild>
                                            <w:div w:id="1492867286">
                                              <w:marLeft w:val="0"/>
                                              <w:marRight w:val="0"/>
                                              <w:marTop w:val="0"/>
                                              <w:marBottom w:val="0"/>
                                              <w:divBdr>
                                                <w:top w:val="none" w:sz="0" w:space="0" w:color="auto"/>
                                                <w:left w:val="none" w:sz="0" w:space="0" w:color="auto"/>
                                                <w:bottom w:val="none" w:sz="0" w:space="0" w:color="auto"/>
                                                <w:right w:val="none" w:sz="0" w:space="0" w:color="auto"/>
                                              </w:divBdr>
                                              <w:divsChild>
                                                <w:div w:id="14928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23">
      <w:marLeft w:val="0"/>
      <w:marRight w:val="0"/>
      <w:marTop w:val="0"/>
      <w:marBottom w:val="0"/>
      <w:divBdr>
        <w:top w:val="none" w:sz="0" w:space="0" w:color="auto"/>
        <w:left w:val="none" w:sz="0" w:space="0" w:color="auto"/>
        <w:bottom w:val="none" w:sz="0" w:space="0" w:color="auto"/>
        <w:right w:val="none" w:sz="0" w:space="0" w:color="auto"/>
      </w:divBdr>
      <w:divsChild>
        <w:div w:id="1492867384">
          <w:marLeft w:val="0"/>
          <w:marRight w:val="0"/>
          <w:marTop w:val="0"/>
          <w:marBottom w:val="0"/>
          <w:divBdr>
            <w:top w:val="none" w:sz="0" w:space="0" w:color="auto"/>
            <w:left w:val="none" w:sz="0" w:space="0" w:color="auto"/>
            <w:bottom w:val="none" w:sz="0" w:space="0" w:color="auto"/>
            <w:right w:val="none" w:sz="0" w:space="0" w:color="auto"/>
          </w:divBdr>
          <w:divsChild>
            <w:div w:id="1492867360">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sChild>
                    <w:div w:id="1492867116">
                      <w:marLeft w:val="0"/>
                      <w:marRight w:val="0"/>
                      <w:marTop w:val="0"/>
                      <w:marBottom w:val="0"/>
                      <w:divBdr>
                        <w:top w:val="none" w:sz="0" w:space="0" w:color="auto"/>
                        <w:left w:val="none" w:sz="0" w:space="0" w:color="auto"/>
                        <w:bottom w:val="none" w:sz="0" w:space="0" w:color="auto"/>
                        <w:right w:val="none" w:sz="0" w:space="0" w:color="auto"/>
                      </w:divBdr>
                      <w:divsChild>
                        <w:div w:id="1492867440">
                          <w:marLeft w:val="0"/>
                          <w:marRight w:val="0"/>
                          <w:marTop w:val="0"/>
                          <w:marBottom w:val="0"/>
                          <w:divBdr>
                            <w:top w:val="none" w:sz="0" w:space="0" w:color="auto"/>
                            <w:left w:val="none" w:sz="0" w:space="0" w:color="auto"/>
                            <w:bottom w:val="none" w:sz="0" w:space="0" w:color="auto"/>
                            <w:right w:val="none" w:sz="0" w:space="0" w:color="auto"/>
                          </w:divBdr>
                          <w:divsChild>
                            <w:div w:id="1492867431">
                              <w:marLeft w:val="0"/>
                              <w:marRight w:val="0"/>
                              <w:marTop w:val="0"/>
                              <w:marBottom w:val="0"/>
                              <w:divBdr>
                                <w:top w:val="none" w:sz="0" w:space="0" w:color="auto"/>
                                <w:left w:val="none" w:sz="0" w:space="0" w:color="auto"/>
                                <w:bottom w:val="none" w:sz="0" w:space="0" w:color="auto"/>
                                <w:right w:val="none" w:sz="0" w:space="0" w:color="auto"/>
                              </w:divBdr>
                              <w:divsChild>
                                <w:div w:id="14928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867428">
      <w:marLeft w:val="0"/>
      <w:marRight w:val="0"/>
      <w:marTop w:val="0"/>
      <w:marBottom w:val="0"/>
      <w:divBdr>
        <w:top w:val="none" w:sz="0" w:space="0" w:color="auto"/>
        <w:left w:val="none" w:sz="0" w:space="0" w:color="auto"/>
        <w:bottom w:val="none" w:sz="0" w:space="0" w:color="auto"/>
        <w:right w:val="none" w:sz="0" w:space="0" w:color="auto"/>
      </w:divBdr>
    </w:div>
    <w:div w:id="1492867429">
      <w:marLeft w:val="0"/>
      <w:marRight w:val="0"/>
      <w:marTop w:val="0"/>
      <w:marBottom w:val="0"/>
      <w:divBdr>
        <w:top w:val="none" w:sz="0" w:space="0" w:color="auto"/>
        <w:left w:val="none" w:sz="0" w:space="0" w:color="auto"/>
        <w:bottom w:val="none" w:sz="0" w:space="0" w:color="auto"/>
        <w:right w:val="none" w:sz="0" w:space="0" w:color="auto"/>
      </w:divBdr>
      <w:divsChild>
        <w:div w:id="1492867381">
          <w:marLeft w:val="0"/>
          <w:marRight w:val="0"/>
          <w:marTop w:val="0"/>
          <w:marBottom w:val="0"/>
          <w:divBdr>
            <w:top w:val="none" w:sz="0" w:space="0" w:color="auto"/>
            <w:left w:val="none" w:sz="0" w:space="0" w:color="auto"/>
            <w:bottom w:val="none" w:sz="0" w:space="0" w:color="auto"/>
            <w:right w:val="none" w:sz="0" w:space="0" w:color="auto"/>
          </w:divBdr>
          <w:divsChild>
            <w:div w:id="1492867183">
              <w:marLeft w:val="0"/>
              <w:marRight w:val="0"/>
              <w:marTop w:val="0"/>
              <w:marBottom w:val="0"/>
              <w:divBdr>
                <w:top w:val="none" w:sz="0" w:space="0" w:color="auto"/>
                <w:left w:val="none" w:sz="0" w:space="0" w:color="auto"/>
                <w:bottom w:val="none" w:sz="0" w:space="0" w:color="auto"/>
                <w:right w:val="none" w:sz="0" w:space="0" w:color="auto"/>
              </w:divBdr>
              <w:divsChild>
                <w:div w:id="1492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430">
      <w:marLeft w:val="0"/>
      <w:marRight w:val="0"/>
      <w:marTop w:val="0"/>
      <w:marBottom w:val="0"/>
      <w:divBdr>
        <w:top w:val="none" w:sz="0" w:space="0" w:color="auto"/>
        <w:left w:val="none" w:sz="0" w:space="0" w:color="auto"/>
        <w:bottom w:val="none" w:sz="0" w:space="0" w:color="auto"/>
        <w:right w:val="none" w:sz="0" w:space="0" w:color="auto"/>
      </w:divBdr>
      <w:divsChild>
        <w:div w:id="1492867178">
          <w:marLeft w:val="0"/>
          <w:marRight w:val="0"/>
          <w:marTop w:val="0"/>
          <w:marBottom w:val="0"/>
          <w:divBdr>
            <w:top w:val="none" w:sz="0" w:space="0" w:color="auto"/>
            <w:left w:val="none" w:sz="0" w:space="0" w:color="auto"/>
            <w:bottom w:val="none" w:sz="0" w:space="0" w:color="auto"/>
            <w:right w:val="none" w:sz="0" w:space="0" w:color="auto"/>
          </w:divBdr>
          <w:divsChild>
            <w:div w:id="1492867231">
              <w:marLeft w:val="0"/>
              <w:marRight w:val="0"/>
              <w:marTop w:val="0"/>
              <w:marBottom w:val="0"/>
              <w:divBdr>
                <w:top w:val="none" w:sz="0" w:space="0" w:color="auto"/>
                <w:left w:val="none" w:sz="0" w:space="0" w:color="auto"/>
                <w:bottom w:val="none" w:sz="0" w:space="0" w:color="auto"/>
                <w:right w:val="none" w:sz="0" w:space="0" w:color="auto"/>
              </w:divBdr>
              <w:divsChild>
                <w:div w:id="1492867418">
                  <w:marLeft w:val="0"/>
                  <w:marRight w:val="0"/>
                  <w:marTop w:val="0"/>
                  <w:marBottom w:val="0"/>
                  <w:divBdr>
                    <w:top w:val="none" w:sz="0" w:space="0" w:color="auto"/>
                    <w:left w:val="none" w:sz="0" w:space="0" w:color="auto"/>
                    <w:bottom w:val="none" w:sz="0" w:space="0" w:color="auto"/>
                    <w:right w:val="none" w:sz="0" w:space="0" w:color="auto"/>
                  </w:divBdr>
                  <w:divsChild>
                    <w:div w:id="1492867341">
                      <w:marLeft w:val="0"/>
                      <w:marRight w:val="0"/>
                      <w:marTop w:val="0"/>
                      <w:marBottom w:val="0"/>
                      <w:divBdr>
                        <w:top w:val="none" w:sz="0" w:space="0" w:color="auto"/>
                        <w:left w:val="none" w:sz="0" w:space="0" w:color="auto"/>
                        <w:bottom w:val="none" w:sz="0" w:space="0" w:color="auto"/>
                        <w:right w:val="none" w:sz="0" w:space="0" w:color="auto"/>
                      </w:divBdr>
                      <w:divsChild>
                        <w:div w:id="1492867102">
                          <w:marLeft w:val="0"/>
                          <w:marRight w:val="0"/>
                          <w:marTop w:val="0"/>
                          <w:marBottom w:val="0"/>
                          <w:divBdr>
                            <w:top w:val="none" w:sz="0" w:space="0" w:color="auto"/>
                            <w:left w:val="none" w:sz="0" w:space="0" w:color="auto"/>
                            <w:bottom w:val="none" w:sz="0" w:space="0" w:color="auto"/>
                            <w:right w:val="none" w:sz="0" w:space="0" w:color="auto"/>
                          </w:divBdr>
                          <w:divsChild>
                            <w:div w:id="1492867176">
                              <w:marLeft w:val="0"/>
                              <w:marRight w:val="0"/>
                              <w:marTop w:val="0"/>
                              <w:marBottom w:val="0"/>
                              <w:divBdr>
                                <w:top w:val="none" w:sz="0" w:space="0" w:color="auto"/>
                                <w:left w:val="none" w:sz="0" w:space="0" w:color="auto"/>
                                <w:bottom w:val="none" w:sz="0" w:space="0" w:color="auto"/>
                                <w:right w:val="none" w:sz="0" w:space="0" w:color="auto"/>
                              </w:divBdr>
                              <w:divsChild>
                                <w:div w:id="1492867399">
                                  <w:marLeft w:val="0"/>
                                  <w:marRight w:val="0"/>
                                  <w:marTop w:val="0"/>
                                  <w:marBottom w:val="0"/>
                                  <w:divBdr>
                                    <w:top w:val="none" w:sz="0" w:space="0" w:color="auto"/>
                                    <w:left w:val="none" w:sz="0" w:space="0" w:color="auto"/>
                                    <w:bottom w:val="none" w:sz="0" w:space="0" w:color="auto"/>
                                    <w:right w:val="none" w:sz="0" w:space="0" w:color="auto"/>
                                  </w:divBdr>
                                  <w:divsChild>
                                    <w:div w:id="1492867189">
                                      <w:marLeft w:val="0"/>
                                      <w:marRight w:val="0"/>
                                      <w:marTop w:val="0"/>
                                      <w:marBottom w:val="0"/>
                                      <w:divBdr>
                                        <w:top w:val="none" w:sz="0" w:space="0" w:color="auto"/>
                                        <w:left w:val="none" w:sz="0" w:space="0" w:color="auto"/>
                                        <w:bottom w:val="none" w:sz="0" w:space="0" w:color="auto"/>
                                        <w:right w:val="none" w:sz="0" w:space="0" w:color="auto"/>
                                      </w:divBdr>
                                      <w:divsChild>
                                        <w:div w:id="1492867285">
                                          <w:marLeft w:val="0"/>
                                          <w:marRight w:val="0"/>
                                          <w:marTop w:val="0"/>
                                          <w:marBottom w:val="0"/>
                                          <w:divBdr>
                                            <w:top w:val="none" w:sz="0" w:space="0" w:color="auto"/>
                                            <w:left w:val="none" w:sz="0" w:space="0" w:color="auto"/>
                                            <w:bottom w:val="none" w:sz="0" w:space="0" w:color="auto"/>
                                            <w:right w:val="none" w:sz="0" w:space="0" w:color="auto"/>
                                          </w:divBdr>
                                          <w:divsChild>
                                            <w:div w:id="1492867392">
                                              <w:marLeft w:val="0"/>
                                              <w:marRight w:val="0"/>
                                              <w:marTop w:val="0"/>
                                              <w:marBottom w:val="0"/>
                                              <w:divBdr>
                                                <w:top w:val="none" w:sz="0" w:space="0" w:color="auto"/>
                                                <w:left w:val="none" w:sz="0" w:space="0" w:color="auto"/>
                                                <w:bottom w:val="none" w:sz="0" w:space="0" w:color="auto"/>
                                                <w:right w:val="none" w:sz="0" w:space="0" w:color="auto"/>
                                              </w:divBdr>
                                              <w:divsChild>
                                                <w:div w:id="1492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92</Pages>
  <Words>15241</Words>
  <Characters>103239</Characters>
  <Application>Microsoft Office Word</Application>
  <DocSecurity>0</DocSecurity>
  <Lines>860</Lines>
  <Paragraphs>236</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118244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Иванов Иван</cp:lastModifiedBy>
  <cp:revision>5</cp:revision>
  <cp:lastPrinted>2017-05-05T06:09:00Z</cp:lastPrinted>
  <dcterms:created xsi:type="dcterms:W3CDTF">2017-05-04T12:51:00Z</dcterms:created>
  <dcterms:modified xsi:type="dcterms:W3CDTF">2017-05-05T08:02:00Z</dcterms:modified>
</cp:coreProperties>
</file>