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DD2" w:rsidRDefault="00D31E54" w:rsidP="00C74CE3">
      <w:pPr>
        <w:tabs>
          <w:tab w:val="left" w:pos="900"/>
        </w:tabs>
        <w:spacing w:line="240" w:lineRule="auto"/>
        <w:ind w:firstLine="0"/>
        <w:jc w:val="center"/>
        <w:rPr>
          <w:b/>
          <w:sz w:val="28"/>
          <w:szCs w:val="28"/>
        </w:rPr>
      </w:pPr>
      <w:bookmarkStart w:id="0" w:name="_Toc253570892"/>
      <w:r>
        <w:rPr>
          <w:noProof/>
        </w:rPr>
        <w:pict>
          <v:rect id="Rectangle 113" o:spid="_x0000_s1026" style="position:absolute;left:0;text-align:left;margin-left:-18.95pt;margin-top:-21.65pt;width:516pt;height:801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" filled="f" fillcolor="#ccecff" strokeweight="3pt"/>
        </w:pict>
      </w:r>
    </w:p>
    <w:p w:rsidR="00FA7DD2" w:rsidRPr="001946FE" w:rsidRDefault="00FA7DD2" w:rsidP="006A7995">
      <w:pPr>
        <w:spacing w:line="240" w:lineRule="auto"/>
        <w:jc w:val="both"/>
        <w:rPr>
          <w:b/>
          <w:szCs w:val="24"/>
          <w:highlight w:val="cyan"/>
        </w:rPr>
        <w:sectPr w:rsidR="00FA7DD2" w:rsidRPr="001946FE" w:rsidSect="003921BC">
          <w:headerReference w:type="even" r:id="rId9"/>
          <w:footerReference w:type="even" r:id="rId10"/>
          <w:footerReference w:type="default" r:id="rId11"/>
          <w:pgSz w:w="11906" w:h="16838" w:code="9"/>
          <w:pgMar w:top="851" w:right="851" w:bottom="1438" w:left="1134" w:header="284" w:footer="544" w:gutter="0"/>
          <w:pgNumType w:start="4"/>
          <w:cols w:space="708"/>
          <w:docGrid w:linePitch="360"/>
        </w:sectPr>
      </w:pPr>
    </w:p>
    <w:p w:rsidR="006B55B5" w:rsidRPr="00A1372A" w:rsidRDefault="006B55B5" w:rsidP="006B55B5">
      <w:pPr>
        <w:ind w:left="113" w:firstLine="709"/>
        <w:jc w:val="both"/>
        <w:rPr>
          <w:sz w:val="28"/>
          <w:szCs w:val="28"/>
        </w:rPr>
      </w:pPr>
      <w:r w:rsidRPr="00A1372A">
        <w:rPr>
          <w:sz w:val="28"/>
          <w:szCs w:val="28"/>
        </w:rPr>
        <w:lastRenderedPageBreak/>
        <w:t>Документация по планировке территории линейного объекта выполнена на основании документов территориального планирования, правил землепользов</w:t>
      </w:r>
      <w:r w:rsidRPr="00A1372A">
        <w:rPr>
          <w:sz w:val="28"/>
          <w:szCs w:val="28"/>
        </w:rPr>
        <w:t>а</w:t>
      </w:r>
      <w:r w:rsidRPr="00A1372A">
        <w:rPr>
          <w:sz w:val="28"/>
          <w:szCs w:val="28"/>
        </w:rPr>
        <w:t>ния и застройки в соответствии с требованиями технических регламентов, но</w:t>
      </w:r>
      <w:r w:rsidRPr="00A1372A">
        <w:rPr>
          <w:sz w:val="28"/>
          <w:szCs w:val="28"/>
        </w:rPr>
        <w:t>р</w:t>
      </w:r>
      <w:r w:rsidRPr="00A1372A">
        <w:rPr>
          <w:sz w:val="28"/>
          <w:szCs w:val="28"/>
        </w:rPr>
        <w:t>мативов градостроительного проектирования, градостроительных регламентов, с учетом границ территорий объектов культурного наследия, включенных в ед</w:t>
      </w:r>
      <w:r w:rsidRPr="00A1372A">
        <w:rPr>
          <w:sz w:val="28"/>
          <w:szCs w:val="28"/>
        </w:rPr>
        <w:t>и</w:t>
      </w:r>
      <w:r w:rsidRPr="00A1372A">
        <w:rPr>
          <w:sz w:val="28"/>
          <w:szCs w:val="28"/>
        </w:rPr>
        <w:t>ный государственный реестр объектов культурного наследия (памятников ист</w:t>
      </w:r>
      <w:r w:rsidRPr="00A1372A">
        <w:rPr>
          <w:sz w:val="28"/>
          <w:szCs w:val="28"/>
        </w:rPr>
        <w:t>о</w:t>
      </w:r>
      <w:r w:rsidRPr="00A1372A">
        <w:rPr>
          <w:sz w:val="28"/>
          <w:szCs w:val="28"/>
        </w:rPr>
        <w:t>рии и культуры) народов российской федерации, границ территорий вновь выя</w:t>
      </w:r>
      <w:r w:rsidRPr="00A1372A">
        <w:rPr>
          <w:sz w:val="28"/>
          <w:szCs w:val="28"/>
        </w:rPr>
        <w:t>в</w:t>
      </w:r>
      <w:r w:rsidRPr="00A1372A">
        <w:rPr>
          <w:sz w:val="28"/>
          <w:szCs w:val="28"/>
        </w:rPr>
        <w:t>ленных объектов культурного наследия, границ зон с особыми условиями и</w:t>
      </w:r>
      <w:r w:rsidRPr="00A1372A">
        <w:rPr>
          <w:sz w:val="28"/>
          <w:szCs w:val="28"/>
        </w:rPr>
        <w:t>с</w:t>
      </w:r>
      <w:r w:rsidRPr="00A1372A">
        <w:rPr>
          <w:sz w:val="28"/>
          <w:szCs w:val="28"/>
        </w:rPr>
        <w:t>пользования территорий</w:t>
      </w:r>
    </w:p>
    <w:p w:rsidR="006B55B5" w:rsidRPr="00A1372A" w:rsidRDefault="006B55B5" w:rsidP="006B55B5">
      <w:pPr>
        <w:spacing w:line="240" w:lineRule="auto"/>
        <w:ind w:firstLine="0"/>
        <w:jc w:val="center"/>
        <w:rPr>
          <w:b/>
          <w:caps/>
          <w:sz w:val="28"/>
          <w:szCs w:val="28"/>
        </w:rPr>
      </w:pPr>
    </w:p>
    <w:p w:rsidR="006B55B5" w:rsidRPr="00A1372A" w:rsidRDefault="006B55B5" w:rsidP="006B55B5">
      <w:pPr>
        <w:spacing w:line="240" w:lineRule="auto"/>
        <w:ind w:firstLine="0"/>
        <w:jc w:val="center"/>
        <w:rPr>
          <w:b/>
          <w:caps/>
          <w:sz w:val="28"/>
          <w:szCs w:val="28"/>
        </w:rPr>
      </w:pPr>
    </w:p>
    <w:p w:rsidR="006B55B5" w:rsidRPr="00A1372A" w:rsidRDefault="006B55B5" w:rsidP="006B55B5">
      <w:pPr>
        <w:spacing w:line="240" w:lineRule="auto"/>
        <w:ind w:firstLine="0"/>
        <w:jc w:val="center"/>
        <w:rPr>
          <w:b/>
          <w:caps/>
          <w:sz w:val="28"/>
          <w:szCs w:val="28"/>
        </w:rPr>
      </w:pPr>
    </w:p>
    <w:p w:rsidR="006B55B5" w:rsidRPr="00A1372A" w:rsidRDefault="006B55B5" w:rsidP="006B55B5">
      <w:pPr>
        <w:spacing w:line="240" w:lineRule="auto"/>
        <w:ind w:firstLine="0"/>
        <w:jc w:val="center"/>
        <w:rPr>
          <w:b/>
          <w:caps/>
          <w:sz w:val="28"/>
          <w:szCs w:val="28"/>
        </w:rPr>
      </w:pPr>
    </w:p>
    <w:tbl>
      <w:tblPr>
        <w:tblW w:w="0" w:type="auto"/>
        <w:tblInd w:w="351" w:type="dxa"/>
        <w:tblLook w:val="01E0" w:firstRow="1" w:lastRow="1" w:firstColumn="1" w:lastColumn="1" w:noHBand="0" w:noVBand="0"/>
      </w:tblPr>
      <w:tblGrid>
        <w:gridCol w:w="4077"/>
        <w:gridCol w:w="2303"/>
        <w:gridCol w:w="3191"/>
      </w:tblGrid>
      <w:tr w:rsidR="00FB57D9" w:rsidRPr="00A1372A" w:rsidTr="0020579B">
        <w:tc>
          <w:tcPr>
            <w:tcW w:w="4077" w:type="dxa"/>
          </w:tcPr>
          <w:p w:rsidR="006B55B5" w:rsidRPr="00A1372A" w:rsidRDefault="006B55B5" w:rsidP="0020579B">
            <w:pPr>
              <w:tabs>
                <w:tab w:val="num" w:pos="720"/>
              </w:tabs>
              <w:ind w:left="357" w:hanging="357"/>
              <w:jc w:val="both"/>
              <w:rPr>
                <w:b/>
                <w:caps/>
                <w:sz w:val="28"/>
                <w:szCs w:val="28"/>
              </w:rPr>
            </w:pPr>
            <w:r w:rsidRPr="00A1372A">
              <w:rPr>
                <w:sz w:val="28"/>
                <w:szCs w:val="28"/>
              </w:rPr>
              <w:t xml:space="preserve">Главный инженер </w:t>
            </w:r>
            <w:r w:rsidR="003D3178" w:rsidRPr="00A1372A">
              <w:rPr>
                <w:sz w:val="28"/>
                <w:szCs w:val="28"/>
              </w:rPr>
              <w:t>проекта</w:t>
            </w:r>
          </w:p>
        </w:tc>
        <w:tc>
          <w:tcPr>
            <w:tcW w:w="2303" w:type="dxa"/>
          </w:tcPr>
          <w:p w:rsidR="006B55B5" w:rsidRPr="00A1372A" w:rsidRDefault="006B55B5" w:rsidP="006B55B5">
            <w:pPr>
              <w:tabs>
                <w:tab w:val="num" w:pos="720"/>
              </w:tabs>
              <w:ind w:left="357" w:hanging="357"/>
              <w:jc w:val="center"/>
              <w:rPr>
                <w:b/>
                <w:caps/>
                <w:sz w:val="28"/>
                <w:szCs w:val="28"/>
              </w:rPr>
            </w:pPr>
          </w:p>
        </w:tc>
        <w:tc>
          <w:tcPr>
            <w:tcW w:w="3191" w:type="dxa"/>
          </w:tcPr>
          <w:p w:rsidR="006B55B5" w:rsidRPr="00A1372A" w:rsidRDefault="004074E1" w:rsidP="004074E1">
            <w:pPr>
              <w:tabs>
                <w:tab w:val="num" w:pos="720"/>
              </w:tabs>
              <w:ind w:left="357" w:hanging="357"/>
              <w:jc w:val="both"/>
              <w:rPr>
                <w:sz w:val="28"/>
                <w:szCs w:val="28"/>
              </w:rPr>
            </w:pPr>
            <w:r w:rsidRPr="00A1372A">
              <w:rPr>
                <w:sz w:val="28"/>
                <w:szCs w:val="28"/>
              </w:rPr>
              <w:t>А</w:t>
            </w:r>
            <w:r w:rsidR="00AA5B78" w:rsidRPr="00A1372A">
              <w:rPr>
                <w:sz w:val="28"/>
                <w:szCs w:val="28"/>
              </w:rPr>
              <w:t>.</w:t>
            </w:r>
            <w:r w:rsidR="00613E08" w:rsidRPr="00A1372A">
              <w:rPr>
                <w:sz w:val="28"/>
                <w:szCs w:val="28"/>
              </w:rPr>
              <w:t>Н</w:t>
            </w:r>
            <w:r w:rsidR="00AA5B78" w:rsidRPr="00A1372A">
              <w:rPr>
                <w:sz w:val="28"/>
                <w:szCs w:val="28"/>
              </w:rPr>
              <w:t xml:space="preserve">. </w:t>
            </w:r>
            <w:r w:rsidRPr="00A1372A">
              <w:rPr>
                <w:sz w:val="28"/>
                <w:szCs w:val="28"/>
              </w:rPr>
              <w:t>Деганов</w:t>
            </w:r>
          </w:p>
        </w:tc>
      </w:tr>
      <w:tr w:rsidR="006B55B5" w:rsidRPr="00A1372A" w:rsidTr="0020579B">
        <w:tc>
          <w:tcPr>
            <w:tcW w:w="4077" w:type="dxa"/>
          </w:tcPr>
          <w:p w:rsidR="006B55B5" w:rsidRPr="00A1372A" w:rsidRDefault="006B55B5" w:rsidP="006B55B5">
            <w:pPr>
              <w:tabs>
                <w:tab w:val="num" w:pos="720"/>
              </w:tabs>
              <w:ind w:left="357" w:hanging="357"/>
              <w:jc w:val="both"/>
              <w:rPr>
                <w:sz w:val="28"/>
                <w:szCs w:val="28"/>
              </w:rPr>
            </w:pPr>
          </w:p>
        </w:tc>
        <w:tc>
          <w:tcPr>
            <w:tcW w:w="2303" w:type="dxa"/>
          </w:tcPr>
          <w:p w:rsidR="006B55B5" w:rsidRPr="00A1372A" w:rsidRDefault="006B55B5" w:rsidP="006B55B5">
            <w:pPr>
              <w:tabs>
                <w:tab w:val="num" w:pos="720"/>
              </w:tabs>
              <w:ind w:left="357" w:hanging="357"/>
              <w:jc w:val="center"/>
              <w:rPr>
                <w:b/>
                <w:caps/>
                <w:sz w:val="28"/>
                <w:szCs w:val="28"/>
              </w:rPr>
            </w:pPr>
          </w:p>
        </w:tc>
        <w:tc>
          <w:tcPr>
            <w:tcW w:w="3191" w:type="dxa"/>
          </w:tcPr>
          <w:p w:rsidR="006B55B5" w:rsidRPr="00A1372A" w:rsidRDefault="006B55B5" w:rsidP="006B55B5">
            <w:pPr>
              <w:tabs>
                <w:tab w:val="num" w:pos="720"/>
              </w:tabs>
              <w:ind w:left="357" w:hanging="357"/>
              <w:jc w:val="both"/>
              <w:rPr>
                <w:sz w:val="28"/>
                <w:szCs w:val="28"/>
              </w:rPr>
            </w:pPr>
          </w:p>
        </w:tc>
      </w:tr>
    </w:tbl>
    <w:p w:rsidR="006B55B5" w:rsidRPr="00A1372A" w:rsidRDefault="006B55B5" w:rsidP="006B55B5">
      <w:pPr>
        <w:spacing w:line="240" w:lineRule="auto"/>
        <w:ind w:firstLine="0"/>
        <w:jc w:val="center"/>
        <w:rPr>
          <w:b/>
          <w:caps/>
          <w:sz w:val="28"/>
          <w:szCs w:val="28"/>
        </w:rPr>
      </w:pPr>
    </w:p>
    <w:p w:rsidR="006B55B5" w:rsidRPr="00A1372A" w:rsidRDefault="006B55B5" w:rsidP="006B55B5">
      <w:pPr>
        <w:spacing w:line="240" w:lineRule="auto"/>
        <w:ind w:firstLine="0"/>
        <w:jc w:val="center"/>
        <w:rPr>
          <w:b/>
          <w:caps/>
          <w:sz w:val="28"/>
          <w:szCs w:val="28"/>
        </w:rPr>
      </w:pPr>
    </w:p>
    <w:p w:rsidR="00FA7DD2" w:rsidRPr="00A1372A" w:rsidRDefault="00613E08" w:rsidP="00613E08">
      <w:pPr>
        <w:ind w:left="113" w:firstLine="709"/>
        <w:jc w:val="both"/>
        <w:rPr>
          <w:sz w:val="28"/>
          <w:szCs w:val="28"/>
        </w:rPr>
      </w:pPr>
      <w:r w:rsidRPr="00A1372A">
        <w:rPr>
          <w:sz w:val="28"/>
          <w:szCs w:val="28"/>
        </w:rPr>
        <w:t>Свидетельство СРО № 470 о допуске к работам по подготовке проектной документации, которые оказывают влияние на безопасность объектов капитал</w:t>
      </w:r>
      <w:r w:rsidRPr="00A1372A">
        <w:rPr>
          <w:sz w:val="28"/>
          <w:szCs w:val="28"/>
        </w:rPr>
        <w:t>ь</w:t>
      </w:r>
      <w:r w:rsidRPr="00A1372A">
        <w:rPr>
          <w:sz w:val="28"/>
          <w:szCs w:val="28"/>
        </w:rPr>
        <w:t>ного строительства, выданного «02» июня 2016 г. Саморегулирующей организ</w:t>
      </w:r>
      <w:r w:rsidRPr="00A1372A">
        <w:rPr>
          <w:sz w:val="28"/>
          <w:szCs w:val="28"/>
        </w:rPr>
        <w:t>а</w:t>
      </w:r>
      <w:r w:rsidRPr="00A1372A">
        <w:rPr>
          <w:sz w:val="28"/>
          <w:szCs w:val="28"/>
        </w:rPr>
        <w:t>цией, основанной на членстве лиц, осуществляющих подготовку проектной д</w:t>
      </w:r>
      <w:r w:rsidRPr="00A1372A">
        <w:rPr>
          <w:sz w:val="28"/>
          <w:szCs w:val="28"/>
        </w:rPr>
        <w:t>о</w:t>
      </w:r>
      <w:r w:rsidRPr="00A1372A">
        <w:rPr>
          <w:sz w:val="28"/>
          <w:szCs w:val="28"/>
        </w:rPr>
        <w:t>кументации объектов капитального строительства Ассоциация «Единое Объед</w:t>
      </w:r>
      <w:r w:rsidRPr="00A1372A">
        <w:rPr>
          <w:sz w:val="28"/>
          <w:szCs w:val="28"/>
        </w:rPr>
        <w:t>и</w:t>
      </w:r>
      <w:r w:rsidRPr="00A1372A">
        <w:rPr>
          <w:sz w:val="28"/>
          <w:szCs w:val="28"/>
        </w:rPr>
        <w:t>нение Проектировщиков по Ленинградской области и Северо-Западу», г. Санкт-Петербург</w:t>
      </w:r>
    </w:p>
    <w:p w:rsidR="00FA7DD2" w:rsidRPr="00A1372A" w:rsidRDefault="00FA7DD2" w:rsidP="00613E08">
      <w:pPr>
        <w:ind w:left="113" w:firstLine="709"/>
        <w:jc w:val="both"/>
        <w:rPr>
          <w:sz w:val="28"/>
          <w:szCs w:val="28"/>
        </w:rPr>
      </w:pPr>
    </w:p>
    <w:p w:rsidR="00FA7DD2" w:rsidRPr="00A1372A" w:rsidRDefault="00FA7DD2" w:rsidP="006A7995">
      <w:pPr>
        <w:spacing w:line="240" w:lineRule="auto"/>
        <w:jc w:val="both"/>
        <w:rPr>
          <w:b/>
          <w:szCs w:val="24"/>
        </w:rPr>
        <w:sectPr w:rsidR="00FA7DD2" w:rsidRPr="00A1372A" w:rsidSect="003921BC">
          <w:headerReference w:type="default" r:id="rId12"/>
          <w:footerReference w:type="default" r:id="rId13"/>
          <w:pgSz w:w="11906" w:h="16838" w:code="9"/>
          <w:pgMar w:top="851" w:right="851" w:bottom="1438" w:left="1134" w:header="284" w:footer="544" w:gutter="0"/>
          <w:pgNumType w:start="4"/>
          <w:cols w:space="708"/>
          <w:docGrid w:linePitch="360"/>
        </w:sectPr>
      </w:pPr>
    </w:p>
    <w:p w:rsidR="0020579B" w:rsidRPr="00A1372A" w:rsidRDefault="0020579B" w:rsidP="0020579B">
      <w:pPr>
        <w:spacing w:line="240" w:lineRule="auto"/>
        <w:ind w:firstLine="0"/>
        <w:jc w:val="center"/>
        <w:rPr>
          <w:b/>
          <w:caps/>
          <w:sz w:val="28"/>
          <w:szCs w:val="28"/>
        </w:rPr>
      </w:pPr>
      <w:bookmarkStart w:id="1" w:name="ch1"/>
      <w:bookmarkEnd w:id="1"/>
      <w:r w:rsidRPr="00A1372A">
        <w:rPr>
          <w:b/>
          <w:caps/>
          <w:sz w:val="28"/>
          <w:szCs w:val="28"/>
        </w:rPr>
        <w:lastRenderedPageBreak/>
        <w:t>Оглавление</w:t>
      </w:r>
    </w:p>
    <w:p w:rsidR="0020579B" w:rsidRPr="00A1372A" w:rsidRDefault="0020579B" w:rsidP="0020579B">
      <w:pPr>
        <w:spacing w:line="240" w:lineRule="auto"/>
        <w:ind w:firstLine="0"/>
        <w:jc w:val="center"/>
        <w:rPr>
          <w:b/>
          <w:caps/>
          <w:sz w:val="28"/>
          <w:szCs w:val="28"/>
        </w:rPr>
      </w:pPr>
    </w:p>
    <w:tbl>
      <w:tblPr>
        <w:tblW w:w="4947" w:type="pct"/>
        <w:tblInd w:w="108" w:type="dxa"/>
        <w:tblLook w:val="04A0" w:firstRow="1" w:lastRow="0" w:firstColumn="1" w:lastColumn="0" w:noHBand="0" w:noVBand="1"/>
      </w:tblPr>
      <w:tblGrid>
        <w:gridCol w:w="9214"/>
        <w:gridCol w:w="958"/>
      </w:tblGrid>
      <w:tr w:rsidR="0020579B" w:rsidRPr="00A1372A" w:rsidTr="00DC1602">
        <w:tc>
          <w:tcPr>
            <w:tcW w:w="4529" w:type="pct"/>
          </w:tcPr>
          <w:p w:rsidR="0020579B" w:rsidRPr="00A1372A" w:rsidRDefault="0020579B" w:rsidP="0020579B">
            <w:pPr>
              <w:spacing w:line="240" w:lineRule="auto"/>
              <w:ind w:firstLine="0"/>
              <w:rPr>
                <w:sz w:val="28"/>
                <w:szCs w:val="28"/>
                <w:highlight w:val="yellow"/>
              </w:rPr>
            </w:pPr>
            <w:r w:rsidRPr="00A1372A">
              <w:rPr>
                <w:caps/>
                <w:sz w:val="28"/>
                <w:szCs w:val="28"/>
              </w:rPr>
              <w:t>РАЗДЕЛ 1. Положения о размещении объектов капитал</w:t>
            </w:r>
            <w:r w:rsidRPr="00A1372A">
              <w:rPr>
                <w:caps/>
                <w:sz w:val="28"/>
                <w:szCs w:val="28"/>
              </w:rPr>
              <w:t>ь</w:t>
            </w:r>
            <w:r w:rsidRPr="00A1372A">
              <w:rPr>
                <w:caps/>
                <w:sz w:val="28"/>
                <w:szCs w:val="28"/>
              </w:rPr>
              <w:t>ного строительства и характеристиках планируемого развития территории</w:t>
            </w:r>
          </w:p>
        </w:tc>
        <w:tc>
          <w:tcPr>
            <w:tcW w:w="471" w:type="pct"/>
          </w:tcPr>
          <w:p w:rsidR="0020579B" w:rsidRPr="00A1372A" w:rsidRDefault="00900C85" w:rsidP="00774C9D">
            <w:pPr>
              <w:spacing w:line="240" w:lineRule="auto"/>
              <w:ind w:firstLine="0"/>
              <w:jc w:val="center"/>
              <w:rPr>
                <w:sz w:val="28"/>
                <w:szCs w:val="28"/>
                <w:highlight w:val="yellow"/>
              </w:rPr>
            </w:pPr>
            <w:r w:rsidRPr="00A1372A">
              <w:rPr>
                <w:sz w:val="28"/>
                <w:szCs w:val="28"/>
              </w:rPr>
              <w:t>7</w:t>
            </w:r>
          </w:p>
        </w:tc>
      </w:tr>
      <w:tr w:rsidR="0020579B" w:rsidRPr="00A1372A" w:rsidTr="00DC1602">
        <w:tc>
          <w:tcPr>
            <w:tcW w:w="4529" w:type="pct"/>
          </w:tcPr>
          <w:p w:rsidR="0020579B" w:rsidRPr="00A1372A" w:rsidRDefault="0020579B" w:rsidP="0020579B">
            <w:pPr>
              <w:spacing w:line="240" w:lineRule="auto"/>
              <w:ind w:firstLine="0"/>
              <w:rPr>
                <w:sz w:val="28"/>
                <w:szCs w:val="28"/>
                <w:highlight w:val="yellow"/>
              </w:rPr>
            </w:pPr>
            <w:r w:rsidRPr="00A1372A">
              <w:rPr>
                <w:sz w:val="28"/>
                <w:szCs w:val="28"/>
              </w:rPr>
              <w:t>1.1. Обоснование для разработки проекта</w:t>
            </w:r>
          </w:p>
        </w:tc>
        <w:tc>
          <w:tcPr>
            <w:tcW w:w="471" w:type="pct"/>
            <w:vAlign w:val="bottom"/>
          </w:tcPr>
          <w:p w:rsidR="0020579B" w:rsidRPr="00A1372A" w:rsidRDefault="00900C85" w:rsidP="0020579B">
            <w:pPr>
              <w:spacing w:line="240" w:lineRule="auto"/>
              <w:ind w:firstLine="0"/>
              <w:jc w:val="center"/>
              <w:rPr>
                <w:sz w:val="28"/>
                <w:szCs w:val="28"/>
              </w:rPr>
            </w:pPr>
            <w:r w:rsidRPr="00A1372A">
              <w:rPr>
                <w:sz w:val="28"/>
                <w:szCs w:val="28"/>
              </w:rPr>
              <w:t>7</w:t>
            </w:r>
          </w:p>
        </w:tc>
      </w:tr>
      <w:tr w:rsidR="0020579B" w:rsidRPr="00A1372A" w:rsidTr="00DC1602">
        <w:tc>
          <w:tcPr>
            <w:tcW w:w="4529" w:type="pct"/>
          </w:tcPr>
          <w:p w:rsidR="0020579B" w:rsidRPr="00A1372A" w:rsidRDefault="0020579B" w:rsidP="0020579B">
            <w:pPr>
              <w:spacing w:line="240" w:lineRule="auto"/>
              <w:ind w:firstLine="0"/>
              <w:rPr>
                <w:sz w:val="28"/>
                <w:szCs w:val="28"/>
              </w:rPr>
            </w:pPr>
            <w:r w:rsidRPr="00A1372A">
              <w:rPr>
                <w:sz w:val="28"/>
                <w:szCs w:val="28"/>
              </w:rPr>
              <w:t>1.2. Краткая характеристика территории в границах проекта</w:t>
            </w:r>
          </w:p>
          <w:p w:rsidR="0020579B" w:rsidRPr="00A1372A" w:rsidRDefault="0020579B" w:rsidP="0020579B">
            <w:pPr>
              <w:spacing w:line="240" w:lineRule="auto"/>
              <w:ind w:firstLine="0"/>
              <w:rPr>
                <w:sz w:val="28"/>
                <w:szCs w:val="28"/>
                <w:highlight w:val="yellow"/>
              </w:rPr>
            </w:pPr>
            <w:r w:rsidRPr="00A1372A">
              <w:rPr>
                <w:sz w:val="28"/>
                <w:szCs w:val="28"/>
              </w:rPr>
              <w:t>планировки, зоны с особыми условиями использования</w:t>
            </w:r>
          </w:p>
        </w:tc>
        <w:tc>
          <w:tcPr>
            <w:tcW w:w="471" w:type="pct"/>
          </w:tcPr>
          <w:p w:rsidR="0020579B" w:rsidRPr="00A1372A" w:rsidRDefault="00774C9D" w:rsidP="00774C9D">
            <w:pPr>
              <w:spacing w:line="240" w:lineRule="auto"/>
              <w:ind w:firstLine="0"/>
              <w:jc w:val="center"/>
              <w:rPr>
                <w:sz w:val="28"/>
                <w:szCs w:val="28"/>
              </w:rPr>
            </w:pPr>
            <w:r w:rsidRPr="00A1372A">
              <w:rPr>
                <w:sz w:val="28"/>
                <w:szCs w:val="28"/>
              </w:rPr>
              <w:t>9</w:t>
            </w:r>
          </w:p>
        </w:tc>
      </w:tr>
      <w:tr w:rsidR="0020579B" w:rsidRPr="00A1372A" w:rsidTr="00DC1602">
        <w:tc>
          <w:tcPr>
            <w:tcW w:w="4529" w:type="pct"/>
          </w:tcPr>
          <w:p w:rsidR="0020579B" w:rsidRPr="00A1372A" w:rsidRDefault="0020579B" w:rsidP="0020579B">
            <w:pPr>
              <w:spacing w:line="240" w:lineRule="auto"/>
              <w:ind w:firstLine="0"/>
              <w:rPr>
                <w:sz w:val="28"/>
                <w:szCs w:val="28"/>
                <w:highlight w:val="yellow"/>
              </w:rPr>
            </w:pPr>
            <w:r w:rsidRPr="00A1372A">
              <w:rPr>
                <w:sz w:val="28"/>
                <w:szCs w:val="28"/>
              </w:rPr>
              <w:t>1.3. Красные линии и линии регулирования застройки</w:t>
            </w:r>
          </w:p>
        </w:tc>
        <w:tc>
          <w:tcPr>
            <w:tcW w:w="471" w:type="pct"/>
          </w:tcPr>
          <w:p w:rsidR="0020579B" w:rsidRPr="00A1372A" w:rsidRDefault="00900C85" w:rsidP="00774C9D">
            <w:pPr>
              <w:spacing w:line="240" w:lineRule="auto"/>
              <w:ind w:firstLine="0"/>
              <w:jc w:val="center"/>
              <w:rPr>
                <w:sz w:val="28"/>
                <w:szCs w:val="28"/>
              </w:rPr>
            </w:pPr>
            <w:r w:rsidRPr="00A1372A">
              <w:rPr>
                <w:sz w:val="28"/>
                <w:szCs w:val="28"/>
              </w:rPr>
              <w:t>12</w:t>
            </w:r>
          </w:p>
        </w:tc>
      </w:tr>
      <w:tr w:rsidR="0020579B" w:rsidRPr="00A1372A" w:rsidTr="00DC1602">
        <w:tc>
          <w:tcPr>
            <w:tcW w:w="4529" w:type="pct"/>
          </w:tcPr>
          <w:p w:rsidR="0020579B" w:rsidRPr="00A1372A" w:rsidRDefault="0020579B" w:rsidP="0020579B">
            <w:pPr>
              <w:spacing w:line="240" w:lineRule="auto"/>
              <w:ind w:firstLine="0"/>
              <w:rPr>
                <w:rFonts w:eastAsia="Calibri"/>
                <w:sz w:val="28"/>
                <w:szCs w:val="28"/>
                <w:highlight w:val="yellow"/>
                <w:lang w:eastAsia="en-US"/>
              </w:rPr>
            </w:pPr>
            <w:r w:rsidRPr="00A1372A">
              <w:rPr>
                <w:rFonts w:eastAsia="Calibri"/>
                <w:sz w:val="28"/>
                <w:szCs w:val="28"/>
                <w:lang w:eastAsia="en-US"/>
              </w:rPr>
              <w:t>1.4. Планируемые к размещению объекты капитального строительства, линейные объекты</w:t>
            </w:r>
          </w:p>
        </w:tc>
        <w:tc>
          <w:tcPr>
            <w:tcW w:w="471" w:type="pct"/>
          </w:tcPr>
          <w:p w:rsidR="0020579B" w:rsidRPr="00A1372A" w:rsidRDefault="00900C85" w:rsidP="00774C9D">
            <w:pPr>
              <w:spacing w:line="240" w:lineRule="auto"/>
              <w:ind w:firstLine="0"/>
              <w:jc w:val="center"/>
              <w:rPr>
                <w:sz w:val="28"/>
                <w:szCs w:val="28"/>
              </w:rPr>
            </w:pPr>
            <w:r w:rsidRPr="00A1372A">
              <w:rPr>
                <w:sz w:val="28"/>
                <w:szCs w:val="28"/>
              </w:rPr>
              <w:t>12</w:t>
            </w:r>
          </w:p>
        </w:tc>
      </w:tr>
      <w:tr w:rsidR="0020579B" w:rsidRPr="00A1372A" w:rsidTr="00DC1602">
        <w:tc>
          <w:tcPr>
            <w:tcW w:w="4529" w:type="pct"/>
          </w:tcPr>
          <w:p w:rsidR="0020579B" w:rsidRPr="00A1372A" w:rsidRDefault="0020579B" w:rsidP="0020579B">
            <w:pPr>
              <w:spacing w:line="240" w:lineRule="auto"/>
              <w:ind w:firstLine="0"/>
              <w:rPr>
                <w:sz w:val="28"/>
                <w:szCs w:val="28"/>
              </w:rPr>
            </w:pPr>
            <w:r w:rsidRPr="00A1372A">
              <w:rPr>
                <w:sz w:val="28"/>
                <w:szCs w:val="28"/>
              </w:rPr>
              <w:t>1.5. Характеристики развития систем инженерно-технического</w:t>
            </w:r>
          </w:p>
          <w:p w:rsidR="0020579B" w:rsidRPr="00A1372A" w:rsidRDefault="0020579B" w:rsidP="0020579B">
            <w:pPr>
              <w:spacing w:line="240" w:lineRule="auto"/>
              <w:ind w:firstLine="0"/>
              <w:rPr>
                <w:rFonts w:eastAsia="Calibri"/>
                <w:sz w:val="28"/>
                <w:szCs w:val="28"/>
                <w:highlight w:val="yellow"/>
                <w:lang w:eastAsia="en-US"/>
              </w:rPr>
            </w:pPr>
            <w:r w:rsidRPr="00A1372A">
              <w:rPr>
                <w:rFonts w:eastAsia="Calibri"/>
                <w:sz w:val="28"/>
                <w:szCs w:val="28"/>
                <w:lang w:eastAsia="en-US"/>
              </w:rPr>
              <w:t>обеспечения территории</w:t>
            </w:r>
          </w:p>
        </w:tc>
        <w:tc>
          <w:tcPr>
            <w:tcW w:w="471" w:type="pct"/>
          </w:tcPr>
          <w:p w:rsidR="0020579B" w:rsidRPr="00A1372A" w:rsidRDefault="00774C9D" w:rsidP="00900C85">
            <w:pPr>
              <w:spacing w:line="240" w:lineRule="auto"/>
              <w:ind w:firstLine="0"/>
              <w:jc w:val="center"/>
              <w:rPr>
                <w:sz w:val="28"/>
                <w:szCs w:val="28"/>
              </w:rPr>
            </w:pPr>
            <w:r w:rsidRPr="00A1372A">
              <w:rPr>
                <w:sz w:val="28"/>
                <w:szCs w:val="28"/>
              </w:rPr>
              <w:t>1</w:t>
            </w:r>
            <w:r w:rsidR="00900C85" w:rsidRPr="00A1372A">
              <w:rPr>
                <w:sz w:val="28"/>
                <w:szCs w:val="28"/>
              </w:rPr>
              <w:t>3</w:t>
            </w:r>
          </w:p>
        </w:tc>
      </w:tr>
      <w:tr w:rsidR="001E4A93" w:rsidRPr="00A1372A" w:rsidTr="001E4A93">
        <w:trPr>
          <w:trHeight w:val="345"/>
        </w:trPr>
        <w:tc>
          <w:tcPr>
            <w:tcW w:w="4529" w:type="pct"/>
          </w:tcPr>
          <w:p w:rsidR="0020579B" w:rsidRPr="00A1372A" w:rsidRDefault="0020579B" w:rsidP="0020579B">
            <w:pPr>
              <w:spacing w:line="240" w:lineRule="auto"/>
              <w:ind w:firstLine="0"/>
              <w:rPr>
                <w:sz w:val="28"/>
                <w:szCs w:val="28"/>
              </w:rPr>
            </w:pPr>
            <w:r w:rsidRPr="00A1372A">
              <w:rPr>
                <w:sz w:val="28"/>
                <w:szCs w:val="28"/>
              </w:rPr>
              <w:t>1.6. Характеристики развития системы транспортного обслуживания</w:t>
            </w:r>
          </w:p>
          <w:p w:rsidR="0020579B" w:rsidRPr="00A1372A" w:rsidRDefault="0020579B" w:rsidP="0020579B">
            <w:pPr>
              <w:spacing w:line="240" w:lineRule="auto"/>
              <w:ind w:right="140" w:firstLine="0"/>
              <w:rPr>
                <w:sz w:val="28"/>
                <w:szCs w:val="28"/>
                <w:highlight w:val="yellow"/>
              </w:rPr>
            </w:pPr>
            <w:r w:rsidRPr="00A1372A">
              <w:rPr>
                <w:sz w:val="28"/>
                <w:szCs w:val="28"/>
              </w:rPr>
              <w:t>территории</w:t>
            </w:r>
          </w:p>
        </w:tc>
        <w:tc>
          <w:tcPr>
            <w:tcW w:w="471" w:type="pct"/>
          </w:tcPr>
          <w:p w:rsidR="0020579B" w:rsidRPr="00A1372A" w:rsidRDefault="00900C85" w:rsidP="00774C9D">
            <w:pPr>
              <w:spacing w:line="240" w:lineRule="auto"/>
              <w:ind w:firstLine="0"/>
              <w:jc w:val="center"/>
              <w:rPr>
                <w:sz w:val="28"/>
                <w:szCs w:val="28"/>
              </w:rPr>
            </w:pPr>
            <w:r w:rsidRPr="00A1372A">
              <w:rPr>
                <w:sz w:val="28"/>
                <w:szCs w:val="28"/>
              </w:rPr>
              <w:t>13</w:t>
            </w:r>
          </w:p>
        </w:tc>
      </w:tr>
      <w:tr w:rsidR="0020579B" w:rsidRPr="00A1372A" w:rsidTr="00DC1602">
        <w:tc>
          <w:tcPr>
            <w:tcW w:w="4529" w:type="pct"/>
          </w:tcPr>
          <w:p w:rsidR="0020579B" w:rsidRPr="00A1372A" w:rsidRDefault="0020579B" w:rsidP="0020579B">
            <w:pPr>
              <w:spacing w:line="240" w:lineRule="auto"/>
              <w:ind w:firstLine="0"/>
              <w:rPr>
                <w:sz w:val="28"/>
                <w:szCs w:val="28"/>
                <w:highlight w:val="yellow"/>
              </w:rPr>
            </w:pPr>
            <w:r w:rsidRPr="00A1372A">
              <w:rPr>
                <w:sz w:val="28"/>
                <w:szCs w:val="28"/>
              </w:rPr>
              <w:t>1.7. Характеристика развития систем социального обслуживания</w:t>
            </w:r>
          </w:p>
        </w:tc>
        <w:tc>
          <w:tcPr>
            <w:tcW w:w="471" w:type="pct"/>
          </w:tcPr>
          <w:p w:rsidR="0020579B" w:rsidRPr="00A1372A" w:rsidRDefault="00900C85" w:rsidP="00774C9D">
            <w:pPr>
              <w:spacing w:line="240" w:lineRule="auto"/>
              <w:ind w:firstLine="0"/>
              <w:jc w:val="center"/>
              <w:rPr>
                <w:sz w:val="28"/>
                <w:szCs w:val="28"/>
              </w:rPr>
            </w:pPr>
            <w:r w:rsidRPr="00A1372A">
              <w:rPr>
                <w:sz w:val="28"/>
                <w:szCs w:val="28"/>
              </w:rPr>
              <w:t>14</w:t>
            </w:r>
          </w:p>
        </w:tc>
      </w:tr>
      <w:tr w:rsidR="0020579B" w:rsidRPr="00A1372A" w:rsidTr="00DC1602">
        <w:tc>
          <w:tcPr>
            <w:tcW w:w="4529" w:type="pct"/>
          </w:tcPr>
          <w:p w:rsidR="0020579B" w:rsidRPr="00A1372A" w:rsidRDefault="0020579B" w:rsidP="0020579B">
            <w:pPr>
              <w:spacing w:line="240" w:lineRule="auto"/>
              <w:ind w:firstLine="0"/>
              <w:rPr>
                <w:sz w:val="28"/>
                <w:szCs w:val="28"/>
                <w:highlight w:val="yellow"/>
              </w:rPr>
            </w:pPr>
            <w:r w:rsidRPr="00A1372A">
              <w:rPr>
                <w:caps/>
                <w:sz w:val="28"/>
                <w:szCs w:val="28"/>
              </w:rPr>
              <w:t>РАЗДЕЛ 2. Обоснование проекта планировки территории</w:t>
            </w:r>
          </w:p>
        </w:tc>
        <w:tc>
          <w:tcPr>
            <w:tcW w:w="471" w:type="pct"/>
          </w:tcPr>
          <w:p w:rsidR="0020579B" w:rsidRPr="00A1372A" w:rsidRDefault="00900C85" w:rsidP="00774C9D">
            <w:pPr>
              <w:spacing w:line="240" w:lineRule="auto"/>
              <w:ind w:firstLine="0"/>
              <w:jc w:val="center"/>
              <w:rPr>
                <w:sz w:val="28"/>
                <w:szCs w:val="28"/>
              </w:rPr>
            </w:pPr>
            <w:r w:rsidRPr="00A1372A">
              <w:rPr>
                <w:sz w:val="28"/>
                <w:szCs w:val="28"/>
              </w:rPr>
              <w:t>15</w:t>
            </w:r>
          </w:p>
        </w:tc>
      </w:tr>
      <w:tr w:rsidR="0020579B" w:rsidRPr="00A1372A" w:rsidTr="00DC1602">
        <w:tc>
          <w:tcPr>
            <w:tcW w:w="4529" w:type="pct"/>
          </w:tcPr>
          <w:p w:rsidR="0020579B" w:rsidRPr="00A1372A" w:rsidRDefault="0020579B" w:rsidP="0020579B">
            <w:pPr>
              <w:spacing w:line="240" w:lineRule="auto"/>
              <w:ind w:firstLine="0"/>
              <w:rPr>
                <w:rFonts w:eastAsia="Calibri"/>
                <w:sz w:val="28"/>
                <w:szCs w:val="28"/>
                <w:highlight w:val="yellow"/>
                <w:lang w:eastAsia="en-US"/>
              </w:rPr>
            </w:pPr>
            <w:r w:rsidRPr="00A1372A">
              <w:rPr>
                <w:rFonts w:eastAsia="Calibri"/>
                <w:sz w:val="28"/>
                <w:szCs w:val="28"/>
                <w:lang w:eastAsia="en-US"/>
              </w:rPr>
              <w:t>2.1. Параметры планируемого строительства линейного объекта</w:t>
            </w:r>
          </w:p>
        </w:tc>
        <w:tc>
          <w:tcPr>
            <w:tcW w:w="471" w:type="pct"/>
          </w:tcPr>
          <w:p w:rsidR="0020579B" w:rsidRPr="00A1372A" w:rsidRDefault="00900C85" w:rsidP="00774C9D">
            <w:pPr>
              <w:spacing w:line="240" w:lineRule="auto"/>
              <w:ind w:firstLine="0"/>
              <w:jc w:val="center"/>
              <w:rPr>
                <w:sz w:val="28"/>
                <w:szCs w:val="28"/>
              </w:rPr>
            </w:pPr>
            <w:r w:rsidRPr="00A1372A">
              <w:rPr>
                <w:sz w:val="28"/>
                <w:szCs w:val="28"/>
              </w:rPr>
              <w:t>15</w:t>
            </w:r>
          </w:p>
        </w:tc>
      </w:tr>
      <w:tr w:rsidR="0020579B" w:rsidRPr="00A1372A" w:rsidTr="00DC1602">
        <w:tc>
          <w:tcPr>
            <w:tcW w:w="4529" w:type="pct"/>
          </w:tcPr>
          <w:p w:rsidR="0020579B" w:rsidRPr="00A1372A" w:rsidRDefault="0020579B" w:rsidP="0020579B">
            <w:pPr>
              <w:spacing w:line="240" w:lineRule="auto"/>
              <w:ind w:firstLine="0"/>
              <w:rPr>
                <w:sz w:val="28"/>
                <w:szCs w:val="28"/>
              </w:rPr>
            </w:pPr>
            <w:r w:rsidRPr="00A1372A">
              <w:rPr>
                <w:sz w:val="28"/>
                <w:szCs w:val="28"/>
              </w:rPr>
              <w:t>2.2. Зоны с особыми условиями использования территории,</w:t>
            </w:r>
          </w:p>
          <w:p w:rsidR="0020579B" w:rsidRPr="00A1372A" w:rsidRDefault="0020579B" w:rsidP="0020579B">
            <w:pPr>
              <w:spacing w:line="240" w:lineRule="auto"/>
              <w:ind w:firstLine="0"/>
              <w:rPr>
                <w:rFonts w:eastAsia="Calibri"/>
                <w:sz w:val="28"/>
                <w:szCs w:val="28"/>
                <w:highlight w:val="yellow"/>
                <w:lang w:eastAsia="en-US"/>
              </w:rPr>
            </w:pPr>
            <w:r w:rsidRPr="00A1372A">
              <w:rPr>
                <w:rFonts w:eastAsia="Calibri"/>
                <w:sz w:val="28"/>
                <w:szCs w:val="28"/>
                <w:lang w:eastAsia="en-US"/>
              </w:rPr>
              <w:t>планировочные ограничения</w:t>
            </w:r>
          </w:p>
        </w:tc>
        <w:tc>
          <w:tcPr>
            <w:tcW w:w="471" w:type="pct"/>
          </w:tcPr>
          <w:p w:rsidR="0020579B" w:rsidRPr="00A1372A" w:rsidRDefault="00900C85" w:rsidP="00774C9D">
            <w:pPr>
              <w:spacing w:line="240" w:lineRule="auto"/>
              <w:ind w:firstLine="0"/>
              <w:jc w:val="center"/>
              <w:rPr>
                <w:sz w:val="28"/>
                <w:szCs w:val="28"/>
              </w:rPr>
            </w:pPr>
            <w:r w:rsidRPr="00A1372A">
              <w:rPr>
                <w:sz w:val="28"/>
                <w:szCs w:val="28"/>
              </w:rPr>
              <w:t>18</w:t>
            </w:r>
          </w:p>
        </w:tc>
      </w:tr>
      <w:tr w:rsidR="0020579B" w:rsidRPr="00A1372A" w:rsidTr="00DC1602">
        <w:tc>
          <w:tcPr>
            <w:tcW w:w="4529" w:type="pct"/>
          </w:tcPr>
          <w:p w:rsidR="0020579B" w:rsidRPr="00A1372A" w:rsidRDefault="0020579B" w:rsidP="0020579B">
            <w:pPr>
              <w:spacing w:line="240" w:lineRule="auto"/>
              <w:ind w:firstLine="0"/>
              <w:rPr>
                <w:sz w:val="28"/>
                <w:szCs w:val="28"/>
                <w:highlight w:val="yellow"/>
              </w:rPr>
            </w:pPr>
            <w:r w:rsidRPr="00A1372A">
              <w:rPr>
                <w:sz w:val="28"/>
                <w:szCs w:val="28"/>
              </w:rPr>
              <w:t>2.3. Вертикальная планировка и инженерная подготовка территории</w:t>
            </w:r>
          </w:p>
        </w:tc>
        <w:tc>
          <w:tcPr>
            <w:tcW w:w="471" w:type="pct"/>
          </w:tcPr>
          <w:p w:rsidR="0020579B" w:rsidRPr="00A1372A" w:rsidRDefault="00900C85" w:rsidP="00774C9D">
            <w:pPr>
              <w:spacing w:line="240" w:lineRule="auto"/>
              <w:ind w:firstLine="0"/>
              <w:jc w:val="center"/>
              <w:rPr>
                <w:sz w:val="28"/>
                <w:szCs w:val="28"/>
              </w:rPr>
            </w:pPr>
            <w:r w:rsidRPr="00A1372A">
              <w:rPr>
                <w:sz w:val="28"/>
                <w:szCs w:val="28"/>
              </w:rPr>
              <w:t>18</w:t>
            </w:r>
          </w:p>
        </w:tc>
      </w:tr>
      <w:tr w:rsidR="0020579B" w:rsidRPr="00A1372A" w:rsidTr="00DC1602">
        <w:tc>
          <w:tcPr>
            <w:tcW w:w="4529" w:type="pct"/>
          </w:tcPr>
          <w:p w:rsidR="0020579B" w:rsidRPr="00A1372A" w:rsidRDefault="0020579B" w:rsidP="0020579B">
            <w:pPr>
              <w:spacing w:line="240" w:lineRule="auto"/>
              <w:ind w:firstLine="0"/>
              <w:rPr>
                <w:sz w:val="28"/>
                <w:szCs w:val="28"/>
              </w:rPr>
            </w:pPr>
            <w:r w:rsidRPr="00A1372A">
              <w:rPr>
                <w:sz w:val="28"/>
                <w:szCs w:val="28"/>
              </w:rPr>
              <w:t xml:space="preserve">2.4. Меры по защите территории от чрезвычайных ситуаций </w:t>
            </w:r>
          </w:p>
          <w:p w:rsidR="0020579B" w:rsidRPr="00A1372A" w:rsidRDefault="0020579B" w:rsidP="0020579B">
            <w:pPr>
              <w:spacing w:line="240" w:lineRule="auto"/>
              <w:ind w:firstLine="0"/>
              <w:rPr>
                <w:sz w:val="28"/>
                <w:szCs w:val="28"/>
                <w:highlight w:val="yellow"/>
              </w:rPr>
            </w:pPr>
            <w:r w:rsidRPr="00A1372A">
              <w:rPr>
                <w:sz w:val="28"/>
                <w:szCs w:val="28"/>
              </w:rPr>
              <w:t>природного и техногенного характера</w:t>
            </w:r>
          </w:p>
        </w:tc>
        <w:tc>
          <w:tcPr>
            <w:tcW w:w="471" w:type="pct"/>
          </w:tcPr>
          <w:p w:rsidR="0020579B" w:rsidRPr="00A1372A" w:rsidRDefault="00900C85" w:rsidP="00774C9D">
            <w:pPr>
              <w:spacing w:line="240" w:lineRule="auto"/>
              <w:ind w:firstLine="0"/>
              <w:jc w:val="center"/>
              <w:rPr>
                <w:sz w:val="28"/>
                <w:szCs w:val="28"/>
              </w:rPr>
            </w:pPr>
            <w:r w:rsidRPr="00A1372A">
              <w:rPr>
                <w:sz w:val="28"/>
                <w:szCs w:val="28"/>
              </w:rPr>
              <w:t>19</w:t>
            </w:r>
          </w:p>
        </w:tc>
      </w:tr>
      <w:tr w:rsidR="0020579B" w:rsidRPr="00A1372A" w:rsidTr="00DC1602">
        <w:tc>
          <w:tcPr>
            <w:tcW w:w="4529" w:type="pct"/>
          </w:tcPr>
          <w:p w:rsidR="0020579B" w:rsidRPr="00A1372A" w:rsidRDefault="0020579B" w:rsidP="0020579B">
            <w:pPr>
              <w:spacing w:line="240" w:lineRule="auto"/>
              <w:ind w:firstLine="0"/>
              <w:rPr>
                <w:rFonts w:eastAsia="Calibri"/>
                <w:sz w:val="28"/>
                <w:szCs w:val="28"/>
                <w:highlight w:val="yellow"/>
                <w:lang w:eastAsia="en-US"/>
              </w:rPr>
            </w:pPr>
            <w:r w:rsidRPr="00A1372A">
              <w:rPr>
                <w:rFonts w:eastAsia="Calibri"/>
                <w:sz w:val="28"/>
                <w:szCs w:val="28"/>
                <w:lang w:eastAsia="en-US"/>
              </w:rPr>
              <w:t>2.5. Мероприятия по охране окружающей среды</w:t>
            </w:r>
          </w:p>
        </w:tc>
        <w:tc>
          <w:tcPr>
            <w:tcW w:w="471" w:type="pct"/>
          </w:tcPr>
          <w:p w:rsidR="0020579B" w:rsidRPr="00A1372A" w:rsidRDefault="00900C85" w:rsidP="00774C9D">
            <w:pPr>
              <w:spacing w:line="240" w:lineRule="auto"/>
              <w:ind w:firstLine="0"/>
              <w:jc w:val="center"/>
              <w:rPr>
                <w:sz w:val="28"/>
                <w:szCs w:val="28"/>
              </w:rPr>
            </w:pPr>
            <w:r w:rsidRPr="00A1372A">
              <w:rPr>
                <w:sz w:val="28"/>
                <w:szCs w:val="28"/>
              </w:rPr>
              <w:t>20</w:t>
            </w:r>
          </w:p>
        </w:tc>
      </w:tr>
      <w:tr w:rsidR="0020579B" w:rsidRPr="00A1372A" w:rsidTr="00DC1602">
        <w:tc>
          <w:tcPr>
            <w:tcW w:w="4529" w:type="pct"/>
          </w:tcPr>
          <w:p w:rsidR="0020579B" w:rsidRPr="00A1372A" w:rsidRDefault="0020579B" w:rsidP="0020579B">
            <w:pPr>
              <w:spacing w:line="240" w:lineRule="auto"/>
              <w:ind w:firstLine="0"/>
              <w:rPr>
                <w:sz w:val="28"/>
                <w:szCs w:val="28"/>
              </w:rPr>
            </w:pPr>
            <w:r w:rsidRPr="00A1372A">
              <w:rPr>
                <w:caps/>
                <w:sz w:val="28"/>
                <w:szCs w:val="28"/>
              </w:rPr>
              <w:t>раздел 3. Иные вопросы планировки территории</w:t>
            </w:r>
          </w:p>
        </w:tc>
        <w:tc>
          <w:tcPr>
            <w:tcW w:w="471" w:type="pct"/>
          </w:tcPr>
          <w:p w:rsidR="0020579B" w:rsidRPr="00A1372A" w:rsidRDefault="002447D8" w:rsidP="002447D8">
            <w:pPr>
              <w:spacing w:line="240" w:lineRule="auto"/>
              <w:ind w:firstLine="0"/>
              <w:jc w:val="center"/>
              <w:rPr>
                <w:sz w:val="28"/>
                <w:szCs w:val="28"/>
              </w:rPr>
            </w:pPr>
            <w:r w:rsidRPr="00A1372A">
              <w:rPr>
                <w:sz w:val="28"/>
                <w:szCs w:val="28"/>
              </w:rPr>
              <w:t>22</w:t>
            </w:r>
          </w:p>
        </w:tc>
      </w:tr>
      <w:tr w:rsidR="0020579B" w:rsidRPr="00A1372A" w:rsidTr="00DC1602">
        <w:trPr>
          <w:trHeight w:val="415"/>
        </w:trPr>
        <w:tc>
          <w:tcPr>
            <w:tcW w:w="4529" w:type="pct"/>
          </w:tcPr>
          <w:p w:rsidR="0020579B" w:rsidRPr="00A1372A" w:rsidRDefault="0020579B" w:rsidP="0020579B">
            <w:pPr>
              <w:spacing w:line="240" w:lineRule="auto"/>
              <w:ind w:firstLine="0"/>
              <w:rPr>
                <w:rFonts w:eastAsia="Calibri"/>
                <w:sz w:val="28"/>
                <w:szCs w:val="28"/>
                <w:lang w:eastAsia="en-US"/>
              </w:rPr>
            </w:pPr>
            <w:r w:rsidRPr="00A1372A">
              <w:rPr>
                <w:rFonts w:eastAsia="Calibri"/>
                <w:sz w:val="28"/>
                <w:szCs w:val="28"/>
                <w:lang w:eastAsia="en-US"/>
              </w:rPr>
              <w:t>3.1. Основные технико-экономические показатели проекта планировки</w:t>
            </w:r>
          </w:p>
        </w:tc>
        <w:tc>
          <w:tcPr>
            <w:tcW w:w="471" w:type="pct"/>
          </w:tcPr>
          <w:p w:rsidR="0020579B" w:rsidRPr="00A1372A" w:rsidRDefault="002447D8" w:rsidP="00774C9D">
            <w:pPr>
              <w:spacing w:line="240" w:lineRule="auto"/>
              <w:ind w:firstLine="0"/>
              <w:jc w:val="center"/>
              <w:rPr>
                <w:sz w:val="28"/>
                <w:szCs w:val="28"/>
              </w:rPr>
            </w:pPr>
            <w:r w:rsidRPr="00A1372A">
              <w:rPr>
                <w:sz w:val="28"/>
                <w:szCs w:val="28"/>
              </w:rPr>
              <w:t>22</w:t>
            </w:r>
          </w:p>
        </w:tc>
      </w:tr>
      <w:tr w:rsidR="0020579B" w:rsidRPr="00A1372A" w:rsidTr="00DC1602">
        <w:trPr>
          <w:trHeight w:val="415"/>
        </w:trPr>
        <w:tc>
          <w:tcPr>
            <w:tcW w:w="4529" w:type="pct"/>
          </w:tcPr>
          <w:p w:rsidR="0020579B" w:rsidRPr="00A1372A" w:rsidRDefault="0020579B" w:rsidP="0020579B">
            <w:pPr>
              <w:spacing w:line="240" w:lineRule="auto"/>
              <w:ind w:firstLine="0"/>
              <w:rPr>
                <w:sz w:val="28"/>
                <w:szCs w:val="28"/>
              </w:rPr>
            </w:pPr>
            <w:r w:rsidRPr="00A1372A">
              <w:rPr>
                <w:caps/>
                <w:sz w:val="28"/>
                <w:szCs w:val="28"/>
              </w:rPr>
              <w:t>РАЗДЕЛ 4. Проект межевания территории</w:t>
            </w:r>
          </w:p>
        </w:tc>
        <w:tc>
          <w:tcPr>
            <w:tcW w:w="471" w:type="pct"/>
          </w:tcPr>
          <w:p w:rsidR="0020579B" w:rsidRPr="00A1372A" w:rsidRDefault="002447D8" w:rsidP="00774C9D">
            <w:pPr>
              <w:spacing w:line="240" w:lineRule="auto"/>
              <w:ind w:firstLine="0"/>
              <w:jc w:val="center"/>
              <w:rPr>
                <w:sz w:val="28"/>
                <w:szCs w:val="28"/>
              </w:rPr>
            </w:pPr>
            <w:r w:rsidRPr="00A1372A">
              <w:rPr>
                <w:sz w:val="28"/>
                <w:szCs w:val="28"/>
              </w:rPr>
              <w:t>23</w:t>
            </w:r>
          </w:p>
        </w:tc>
      </w:tr>
      <w:tr w:rsidR="0020579B" w:rsidRPr="00A1372A" w:rsidTr="00DC1602">
        <w:trPr>
          <w:trHeight w:val="415"/>
        </w:trPr>
        <w:tc>
          <w:tcPr>
            <w:tcW w:w="4529" w:type="pct"/>
          </w:tcPr>
          <w:p w:rsidR="0020579B" w:rsidRPr="00A1372A" w:rsidRDefault="0020579B" w:rsidP="0020579B">
            <w:pPr>
              <w:spacing w:line="240" w:lineRule="auto"/>
              <w:ind w:firstLine="0"/>
              <w:rPr>
                <w:sz w:val="28"/>
                <w:szCs w:val="28"/>
              </w:rPr>
            </w:pPr>
            <w:r w:rsidRPr="00A1372A">
              <w:rPr>
                <w:sz w:val="28"/>
                <w:szCs w:val="28"/>
              </w:rPr>
              <w:t>4.1. Общие сведения</w:t>
            </w:r>
          </w:p>
        </w:tc>
        <w:tc>
          <w:tcPr>
            <w:tcW w:w="471" w:type="pct"/>
          </w:tcPr>
          <w:p w:rsidR="0020579B" w:rsidRPr="00A1372A" w:rsidRDefault="002447D8" w:rsidP="00774C9D">
            <w:pPr>
              <w:spacing w:line="240" w:lineRule="auto"/>
              <w:ind w:firstLine="0"/>
              <w:jc w:val="center"/>
              <w:rPr>
                <w:sz w:val="28"/>
                <w:szCs w:val="28"/>
              </w:rPr>
            </w:pPr>
            <w:r w:rsidRPr="00A1372A">
              <w:rPr>
                <w:sz w:val="28"/>
                <w:szCs w:val="28"/>
              </w:rPr>
              <w:t>23</w:t>
            </w:r>
          </w:p>
        </w:tc>
      </w:tr>
      <w:tr w:rsidR="0020579B" w:rsidRPr="00A1372A" w:rsidTr="00DC1602">
        <w:trPr>
          <w:trHeight w:val="415"/>
        </w:trPr>
        <w:tc>
          <w:tcPr>
            <w:tcW w:w="4529" w:type="pct"/>
          </w:tcPr>
          <w:p w:rsidR="0020579B" w:rsidRPr="00A1372A" w:rsidRDefault="0020579B" w:rsidP="0020579B">
            <w:pPr>
              <w:spacing w:line="240" w:lineRule="auto"/>
              <w:ind w:firstLine="0"/>
              <w:jc w:val="both"/>
              <w:rPr>
                <w:rFonts w:eastAsia="Calibri"/>
                <w:sz w:val="28"/>
                <w:szCs w:val="28"/>
                <w:lang w:eastAsia="en-US"/>
              </w:rPr>
            </w:pPr>
            <w:r w:rsidRPr="00A1372A">
              <w:rPr>
                <w:rFonts w:eastAsia="Calibri"/>
                <w:sz w:val="28"/>
                <w:szCs w:val="28"/>
                <w:lang w:eastAsia="en-US"/>
              </w:rPr>
              <w:t>4.2. Анализ существующего положения</w:t>
            </w:r>
          </w:p>
        </w:tc>
        <w:tc>
          <w:tcPr>
            <w:tcW w:w="471" w:type="pct"/>
          </w:tcPr>
          <w:p w:rsidR="0020579B" w:rsidRPr="00A1372A" w:rsidRDefault="002447D8" w:rsidP="00774C9D">
            <w:pPr>
              <w:spacing w:line="240" w:lineRule="auto"/>
              <w:ind w:firstLine="0"/>
              <w:jc w:val="center"/>
              <w:rPr>
                <w:sz w:val="28"/>
                <w:szCs w:val="28"/>
              </w:rPr>
            </w:pPr>
            <w:r w:rsidRPr="00A1372A">
              <w:rPr>
                <w:sz w:val="28"/>
                <w:szCs w:val="28"/>
              </w:rPr>
              <w:t>24</w:t>
            </w:r>
          </w:p>
        </w:tc>
      </w:tr>
      <w:tr w:rsidR="0020579B" w:rsidRPr="00A1372A" w:rsidTr="00DC1602">
        <w:trPr>
          <w:trHeight w:val="415"/>
        </w:trPr>
        <w:tc>
          <w:tcPr>
            <w:tcW w:w="4529" w:type="pct"/>
          </w:tcPr>
          <w:p w:rsidR="0020579B" w:rsidRPr="00A1372A" w:rsidRDefault="0020579B" w:rsidP="0020579B">
            <w:pPr>
              <w:spacing w:line="240" w:lineRule="auto"/>
              <w:ind w:firstLine="0"/>
              <w:jc w:val="both"/>
              <w:rPr>
                <w:rFonts w:eastAsia="Calibri"/>
                <w:sz w:val="28"/>
                <w:szCs w:val="28"/>
                <w:lang w:eastAsia="en-US"/>
              </w:rPr>
            </w:pPr>
            <w:r w:rsidRPr="00A1372A">
              <w:rPr>
                <w:rFonts w:eastAsia="Calibri"/>
                <w:sz w:val="28"/>
                <w:szCs w:val="28"/>
                <w:lang w:eastAsia="en-US"/>
              </w:rPr>
              <w:t>4.3. Проектное предложение по использованию территории</w:t>
            </w:r>
          </w:p>
        </w:tc>
        <w:tc>
          <w:tcPr>
            <w:tcW w:w="471" w:type="pct"/>
          </w:tcPr>
          <w:p w:rsidR="0020579B" w:rsidRPr="00A1372A" w:rsidRDefault="00774C9D" w:rsidP="002447D8">
            <w:pPr>
              <w:spacing w:line="240" w:lineRule="auto"/>
              <w:ind w:firstLine="0"/>
              <w:jc w:val="center"/>
              <w:rPr>
                <w:sz w:val="28"/>
                <w:szCs w:val="28"/>
              </w:rPr>
            </w:pPr>
            <w:r w:rsidRPr="00A1372A">
              <w:rPr>
                <w:sz w:val="28"/>
                <w:szCs w:val="28"/>
              </w:rPr>
              <w:t>2</w:t>
            </w:r>
            <w:r w:rsidR="002447D8" w:rsidRPr="00A1372A">
              <w:rPr>
                <w:sz w:val="28"/>
                <w:szCs w:val="28"/>
              </w:rPr>
              <w:t>4</w:t>
            </w:r>
          </w:p>
        </w:tc>
      </w:tr>
      <w:tr w:rsidR="0020579B" w:rsidRPr="00A1372A" w:rsidTr="00DC1602">
        <w:tc>
          <w:tcPr>
            <w:tcW w:w="4529" w:type="pct"/>
          </w:tcPr>
          <w:p w:rsidR="0020579B" w:rsidRPr="00A1372A" w:rsidRDefault="0020579B" w:rsidP="0020579B">
            <w:pPr>
              <w:spacing w:line="240" w:lineRule="auto"/>
              <w:ind w:firstLine="0"/>
              <w:jc w:val="both"/>
              <w:rPr>
                <w:rFonts w:eastAsia="Calibri"/>
                <w:sz w:val="28"/>
                <w:szCs w:val="28"/>
                <w:lang w:eastAsia="en-US"/>
              </w:rPr>
            </w:pPr>
            <w:r w:rsidRPr="00A1372A">
              <w:rPr>
                <w:rFonts w:eastAsia="Calibri"/>
                <w:sz w:val="28"/>
                <w:szCs w:val="28"/>
                <w:lang w:eastAsia="en-US"/>
              </w:rPr>
              <w:t>4.4. Технико-экономические показатели проекта межевания территории</w:t>
            </w:r>
          </w:p>
        </w:tc>
        <w:tc>
          <w:tcPr>
            <w:tcW w:w="471" w:type="pct"/>
          </w:tcPr>
          <w:p w:rsidR="0020579B" w:rsidRPr="00A1372A" w:rsidRDefault="002447D8" w:rsidP="00774C9D">
            <w:pPr>
              <w:spacing w:before="120" w:line="288" w:lineRule="auto"/>
              <w:ind w:firstLine="0"/>
              <w:jc w:val="center"/>
              <w:rPr>
                <w:rFonts w:eastAsia="Calibri"/>
                <w:sz w:val="28"/>
                <w:szCs w:val="28"/>
                <w:lang w:eastAsia="en-US"/>
              </w:rPr>
            </w:pPr>
            <w:r w:rsidRPr="00A1372A">
              <w:rPr>
                <w:rFonts w:eastAsia="Calibri"/>
                <w:sz w:val="28"/>
                <w:szCs w:val="28"/>
                <w:lang w:eastAsia="en-US"/>
              </w:rPr>
              <w:t>27</w:t>
            </w:r>
          </w:p>
        </w:tc>
      </w:tr>
      <w:tr w:rsidR="00576F29" w:rsidRPr="00A1372A" w:rsidTr="00DC1602">
        <w:tc>
          <w:tcPr>
            <w:tcW w:w="4529" w:type="pct"/>
          </w:tcPr>
          <w:p w:rsidR="00576F29" w:rsidRPr="00A1372A" w:rsidRDefault="00576F29" w:rsidP="00FD77C1">
            <w:pPr>
              <w:spacing w:line="240" w:lineRule="auto"/>
              <w:ind w:firstLine="0"/>
              <w:rPr>
                <w:b/>
                <w:sz w:val="28"/>
                <w:szCs w:val="24"/>
              </w:rPr>
            </w:pPr>
            <w:r w:rsidRPr="00A1372A">
              <w:rPr>
                <w:b/>
                <w:sz w:val="28"/>
                <w:szCs w:val="24"/>
              </w:rPr>
              <w:t>ГРАФИЧЕСКАЯ ЧАСТЬ</w:t>
            </w:r>
          </w:p>
        </w:tc>
        <w:tc>
          <w:tcPr>
            <w:tcW w:w="471" w:type="pct"/>
          </w:tcPr>
          <w:p w:rsidR="00576F29" w:rsidRPr="00A1372A" w:rsidRDefault="00576F29" w:rsidP="00FD77C1">
            <w:pPr>
              <w:spacing w:line="240" w:lineRule="auto"/>
              <w:ind w:firstLine="0"/>
              <w:jc w:val="center"/>
              <w:rPr>
                <w:sz w:val="28"/>
                <w:szCs w:val="24"/>
              </w:rPr>
            </w:pPr>
          </w:p>
        </w:tc>
      </w:tr>
      <w:tr w:rsidR="00576F29" w:rsidRPr="00A1372A" w:rsidTr="00DC1602">
        <w:tc>
          <w:tcPr>
            <w:tcW w:w="4529" w:type="pct"/>
          </w:tcPr>
          <w:p w:rsidR="00576F29" w:rsidRPr="00A1372A" w:rsidRDefault="00576F29" w:rsidP="00FD77C1">
            <w:pPr>
              <w:spacing w:line="240" w:lineRule="auto"/>
              <w:ind w:firstLine="0"/>
              <w:rPr>
                <w:sz w:val="28"/>
                <w:szCs w:val="28"/>
              </w:rPr>
            </w:pPr>
            <w:r w:rsidRPr="00A1372A">
              <w:rPr>
                <w:sz w:val="28"/>
                <w:szCs w:val="28"/>
              </w:rPr>
              <w:t>Схема расположения проектируемой территории в системе планирово</w:t>
            </w:r>
            <w:r w:rsidRPr="00A1372A">
              <w:rPr>
                <w:sz w:val="28"/>
                <w:szCs w:val="28"/>
              </w:rPr>
              <w:t>ч</w:t>
            </w:r>
            <w:r w:rsidRPr="00A1372A">
              <w:rPr>
                <w:sz w:val="28"/>
                <w:szCs w:val="28"/>
              </w:rPr>
              <w:t>ной организации города (по материалам генерального плана г.о. Саранск)</w:t>
            </w:r>
          </w:p>
        </w:tc>
        <w:tc>
          <w:tcPr>
            <w:tcW w:w="471" w:type="pct"/>
          </w:tcPr>
          <w:p w:rsidR="00576F29" w:rsidRPr="00A1372A" w:rsidRDefault="00576F29" w:rsidP="00FD77C1">
            <w:pPr>
              <w:spacing w:line="240" w:lineRule="auto"/>
              <w:ind w:right="-141" w:firstLine="0"/>
              <w:jc w:val="center"/>
              <w:rPr>
                <w:sz w:val="28"/>
                <w:szCs w:val="24"/>
              </w:rPr>
            </w:pPr>
            <w:r w:rsidRPr="00A1372A">
              <w:rPr>
                <w:sz w:val="28"/>
                <w:szCs w:val="24"/>
              </w:rPr>
              <w:t>ПП-1</w:t>
            </w:r>
          </w:p>
        </w:tc>
      </w:tr>
      <w:tr w:rsidR="00576F29" w:rsidRPr="00A1372A" w:rsidTr="00DC1602">
        <w:tc>
          <w:tcPr>
            <w:tcW w:w="4529" w:type="pct"/>
          </w:tcPr>
          <w:p w:rsidR="00576F29" w:rsidRPr="00A1372A" w:rsidRDefault="00576F29" w:rsidP="00FD77C1">
            <w:pPr>
              <w:spacing w:line="240" w:lineRule="auto"/>
              <w:ind w:firstLine="0"/>
              <w:rPr>
                <w:sz w:val="28"/>
                <w:szCs w:val="28"/>
              </w:rPr>
            </w:pPr>
            <w:r w:rsidRPr="00A1372A">
              <w:rPr>
                <w:sz w:val="28"/>
                <w:szCs w:val="28"/>
              </w:rPr>
              <w:t>Схема использования территории в период подготовки проекта планиро</w:t>
            </w:r>
            <w:r w:rsidRPr="00A1372A">
              <w:rPr>
                <w:sz w:val="28"/>
                <w:szCs w:val="28"/>
              </w:rPr>
              <w:t>в</w:t>
            </w:r>
            <w:r w:rsidRPr="00A1372A">
              <w:rPr>
                <w:sz w:val="28"/>
                <w:szCs w:val="28"/>
              </w:rPr>
              <w:t>ки территории. Схема границ зон с особыми условиями использования территории</w:t>
            </w:r>
          </w:p>
        </w:tc>
        <w:tc>
          <w:tcPr>
            <w:tcW w:w="471" w:type="pct"/>
          </w:tcPr>
          <w:p w:rsidR="00576F29" w:rsidRPr="00A1372A" w:rsidRDefault="00576F29" w:rsidP="00FD77C1">
            <w:pPr>
              <w:spacing w:line="240" w:lineRule="auto"/>
              <w:ind w:right="-141" w:firstLine="0"/>
              <w:jc w:val="center"/>
              <w:rPr>
                <w:sz w:val="28"/>
                <w:szCs w:val="24"/>
              </w:rPr>
            </w:pPr>
            <w:r w:rsidRPr="00A1372A">
              <w:rPr>
                <w:sz w:val="28"/>
                <w:szCs w:val="24"/>
              </w:rPr>
              <w:t>ПП-2</w:t>
            </w:r>
          </w:p>
        </w:tc>
      </w:tr>
      <w:tr w:rsidR="00576F29" w:rsidRPr="00A1372A" w:rsidTr="002447D8">
        <w:tc>
          <w:tcPr>
            <w:tcW w:w="4529" w:type="pct"/>
          </w:tcPr>
          <w:p w:rsidR="00576F29" w:rsidRPr="00A1372A" w:rsidRDefault="00576F29" w:rsidP="00FD77C1">
            <w:pPr>
              <w:spacing w:line="240" w:lineRule="auto"/>
              <w:ind w:firstLine="0"/>
              <w:rPr>
                <w:sz w:val="28"/>
                <w:szCs w:val="28"/>
              </w:rPr>
            </w:pPr>
            <w:r w:rsidRPr="00A1372A">
              <w:rPr>
                <w:sz w:val="28"/>
                <w:szCs w:val="28"/>
              </w:rPr>
              <w:t>Чертеж планировки территории. Чертеж границ зон планируемого разм</w:t>
            </w:r>
            <w:r w:rsidRPr="00A1372A">
              <w:rPr>
                <w:sz w:val="28"/>
                <w:szCs w:val="28"/>
              </w:rPr>
              <w:t>е</w:t>
            </w:r>
            <w:r w:rsidRPr="00A1372A">
              <w:rPr>
                <w:sz w:val="28"/>
                <w:szCs w:val="28"/>
              </w:rPr>
              <w:t>щения линейного объекта</w:t>
            </w:r>
          </w:p>
        </w:tc>
        <w:tc>
          <w:tcPr>
            <w:tcW w:w="471" w:type="pct"/>
          </w:tcPr>
          <w:p w:rsidR="00576F29" w:rsidRPr="00A1372A" w:rsidRDefault="00576F29" w:rsidP="00FD77C1">
            <w:pPr>
              <w:spacing w:line="240" w:lineRule="auto"/>
              <w:ind w:right="-141" w:firstLine="0"/>
              <w:jc w:val="center"/>
              <w:rPr>
                <w:sz w:val="28"/>
                <w:szCs w:val="24"/>
              </w:rPr>
            </w:pPr>
            <w:r w:rsidRPr="00A1372A">
              <w:rPr>
                <w:sz w:val="28"/>
                <w:szCs w:val="24"/>
              </w:rPr>
              <w:t>ПП-3</w:t>
            </w:r>
          </w:p>
        </w:tc>
      </w:tr>
      <w:tr w:rsidR="002447D8" w:rsidRPr="00A1372A" w:rsidTr="002447D8">
        <w:tc>
          <w:tcPr>
            <w:tcW w:w="4529" w:type="pct"/>
          </w:tcPr>
          <w:p w:rsidR="002447D8" w:rsidRPr="00A1372A" w:rsidRDefault="002447D8" w:rsidP="00FD77C1">
            <w:pPr>
              <w:spacing w:line="240" w:lineRule="auto"/>
              <w:ind w:firstLine="0"/>
              <w:rPr>
                <w:sz w:val="28"/>
                <w:szCs w:val="28"/>
              </w:rPr>
            </w:pPr>
            <w:r w:rsidRPr="00A1372A">
              <w:rPr>
                <w:sz w:val="28"/>
                <w:szCs w:val="28"/>
              </w:rPr>
              <w:t>Чертеж планировки территории. Чертеж перспективного развития терр</w:t>
            </w:r>
            <w:r w:rsidRPr="00A1372A">
              <w:rPr>
                <w:sz w:val="28"/>
                <w:szCs w:val="28"/>
              </w:rPr>
              <w:t>и</w:t>
            </w:r>
            <w:r w:rsidRPr="00A1372A">
              <w:rPr>
                <w:sz w:val="28"/>
                <w:szCs w:val="28"/>
              </w:rPr>
              <w:t>тории</w:t>
            </w:r>
          </w:p>
        </w:tc>
        <w:tc>
          <w:tcPr>
            <w:tcW w:w="471" w:type="pct"/>
          </w:tcPr>
          <w:p w:rsidR="002447D8" w:rsidRPr="00A1372A" w:rsidRDefault="002447D8" w:rsidP="00FD77C1">
            <w:pPr>
              <w:spacing w:line="240" w:lineRule="auto"/>
              <w:ind w:right="-141" w:firstLine="0"/>
              <w:jc w:val="center"/>
              <w:rPr>
                <w:sz w:val="28"/>
                <w:szCs w:val="24"/>
              </w:rPr>
            </w:pPr>
          </w:p>
          <w:p w:rsidR="002447D8" w:rsidRPr="00A1372A" w:rsidRDefault="002447D8" w:rsidP="00FD77C1">
            <w:pPr>
              <w:spacing w:line="240" w:lineRule="auto"/>
              <w:ind w:right="-141" w:firstLine="0"/>
              <w:jc w:val="center"/>
              <w:rPr>
                <w:sz w:val="28"/>
                <w:szCs w:val="24"/>
              </w:rPr>
            </w:pPr>
            <w:r w:rsidRPr="00A1372A">
              <w:rPr>
                <w:sz w:val="28"/>
                <w:szCs w:val="24"/>
              </w:rPr>
              <w:t>ПП-4</w:t>
            </w:r>
          </w:p>
        </w:tc>
      </w:tr>
      <w:tr w:rsidR="00576F29" w:rsidRPr="00A1372A" w:rsidTr="002447D8">
        <w:tc>
          <w:tcPr>
            <w:tcW w:w="4529" w:type="pct"/>
          </w:tcPr>
          <w:p w:rsidR="00576F29" w:rsidRPr="00A1372A" w:rsidRDefault="00E92A9A" w:rsidP="00FD77C1">
            <w:pPr>
              <w:spacing w:line="240" w:lineRule="auto"/>
              <w:ind w:firstLine="0"/>
              <w:rPr>
                <w:sz w:val="28"/>
                <w:szCs w:val="28"/>
              </w:rPr>
            </w:pPr>
            <w:r w:rsidRPr="00A1372A">
              <w:rPr>
                <w:sz w:val="28"/>
                <w:szCs w:val="28"/>
              </w:rPr>
              <w:t xml:space="preserve">Чертеж межевания территории. </w:t>
            </w:r>
            <w:r w:rsidR="00576F29" w:rsidRPr="00A1372A">
              <w:rPr>
                <w:sz w:val="28"/>
                <w:szCs w:val="28"/>
              </w:rPr>
              <w:t>План фактического использования терр</w:t>
            </w:r>
            <w:r w:rsidR="00576F29" w:rsidRPr="00A1372A">
              <w:rPr>
                <w:sz w:val="28"/>
                <w:szCs w:val="28"/>
              </w:rPr>
              <w:t>и</w:t>
            </w:r>
            <w:r w:rsidR="00576F29" w:rsidRPr="00A1372A">
              <w:rPr>
                <w:sz w:val="28"/>
                <w:szCs w:val="28"/>
              </w:rPr>
              <w:t>тории</w:t>
            </w:r>
            <w:r w:rsidRPr="00A1372A">
              <w:rPr>
                <w:sz w:val="28"/>
                <w:szCs w:val="28"/>
              </w:rPr>
              <w:t>.</w:t>
            </w:r>
          </w:p>
        </w:tc>
        <w:tc>
          <w:tcPr>
            <w:tcW w:w="471" w:type="pct"/>
          </w:tcPr>
          <w:p w:rsidR="00576F29" w:rsidRPr="00A1372A" w:rsidRDefault="00576F29" w:rsidP="00FD77C1">
            <w:pPr>
              <w:spacing w:line="240" w:lineRule="auto"/>
              <w:ind w:right="-141" w:firstLine="0"/>
              <w:jc w:val="center"/>
              <w:rPr>
                <w:sz w:val="28"/>
                <w:szCs w:val="24"/>
              </w:rPr>
            </w:pPr>
            <w:r w:rsidRPr="00A1372A">
              <w:rPr>
                <w:sz w:val="28"/>
                <w:szCs w:val="24"/>
              </w:rPr>
              <w:t>ПМ-1</w:t>
            </w:r>
          </w:p>
        </w:tc>
      </w:tr>
      <w:tr w:rsidR="002447D8" w:rsidRPr="00A1372A" w:rsidTr="002447D8">
        <w:tc>
          <w:tcPr>
            <w:tcW w:w="4529" w:type="pct"/>
          </w:tcPr>
          <w:p w:rsidR="002447D8" w:rsidRPr="00A1372A" w:rsidRDefault="002447D8" w:rsidP="00FD77C1">
            <w:pPr>
              <w:spacing w:line="240" w:lineRule="auto"/>
              <w:ind w:firstLine="0"/>
              <w:rPr>
                <w:sz w:val="28"/>
                <w:szCs w:val="28"/>
              </w:rPr>
            </w:pPr>
          </w:p>
        </w:tc>
        <w:tc>
          <w:tcPr>
            <w:tcW w:w="471" w:type="pct"/>
          </w:tcPr>
          <w:p w:rsidR="002447D8" w:rsidRPr="00A1372A" w:rsidRDefault="002447D8" w:rsidP="00FD77C1">
            <w:pPr>
              <w:spacing w:line="240" w:lineRule="auto"/>
              <w:ind w:right="-141" w:firstLine="0"/>
              <w:jc w:val="center"/>
              <w:rPr>
                <w:sz w:val="28"/>
                <w:szCs w:val="24"/>
              </w:rPr>
            </w:pPr>
          </w:p>
        </w:tc>
      </w:tr>
      <w:tr w:rsidR="00576F29" w:rsidRPr="00A1372A" w:rsidTr="00DC1602">
        <w:tc>
          <w:tcPr>
            <w:tcW w:w="4529" w:type="pct"/>
          </w:tcPr>
          <w:p w:rsidR="00576F29" w:rsidRPr="00A1372A" w:rsidRDefault="00576F29" w:rsidP="00FD77C1">
            <w:pPr>
              <w:spacing w:line="240" w:lineRule="auto"/>
              <w:ind w:firstLine="0"/>
              <w:rPr>
                <w:sz w:val="28"/>
                <w:szCs w:val="28"/>
              </w:rPr>
            </w:pPr>
            <w:r w:rsidRPr="00A1372A">
              <w:rPr>
                <w:sz w:val="28"/>
                <w:szCs w:val="28"/>
              </w:rPr>
              <w:t xml:space="preserve">Чертеж </w:t>
            </w:r>
            <w:r w:rsidR="00A05C49" w:rsidRPr="00A1372A">
              <w:rPr>
                <w:sz w:val="28"/>
                <w:szCs w:val="28"/>
              </w:rPr>
              <w:t>межевания</w:t>
            </w:r>
            <w:r w:rsidRPr="00A1372A">
              <w:rPr>
                <w:sz w:val="28"/>
                <w:szCs w:val="28"/>
              </w:rPr>
              <w:t xml:space="preserve"> территории. Чертеж границ земельных участков, пре</w:t>
            </w:r>
            <w:r w:rsidRPr="00A1372A">
              <w:rPr>
                <w:sz w:val="28"/>
                <w:szCs w:val="28"/>
              </w:rPr>
              <w:t>д</w:t>
            </w:r>
            <w:r w:rsidRPr="00A1372A">
              <w:rPr>
                <w:sz w:val="28"/>
                <w:szCs w:val="28"/>
              </w:rPr>
              <w:t>назначенных для размещения линейного объекта.</w:t>
            </w:r>
          </w:p>
          <w:p w:rsidR="00DC1602" w:rsidRPr="00A1372A" w:rsidRDefault="00DC1602" w:rsidP="00FD77C1">
            <w:pPr>
              <w:spacing w:line="240" w:lineRule="auto"/>
              <w:ind w:firstLine="0"/>
              <w:rPr>
                <w:sz w:val="28"/>
                <w:szCs w:val="28"/>
              </w:rPr>
            </w:pPr>
          </w:p>
        </w:tc>
        <w:tc>
          <w:tcPr>
            <w:tcW w:w="471" w:type="pct"/>
          </w:tcPr>
          <w:p w:rsidR="00576F29" w:rsidRPr="00A1372A" w:rsidRDefault="00576F29" w:rsidP="00FD77C1">
            <w:pPr>
              <w:spacing w:line="240" w:lineRule="auto"/>
              <w:ind w:right="-178" w:firstLine="0"/>
              <w:jc w:val="center"/>
              <w:rPr>
                <w:sz w:val="28"/>
                <w:szCs w:val="24"/>
              </w:rPr>
            </w:pPr>
            <w:r w:rsidRPr="00A1372A">
              <w:rPr>
                <w:sz w:val="28"/>
                <w:szCs w:val="24"/>
              </w:rPr>
              <w:t>ПМ-2</w:t>
            </w:r>
          </w:p>
        </w:tc>
      </w:tr>
      <w:tr w:rsidR="00576F29" w:rsidRPr="00A1372A" w:rsidTr="00DC1602">
        <w:tc>
          <w:tcPr>
            <w:tcW w:w="4529" w:type="pct"/>
          </w:tcPr>
          <w:p w:rsidR="00576F29" w:rsidRPr="00A1372A" w:rsidRDefault="00576F29" w:rsidP="00FD77C1">
            <w:pPr>
              <w:spacing w:line="240" w:lineRule="auto"/>
              <w:ind w:firstLine="0"/>
              <w:rPr>
                <w:b/>
                <w:sz w:val="28"/>
                <w:szCs w:val="28"/>
              </w:rPr>
            </w:pPr>
            <w:r w:rsidRPr="00A1372A">
              <w:rPr>
                <w:b/>
                <w:sz w:val="28"/>
                <w:szCs w:val="28"/>
              </w:rPr>
              <w:t>ПРИЛОЖЕНИЯ</w:t>
            </w:r>
          </w:p>
        </w:tc>
        <w:tc>
          <w:tcPr>
            <w:tcW w:w="471" w:type="pct"/>
          </w:tcPr>
          <w:p w:rsidR="00576F29" w:rsidRPr="00A1372A" w:rsidRDefault="00576F29" w:rsidP="000B6862">
            <w:pPr>
              <w:spacing w:line="240" w:lineRule="auto"/>
              <w:ind w:firstLine="0"/>
              <w:jc w:val="center"/>
              <w:rPr>
                <w:sz w:val="28"/>
                <w:szCs w:val="24"/>
              </w:rPr>
            </w:pPr>
          </w:p>
        </w:tc>
      </w:tr>
      <w:tr w:rsidR="00576F29" w:rsidRPr="00A1372A" w:rsidTr="00DC1602">
        <w:tc>
          <w:tcPr>
            <w:tcW w:w="4529" w:type="pct"/>
          </w:tcPr>
          <w:p w:rsidR="00576F29" w:rsidRPr="00A1372A" w:rsidRDefault="00576F29" w:rsidP="00F908FB">
            <w:pPr>
              <w:spacing w:line="240" w:lineRule="auto"/>
              <w:ind w:firstLine="0"/>
              <w:rPr>
                <w:sz w:val="28"/>
                <w:szCs w:val="28"/>
              </w:rPr>
            </w:pPr>
            <w:r w:rsidRPr="00A1372A">
              <w:rPr>
                <w:sz w:val="28"/>
                <w:szCs w:val="28"/>
              </w:rPr>
              <w:t>Приложение 1. Характеристика земельных участков под временное зан</w:t>
            </w:r>
            <w:r w:rsidRPr="00A1372A">
              <w:rPr>
                <w:sz w:val="28"/>
                <w:szCs w:val="28"/>
              </w:rPr>
              <w:t>я</w:t>
            </w:r>
            <w:r w:rsidR="00F908FB" w:rsidRPr="00A1372A">
              <w:rPr>
                <w:sz w:val="28"/>
                <w:szCs w:val="28"/>
              </w:rPr>
              <w:t xml:space="preserve">тие полосой отвода </w:t>
            </w:r>
            <w:r w:rsidR="00BD2A5E">
              <w:rPr>
                <w:sz w:val="28"/>
                <w:szCs w:val="28"/>
              </w:rPr>
              <w:t>тепловой</w:t>
            </w:r>
            <w:r w:rsidR="00F908FB" w:rsidRPr="00A1372A">
              <w:rPr>
                <w:sz w:val="28"/>
                <w:szCs w:val="28"/>
              </w:rPr>
              <w:t xml:space="preserve"> сети</w:t>
            </w:r>
          </w:p>
        </w:tc>
        <w:tc>
          <w:tcPr>
            <w:tcW w:w="471" w:type="pct"/>
          </w:tcPr>
          <w:p w:rsidR="00576F29" w:rsidRPr="00A1372A" w:rsidRDefault="00576F29" w:rsidP="000B6862">
            <w:pPr>
              <w:spacing w:line="240" w:lineRule="auto"/>
              <w:ind w:firstLine="0"/>
              <w:jc w:val="center"/>
              <w:rPr>
                <w:sz w:val="28"/>
                <w:szCs w:val="24"/>
              </w:rPr>
            </w:pPr>
          </w:p>
        </w:tc>
      </w:tr>
      <w:tr w:rsidR="00576F29" w:rsidRPr="00A1372A" w:rsidTr="00DC1602">
        <w:tc>
          <w:tcPr>
            <w:tcW w:w="4529" w:type="pct"/>
          </w:tcPr>
          <w:p w:rsidR="00576F29" w:rsidRPr="00A1372A" w:rsidRDefault="00576F29" w:rsidP="00576F29">
            <w:pPr>
              <w:spacing w:line="240" w:lineRule="auto"/>
              <w:ind w:firstLine="0"/>
              <w:rPr>
                <w:sz w:val="28"/>
                <w:szCs w:val="28"/>
                <w:highlight w:val="yellow"/>
              </w:rPr>
            </w:pPr>
            <w:r w:rsidRPr="00A1372A">
              <w:rPr>
                <w:sz w:val="28"/>
                <w:szCs w:val="28"/>
              </w:rPr>
              <w:t>Приложение 2. Характеристика земельных участков отведенных в пост</w:t>
            </w:r>
            <w:r w:rsidRPr="00A1372A">
              <w:rPr>
                <w:sz w:val="28"/>
                <w:szCs w:val="28"/>
              </w:rPr>
              <w:t>о</w:t>
            </w:r>
            <w:r w:rsidRPr="00A1372A">
              <w:rPr>
                <w:sz w:val="28"/>
                <w:szCs w:val="28"/>
              </w:rPr>
              <w:t>янное пользование</w:t>
            </w:r>
          </w:p>
        </w:tc>
        <w:tc>
          <w:tcPr>
            <w:tcW w:w="471" w:type="pct"/>
          </w:tcPr>
          <w:p w:rsidR="00576F29" w:rsidRPr="00A1372A" w:rsidRDefault="00576F29" w:rsidP="000B6862">
            <w:pPr>
              <w:spacing w:line="240" w:lineRule="auto"/>
              <w:ind w:firstLine="0"/>
              <w:jc w:val="center"/>
              <w:rPr>
                <w:sz w:val="28"/>
                <w:szCs w:val="24"/>
              </w:rPr>
            </w:pPr>
          </w:p>
        </w:tc>
      </w:tr>
      <w:tr w:rsidR="00576F29" w:rsidRPr="00A1372A" w:rsidTr="00DC1602">
        <w:tc>
          <w:tcPr>
            <w:tcW w:w="4529" w:type="pct"/>
          </w:tcPr>
          <w:p w:rsidR="00576F29" w:rsidRPr="00A1372A" w:rsidRDefault="00576F29" w:rsidP="00FD77C1">
            <w:pPr>
              <w:spacing w:line="240" w:lineRule="auto"/>
              <w:ind w:firstLine="0"/>
              <w:rPr>
                <w:sz w:val="28"/>
                <w:szCs w:val="28"/>
              </w:rPr>
            </w:pPr>
            <w:r w:rsidRPr="00A1372A">
              <w:rPr>
                <w:sz w:val="28"/>
                <w:szCs w:val="28"/>
              </w:rPr>
              <w:t>Приложение 3. Каталог координат формируемых земельных участков и границы проектируемой территории</w:t>
            </w:r>
          </w:p>
        </w:tc>
        <w:tc>
          <w:tcPr>
            <w:tcW w:w="471" w:type="pct"/>
          </w:tcPr>
          <w:p w:rsidR="00576F29" w:rsidRPr="00A1372A" w:rsidRDefault="00576F29" w:rsidP="000B6862">
            <w:pPr>
              <w:spacing w:line="240" w:lineRule="auto"/>
              <w:ind w:firstLine="0"/>
              <w:jc w:val="center"/>
              <w:rPr>
                <w:sz w:val="28"/>
                <w:szCs w:val="24"/>
              </w:rPr>
            </w:pPr>
          </w:p>
        </w:tc>
      </w:tr>
      <w:tr w:rsidR="00576F29" w:rsidRPr="00A1372A" w:rsidTr="00DC1602">
        <w:tc>
          <w:tcPr>
            <w:tcW w:w="4529" w:type="pct"/>
          </w:tcPr>
          <w:p w:rsidR="00576F29" w:rsidRPr="00A1372A" w:rsidRDefault="00576F29" w:rsidP="009E4D62">
            <w:pPr>
              <w:spacing w:line="240" w:lineRule="auto"/>
              <w:ind w:firstLine="0"/>
              <w:rPr>
                <w:sz w:val="28"/>
                <w:szCs w:val="24"/>
              </w:rPr>
            </w:pPr>
            <w:r w:rsidRPr="00A1372A">
              <w:rPr>
                <w:sz w:val="28"/>
                <w:szCs w:val="24"/>
              </w:rPr>
              <w:t>Приложение 4. Сведения из государственного кадастра недвижимости о земельных участках, расположенных в границах разработки проекта пл</w:t>
            </w:r>
            <w:r w:rsidRPr="00A1372A">
              <w:rPr>
                <w:sz w:val="28"/>
                <w:szCs w:val="24"/>
              </w:rPr>
              <w:t>а</w:t>
            </w:r>
            <w:r w:rsidRPr="00A1372A">
              <w:rPr>
                <w:sz w:val="28"/>
                <w:szCs w:val="24"/>
              </w:rPr>
              <w:t>нировки территории</w:t>
            </w:r>
          </w:p>
        </w:tc>
        <w:tc>
          <w:tcPr>
            <w:tcW w:w="471" w:type="pct"/>
          </w:tcPr>
          <w:p w:rsidR="00576F29" w:rsidRPr="00A1372A" w:rsidRDefault="00576F29" w:rsidP="000B6862">
            <w:pPr>
              <w:spacing w:line="240" w:lineRule="auto"/>
              <w:ind w:firstLine="0"/>
              <w:jc w:val="center"/>
              <w:rPr>
                <w:sz w:val="28"/>
                <w:szCs w:val="24"/>
              </w:rPr>
            </w:pPr>
          </w:p>
        </w:tc>
      </w:tr>
    </w:tbl>
    <w:p w:rsidR="00FA7DD2" w:rsidRPr="00A1372A" w:rsidRDefault="006B55B5" w:rsidP="004B37D6">
      <w:pPr>
        <w:suppressAutoHyphens/>
        <w:spacing w:line="240" w:lineRule="auto"/>
        <w:ind w:firstLine="0"/>
        <w:jc w:val="center"/>
        <w:rPr>
          <w:b/>
          <w:sz w:val="28"/>
          <w:lang w:eastAsia="ar-SA"/>
        </w:rPr>
      </w:pPr>
      <w:r w:rsidRPr="00A1372A">
        <w:rPr>
          <w:b/>
          <w:sz w:val="28"/>
          <w:lang w:eastAsia="ar-SA"/>
        </w:rPr>
        <w:br w:type="page"/>
      </w:r>
      <w:r w:rsidR="00FA7DD2" w:rsidRPr="00A1372A">
        <w:rPr>
          <w:b/>
          <w:sz w:val="28"/>
          <w:lang w:eastAsia="ar-SA"/>
        </w:rPr>
        <w:lastRenderedPageBreak/>
        <w:t>ОБЩАЯ ЧАСТЬ</w:t>
      </w:r>
    </w:p>
    <w:p w:rsidR="00FA7DD2" w:rsidRPr="00A1372A" w:rsidRDefault="00FA7DD2" w:rsidP="004B37D6">
      <w:pPr>
        <w:suppressAutoHyphens/>
        <w:spacing w:line="240" w:lineRule="auto"/>
        <w:ind w:firstLine="0"/>
        <w:rPr>
          <w:b/>
          <w:sz w:val="28"/>
          <w:lang w:eastAsia="ar-SA"/>
        </w:rPr>
      </w:pPr>
    </w:p>
    <w:p w:rsidR="00FA7DD2" w:rsidRPr="00A1372A" w:rsidRDefault="00FA7DD2" w:rsidP="004B37D6">
      <w:pPr>
        <w:suppressAutoHyphens/>
        <w:spacing w:line="240" w:lineRule="auto"/>
        <w:ind w:firstLine="0"/>
        <w:jc w:val="center"/>
        <w:rPr>
          <w:b/>
          <w:sz w:val="28"/>
          <w:lang w:eastAsia="ar-SA"/>
        </w:rPr>
      </w:pPr>
      <w:r w:rsidRPr="00A1372A">
        <w:rPr>
          <w:b/>
          <w:sz w:val="28"/>
          <w:lang w:eastAsia="ar-SA"/>
        </w:rPr>
        <w:t>Состав авторского коллектива и</w:t>
      </w:r>
    </w:p>
    <w:p w:rsidR="00FA7DD2" w:rsidRPr="00A1372A" w:rsidRDefault="00FA7DD2" w:rsidP="004B37D6">
      <w:pPr>
        <w:suppressAutoHyphens/>
        <w:spacing w:line="240" w:lineRule="auto"/>
        <w:ind w:firstLine="0"/>
        <w:jc w:val="center"/>
        <w:rPr>
          <w:b/>
          <w:sz w:val="28"/>
          <w:lang w:eastAsia="ar-SA"/>
        </w:rPr>
      </w:pPr>
      <w:r w:rsidRPr="00A1372A">
        <w:rPr>
          <w:b/>
          <w:sz w:val="28"/>
          <w:lang w:eastAsia="ar-SA"/>
        </w:rPr>
        <w:t xml:space="preserve"> ответственных разработчиков проекта</w:t>
      </w:r>
    </w:p>
    <w:p w:rsidR="00FA7DD2" w:rsidRPr="00A1372A" w:rsidRDefault="00FA7DD2" w:rsidP="004B37D6">
      <w:pPr>
        <w:suppressAutoHyphens/>
        <w:spacing w:line="240" w:lineRule="auto"/>
        <w:ind w:firstLine="0"/>
        <w:rPr>
          <w:b/>
          <w:sz w:val="28"/>
          <w:lang w:eastAsia="ar-SA"/>
        </w:rPr>
      </w:pPr>
    </w:p>
    <w:tbl>
      <w:tblPr>
        <w:tblW w:w="92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85"/>
        <w:gridCol w:w="3200"/>
      </w:tblGrid>
      <w:tr w:rsidR="00FA7DD2" w:rsidRPr="00A1372A" w:rsidTr="004B37D6">
        <w:trPr>
          <w:cantSplit/>
        </w:trPr>
        <w:tc>
          <w:tcPr>
            <w:tcW w:w="6085" w:type="dxa"/>
          </w:tcPr>
          <w:p w:rsidR="00FA7DD2" w:rsidRPr="00A1372A" w:rsidRDefault="00451887" w:rsidP="004B37D6">
            <w:pPr>
              <w:suppressAutoHyphens/>
              <w:snapToGrid w:val="0"/>
              <w:spacing w:before="120"/>
              <w:ind w:firstLine="0"/>
              <w:rPr>
                <w:sz w:val="28"/>
                <w:lang w:eastAsia="ar-SA"/>
              </w:rPr>
            </w:pPr>
            <w:r w:rsidRPr="00A1372A">
              <w:rPr>
                <w:sz w:val="28"/>
                <w:lang w:eastAsia="ar-SA"/>
              </w:rPr>
              <w:t>Главный инженер проекта</w:t>
            </w:r>
          </w:p>
        </w:tc>
        <w:tc>
          <w:tcPr>
            <w:tcW w:w="3200" w:type="dxa"/>
          </w:tcPr>
          <w:p w:rsidR="00FA7DD2" w:rsidRPr="00A1372A" w:rsidRDefault="00D07FC8" w:rsidP="00D07FC8">
            <w:pPr>
              <w:suppressAutoHyphens/>
              <w:snapToGrid w:val="0"/>
              <w:spacing w:before="120"/>
              <w:ind w:firstLine="0"/>
              <w:rPr>
                <w:sz w:val="28"/>
                <w:lang w:eastAsia="ar-SA"/>
              </w:rPr>
            </w:pPr>
            <w:r w:rsidRPr="00A1372A">
              <w:rPr>
                <w:sz w:val="28"/>
                <w:szCs w:val="28"/>
              </w:rPr>
              <w:t>А</w:t>
            </w:r>
            <w:r w:rsidR="00451887" w:rsidRPr="00A1372A">
              <w:rPr>
                <w:sz w:val="28"/>
                <w:szCs w:val="28"/>
              </w:rPr>
              <w:t>.</w:t>
            </w:r>
            <w:r w:rsidR="00F256FA" w:rsidRPr="00A1372A">
              <w:rPr>
                <w:sz w:val="28"/>
                <w:szCs w:val="28"/>
              </w:rPr>
              <w:t>Н</w:t>
            </w:r>
            <w:r w:rsidR="00451887" w:rsidRPr="00A1372A">
              <w:rPr>
                <w:sz w:val="28"/>
                <w:szCs w:val="28"/>
              </w:rPr>
              <w:t xml:space="preserve">. </w:t>
            </w:r>
            <w:r w:rsidRPr="00A1372A">
              <w:rPr>
                <w:sz w:val="28"/>
                <w:szCs w:val="28"/>
              </w:rPr>
              <w:t>Деганов</w:t>
            </w:r>
          </w:p>
        </w:tc>
      </w:tr>
      <w:tr w:rsidR="00FA7DD2" w:rsidRPr="00A1372A" w:rsidTr="004B37D6">
        <w:trPr>
          <w:cantSplit/>
        </w:trPr>
        <w:tc>
          <w:tcPr>
            <w:tcW w:w="6085" w:type="dxa"/>
          </w:tcPr>
          <w:p w:rsidR="00FA7DD2" w:rsidRPr="00A1372A" w:rsidRDefault="00FA7DD2" w:rsidP="004B37D6">
            <w:pPr>
              <w:suppressAutoHyphens/>
              <w:snapToGrid w:val="0"/>
              <w:spacing w:before="120"/>
              <w:ind w:firstLine="0"/>
              <w:rPr>
                <w:sz w:val="28"/>
                <w:lang w:eastAsia="ar-SA"/>
              </w:rPr>
            </w:pPr>
            <w:r w:rsidRPr="00A1372A">
              <w:rPr>
                <w:sz w:val="28"/>
                <w:lang w:eastAsia="ar-SA"/>
              </w:rPr>
              <w:t>Главный архитектор проекта</w:t>
            </w:r>
          </w:p>
        </w:tc>
        <w:tc>
          <w:tcPr>
            <w:tcW w:w="3200" w:type="dxa"/>
          </w:tcPr>
          <w:p w:rsidR="00FA7DD2" w:rsidRPr="00A1372A" w:rsidRDefault="00D07FC8" w:rsidP="004B37D6">
            <w:pPr>
              <w:suppressAutoHyphens/>
              <w:snapToGrid w:val="0"/>
              <w:spacing w:before="120"/>
              <w:ind w:firstLine="0"/>
              <w:rPr>
                <w:sz w:val="28"/>
                <w:lang w:eastAsia="ar-SA"/>
              </w:rPr>
            </w:pPr>
            <w:r w:rsidRPr="00A1372A">
              <w:rPr>
                <w:sz w:val="28"/>
                <w:szCs w:val="28"/>
              </w:rPr>
              <w:t>А.Н. Деганов</w:t>
            </w:r>
          </w:p>
        </w:tc>
      </w:tr>
      <w:tr w:rsidR="00FA7DD2" w:rsidRPr="00A1372A" w:rsidTr="004B37D6">
        <w:trPr>
          <w:cantSplit/>
        </w:trPr>
        <w:tc>
          <w:tcPr>
            <w:tcW w:w="6085" w:type="dxa"/>
          </w:tcPr>
          <w:p w:rsidR="00FA7DD2" w:rsidRPr="00A1372A" w:rsidRDefault="00451887" w:rsidP="004B37D6">
            <w:pPr>
              <w:suppressAutoHyphens/>
              <w:snapToGrid w:val="0"/>
              <w:spacing w:before="120"/>
              <w:ind w:firstLine="0"/>
              <w:rPr>
                <w:sz w:val="28"/>
                <w:lang w:eastAsia="ar-SA"/>
              </w:rPr>
            </w:pPr>
            <w:r w:rsidRPr="00A1372A">
              <w:rPr>
                <w:sz w:val="28"/>
                <w:lang w:eastAsia="ar-SA"/>
              </w:rPr>
              <w:t>Инженер</w:t>
            </w:r>
          </w:p>
        </w:tc>
        <w:tc>
          <w:tcPr>
            <w:tcW w:w="3200" w:type="dxa"/>
          </w:tcPr>
          <w:p w:rsidR="00FA7DD2" w:rsidRPr="00A1372A" w:rsidRDefault="00BB55FA" w:rsidP="00BB55FA">
            <w:pPr>
              <w:suppressAutoHyphens/>
              <w:snapToGrid w:val="0"/>
              <w:spacing w:before="120"/>
              <w:ind w:firstLine="0"/>
              <w:rPr>
                <w:sz w:val="28"/>
                <w:lang w:eastAsia="ar-SA"/>
              </w:rPr>
            </w:pPr>
            <w:r>
              <w:rPr>
                <w:sz w:val="28"/>
                <w:szCs w:val="28"/>
              </w:rPr>
              <w:t>Р.С.Карпов</w:t>
            </w:r>
          </w:p>
        </w:tc>
      </w:tr>
    </w:tbl>
    <w:p w:rsidR="00FA7DD2" w:rsidRPr="00A1372A" w:rsidRDefault="00FA7DD2" w:rsidP="004B37D6">
      <w:pPr>
        <w:suppressAutoHyphens/>
        <w:spacing w:line="240" w:lineRule="auto"/>
        <w:ind w:firstLine="0"/>
        <w:jc w:val="center"/>
        <w:rPr>
          <w:b/>
          <w:sz w:val="28"/>
          <w:lang w:eastAsia="ar-SA"/>
        </w:rPr>
      </w:pPr>
    </w:p>
    <w:p w:rsidR="00893ED7" w:rsidRPr="00A1372A" w:rsidRDefault="00893ED7" w:rsidP="00893ED7">
      <w:pPr>
        <w:autoSpaceDE w:val="0"/>
        <w:autoSpaceDN w:val="0"/>
        <w:adjustRightInd w:val="0"/>
        <w:spacing w:line="240" w:lineRule="auto"/>
        <w:ind w:firstLine="0"/>
        <w:jc w:val="center"/>
        <w:rPr>
          <w:b/>
          <w:bCs/>
          <w:sz w:val="28"/>
          <w:szCs w:val="28"/>
        </w:rPr>
      </w:pPr>
      <w:r w:rsidRPr="00A1372A">
        <w:rPr>
          <w:b/>
          <w:bCs/>
          <w:sz w:val="28"/>
          <w:szCs w:val="28"/>
        </w:rPr>
        <w:t>Состав документации по планировке территории</w:t>
      </w:r>
    </w:p>
    <w:p w:rsidR="00451887" w:rsidRPr="00A1372A" w:rsidRDefault="00451887" w:rsidP="00893ED7">
      <w:pPr>
        <w:autoSpaceDE w:val="0"/>
        <w:autoSpaceDN w:val="0"/>
        <w:adjustRightInd w:val="0"/>
        <w:spacing w:line="240" w:lineRule="auto"/>
        <w:ind w:firstLine="0"/>
        <w:jc w:val="center"/>
        <w:rPr>
          <w:b/>
          <w:bCs/>
          <w:sz w:val="28"/>
          <w:szCs w:val="28"/>
        </w:rPr>
      </w:pPr>
    </w:p>
    <w:p w:rsidR="00893ED7" w:rsidRPr="00A1372A" w:rsidRDefault="00893ED7" w:rsidP="00893ED7">
      <w:pPr>
        <w:spacing w:line="240" w:lineRule="auto"/>
        <w:ind w:firstLine="0"/>
        <w:jc w:val="center"/>
        <w:rPr>
          <w:b/>
          <w:sz w:val="28"/>
          <w:szCs w:val="28"/>
        </w:rPr>
      </w:pPr>
      <w:r w:rsidRPr="00A1372A">
        <w:rPr>
          <w:b/>
          <w:sz w:val="28"/>
          <w:szCs w:val="28"/>
        </w:rPr>
        <w:t>РАЗДЕЛ 1. Положения о размещении объектов капитального строительства и характеристиках планируемого развития территории</w:t>
      </w:r>
    </w:p>
    <w:p w:rsidR="00893ED7" w:rsidRPr="00A1372A" w:rsidRDefault="00893ED7" w:rsidP="00893ED7">
      <w:pPr>
        <w:autoSpaceDE w:val="0"/>
        <w:autoSpaceDN w:val="0"/>
        <w:adjustRightInd w:val="0"/>
        <w:ind w:firstLine="0"/>
        <w:rPr>
          <w:sz w:val="28"/>
          <w:szCs w:val="28"/>
        </w:rPr>
      </w:pPr>
      <w:r w:rsidRPr="00A1372A">
        <w:rPr>
          <w:sz w:val="28"/>
          <w:szCs w:val="28"/>
        </w:rPr>
        <w:t>1. Текстовые материалы - положения о размещении объектов капитального стро</w:t>
      </w:r>
      <w:r w:rsidRPr="00A1372A">
        <w:rPr>
          <w:sz w:val="28"/>
          <w:szCs w:val="28"/>
        </w:rPr>
        <w:t>и</w:t>
      </w:r>
      <w:r w:rsidRPr="00A1372A">
        <w:rPr>
          <w:sz w:val="28"/>
          <w:szCs w:val="28"/>
        </w:rPr>
        <w:t xml:space="preserve">тельства </w:t>
      </w:r>
    </w:p>
    <w:p w:rsidR="00893ED7" w:rsidRPr="00A1372A" w:rsidRDefault="00893ED7" w:rsidP="00893ED7">
      <w:pPr>
        <w:autoSpaceDE w:val="0"/>
        <w:autoSpaceDN w:val="0"/>
        <w:adjustRightInd w:val="0"/>
        <w:ind w:firstLine="0"/>
        <w:rPr>
          <w:sz w:val="28"/>
          <w:szCs w:val="28"/>
        </w:rPr>
      </w:pPr>
      <w:r w:rsidRPr="00A1372A">
        <w:rPr>
          <w:sz w:val="28"/>
          <w:szCs w:val="28"/>
        </w:rPr>
        <w:t xml:space="preserve">2. Графические материалы: </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9"/>
        <w:gridCol w:w="5438"/>
        <w:gridCol w:w="1497"/>
        <w:gridCol w:w="2108"/>
      </w:tblGrid>
      <w:tr w:rsidR="00893ED7" w:rsidRPr="00A1372A" w:rsidTr="00893ED7">
        <w:trPr>
          <w:trHeight w:val="501"/>
        </w:trPr>
        <w:tc>
          <w:tcPr>
            <w:tcW w:w="555" w:type="pct"/>
          </w:tcPr>
          <w:p w:rsidR="00893ED7" w:rsidRPr="00A1372A" w:rsidRDefault="00893ED7" w:rsidP="00893ED7">
            <w:pPr>
              <w:autoSpaceDE w:val="0"/>
              <w:autoSpaceDN w:val="0"/>
              <w:adjustRightInd w:val="0"/>
              <w:spacing w:line="240" w:lineRule="auto"/>
              <w:ind w:firstLine="0"/>
              <w:jc w:val="center"/>
              <w:rPr>
                <w:szCs w:val="24"/>
              </w:rPr>
            </w:pPr>
            <w:r w:rsidRPr="00A1372A">
              <w:rPr>
                <w:b/>
                <w:bCs/>
                <w:szCs w:val="24"/>
              </w:rPr>
              <w:t>№№ п/п</w:t>
            </w:r>
          </w:p>
        </w:tc>
        <w:tc>
          <w:tcPr>
            <w:tcW w:w="2673" w:type="pct"/>
          </w:tcPr>
          <w:p w:rsidR="00893ED7" w:rsidRPr="00A1372A" w:rsidRDefault="00893ED7" w:rsidP="00893ED7">
            <w:pPr>
              <w:autoSpaceDE w:val="0"/>
              <w:autoSpaceDN w:val="0"/>
              <w:adjustRightInd w:val="0"/>
              <w:spacing w:line="240" w:lineRule="auto"/>
              <w:ind w:firstLine="0"/>
              <w:jc w:val="center"/>
              <w:rPr>
                <w:szCs w:val="24"/>
              </w:rPr>
            </w:pPr>
            <w:r w:rsidRPr="00A1372A">
              <w:rPr>
                <w:b/>
                <w:bCs/>
                <w:szCs w:val="24"/>
              </w:rPr>
              <w:t>Наименование</w:t>
            </w:r>
          </w:p>
        </w:tc>
        <w:tc>
          <w:tcPr>
            <w:tcW w:w="736" w:type="pct"/>
          </w:tcPr>
          <w:p w:rsidR="00893ED7" w:rsidRPr="00A1372A" w:rsidRDefault="00893ED7" w:rsidP="00893ED7">
            <w:pPr>
              <w:autoSpaceDE w:val="0"/>
              <w:autoSpaceDN w:val="0"/>
              <w:adjustRightInd w:val="0"/>
              <w:spacing w:line="240" w:lineRule="auto"/>
              <w:ind w:firstLine="0"/>
              <w:jc w:val="center"/>
              <w:rPr>
                <w:szCs w:val="24"/>
              </w:rPr>
            </w:pPr>
            <w:r w:rsidRPr="00A1372A">
              <w:rPr>
                <w:b/>
                <w:bCs/>
                <w:szCs w:val="24"/>
              </w:rPr>
              <w:t>Лист</w:t>
            </w:r>
          </w:p>
        </w:tc>
        <w:tc>
          <w:tcPr>
            <w:tcW w:w="1036" w:type="pct"/>
          </w:tcPr>
          <w:p w:rsidR="00893ED7" w:rsidRPr="00A1372A" w:rsidRDefault="00893ED7" w:rsidP="00893ED7">
            <w:pPr>
              <w:autoSpaceDE w:val="0"/>
              <w:autoSpaceDN w:val="0"/>
              <w:adjustRightInd w:val="0"/>
              <w:spacing w:line="240" w:lineRule="auto"/>
              <w:ind w:firstLine="0"/>
              <w:jc w:val="center"/>
              <w:rPr>
                <w:szCs w:val="24"/>
              </w:rPr>
            </w:pPr>
            <w:r w:rsidRPr="00A1372A">
              <w:rPr>
                <w:b/>
                <w:bCs/>
                <w:szCs w:val="24"/>
              </w:rPr>
              <w:t>Масштаб</w:t>
            </w:r>
          </w:p>
        </w:tc>
      </w:tr>
      <w:tr w:rsidR="00893ED7" w:rsidRPr="00A1372A" w:rsidTr="00893ED7">
        <w:trPr>
          <w:trHeight w:val="500"/>
        </w:trPr>
        <w:tc>
          <w:tcPr>
            <w:tcW w:w="555" w:type="pct"/>
          </w:tcPr>
          <w:p w:rsidR="00893ED7" w:rsidRPr="00A1372A" w:rsidRDefault="00893ED7" w:rsidP="00893ED7">
            <w:pPr>
              <w:autoSpaceDE w:val="0"/>
              <w:autoSpaceDN w:val="0"/>
              <w:adjustRightInd w:val="0"/>
              <w:spacing w:line="240" w:lineRule="auto"/>
              <w:ind w:firstLine="0"/>
              <w:rPr>
                <w:szCs w:val="24"/>
              </w:rPr>
            </w:pPr>
            <w:r w:rsidRPr="00A1372A">
              <w:rPr>
                <w:szCs w:val="24"/>
              </w:rPr>
              <w:t xml:space="preserve">1. </w:t>
            </w:r>
          </w:p>
        </w:tc>
        <w:tc>
          <w:tcPr>
            <w:tcW w:w="2673" w:type="pct"/>
          </w:tcPr>
          <w:p w:rsidR="00893ED7" w:rsidRPr="00A1372A" w:rsidRDefault="003F335C" w:rsidP="003F335C">
            <w:pPr>
              <w:autoSpaceDE w:val="0"/>
              <w:autoSpaceDN w:val="0"/>
              <w:adjustRightInd w:val="0"/>
              <w:spacing w:line="240" w:lineRule="auto"/>
              <w:ind w:firstLine="0"/>
              <w:rPr>
                <w:szCs w:val="24"/>
              </w:rPr>
            </w:pPr>
            <w:r w:rsidRPr="00A1372A">
              <w:rPr>
                <w:iCs/>
                <w:szCs w:val="24"/>
              </w:rPr>
              <w:t>Чертеж планировки территории. Ч</w:t>
            </w:r>
            <w:r w:rsidR="00893ED7" w:rsidRPr="00A1372A">
              <w:rPr>
                <w:iCs/>
                <w:szCs w:val="24"/>
              </w:rPr>
              <w:t xml:space="preserve">ертеж границ зон планируемого размещения </w:t>
            </w:r>
            <w:r w:rsidR="008819DF" w:rsidRPr="00A1372A">
              <w:rPr>
                <w:iCs/>
                <w:szCs w:val="24"/>
              </w:rPr>
              <w:t>линейного объекта</w:t>
            </w:r>
          </w:p>
        </w:tc>
        <w:tc>
          <w:tcPr>
            <w:tcW w:w="736" w:type="pct"/>
          </w:tcPr>
          <w:p w:rsidR="00893ED7" w:rsidRPr="00A1372A" w:rsidRDefault="00893ED7" w:rsidP="00893ED7">
            <w:pPr>
              <w:autoSpaceDE w:val="0"/>
              <w:autoSpaceDN w:val="0"/>
              <w:adjustRightInd w:val="0"/>
              <w:spacing w:line="240" w:lineRule="auto"/>
              <w:ind w:firstLine="0"/>
              <w:rPr>
                <w:szCs w:val="24"/>
              </w:rPr>
            </w:pPr>
            <w:r w:rsidRPr="00A1372A">
              <w:rPr>
                <w:szCs w:val="24"/>
              </w:rPr>
              <w:t>ПП - 3</w:t>
            </w:r>
          </w:p>
        </w:tc>
        <w:tc>
          <w:tcPr>
            <w:tcW w:w="1036" w:type="pct"/>
          </w:tcPr>
          <w:p w:rsidR="00893ED7" w:rsidRPr="00A1372A" w:rsidRDefault="00893ED7" w:rsidP="000F1400">
            <w:pPr>
              <w:autoSpaceDE w:val="0"/>
              <w:autoSpaceDN w:val="0"/>
              <w:adjustRightInd w:val="0"/>
              <w:spacing w:line="240" w:lineRule="auto"/>
              <w:ind w:firstLine="0"/>
              <w:rPr>
                <w:szCs w:val="24"/>
              </w:rPr>
            </w:pPr>
            <w:r w:rsidRPr="00A1372A">
              <w:rPr>
                <w:szCs w:val="24"/>
              </w:rPr>
              <w:t xml:space="preserve">1: </w:t>
            </w:r>
            <w:r w:rsidR="00D129C7" w:rsidRPr="00A1372A">
              <w:rPr>
                <w:szCs w:val="24"/>
              </w:rPr>
              <w:t>10</w:t>
            </w:r>
            <w:r w:rsidR="000F1400" w:rsidRPr="00A1372A">
              <w:rPr>
                <w:szCs w:val="24"/>
              </w:rPr>
              <w:t>00</w:t>
            </w:r>
          </w:p>
        </w:tc>
      </w:tr>
    </w:tbl>
    <w:p w:rsidR="00893ED7" w:rsidRPr="00A1372A" w:rsidRDefault="00893ED7" w:rsidP="00893ED7">
      <w:pPr>
        <w:autoSpaceDE w:val="0"/>
        <w:autoSpaceDN w:val="0"/>
        <w:adjustRightInd w:val="0"/>
        <w:spacing w:line="240" w:lineRule="auto"/>
        <w:ind w:firstLine="0"/>
        <w:jc w:val="center"/>
        <w:rPr>
          <w:b/>
          <w:bCs/>
          <w:sz w:val="28"/>
          <w:szCs w:val="28"/>
        </w:rPr>
      </w:pPr>
    </w:p>
    <w:p w:rsidR="00893ED7" w:rsidRPr="00A1372A" w:rsidRDefault="00893ED7" w:rsidP="00893ED7">
      <w:pPr>
        <w:autoSpaceDE w:val="0"/>
        <w:autoSpaceDN w:val="0"/>
        <w:adjustRightInd w:val="0"/>
        <w:spacing w:line="240" w:lineRule="auto"/>
        <w:ind w:firstLine="0"/>
        <w:jc w:val="center"/>
        <w:rPr>
          <w:sz w:val="28"/>
          <w:szCs w:val="28"/>
        </w:rPr>
      </w:pPr>
      <w:r w:rsidRPr="00A1372A">
        <w:rPr>
          <w:b/>
          <w:sz w:val="28"/>
          <w:szCs w:val="28"/>
        </w:rPr>
        <w:t xml:space="preserve">РАЗДЕЛ 2. </w:t>
      </w:r>
      <w:r w:rsidRPr="00A1372A">
        <w:rPr>
          <w:b/>
          <w:bCs/>
          <w:sz w:val="28"/>
          <w:szCs w:val="28"/>
        </w:rPr>
        <w:t>Обоснование проекта планировки территории</w:t>
      </w:r>
    </w:p>
    <w:p w:rsidR="00893ED7" w:rsidRPr="00A1372A" w:rsidRDefault="00893ED7" w:rsidP="00893ED7">
      <w:pPr>
        <w:autoSpaceDE w:val="0"/>
        <w:autoSpaceDN w:val="0"/>
        <w:adjustRightInd w:val="0"/>
        <w:ind w:left="360" w:firstLine="0"/>
        <w:rPr>
          <w:sz w:val="28"/>
          <w:szCs w:val="28"/>
        </w:rPr>
      </w:pPr>
      <w:r w:rsidRPr="00A1372A">
        <w:rPr>
          <w:sz w:val="28"/>
          <w:szCs w:val="28"/>
        </w:rPr>
        <w:t xml:space="preserve">1. Текстовые материалы </w:t>
      </w:r>
    </w:p>
    <w:p w:rsidR="00893ED7" w:rsidRPr="00A1372A" w:rsidRDefault="00893ED7" w:rsidP="00893ED7">
      <w:pPr>
        <w:autoSpaceDE w:val="0"/>
        <w:autoSpaceDN w:val="0"/>
        <w:adjustRightInd w:val="0"/>
        <w:ind w:left="360" w:firstLine="0"/>
        <w:rPr>
          <w:sz w:val="28"/>
          <w:szCs w:val="28"/>
        </w:rPr>
      </w:pPr>
      <w:r w:rsidRPr="00A1372A">
        <w:rPr>
          <w:sz w:val="28"/>
          <w:szCs w:val="28"/>
        </w:rPr>
        <w:t xml:space="preserve">2. Графические материалы: </w:t>
      </w:r>
    </w:p>
    <w:tbl>
      <w:tblPr>
        <w:tblW w:w="99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8"/>
        <w:gridCol w:w="6959"/>
        <w:gridCol w:w="954"/>
        <w:gridCol w:w="1230"/>
      </w:tblGrid>
      <w:tr w:rsidR="00893ED7" w:rsidRPr="00A1372A" w:rsidTr="00893ED7">
        <w:trPr>
          <w:trHeight w:val="501"/>
        </w:trPr>
        <w:tc>
          <w:tcPr>
            <w:tcW w:w="838" w:type="dxa"/>
          </w:tcPr>
          <w:p w:rsidR="00893ED7" w:rsidRPr="00A1372A" w:rsidRDefault="00893ED7" w:rsidP="00893ED7">
            <w:pPr>
              <w:autoSpaceDE w:val="0"/>
              <w:autoSpaceDN w:val="0"/>
              <w:adjustRightInd w:val="0"/>
              <w:spacing w:line="240" w:lineRule="auto"/>
              <w:ind w:firstLine="0"/>
              <w:jc w:val="center"/>
              <w:rPr>
                <w:szCs w:val="24"/>
              </w:rPr>
            </w:pPr>
            <w:r w:rsidRPr="00A1372A">
              <w:rPr>
                <w:b/>
                <w:bCs/>
                <w:szCs w:val="24"/>
              </w:rPr>
              <w:t>№№ п/п</w:t>
            </w:r>
          </w:p>
        </w:tc>
        <w:tc>
          <w:tcPr>
            <w:tcW w:w="6959" w:type="dxa"/>
          </w:tcPr>
          <w:p w:rsidR="00893ED7" w:rsidRPr="00A1372A" w:rsidRDefault="00893ED7" w:rsidP="00893ED7">
            <w:pPr>
              <w:autoSpaceDE w:val="0"/>
              <w:autoSpaceDN w:val="0"/>
              <w:adjustRightInd w:val="0"/>
              <w:spacing w:line="240" w:lineRule="auto"/>
              <w:ind w:firstLine="0"/>
              <w:jc w:val="center"/>
              <w:rPr>
                <w:szCs w:val="24"/>
              </w:rPr>
            </w:pPr>
            <w:r w:rsidRPr="00A1372A">
              <w:rPr>
                <w:b/>
                <w:bCs/>
                <w:szCs w:val="24"/>
              </w:rPr>
              <w:t>Наименование</w:t>
            </w:r>
          </w:p>
        </w:tc>
        <w:tc>
          <w:tcPr>
            <w:tcW w:w="954" w:type="dxa"/>
          </w:tcPr>
          <w:p w:rsidR="00893ED7" w:rsidRPr="00A1372A" w:rsidRDefault="00893ED7" w:rsidP="00893ED7">
            <w:pPr>
              <w:autoSpaceDE w:val="0"/>
              <w:autoSpaceDN w:val="0"/>
              <w:adjustRightInd w:val="0"/>
              <w:spacing w:line="240" w:lineRule="auto"/>
              <w:ind w:firstLine="0"/>
              <w:jc w:val="center"/>
              <w:rPr>
                <w:szCs w:val="24"/>
              </w:rPr>
            </w:pPr>
            <w:r w:rsidRPr="00A1372A">
              <w:rPr>
                <w:b/>
                <w:bCs/>
                <w:szCs w:val="24"/>
              </w:rPr>
              <w:t>Лист</w:t>
            </w:r>
          </w:p>
        </w:tc>
        <w:tc>
          <w:tcPr>
            <w:tcW w:w="0" w:type="auto"/>
          </w:tcPr>
          <w:p w:rsidR="00893ED7" w:rsidRPr="00A1372A" w:rsidRDefault="00893ED7" w:rsidP="00893ED7">
            <w:pPr>
              <w:autoSpaceDE w:val="0"/>
              <w:autoSpaceDN w:val="0"/>
              <w:adjustRightInd w:val="0"/>
              <w:spacing w:line="240" w:lineRule="auto"/>
              <w:ind w:firstLine="0"/>
              <w:jc w:val="center"/>
              <w:rPr>
                <w:szCs w:val="24"/>
              </w:rPr>
            </w:pPr>
            <w:r w:rsidRPr="00A1372A">
              <w:rPr>
                <w:b/>
                <w:bCs/>
                <w:szCs w:val="24"/>
              </w:rPr>
              <w:t>Масштаб</w:t>
            </w:r>
          </w:p>
        </w:tc>
      </w:tr>
      <w:tr w:rsidR="00893ED7" w:rsidRPr="00A1372A" w:rsidTr="00893ED7">
        <w:trPr>
          <w:trHeight w:val="770"/>
        </w:trPr>
        <w:tc>
          <w:tcPr>
            <w:tcW w:w="838" w:type="dxa"/>
          </w:tcPr>
          <w:p w:rsidR="00893ED7" w:rsidRPr="00A1372A" w:rsidRDefault="00893ED7" w:rsidP="00893ED7">
            <w:pPr>
              <w:autoSpaceDE w:val="0"/>
              <w:autoSpaceDN w:val="0"/>
              <w:adjustRightInd w:val="0"/>
              <w:spacing w:line="240" w:lineRule="auto"/>
              <w:ind w:firstLine="0"/>
              <w:rPr>
                <w:szCs w:val="24"/>
              </w:rPr>
            </w:pPr>
            <w:r w:rsidRPr="00A1372A">
              <w:rPr>
                <w:szCs w:val="24"/>
              </w:rPr>
              <w:t xml:space="preserve">1. </w:t>
            </w:r>
          </w:p>
        </w:tc>
        <w:tc>
          <w:tcPr>
            <w:tcW w:w="6959" w:type="dxa"/>
          </w:tcPr>
          <w:p w:rsidR="00893ED7" w:rsidRPr="00A1372A" w:rsidRDefault="000F1400" w:rsidP="00251CE4">
            <w:pPr>
              <w:autoSpaceDE w:val="0"/>
              <w:autoSpaceDN w:val="0"/>
              <w:adjustRightInd w:val="0"/>
              <w:spacing w:line="240" w:lineRule="auto"/>
              <w:ind w:firstLine="0"/>
              <w:rPr>
                <w:szCs w:val="24"/>
              </w:rPr>
            </w:pPr>
            <w:r w:rsidRPr="00A1372A">
              <w:rPr>
                <w:szCs w:val="24"/>
              </w:rPr>
              <w:t>Схема расположения проектируемой территории в системе пл</w:t>
            </w:r>
            <w:r w:rsidRPr="00A1372A">
              <w:rPr>
                <w:szCs w:val="24"/>
              </w:rPr>
              <w:t>а</w:t>
            </w:r>
            <w:r w:rsidRPr="00A1372A">
              <w:rPr>
                <w:szCs w:val="24"/>
              </w:rPr>
              <w:t>нировочной организации города (по материалам генерального плана г.о. Саранск)</w:t>
            </w:r>
          </w:p>
        </w:tc>
        <w:tc>
          <w:tcPr>
            <w:tcW w:w="954" w:type="dxa"/>
          </w:tcPr>
          <w:p w:rsidR="00893ED7" w:rsidRPr="00A1372A" w:rsidRDefault="00893ED7" w:rsidP="00893ED7">
            <w:pPr>
              <w:autoSpaceDE w:val="0"/>
              <w:autoSpaceDN w:val="0"/>
              <w:adjustRightInd w:val="0"/>
              <w:spacing w:line="240" w:lineRule="auto"/>
              <w:ind w:firstLine="0"/>
              <w:rPr>
                <w:szCs w:val="24"/>
              </w:rPr>
            </w:pPr>
            <w:r w:rsidRPr="00A1372A">
              <w:rPr>
                <w:szCs w:val="24"/>
              </w:rPr>
              <w:t xml:space="preserve">ПП - 1 </w:t>
            </w:r>
          </w:p>
        </w:tc>
        <w:tc>
          <w:tcPr>
            <w:tcW w:w="0" w:type="auto"/>
          </w:tcPr>
          <w:p w:rsidR="00893ED7" w:rsidRPr="00A1372A" w:rsidRDefault="00893ED7" w:rsidP="00BB57C0">
            <w:pPr>
              <w:autoSpaceDE w:val="0"/>
              <w:autoSpaceDN w:val="0"/>
              <w:adjustRightInd w:val="0"/>
              <w:spacing w:line="240" w:lineRule="auto"/>
              <w:ind w:firstLine="0"/>
              <w:rPr>
                <w:szCs w:val="24"/>
              </w:rPr>
            </w:pPr>
          </w:p>
        </w:tc>
      </w:tr>
      <w:tr w:rsidR="00893ED7" w:rsidRPr="00A1372A" w:rsidTr="00893ED7">
        <w:trPr>
          <w:trHeight w:val="501"/>
        </w:trPr>
        <w:tc>
          <w:tcPr>
            <w:tcW w:w="838" w:type="dxa"/>
          </w:tcPr>
          <w:p w:rsidR="00893ED7" w:rsidRPr="00A1372A" w:rsidRDefault="00893ED7" w:rsidP="00893ED7">
            <w:pPr>
              <w:autoSpaceDE w:val="0"/>
              <w:autoSpaceDN w:val="0"/>
              <w:adjustRightInd w:val="0"/>
              <w:spacing w:line="240" w:lineRule="auto"/>
              <w:ind w:firstLine="0"/>
              <w:rPr>
                <w:szCs w:val="24"/>
              </w:rPr>
            </w:pPr>
            <w:r w:rsidRPr="00A1372A">
              <w:rPr>
                <w:szCs w:val="24"/>
              </w:rPr>
              <w:t xml:space="preserve">2. </w:t>
            </w:r>
          </w:p>
        </w:tc>
        <w:tc>
          <w:tcPr>
            <w:tcW w:w="6959" w:type="dxa"/>
          </w:tcPr>
          <w:p w:rsidR="00893ED7" w:rsidRPr="00A1372A" w:rsidRDefault="00893ED7" w:rsidP="00893ED7">
            <w:pPr>
              <w:autoSpaceDE w:val="0"/>
              <w:autoSpaceDN w:val="0"/>
              <w:adjustRightInd w:val="0"/>
              <w:spacing w:line="240" w:lineRule="auto"/>
              <w:ind w:firstLine="0"/>
              <w:rPr>
                <w:szCs w:val="24"/>
              </w:rPr>
            </w:pPr>
            <w:r w:rsidRPr="00A1372A">
              <w:rPr>
                <w:szCs w:val="24"/>
              </w:rPr>
              <w:t>Схема использования территории в период подготовки проекта планировки территории. Схема границ зон с особыми условиями использования территории</w:t>
            </w:r>
          </w:p>
        </w:tc>
        <w:tc>
          <w:tcPr>
            <w:tcW w:w="954" w:type="dxa"/>
          </w:tcPr>
          <w:p w:rsidR="00893ED7" w:rsidRPr="00A1372A" w:rsidRDefault="00893ED7" w:rsidP="00893ED7">
            <w:pPr>
              <w:autoSpaceDE w:val="0"/>
              <w:autoSpaceDN w:val="0"/>
              <w:adjustRightInd w:val="0"/>
              <w:spacing w:line="240" w:lineRule="auto"/>
              <w:ind w:firstLine="0"/>
              <w:rPr>
                <w:szCs w:val="24"/>
              </w:rPr>
            </w:pPr>
            <w:r w:rsidRPr="00A1372A">
              <w:rPr>
                <w:szCs w:val="24"/>
              </w:rPr>
              <w:t xml:space="preserve">ПП - 2 </w:t>
            </w:r>
          </w:p>
        </w:tc>
        <w:tc>
          <w:tcPr>
            <w:tcW w:w="0" w:type="auto"/>
          </w:tcPr>
          <w:p w:rsidR="00893ED7" w:rsidRPr="00A1372A" w:rsidRDefault="00D129C7" w:rsidP="00893ED7">
            <w:pPr>
              <w:autoSpaceDE w:val="0"/>
              <w:autoSpaceDN w:val="0"/>
              <w:adjustRightInd w:val="0"/>
              <w:spacing w:line="240" w:lineRule="auto"/>
              <w:ind w:firstLine="0"/>
              <w:rPr>
                <w:szCs w:val="24"/>
              </w:rPr>
            </w:pPr>
            <w:r w:rsidRPr="00A1372A">
              <w:rPr>
                <w:szCs w:val="24"/>
              </w:rPr>
              <w:t>1: 10</w:t>
            </w:r>
            <w:r w:rsidR="000F1400" w:rsidRPr="00A1372A">
              <w:rPr>
                <w:szCs w:val="24"/>
              </w:rPr>
              <w:t>00</w:t>
            </w:r>
          </w:p>
        </w:tc>
      </w:tr>
      <w:tr w:rsidR="002447D8" w:rsidRPr="00A1372A" w:rsidTr="00893ED7">
        <w:trPr>
          <w:trHeight w:val="501"/>
        </w:trPr>
        <w:tc>
          <w:tcPr>
            <w:tcW w:w="838" w:type="dxa"/>
          </w:tcPr>
          <w:p w:rsidR="002447D8" w:rsidRPr="00A1372A" w:rsidRDefault="002447D8" w:rsidP="00893ED7">
            <w:pPr>
              <w:autoSpaceDE w:val="0"/>
              <w:autoSpaceDN w:val="0"/>
              <w:adjustRightInd w:val="0"/>
              <w:spacing w:line="240" w:lineRule="auto"/>
              <w:ind w:firstLine="0"/>
              <w:rPr>
                <w:szCs w:val="24"/>
              </w:rPr>
            </w:pPr>
            <w:r w:rsidRPr="00A1372A">
              <w:rPr>
                <w:szCs w:val="24"/>
              </w:rPr>
              <w:t>3.</w:t>
            </w:r>
          </w:p>
        </w:tc>
        <w:tc>
          <w:tcPr>
            <w:tcW w:w="6959" w:type="dxa"/>
          </w:tcPr>
          <w:p w:rsidR="002447D8" w:rsidRPr="00A1372A" w:rsidRDefault="002447D8" w:rsidP="00893ED7">
            <w:pPr>
              <w:autoSpaceDE w:val="0"/>
              <w:autoSpaceDN w:val="0"/>
              <w:adjustRightInd w:val="0"/>
              <w:spacing w:line="240" w:lineRule="auto"/>
              <w:ind w:firstLine="0"/>
              <w:rPr>
                <w:szCs w:val="24"/>
              </w:rPr>
            </w:pPr>
            <w:r w:rsidRPr="00A1372A">
              <w:rPr>
                <w:szCs w:val="24"/>
              </w:rPr>
              <w:t xml:space="preserve">Чертеж планировки </w:t>
            </w:r>
            <w:r w:rsidR="003146D4" w:rsidRPr="00A1372A">
              <w:rPr>
                <w:szCs w:val="24"/>
              </w:rPr>
              <w:t>территории</w:t>
            </w:r>
            <w:r w:rsidRPr="00A1372A">
              <w:rPr>
                <w:szCs w:val="24"/>
              </w:rPr>
              <w:t>. Чертеж перспективного разв</w:t>
            </w:r>
            <w:r w:rsidRPr="00A1372A">
              <w:rPr>
                <w:szCs w:val="24"/>
              </w:rPr>
              <w:t>и</w:t>
            </w:r>
            <w:r w:rsidRPr="00A1372A">
              <w:rPr>
                <w:szCs w:val="24"/>
              </w:rPr>
              <w:t>тия территории</w:t>
            </w:r>
          </w:p>
        </w:tc>
        <w:tc>
          <w:tcPr>
            <w:tcW w:w="954" w:type="dxa"/>
          </w:tcPr>
          <w:p w:rsidR="002447D8" w:rsidRPr="00A1372A" w:rsidRDefault="002447D8" w:rsidP="00FB57D9">
            <w:pPr>
              <w:autoSpaceDE w:val="0"/>
              <w:autoSpaceDN w:val="0"/>
              <w:adjustRightInd w:val="0"/>
              <w:spacing w:line="240" w:lineRule="auto"/>
              <w:ind w:firstLine="0"/>
              <w:rPr>
                <w:szCs w:val="24"/>
              </w:rPr>
            </w:pPr>
            <w:r w:rsidRPr="00A1372A">
              <w:rPr>
                <w:szCs w:val="24"/>
              </w:rPr>
              <w:t xml:space="preserve">ПП - 4 </w:t>
            </w:r>
          </w:p>
        </w:tc>
        <w:tc>
          <w:tcPr>
            <w:tcW w:w="0" w:type="auto"/>
          </w:tcPr>
          <w:p w:rsidR="002447D8" w:rsidRPr="00A1372A" w:rsidRDefault="002447D8" w:rsidP="00FB57D9">
            <w:pPr>
              <w:autoSpaceDE w:val="0"/>
              <w:autoSpaceDN w:val="0"/>
              <w:adjustRightInd w:val="0"/>
              <w:spacing w:line="240" w:lineRule="auto"/>
              <w:ind w:firstLine="0"/>
              <w:rPr>
                <w:szCs w:val="24"/>
              </w:rPr>
            </w:pPr>
            <w:r w:rsidRPr="00A1372A">
              <w:rPr>
                <w:szCs w:val="24"/>
              </w:rPr>
              <w:t>1: 1000</w:t>
            </w:r>
          </w:p>
        </w:tc>
      </w:tr>
    </w:tbl>
    <w:p w:rsidR="00893ED7" w:rsidRPr="00A1372A" w:rsidRDefault="00893ED7" w:rsidP="00893ED7">
      <w:pPr>
        <w:spacing w:line="240" w:lineRule="auto"/>
        <w:ind w:firstLine="0"/>
        <w:jc w:val="center"/>
        <w:rPr>
          <w:b/>
          <w:caps/>
          <w:sz w:val="28"/>
          <w:szCs w:val="28"/>
        </w:rPr>
      </w:pPr>
    </w:p>
    <w:p w:rsidR="00893ED7" w:rsidRPr="00A1372A" w:rsidRDefault="00893ED7" w:rsidP="00893ED7">
      <w:pPr>
        <w:spacing w:line="240" w:lineRule="auto"/>
        <w:ind w:firstLine="709"/>
        <w:jc w:val="both"/>
        <w:rPr>
          <w:sz w:val="28"/>
          <w:szCs w:val="28"/>
        </w:rPr>
      </w:pPr>
      <w:r w:rsidRPr="00A1372A">
        <w:rPr>
          <w:sz w:val="28"/>
          <w:szCs w:val="28"/>
        </w:rPr>
        <w:t>В связи со спецификой проектируемой территории в составе проекта план</w:t>
      </w:r>
      <w:r w:rsidRPr="00A1372A">
        <w:rPr>
          <w:sz w:val="28"/>
          <w:szCs w:val="28"/>
        </w:rPr>
        <w:t>и</w:t>
      </w:r>
      <w:r w:rsidRPr="00A1372A">
        <w:rPr>
          <w:sz w:val="28"/>
          <w:szCs w:val="28"/>
        </w:rPr>
        <w:t>ровки территории не разрабатывались следующие чертежи:</w:t>
      </w:r>
    </w:p>
    <w:p w:rsidR="00893ED7" w:rsidRPr="00A1372A" w:rsidRDefault="00893ED7" w:rsidP="00893ED7">
      <w:pPr>
        <w:spacing w:line="240" w:lineRule="auto"/>
        <w:ind w:firstLine="0"/>
        <w:jc w:val="both"/>
        <w:rPr>
          <w:sz w:val="28"/>
          <w:szCs w:val="28"/>
        </w:rPr>
      </w:pPr>
      <w:r w:rsidRPr="00A1372A">
        <w:rPr>
          <w:sz w:val="28"/>
          <w:szCs w:val="28"/>
        </w:rPr>
        <w:t>- схема организации улично-дорожной сети, схема движения транспорта на соо</w:t>
      </w:r>
      <w:r w:rsidRPr="00A1372A">
        <w:rPr>
          <w:sz w:val="28"/>
          <w:szCs w:val="28"/>
        </w:rPr>
        <w:t>т</w:t>
      </w:r>
      <w:r w:rsidRPr="00A1372A">
        <w:rPr>
          <w:sz w:val="28"/>
          <w:szCs w:val="28"/>
        </w:rPr>
        <w:t>ветствующей территории;</w:t>
      </w:r>
    </w:p>
    <w:p w:rsidR="00893ED7" w:rsidRPr="00A1372A" w:rsidRDefault="00893ED7" w:rsidP="00893ED7">
      <w:pPr>
        <w:spacing w:line="240" w:lineRule="auto"/>
        <w:ind w:firstLine="0"/>
        <w:jc w:val="both"/>
        <w:rPr>
          <w:sz w:val="28"/>
          <w:szCs w:val="28"/>
        </w:rPr>
      </w:pPr>
      <w:r w:rsidRPr="00A1372A">
        <w:rPr>
          <w:sz w:val="28"/>
          <w:szCs w:val="28"/>
        </w:rPr>
        <w:t>- схема границ территорий объектов культурного наследия;</w:t>
      </w:r>
    </w:p>
    <w:p w:rsidR="00893ED7" w:rsidRPr="00A1372A" w:rsidRDefault="00893ED7" w:rsidP="00893ED7">
      <w:pPr>
        <w:spacing w:line="240" w:lineRule="auto"/>
        <w:ind w:firstLine="0"/>
        <w:jc w:val="both"/>
        <w:rPr>
          <w:sz w:val="28"/>
          <w:szCs w:val="28"/>
        </w:rPr>
      </w:pPr>
      <w:r w:rsidRPr="00A1372A">
        <w:rPr>
          <w:sz w:val="28"/>
          <w:szCs w:val="28"/>
        </w:rPr>
        <w:t xml:space="preserve">- схема вертикальной планировки и инженерной подготовки территории. </w:t>
      </w:r>
    </w:p>
    <w:p w:rsidR="00893ED7" w:rsidRPr="00A1372A" w:rsidRDefault="00893ED7" w:rsidP="00893ED7">
      <w:pPr>
        <w:spacing w:line="240" w:lineRule="auto"/>
        <w:ind w:firstLine="0"/>
        <w:jc w:val="center"/>
        <w:rPr>
          <w:b/>
          <w:sz w:val="28"/>
          <w:szCs w:val="28"/>
        </w:rPr>
      </w:pPr>
      <w:r w:rsidRPr="00A1372A">
        <w:rPr>
          <w:b/>
          <w:sz w:val="28"/>
          <w:szCs w:val="28"/>
        </w:rPr>
        <w:lastRenderedPageBreak/>
        <w:t xml:space="preserve">РАЗДЕЛ </w:t>
      </w:r>
      <w:r w:rsidR="00AD4CD6" w:rsidRPr="00A1372A">
        <w:rPr>
          <w:b/>
          <w:sz w:val="28"/>
          <w:szCs w:val="28"/>
        </w:rPr>
        <w:t>3</w:t>
      </w:r>
      <w:r w:rsidRPr="00A1372A">
        <w:rPr>
          <w:b/>
          <w:sz w:val="28"/>
          <w:szCs w:val="28"/>
        </w:rPr>
        <w:t xml:space="preserve">. Проект межевания территории </w:t>
      </w:r>
    </w:p>
    <w:p w:rsidR="00893ED7" w:rsidRPr="00A1372A" w:rsidRDefault="00893ED7" w:rsidP="00893ED7">
      <w:pPr>
        <w:spacing w:line="240" w:lineRule="auto"/>
        <w:ind w:firstLine="0"/>
        <w:jc w:val="center"/>
        <w:rPr>
          <w:b/>
          <w:sz w:val="28"/>
          <w:szCs w:val="28"/>
        </w:rPr>
      </w:pPr>
    </w:p>
    <w:p w:rsidR="00893ED7" w:rsidRPr="00A1372A" w:rsidRDefault="00893ED7" w:rsidP="00893ED7">
      <w:pPr>
        <w:autoSpaceDE w:val="0"/>
        <w:autoSpaceDN w:val="0"/>
        <w:adjustRightInd w:val="0"/>
        <w:ind w:firstLine="0"/>
        <w:rPr>
          <w:sz w:val="28"/>
          <w:szCs w:val="28"/>
        </w:rPr>
      </w:pPr>
      <w:r w:rsidRPr="00A1372A">
        <w:rPr>
          <w:sz w:val="28"/>
          <w:szCs w:val="28"/>
        </w:rPr>
        <w:t xml:space="preserve">1. Текстовые материалы </w:t>
      </w:r>
    </w:p>
    <w:p w:rsidR="00893ED7" w:rsidRPr="00A1372A" w:rsidRDefault="00893ED7" w:rsidP="00893ED7">
      <w:pPr>
        <w:autoSpaceDE w:val="0"/>
        <w:autoSpaceDN w:val="0"/>
        <w:adjustRightInd w:val="0"/>
        <w:ind w:firstLine="0"/>
        <w:rPr>
          <w:sz w:val="28"/>
          <w:szCs w:val="28"/>
        </w:rPr>
      </w:pPr>
      <w:r w:rsidRPr="00A1372A">
        <w:rPr>
          <w:sz w:val="28"/>
          <w:szCs w:val="28"/>
        </w:rPr>
        <w:t xml:space="preserve">2. Графические материалы: </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9"/>
        <w:gridCol w:w="5438"/>
        <w:gridCol w:w="1497"/>
        <w:gridCol w:w="2108"/>
      </w:tblGrid>
      <w:tr w:rsidR="00893ED7" w:rsidRPr="00A1372A" w:rsidTr="00893ED7">
        <w:trPr>
          <w:trHeight w:val="501"/>
        </w:trPr>
        <w:tc>
          <w:tcPr>
            <w:tcW w:w="555" w:type="pct"/>
          </w:tcPr>
          <w:p w:rsidR="00893ED7" w:rsidRPr="00A1372A" w:rsidRDefault="00893ED7" w:rsidP="00893ED7">
            <w:pPr>
              <w:autoSpaceDE w:val="0"/>
              <w:autoSpaceDN w:val="0"/>
              <w:adjustRightInd w:val="0"/>
              <w:spacing w:line="240" w:lineRule="auto"/>
              <w:ind w:firstLine="0"/>
              <w:jc w:val="center"/>
              <w:rPr>
                <w:szCs w:val="24"/>
              </w:rPr>
            </w:pPr>
            <w:r w:rsidRPr="00A1372A">
              <w:rPr>
                <w:b/>
                <w:bCs/>
                <w:szCs w:val="24"/>
              </w:rPr>
              <w:t>№№ п/п</w:t>
            </w:r>
          </w:p>
        </w:tc>
        <w:tc>
          <w:tcPr>
            <w:tcW w:w="2673" w:type="pct"/>
          </w:tcPr>
          <w:p w:rsidR="00893ED7" w:rsidRPr="00A1372A" w:rsidRDefault="00893ED7" w:rsidP="00893ED7">
            <w:pPr>
              <w:autoSpaceDE w:val="0"/>
              <w:autoSpaceDN w:val="0"/>
              <w:adjustRightInd w:val="0"/>
              <w:spacing w:line="240" w:lineRule="auto"/>
              <w:ind w:firstLine="0"/>
              <w:jc w:val="center"/>
              <w:rPr>
                <w:szCs w:val="24"/>
              </w:rPr>
            </w:pPr>
            <w:r w:rsidRPr="00A1372A">
              <w:rPr>
                <w:b/>
                <w:bCs/>
                <w:szCs w:val="24"/>
              </w:rPr>
              <w:t>Наименование</w:t>
            </w:r>
          </w:p>
        </w:tc>
        <w:tc>
          <w:tcPr>
            <w:tcW w:w="736" w:type="pct"/>
          </w:tcPr>
          <w:p w:rsidR="00893ED7" w:rsidRPr="00A1372A" w:rsidRDefault="00893ED7" w:rsidP="00893ED7">
            <w:pPr>
              <w:autoSpaceDE w:val="0"/>
              <w:autoSpaceDN w:val="0"/>
              <w:adjustRightInd w:val="0"/>
              <w:spacing w:line="240" w:lineRule="auto"/>
              <w:ind w:firstLine="0"/>
              <w:jc w:val="center"/>
              <w:rPr>
                <w:szCs w:val="24"/>
              </w:rPr>
            </w:pPr>
            <w:r w:rsidRPr="00A1372A">
              <w:rPr>
                <w:b/>
                <w:bCs/>
                <w:szCs w:val="24"/>
              </w:rPr>
              <w:t>Лист</w:t>
            </w:r>
          </w:p>
        </w:tc>
        <w:tc>
          <w:tcPr>
            <w:tcW w:w="1036" w:type="pct"/>
          </w:tcPr>
          <w:p w:rsidR="00893ED7" w:rsidRPr="00A1372A" w:rsidRDefault="00893ED7" w:rsidP="00893ED7">
            <w:pPr>
              <w:autoSpaceDE w:val="0"/>
              <w:autoSpaceDN w:val="0"/>
              <w:adjustRightInd w:val="0"/>
              <w:spacing w:line="240" w:lineRule="auto"/>
              <w:ind w:firstLine="0"/>
              <w:jc w:val="center"/>
              <w:rPr>
                <w:szCs w:val="24"/>
              </w:rPr>
            </w:pPr>
            <w:r w:rsidRPr="00A1372A">
              <w:rPr>
                <w:b/>
                <w:bCs/>
                <w:szCs w:val="24"/>
              </w:rPr>
              <w:t>Масштаб</w:t>
            </w:r>
          </w:p>
        </w:tc>
      </w:tr>
      <w:tr w:rsidR="00893ED7" w:rsidRPr="00A1372A" w:rsidTr="00893ED7">
        <w:trPr>
          <w:trHeight w:val="225"/>
        </w:trPr>
        <w:tc>
          <w:tcPr>
            <w:tcW w:w="555" w:type="pct"/>
          </w:tcPr>
          <w:p w:rsidR="00893ED7" w:rsidRPr="00A1372A" w:rsidRDefault="00893ED7" w:rsidP="00893ED7">
            <w:pPr>
              <w:autoSpaceDE w:val="0"/>
              <w:autoSpaceDN w:val="0"/>
              <w:adjustRightInd w:val="0"/>
              <w:spacing w:line="240" w:lineRule="auto"/>
              <w:ind w:firstLine="0"/>
              <w:jc w:val="center"/>
              <w:rPr>
                <w:szCs w:val="24"/>
              </w:rPr>
            </w:pPr>
            <w:r w:rsidRPr="00A1372A">
              <w:rPr>
                <w:b/>
                <w:bCs/>
                <w:szCs w:val="24"/>
              </w:rPr>
              <w:t>1</w:t>
            </w:r>
          </w:p>
        </w:tc>
        <w:tc>
          <w:tcPr>
            <w:tcW w:w="2673" w:type="pct"/>
          </w:tcPr>
          <w:p w:rsidR="00893ED7" w:rsidRPr="00A1372A" w:rsidRDefault="00893ED7" w:rsidP="00893ED7">
            <w:pPr>
              <w:autoSpaceDE w:val="0"/>
              <w:autoSpaceDN w:val="0"/>
              <w:adjustRightInd w:val="0"/>
              <w:spacing w:line="240" w:lineRule="auto"/>
              <w:ind w:firstLine="0"/>
              <w:jc w:val="center"/>
              <w:rPr>
                <w:szCs w:val="24"/>
              </w:rPr>
            </w:pPr>
            <w:r w:rsidRPr="00A1372A">
              <w:rPr>
                <w:b/>
                <w:bCs/>
                <w:szCs w:val="24"/>
              </w:rPr>
              <w:t>2</w:t>
            </w:r>
          </w:p>
        </w:tc>
        <w:tc>
          <w:tcPr>
            <w:tcW w:w="736" w:type="pct"/>
          </w:tcPr>
          <w:p w:rsidR="00893ED7" w:rsidRPr="00A1372A" w:rsidRDefault="00893ED7" w:rsidP="00893ED7">
            <w:pPr>
              <w:autoSpaceDE w:val="0"/>
              <w:autoSpaceDN w:val="0"/>
              <w:adjustRightInd w:val="0"/>
              <w:spacing w:line="240" w:lineRule="auto"/>
              <w:ind w:firstLine="0"/>
              <w:jc w:val="center"/>
              <w:rPr>
                <w:szCs w:val="24"/>
              </w:rPr>
            </w:pPr>
            <w:r w:rsidRPr="00A1372A">
              <w:rPr>
                <w:b/>
                <w:bCs/>
                <w:szCs w:val="24"/>
              </w:rPr>
              <w:t>3</w:t>
            </w:r>
          </w:p>
        </w:tc>
        <w:tc>
          <w:tcPr>
            <w:tcW w:w="1036" w:type="pct"/>
          </w:tcPr>
          <w:p w:rsidR="00893ED7" w:rsidRPr="00A1372A" w:rsidRDefault="00893ED7" w:rsidP="00893ED7">
            <w:pPr>
              <w:autoSpaceDE w:val="0"/>
              <w:autoSpaceDN w:val="0"/>
              <w:adjustRightInd w:val="0"/>
              <w:spacing w:line="240" w:lineRule="auto"/>
              <w:ind w:firstLine="0"/>
              <w:jc w:val="center"/>
              <w:rPr>
                <w:szCs w:val="24"/>
              </w:rPr>
            </w:pPr>
            <w:r w:rsidRPr="00A1372A">
              <w:rPr>
                <w:b/>
                <w:bCs/>
                <w:szCs w:val="24"/>
              </w:rPr>
              <w:t>4</w:t>
            </w:r>
          </w:p>
        </w:tc>
      </w:tr>
      <w:tr w:rsidR="00893ED7" w:rsidRPr="00A1372A" w:rsidTr="00893ED7">
        <w:trPr>
          <w:trHeight w:val="227"/>
        </w:trPr>
        <w:tc>
          <w:tcPr>
            <w:tcW w:w="555" w:type="pct"/>
          </w:tcPr>
          <w:p w:rsidR="00893ED7" w:rsidRPr="00A1372A" w:rsidRDefault="00893ED7" w:rsidP="00893ED7">
            <w:pPr>
              <w:autoSpaceDE w:val="0"/>
              <w:autoSpaceDN w:val="0"/>
              <w:adjustRightInd w:val="0"/>
              <w:spacing w:line="240" w:lineRule="auto"/>
              <w:ind w:firstLine="0"/>
              <w:rPr>
                <w:szCs w:val="24"/>
              </w:rPr>
            </w:pPr>
            <w:r w:rsidRPr="00A1372A">
              <w:rPr>
                <w:szCs w:val="24"/>
              </w:rPr>
              <w:t xml:space="preserve">1. </w:t>
            </w:r>
          </w:p>
        </w:tc>
        <w:tc>
          <w:tcPr>
            <w:tcW w:w="2673" w:type="pct"/>
          </w:tcPr>
          <w:p w:rsidR="00893ED7" w:rsidRPr="00A1372A" w:rsidRDefault="00E92A9A" w:rsidP="00BB57C0">
            <w:pPr>
              <w:autoSpaceDE w:val="0"/>
              <w:autoSpaceDN w:val="0"/>
              <w:adjustRightInd w:val="0"/>
              <w:spacing w:line="240" w:lineRule="auto"/>
              <w:ind w:firstLine="0"/>
              <w:rPr>
                <w:szCs w:val="24"/>
              </w:rPr>
            </w:pPr>
            <w:r w:rsidRPr="00A1372A">
              <w:rPr>
                <w:szCs w:val="24"/>
              </w:rPr>
              <w:t xml:space="preserve">Чертеж межевания территории. </w:t>
            </w:r>
            <w:r w:rsidR="00BB57C0" w:rsidRPr="00A1372A">
              <w:rPr>
                <w:szCs w:val="24"/>
              </w:rPr>
              <w:t>План фактическ</w:t>
            </w:r>
            <w:r w:rsidR="00BB57C0" w:rsidRPr="00A1372A">
              <w:rPr>
                <w:szCs w:val="24"/>
              </w:rPr>
              <w:t>о</w:t>
            </w:r>
            <w:r w:rsidR="00BB57C0" w:rsidRPr="00A1372A">
              <w:rPr>
                <w:szCs w:val="24"/>
              </w:rPr>
              <w:t>го использования территории</w:t>
            </w:r>
          </w:p>
        </w:tc>
        <w:tc>
          <w:tcPr>
            <w:tcW w:w="736" w:type="pct"/>
          </w:tcPr>
          <w:p w:rsidR="00893ED7" w:rsidRPr="00A1372A" w:rsidRDefault="00893ED7" w:rsidP="00893ED7">
            <w:pPr>
              <w:autoSpaceDE w:val="0"/>
              <w:autoSpaceDN w:val="0"/>
              <w:adjustRightInd w:val="0"/>
              <w:spacing w:line="240" w:lineRule="auto"/>
              <w:ind w:firstLine="0"/>
              <w:rPr>
                <w:szCs w:val="24"/>
              </w:rPr>
            </w:pPr>
            <w:r w:rsidRPr="00A1372A">
              <w:rPr>
                <w:szCs w:val="24"/>
              </w:rPr>
              <w:t>ПМ- 1</w:t>
            </w:r>
          </w:p>
        </w:tc>
        <w:tc>
          <w:tcPr>
            <w:tcW w:w="1036" w:type="pct"/>
          </w:tcPr>
          <w:p w:rsidR="00893ED7" w:rsidRPr="00A1372A" w:rsidRDefault="00893ED7" w:rsidP="000F1400">
            <w:pPr>
              <w:autoSpaceDE w:val="0"/>
              <w:autoSpaceDN w:val="0"/>
              <w:adjustRightInd w:val="0"/>
              <w:spacing w:line="240" w:lineRule="auto"/>
              <w:ind w:firstLine="0"/>
              <w:rPr>
                <w:szCs w:val="24"/>
              </w:rPr>
            </w:pPr>
            <w:r w:rsidRPr="00A1372A">
              <w:rPr>
                <w:szCs w:val="24"/>
              </w:rPr>
              <w:t xml:space="preserve">1: </w:t>
            </w:r>
            <w:r w:rsidR="00D129C7" w:rsidRPr="00A1372A">
              <w:rPr>
                <w:szCs w:val="24"/>
              </w:rPr>
              <w:t>10</w:t>
            </w:r>
            <w:r w:rsidR="000F1400" w:rsidRPr="00A1372A">
              <w:rPr>
                <w:szCs w:val="24"/>
              </w:rPr>
              <w:t>00</w:t>
            </w:r>
          </w:p>
        </w:tc>
      </w:tr>
      <w:tr w:rsidR="00BB57C0" w:rsidRPr="00A1372A" w:rsidTr="00893ED7">
        <w:trPr>
          <w:trHeight w:val="227"/>
        </w:trPr>
        <w:tc>
          <w:tcPr>
            <w:tcW w:w="555" w:type="pct"/>
          </w:tcPr>
          <w:p w:rsidR="00BB57C0" w:rsidRPr="00A1372A" w:rsidRDefault="00BB57C0" w:rsidP="00893ED7">
            <w:pPr>
              <w:autoSpaceDE w:val="0"/>
              <w:autoSpaceDN w:val="0"/>
              <w:adjustRightInd w:val="0"/>
              <w:spacing w:line="240" w:lineRule="auto"/>
              <w:ind w:firstLine="0"/>
              <w:rPr>
                <w:szCs w:val="24"/>
              </w:rPr>
            </w:pPr>
            <w:r w:rsidRPr="00A1372A">
              <w:rPr>
                <w:szCs w:val="24"/>
              </w:rPr>
              <w:t>2.</w:t>
            </w:r>
          </w:p>
        </w:tc>
        <w:tc>
          <w:tcPr>
            <w:tcW w:w="2673" w:type="pct"/>
          </w:tcPr>
          <w:p w:rsidR="00BB57C0" w:rsidRPr="00A1372A" w:rsidRDefault="00E92A9A" w:rsidP="00126E3B">
            <w:pPr>
              <w:autoSpaceDE w:val="0"/>
              <w:autoSpaceDN w:val="0"/>
              <w:adjustRightInd w:val="0"/>
              <w:spacing w:line="240" w:lineRule="auto"/>
              <w:ind w:firstLine="0"/>
              <w:rPr>
                <w:szCs w:val="24"/>
              </w:rPr>
            </w:pPr>
            <w:r w:rsidRPr="00A1372A">
              <w:rPr>
                <w:szCs w:val="24"/>
              </w:rPr>
              <w:t xml:space="preserve">Чертеж межевания территории. </w:t>
            </w:r>
            <w:r w:rsidR="00126E3B" w:rsidRPr="00A1372A">
              <w:rPr>
                <w:szCs w:val="24"/>
              </w:rPr>
              <w:t xml:space="preserve">Чертеж границ образуемых земельных участков на кадастровом плане территории.  </w:t>
            </w:r>
          </w:p>
        </w:tc>
        <w:tc>
          <w:tcPr>
            <w:tcW w:w="736" w:type="pct"/>
          </w:tcPr>
          <w:p w:rsidR="00BB57C0" w:rsidRPr="00A1372A" w:rsidRDefault="00BB57C0" w:rsidP="00893ED7">
            <w:pPr>
              <w:autoSpaceDE w:val="0"/>
              <w:autoSpaceDN w:val="0"/>
              <w:adjustRightInd w:val="0"/>
              <w:spacing w:line="240" w:lineRule="auto"/>
              <w:ind w:firstLine="0"/>
              <w:rPr>
                <w:szCs w:val="24"/>
              </w:rPr>
            </w:pPr>
            <w:r w:rsidRPr="00A1372A">
              <w:rPr>
                <w:szCs w:val="24"/>
              </w:rPr>
              <w:t>ПМ-2</w:t>
            </w:r>
          </w:p>
        </w:tc>
        <w:tc>
          <w:tcPr>
            <w:tcW w:w="1036" w:type="pct"/>
          </w:tcPr>
          <w:p w:rsidR="00BB57C0" w:rsidRPr="00A1372A" w:rsidRDefault="00BB57C0" w:rsidP="00D129C7">
            <w:pPr>
              <w:autoSpaceDE w:val="0"/>
              <w:autoSpaceDN w:val="0"/>
              <w:adjustRightInd w:val="0"/>
              <w:spacing w:line="240" w:lineRule="auto"/>
              <w:ind w:firstLine="0"/>
              <w:rPr>
                <w:szCs w:val="24"/>
              </w:rPr>
            </w:pPr>
            <w:r w:rsidRPr="00A1372A">
              <w:rPr>
                <w:szCs w:val="24"/>
              </w:rPr>
              <w:t>1:</w:t>
            </w:r>
            <w:r w:rsidR="00D129C7" w:rsidRPr="00A1372A">
              <w:rPr>
                <w:szCs w:val="24"/>
              </w:rPr>
              <w:t>10</w:t>
            </w:r>
            <w:r w:rsidR="000F1400" w:rsidRPr="00A1372A">
              <w:rPr>
                <w:szCs w:val="24"/>
              </w:rPr>
              <w:t>00</w:t>
            </w:r>
          </w:p>
        </w:tc>
      </w:tr>
    </w:tbl>
    <w:p w:rsidR="00893ED7" w:rsidRPr="00A1372A" w:rsidRDefault="00893ED7" w:rsidP="00893ED7">
      <w:pPr>
        <w:spacing w:line="240" w:lineRule="auto"/>
        <w:ind w:firstLine="0"/>
        <w:jc w:val="center"/>
        <w:rPr>
          <w:b/>
          <w:caps/>
          <w:sz w:val="28"/>
          <w:szCs w:val="28"/>
        </w:rPr>
      </w:pPr>
    </w:p>
    <w:p w:rsidR="00893ED7" w:rsidRPr="00A1372A" w:rsidRDefault="00893ED7" w:rsidP="00893ED7">
      <w:pPr>
        <w:spacing w:line="240" w:lineRule="auto"/>
        <w:ind w:firstLine="709"/>
        <w:jc w:val="both"/>
        <w:rPr>
          <w:sz w:val="28"/>
          <w:szCs w:val="28"/>
        </w:rPr>
      </w:pPr>
      <w:r w:rsidRPr="00A1372A">
        <w:rPr>
          <w:sz w:val="28"/>
          <w:szCs w:val="28"/>
        </w:rPr>
        <w:t>В связи со спецификой проектируемой территории в составе проекта меж</w:t>
      </w:r>
      <w:r w:rsidRPr="00A1372A">
        <w:rPr>
          <w:sz w:val="28"/>
          <w:szCs w:val="28"/>
        </w:rPr>
        <w:t>е</w:t>
      </w:r>
      <w:r w:rsidRPr="00A1372A">
        <w:rPr>
          <w:sz w:val="28"/>
          <w:szCs w:val="28"/>
        </w:rPr>
        <w:t>вания территории не разрабатывались следующие чертежи:</w:t>
      </w:r>
    </w:p>
    <w:p w:rsidR="00893ED7" w:rsidRPr="00A1372A" w:rsidRDefault="00893ED7" w:rsidP="00893ED7">
      <w:pPr>
        <w:spacing w:line="240" w:lineRule="auto"/>
        <w:ind w:firstLine="0"/>
        <w:jc w:val="both"/>
        <w:rPr>
          <w:sz w:val="28"/>
          <w:szCs w:val="28"/>
        </w:rPr>
      </w:pPr>
      <w:r w:rsidRPr="00A1372A">
        <w:rPr>
          <w:sz w:val="28"/>
          <w:szCs w:val="28"/>
        </w:rPr>
        <w:t>- чертеж границ территорий объектов культурного наследия;</w:t>
      </w:r>
    </w:p>
    <w:p w:rsidR="00FA7DD2" w:rsidRPr="00A1372A" w:rsidRDefault="00FA7DD2" w:rsidP="00292D0E">
      <w:pPr>
        <w:spacing w:line="240" w:lineRule="auto"/>
        <w:ind w:right="-285" w:firstLine="720"/>
        <w:jc w:val="both"/>
        <w:rPr>
          <w:szCs w:val="24"/>
        </w:rPr>
      </w:pPr>
    </w:p>
    <w:p w:rsidR="00FA7DD2" w:rsidRPr="00A1372A" w:rsidRDefault="00FA7DD2">
      <w:pPr>
        <w:spacing w:line="240" w:lineRule="auto"/>
        <w:ind w:firstLine="0"/>
        <w:rPr>
          <w:b/>
          <w:noProof/>
          <w:sz w:val="28"/>
          <w:szCs w:val="28"/>
        </w:rPr>
      </w:pPr>
      <w:r w:rsidRPr="00A1372A">
        <w:rPr>
          <w:b/>
          <w:sz w:val="28"/>
          <w:szCs w:val="28"/>
        </w:rPr>
        <w:br w:type="page"/>
      </w:r>
    </w:p>
    <w:bookmarkEnd w:id="0"/>
    <w:p w:rsidR="003F335C" w:rsidRPr="00A1372A" w:rsidRDefault="0086161F" w:rsidP="0086161F">
      <w:pPr>
        <w:spacing w:line="240" w:lineRule="auto"/>
        <w:ind w:firstLine="0"/>
        <w:jc w:val="center"/>
        <w:rPr>
          <w:b/>
          <w:caps/>
          <w:sz w:val="28"/>
          <w:szCs w:val="28"/>
        </w:rPr>
      </w:pPr>
      <w:r w:rsidRPr="00A1372A">
        <w:rPr>
          <w:b/>
          <w:caps/>
          <w:sz w:val="28"/>
          <w:szCs w:val="28"/>
        </w:rPr>
        <w:t>РАЗДЕЛ 1. Положения о размещении объектов капитальн</w:t>
      </w:r>
      <w:r w:rsidRPr="00A1372A">
        <w:rPr>
          <w:b/>
          <w:caps/>
          <w:sz w:val="28"/>
          <w:szCs w:val="28"/>
        </w:rPr>
        <w:t>о</w:t>
      </w:r>
      <w:r w:rsidRPr="00A1372A">
        <w:rPr>
          <w:b/>
          <w:caps/>
          <w:sz w:val="28"/>
          <w:szCs w:val="28"/>
        </w:rPr>
        <w:t xml:space="preserve">го строительства и характеристиках планируемого </w:t>
      </w:r>
    </w:p>
    <w:p w:rsidR="0086161F" w:rsidRPr="00A1372A" w:rsidRDefault="0086161F" w:rsidP="0086161F">
      <w:pPr>
        <w:spacing w:line="240" w:lineRule="auto"/>
        <w:ind w:firstLine="0"/>
        <w:jc w:val="center"/>
        <w:rPr>
          <w:b/>
          <w:caps/>
          <w:sz w:val="28"/>
          <w:szCs w:val="28"/>
        </w:rPr>
      </w:pPr>
      <w:r w:rsidRPr="00A1372A">
        <w:rPr>
          <w:b/>
          <w:caps/>
          <w:sz w:val="28"/>
          <w:szCs w:val="28"/>
        </w:rPr>
        <w:t>развития территории</w:t>
      </w:r>
    </w:p>
    <w:p w:rsidR="0086161F" w:rsidRPr="00A1372A" w:rsidRDefault="0086161F" w:rsidP="0086161F">
      <w:pPr>
        <w:spacing w:line="240" w:lineRule="auto"/>
        <w:ind w:firstLine="0"/>
        <w:jc w:val="center"/>
        <w:rPr>
          <w:b/>
          <w:caps/>
          <w:sz w:val="28"/>
          <w:szCs w:val="28"/>
        </w:rPr>
      </w:pPr>
    </w:p>
    <w:p w:rsidR="0086161F" w:rsidRPr="00A1372A" w:rsidRDefault="0086161F" w:rsidP="0086161F">
      <w:pPr>
        <w:spacing w:line="240" w:lineRule="auto"/>
        <w:ind w:firstLine="0"/>
        <w:jc w:val="center"/>
        <w:rPr>
          <w:b/>
          <w:sz w:val="28"/>
          <w:szCs w:val="28"/>
        </w:rPr>
      </w:pPr>
      <w:r w:rsidRPr="00A1372A">
        <w:rPr>
          <w:b/>
          <w:sz w:val="28"/>
          <w:szCs w:val="28"/>
        </w:rPr>
        <w:t>1.1. Обоснование для разработки проекта</w:t>
      </w:r>
    </w:p>
    <w:p w:rsidR="0086161F" w:rsidRPr="00A1372A" w:rsidRDefault="0086161F" w:rsidP="0086161F">
      <w:pPr>
        <w:spacing w:line="240" w:lineRule="auto"/>
        <w:ind w:firstLine="0"/>
        <w:jc w:val="center"/>
        <w:rPr>
          <w:b/>
          <w:sz w:val="28"/>
          <w:szCs w:val="28"/>
        </w:rPr>
      </w:pPr>
    </w:p>
    <w:p w:rsidR="0086161F" w:rsidRPr="00A1372A" w:rsidRDefault="0086161F" w:rsidP="0086161F">
      <w:pPr>
        <w:autoSpaceDE w:val="0"/>
        <w:autoSpaceDN w:val="0"/>
        <w:adjustRightInd w:val="0"/>
        <w:ind w:firstLine="709"/>
        <w:jc w:val="both"/>
        <w:rPr>
          <w:sz w:val="28"/>
          <w:szCs w:val="28"/>
        </w:rPr>
      </w:pPr>
      <w:r w:rsidRPr="00A1372A">
        <w:rPr>
          <w:sz w:val="28"/>
          <w:szCs w:val="28"/>
        </w:rPr>
        <w:t>Проект планировки территории выполнен с целью выделения элементов пл</w:t>
      </w:r>
      <w:r w:rsidRPr="00A1372A">
        <w:rPr>
          <w:sz w:val="28"/>
          <w:szCs w:val="28"/>
        </w:rPr>
        <w:t>а</w:t>
      </w:r>
      <w:r w:rsidRPr="00A1372A">
        <w:rPr>
          <w:sz w:val="28"/>
          <w:szCs w:val="28"/>
        </w:rPr>
        <w:t>нировочной структуры и определения зон планируемого размещения объектов ф</w:t>
      </w:r>
      <w:r w:rsidRPr="00A1372A">
        <w:rPr>
          <w:sz w:val="28"/>
          <w:szCs w:val="28"/>
        </w:rPr>
        <w:t>е</w:t>
      </w:r>
      <w:r w:rsidRPr="00A1372A">
        <w:rPr>
          <w:sz w:val="28"/>
          <w:szCs w:val="28"/>
        </w:rPr>
        <w:t>дерального значения, объектов регионального значения, объектов местного знач</w:t>
      </w:r>
      <w:r w:rsidRPr="00A1372A">
        <w:rPr>
          <w:sz w:val="28"/>
          <w:szCs w:val="28"/>
        </w:rPr>
        <w:t>е</w:t>
      </w:r>
      <w:r w:rsidRPr="00A1372A">
        <w:rPr>
          <w:sz w:val="28"/>
          <w:szCs w:val="28"/>
        </w:rPr>
        <w:t xml:space="preserve">ния. Проект планировки территории является основой для разработки проектов межевания территорий. </w:t>
      </w:r>
    </w:p>
    <w:p w:rsidR="00D07FC8" w:rsidRPr="00A1372A" w:rsidRDefault="00D07FC8" w:rsidP="00D07FC8">
      <w:pPr>
        <w:autoSpaceDE w:val="0"/>
        <w:autoSpaceDN w:val="0"/>
        <w:adjustRightInd w:val="0"/>
        <w:ind w:firstLine="0"/>
        <w:jc w:val="both"/>
        <w:rPr>
          <w:sz w:val="28"/>
          <w:szCs w:val="28"/>
        </w:rPr>
      </w:pPr>
      <w:r w:rsidRPr="00A1372A">
        <w:rPr>
          <w:sz w:val="28"/>
          <w:szCs w:val="28"/>
        </w:rPr>
        <w:t xml:space="preserve">           </w:t>
      </w:r>
      <w:r w:rsidR="0086161F" w:rsidRPr="00A1372A">
        <w:rPr>
          <w:sz w:val="28"/>
          <w:szCs w:val="28"/>
        </w:rPr>
        <w:t xml:space="preserve">Основной задачей настоящего проекта планировки является установление границ и определение полосы отвода проектируемого линейного объекта: </w:t>
      </w:r>
    </w:p>
    <w:p w:rsidR="00533B50" w:rsidRPr="00A1372A" w:rsidRDefault="00560FBF" w:rsidP="00D07FC8">
      <w:pPr>
        <w:autoSpaceDE w:val="0"/>
        <w:autoSpaceDN w:val="0"/>
        <w:adjustRightInd w:val="0"/>
        <w:ind w:firstLine="0"/>
        <w:jc w:val="both"/>
        <w:rPr>
          <w:sz w:val="28"/>
          <w:szCs w:val="28"/>
        </w:rPr>
      </w:pPr>
      <w:r w:rsidRPr="00A1372A">
        <w:rPr>
          <w:sz w:val="28"/>
          <w:szCs w:val="28"/>
        </w:rPr>
        <w:t>«Строительство тепловых сетей по ул. Солнечная» для подключения объекта: «Группа жилых домов (пл.№1.2.3) в «6Б» микрорайоне г. Саранска</w:t>
      </w:r>
      <w:r w:rsidR="002737F4" w:rsidRPr="00A1372A">
        <w:rPr>
          <w:sz w:val="28"/>
          <w:szCs w:val="28"/>
        </w:rPr>
        <w:t>»</w:t>
      </w:r>
      <w:r w:rsidRPr="00A1372A">
        <w:rPr>
          <w:sz w:val="28"/>
          <w:szCs w:val="28"/>
        </w:rPr>
        <w:t xml:space="preserve">,  </w:t>
      </w:r>
      <w:r w:rsidR="00372F96" w:rsidRPr="00A1372A">
        <w:rPr>
          <w:sz w:val="28"/>
          <w:szCs w:val="28"/>
        </w:rPr>
        <w:t>расположе</w:t>
      </w:r>
      <w:r w:rsidR="00372F96" w:rsidRPr="00A1372A">
        <w:rPr>
          <w:sz w:val="28"/>
          <w:szCs w:val="28"/>
        </w:rPr>
        <w:t>н</w:t>
      </w:r>
      <w:r w:rsidR="00372F96" w:rsidRPr="00A1372A">
        <w:rPr>
          <w:sz w:val="28"/>
          <w:szCs w:val="28"/>
        </w:rPr>
        <w:t>ного по адресу</w:t>
      </w:r>
      <w:r w:rsidR="009C2A0B" w:rsidRPr="00A1372A">
        <w:rPr>
          <w:sz w:val="28"/>
          <w:szCs w:val="28"/>
        </w:rPr>
        <w:t xml:space="preserve">: Республика Мордовия, г. Саранск, ул. </w:t>
      </w:r>
      <w:r w:rsidR="00372F96" w:rsidRPr="00A1372A">
        <w:rPr>
          <w:sz w:val="28"/>
          <w:szCs w:val="28"/>
        </w:rPr>
        <w:t>Солнечная.</w:t>
      </w:r>
    </w:p>
    <w:p w:rsidR="0086161F" w:rsidRPr="00A1372A" w:rsidRDefault="00103FC4" w:rsidP="009C2A0B">
      <w:pPr>
        <w:autoSpaceDE w:val="0"/>
        <w:autoSpaceDN w:val="0"/>
        <w:adjustRightInd w:val="0"/>
        <w:ind w:firstLine="0"/>
        <w:jc w:val="both"/>
        <w:rPr>
          <w:sz w:val="28"/>
          <w:szCs w:val="28"/>
        </w:rPr>
      </w:pPr>
      <w:r w:rsidRPr="00A1372A">
        <w:rPr>
          <w:sz w:val="28"/>
          <w:szCs w:val="28"/>
        </w:rPr>
        <w:t xml:space="preserve">Документация по планировке </w:t>
      </w:r>
      <w:r w:rsidR="00560FBF" w:rsidRPr="00A1372A">
        <w:rPr>
          <w:sz w:val="28"/>
          <w:szCs w:val="28"/>
        </w:rPr>
        <w:t>территории (проект планировки</w:t>
      </w:r>
      <w:r w:rsidRPr="00A1372A">
        <w:rPr>
          <w:sz w:val="28"/>
          <w:szCs w:val="28"/>
        </w:rPr>
        <w:t xml:space="preserve"> территории</w:t>
      </w:r>
      <w:r w:rsidR="00560FBF" w:rsidRPr="00A1372A">
        <w:rPr>
          <w:sz w:val="28"/>
          <w:szCs w:val="28"/>
        </w:rPr>
        <w:t>, проект межевания территории) предназначенная для размещения линейного объекта:</w:t>
      </w:r>
      <w:r w:rsidR="0014129C" w:rsidRPr="00A1372A">
        <w:rPr>
          <w:sz w:val="28"/>
          <w:szCs w:val="28"/>
        </w:rPr>
        <w:t xml:space="preserve"> </w:t>
      </w:r>
      <w:r w:rsidR="00372F96" w:rsidRPr="00A1372A">
        <w:rPr>
          <w:sz w:val="28"/>
          <w:szCs w:val="28"/>
        </w:rPr>
        <w:t xml:space="preserve">«Строительство тепловых сетей по ул. Солнечная» </w:t>
      </w:r>
      <w:r w:rsidR="00560FBF" w:rsidRPr="00A1372A">
        <w:rPr>
          <w:sz w:val="28"/>
          <w:szCs w:val="28"/>
        </w:rPr>
        <w:t>для подключения объекта: «Группа жилых домов (пл.№1.2.3) в «6Б» микрорайоне г. Саранска</w:t>
      </w:r>
      <w:r w:rsidR="002737F4" w:rsidRPr="00A1372A">
        <w:rPr>
          <w:sz w:val="28"/>
          <w:szCs w:val="28"/>
        </w:rPr>
        <w:t>»</w:t>
      </w:r>
      <w:r w:rsidR="00560FBF" w:rsidRPr="00A1372A">
        <w:rPr>
          <w:sz w:val="28"/>
          <w:szCs w:val="28"/>
        </w:rPr>
        <w:t>,</w:t>
      </w:r>
      <w:r w:rsidR="00BB55FA" w:rsidRPr="00BB55FA">
        <w:rPr>
          <w:sz w:val="28"/>
          <w:szCs w:val="28"/>
        </w:rPr>
        <w:t xml:space="preserve"> </w:t>
      </w:r>
      <w:r w:rsidR="00BB55FA" w:rsidRPr="00373978">
        <w:rPr>
          <w:sz w:val="28"/>
          <w:szCs w:val="28"/>
        </w:rPr>
        <w:t xml:space="preserve">разработана на основании договора подряда на выполнение проектных и изыскательских работ </w:t>
      </w:r>
      <w:r w:rsidR="00BB55FA" w:rsidRPr="00373978">
        <w:rPr>
          <w:sz w:val="27"/>
          <w:szCs w:val="27"/>
        </w:rPr>
        <w:t xml:space="preserve">– </w:t>
      </w:r>
      <w:r w:rsidR="00BB55FA" w:rsidRPr="00373978">
        <w:rPr>
          <w:b/>
          <w:sz w:val="28"/>
        </w:rPr>
        <w:t xml:space="preserve"> </w:t>
      </w:r>
      <w:r w:rsidR="00BB55FA" w:rsidRPr="00373978">
        <w:rPr>
          <w:sz w:val="28"/>
          <w:szCs w:val="28"/>
        </w:rPr>
        <w:t>3970/</w:t>
      </w:r>
      <w:r w:rsidR="00BB55FA" w:rsidRPr="00373978">
        <w:rPr>
          <w:sz w:val="28"/>
          <w:szCs w:val="28"/>
          <w:lang w:val="en-US"/>
        </w:rPr>
        <w:t>F</w:t>
      </w:r>
      <w:r w:rsidR="00BB55FA" w:rsidRPr="00373978">
        <w:rPr>
          <w:sz w:val="28"/>
          <w:szCs w:val="28"/>
        </w:rPr>
        <w:t>А050/05-005/0020-2016 от 14 октября 2016 года</w:t>
      </w:r>
      <w:r w:rsidR="0086161F" w:rsidRPr="00A1372A">
        <w:rPr>
          <w:sz w:val="28"/>
          <w:szCs w:val="28"/>
        </w:rPr>
        <w:t xml:space="preserve"> согласно требованиям з</w:t>
      </w:r>
      <w:r w:rsidR="0086161F" w:rsidRPr="00A1372A">
        <w:rPr>
          <w:sz w:val="28"/>
          <w:szCs w:val="28"/>
        </w:rPr>
        <w:t>а</w:t>
      </w:r>
      <w:r w:rsidR="0086161F" w:rsidRPr="00A1372A">
        <w:rPr>
          <w:sz w:val="28"/>
          <w:szCs w:val="28"/>
        </w:rPr>
        <w:t xml:space="preserve">конодательных актов и рекомендаций </w:t>
      </w:r>
      <w:r w:rsidR="00D145C2" w:rsidRPr="00A1372A">
        <w:rPr>
          <w:sz w:val="28"/>
          <w:szCs w:val="28"/>
        </w:rPr>
        <w:t xml:space="preserve">следующих </w:t>
      </w:r>
      <w:r w:rsidR="0086161F" w:rsidRPr="00A1372A">
        <w:rPr>
          <w:sz w:val="28"/>
          <w:szCs w:val="28"/>
        </w:rPr>
        <w:t>нормативных документов:</w:t>
      </w:r>
    </w:p>
    <w:p w:rsidR="0086161F" w:rsidRPr="00A1372A" w:rsidRDefault="0086161F" w:rsidP="0086161F">
      <w:pPr>
        <w:ind w:firstLine="0"/>
        <w:jc w:val="both"/>
        <w:rPr>
          <w:sz w:val="28"/>
          <w:szCs w:val="28"/>
        </w:rPr>
      </w:pPr>
      <w:r w:rsidRPr="00A1372A">
        <w:rPr>
          <w:sz w:val="28"/>
          <w:szCs w:val="28"/>
        </w:rPr>
        <w:t>- Градостроительного кодекса РФ от 29.12.2004 г. № 190-ФЗ;</w:t>
      </w:r>
    </w:p>
    <w:p w:rsidR="0086161F" w:rsidRPr="00A1372A" w:rsidRDefault="0086161F" w:rsidP="0086161F">
      <w:pPr>
        <w:ind w:firstLine="0"/>
        <w:jc w:val="both"/>
        <w:rPr>
          <w:sz w:val="28"/>
          <w:szCs w:val="28"/>
        </w:rPr>
      </w:pPr>
      <w:r w:rsidRPr="00A1372A">
        <w:rPr>
          <w:sz w:val="28"/>
          <w:szCs w:val="28"/>
        </w:rPr>
        <w:t>- Земельного кодекса РФ от 25.10.2001 г. № 136-Ф3;</w:t>
      </w:r>
    </w:p>
    <w:p w:rsidR="0086161F" w:rsidRPr="00A1372A" w:rsidRDefault="0086161F" w:rsidP="0086161F">
      <w:pPr>
        <w:ind w:firstLine="0"/>
        <w:jc w:val="both"/>
        <w:rPr>
          <w:sz w:val="28"/>
          <w:szCs w:val="28"/>
        </w:rPr>
      </w:pPr>
      <w:r w:rsidRPr="00A1372A">
        <w:rPr>
          <w:sz w:val="28"/>
          <w:szCs w:val="28"/>
        </w:rPr>
        <w:t>- СНиП 11-04-2003 «Инструкция о порядке разработки, согласования, экспертизы и утверждения градостроительной документации»;</w:t>
      </w:r>
    </w:p>
    <w:p w:rsidR="0086161F" w:rsidRPr="00A1372A" w:rsidRDefault="0086161F" w:rsidP="0086161F">
      <w:pPr>
        <w:ind w:firstLine="0"/>
        <w:jc w:val="both"/>
        <w:rPr>
          <w:sz w:val="28"/>
          <w:szCs w:val="28"/>
        </w:rPr>
      </w:pPr>
      <w:r w:rsidRPr="00A1372A">
        <w:rPr>
          <w:sz w:val="28"/>
          <w:szCs w:val="28"/>
        </w:rPr>
        <w:t>- СП 42.13330.2011. Свод правил. Градостроительство. Планировка и застройка г</w:t>
      </w:r>
      <w:r w:rsidRPr="00A1372A">
        <w:rPr>
          <w:sz w:val="28"/>
          <w:szCs w:val="28"/>
        </w:rPr>
        <w:t>о</w:t>
      </w:r>
      <w:r w:rsidRPr="00A1372A">
        <w:rPr>
          <w:sz w:val="28"/>
          <w:szCs w:val="28"/>
        </w:rPr>
        <w:t>родских и сельских поселений. Актуализированная редакция СНиП 2.07.01-89*;</w:t>
      </w:r>
    </w:p>
    <w:p w:rsidR="00D07FC8" w:rsidRPr="00A1372A" w:rsidRDefault="00D07FC8" w:rsidP="00D07FC8">
      <w:pPr>
        <w:jc w:val="both"/>
        <w:rPr>
          <w:sz w:val="28"/>
        </w:rPr>
      </w:pPr>
      <w:r w:rsidRPr="00A1372A">
        <w:rPr>
          <w:sz w:val="28"/>
        </w:rPr>
        <w:t xml:space="preserve">- Генерального плана городского округа Саранск, утвержденного решением Совета депутатов г.о.Саранск от 23.04.2014 г. № 333; </w:t>
      </w:r>
    </w:p>
    <w:p w:rsidR="00E62950" w:rsidRPr="00E62950" w:rsidRDefault="00D07FC8" w:rsidP="00E62950">
      <w:pPr>
        <w:spacing w:line="336" w:lineRule="auto"/>
        <w:jc w:val="both"/>
        <w:rPr>
          <w:bCs/>
          <w:sz w:val="28"/>
          <w:szCs w:val="28"/>
        </w:rPr>
      </w:pPr>
      <w:r w:rsidRPr="00E62950">
        <w:rPr>
          <w:sz w:val="28"/>
          <w:szCs w:val="28"/>
        </w:rPr>
        <w:lastRenderedPageBreak/>
        <w:t xml:space="preserve">- </w:t>
      </w:r>
      <w:hyperlink r:id="rId14" w:history="1">
        <w:r w:rsidR="00D45A94" w:rsidRPr="00E62950">
          <w:rPr>
            <w:sz w:val="28"/>
            <w:szCs w:val="28"/>
          </w:rPr>
          <w:t>Правила землепользования и застройки городского округа Саранск</w:t>
        </w:r>
      </w:hyperlink>
      <w:r w:rsidR="00BD2A5E" w:rsidRPr="00E62950">
        <w:rPr>
          <w:sz w:val="28"/>
          <w:szCs w:val="28"/>
        </w:rPr>
        <w:t>,</w:t>
      </w:r>
      <w:r w:rsidR="00E62950" w:rsidRPr="00E62950">
        <w:rPr>
          <w:sz w:val="28"/>
          <w:szCs w:val="28"/>
        </w:rPr>
        <w:t xml:space="preserve"> </w:t>
      </w:r>
      <w:r w:rsidR="00BD2A5E" w:rsidRPr="00E62950">
        <w:rPr>
          <w:sz w:val="28"/>
          <w:szCs w:val="28"/>
        </w:rPr>
        <w:t>утве</w:t>
      </w:r>
      <w:r w:rsidR="00BD2A5E" w:rsidRPr="00E62950">
        <w:rPr>
          <w:sz w:val="28"/>
          <w:szCs w:val="28"/>
        </w:rPr>
        <w:t>р</w:t>
      </w:r>
      <w:r w:rsidR="00BD2A5E" w:rsidRPr="00E62950">
        <w:rPr>
          <w:sz w:val="28"/>
          <w:szCs w:val="28"/>
        </w:rPr>
        <w:t>жденные решением</w:t>
      </w:r>
      <w:r w:rsidR="00E62950" w:rsidRPr="00E62950">
        <w:rPr>
          <w:sz w:val="28"/>
          <w:szCs w:val="28"/>
        </w:rPr>
        <w:t xml:space="preserve"> Совета депутатов городского округа Саранск</w:t>
      </w:r>
      <w:r w:rsidR="00BD2A5E" w:rsidRPr="00E62950">
        <w:rPr>
          <w:sz w:val="28"/>
          <w:szCs w:val="28"/>
        </w:rPr>
        <w:t xml:space="preserve"> от 06</w:t>
      </w:r>
      <w:r w:rsidR="00E62950" w:rsidRPr="00E62950">
        <w:rPr>
          <w:sz w:val="28"/>
          <w:szCs w:val="28"/>
        </w:rPr>
        <w:t xml:space="preserve"> </w:t>
      </w:r>
      <w:r w:rsidR="00BD2A5E" w:rsidRPr="00E62950">
        <w:rPr>
          <w:sz w:val="28"/>
          <w:szCs w:val="28"/>
        </w:rPr>
        <w:t>мая 2016г. №516</w:t>
      </w:r>
      <w:r w:rsidR="00D45A94" w:rsidRPr="00E62950">
        <w:rPr>
          <w:bCs/>
          <w:sz w:val="28"/>
          <w:szCs w:val="28"/>
        </w:rPr>
        <w:t xml:space="preserve"> </w:t>
      </w:r>
    </w:p>
    <w:p w:rsidR="00372F96" w:rsidRPr="00E62950" w:rsidRDefault="00372F96" w:rsidP="00E62950">
      <w:pPr>
        <w:spacing w:line="336" w:lineRule="auto"/>
        <w:jc w:val="both"/>
        <w:rPr>
          <w:sz w:val="28"/>
          <w:szCs w:val="28"/>
          <w:shd w:val="clear" w:color="auto" w:fill="FFFFFF"/>
        </w:rPr>
      </w:pPr>
      <w:r w:rsidRPr="00E62950">
        <w:rPr>
          <w:sz w:val="28"/>
          <w:szCs w:val="28"/>
          <w:shd w:val="clear" w:color="auto" w:fill="FFFFFF"/>
        </w:rPr>
        <w:t xml:space="preserve">- </w:t>
      </w:r>
      <w:r w:rsidRPr="00E62950">
        <w:rPr>
          <w:bCs/>
          <w:sz w:val="28"/>
          <w:szCs w:val="28"/>
        </w:rPr>
        <w:t xml:space="preserve">Приказ Министерства архитектуры, строительства и ЖКХ от 17 августа </w:t>
      </w:r>
      <w:smartTag w:uri="urn:schemas-microsoft-com:office:smarttags" w:element="metricconverter">
        <w:smartTagPr>
          <w:attr w:name="ProductID" w:val="72,7 м"/>
        </w:smartTagPr>
        <w:r w:rsidRPr="00E62950">
          <w:rPr>
            <w:bCs/>
            <w:sz w:val="28"/>
            <w:szCs w:val="28"/>
          </w:rPr>
          <w:t>1992 г</w:t>
        </w:r>
      </w:smartTag>
      <w:r w:rsidRPr="00E62950">
        <w:rPr>
          <w:bCs/>
          <w:sz w:val="28"/>
          <w:szCs w:val="28"/>
        </w:rPr>
        <w:t>.  № 197 «О типовых правилах охраны коммунальных тепловых сетей»</w:t>
      </w:r>
      <w:r w:rsidRPr="00E62950">
        <w:rPr>
          <w:sz w:val="28"/>
          <w:szCs w:val="28"/>
          <w:shd w:val="clear" w:color="auto" w:fill="FFFFFF"/>
        </w:rPr>
        <w:t>.</w:t>
      </w:r>
    </w:p>
    <w:p w:rsidR="00E62950" w:rsidRDefault="00E62950" w:rsidP="00E62950">
      <w:pPr>
        <w:spacing w:line="336" w:lineRule="auto"/>
        <w:ind w:firstLine="709"/>
        <w:jc w:val="both"/>
        <w:rPr>
          <w:sz w:val="28"/>
          <w:szCs w:val="28"/>
          <w:u w:val="single"/>
        </w:rPr>
      </w:pPr>
    </w:p>
    <w:p w:rsidR="0086161F" w:rsidRPr="00E62950" w:rsidRDefault="0086161F" w:rsidP="00E62950">
      <w:pPr>
        <w:spacing w:line="336" w:lineRule="auto"/>
        <w:ind w:firstLine="709"/>
        <w:jc w:val="both"/>
        <w:rPr>
          <w:sz w:val="28"/>
          <w:szCs w:val="28"/>
          <w:u w:val="single"/>
        </w:rPr>
      </w:pPr>
      <w:r w:rsidRPr="00E62950">
        <w:rPr>
          <w:sz w:val="28"/>
          <w:szCs w:val="28"/>
          <w:u w:val="single"/>
        </w:rPr>
        <w:t>Исходные данные для проектирования включают в себя:</w:t>
      </w:r>
    </w:p>
    <w:p w:rsidR="0086161F" w:rsidRPr="00E62950" w:rsidRDefault="0086161F" w:rsidP="00E62950">
      <w:pPr>
        <w:spacing w:line="336" w:lineRule="auto"/>
        <w:ind w:firstLine="0"/>
        <w:contextualSpacing/>
        <w:jc w:val="both"/>
        <w:rPr>
          <w:sz w:val="28"/>
          <w:szCs w:val="28"/>
        </w:rPr>
      </w:pPr>
      <w:r w:rsidRPr="00E62950">
        <w:rPr>
          <w:sz w:val="28"/>
          <w:szCs w:val="28"/>
        </w:rPr>
        <w:t>- сведения из информационной системы обеспечения градостроительной деятел</w:t>
      </w:r>
      <w:r w:rsidRPr="00E62950">
        <w:rPr>
          <w:sz w:val="28"/>
          <w:szCs w:val="28"/>
        </w:rPr>
        <w:t>ь</w:t>
      </w:r>
      <w:r w:rsidRPr="00E62950">
        <w:rPr>
          <w:sz w:val="28"/>
          <w:szCs w:val="28"/>
        </w:rPr>
        <w:t>ности;</w:t>
      </w:r>
    </w:p>
    <w:p w:rsidR="0086161F" w:rsidRPr="00E62950" w:rsidRDefault="0086161F" w:rsidP="00E62950">
      <w:pPr>
        <w:spacing w:line="336" w:lineRule="auto"/>
        <w:ind w:firstLine="0"/>
        <w:contextualSpacing/>
        <w:jc w:val="both"/>
        <w:rPr>
          <w:sz w:val="28"/>
          <w:szCs w:val="28"/>
        </w:rPr>
      </w:pPr>
      <w:r w:rsidRPr="00E62950">
        <w:rPr>
          <w:sz w:val="28"/>
          <w:szCs w:val="28"/>
        </w:rPr>
        <w:t>- сведения об изученности объектов территориального планирования (охват их территории материалами изысканий различного масштаба и направленности, нал</w:t>
      </w:r>
      <w:r w:rsidRPr="00E62950">
        <w:rPr>
          <w:sz w:val="28"/>
          <w:szCs w:val="28"/>
        </w:rPr>
        <w:t>и</w:t>
      </w:r>
      <w:r w:rsidRPr="00E62950">
        <w:rPr>
          <w:sz w:val="28"/>
          <w:szCs w:val="28"/>
        </w:rPr>
        <w:t>чие архивных, исторических источников и т.д.), перечень ранее выполненных научно-исследовательских работ, градостроительной и проектной документации, прочих работ, учет которых обязателен при подготовке документации по план</w:t>
      </w:r>
      <w:r w:rsidRPr="00E62950">
        <w:rPr>
          <w:sz w:val="28"/>
          <w:szCs w:val="28"/>
        </w:rPr>
        <w:t>и</w:t>
      </w:r>
      <w:r w:rsidRPr="00E62950">
        <w:rPr>
          <w:sz w:val="28"/>
          <w:szCs w:val="28"/>
        </w:rPr>
        <w:t>ровке территории в рамках выполнения работ;</w:t>
      </w:r>
    </w:p>
    <w:p w:rsidR="0086161F" w:rsidRPr="00E62950" w:rsidRDefault="0086161F" w:rsidP="00E62950">
      <w:pPr>
        <w:spacing w:line="336" w:lineRule="auto"/>
        <w:ind w:firstLine="0"/>
        <w:contextualSpacing/>
        <w:jc w:val="both"/>
        <w:rPr>
          <w:sz w:val="28"/>
          <w:szCs w:val="28"/>
        </w:rPr>
      </w:pPr>
      <w:r w:rsidRPr="00E62950">
        <w:rPr>
          <w:sz w:val="28"/>
          <w:szCs w:val="28"/>
        </w:rPr>
        <w:t>- сведения о социальной, транспортной, производственной и инженерной инфр</w:t>
      </w:r>
      <w:r w:rsidR="00103FC4" w:rsidRPr="00E62950">
        <w:rPr>
          <w:sz w:val="28"/>
          <w:szCs w:val="28"/>
        </w:rPr>
        <w:t>а</w:t>
      </w:r>
      <w:r w:rsidRPr="00E62950">
        <w:rPr>
          <w:sz w:val="28"/>
          <w:szCs w:val="28"/>
        </w:rPr>
        <w:t>структурах, строительной базе;</w:t>
      </w:r>
    </w:p>
    <w:p w:rsidR="0086161F" w:rsidRPr="00E62950" w:rsidRDefault="0086161F" w:rsidP="00E62950">
      <w:pPr>
        <w:spacing w:line="336" w:lineRule="auto"/>
        <w:ind w:firstLine="0"/>
        <w:contextualSpacing/>
        <w:jc w:val="both"/>
        <w:rPr>
          <w:sz w:val="28"/>
          <w:szCs w:val="28"/>
        </w:rPr>
      </w:pPr>
      <w:r w:rsidRPr="00E62950">
        <w:rPr>
          <w:sz w:val="28"/>
          <w:szCs w:val="28"/>
        </w:rPr>
        <w:t>- материалы топографо-геодезической подосновы соответствующих масштабов, картографические и справочные материалы, материалы инженерно-геологических изысканий и исследований;</w:t>
      </w:r>
    </w:p>
    <w:p w:rsidR="0086161F" w:rsidRPr="00E62950" w:rsidRDefault="0086161F" w:rsidP="00E62950">
      <w:pPr>
        <w:spacing w:line="336" w:lineRule="auto"/>
        <w:ind w:firstLine="0"/>
        <w:contextualSpacing/>
        <w:jc w:val="both"/>
        <w:rPr>
          <w:sz w:val="28"/>
          <w:szCs w:val="28"/>
        </w:rPr>
      </w:pPr>
      <w:r w:rsidRPr="00E62950">
        <w:rPr>
          <w:sz w:val="28"/>
          <w:szCs w:val="28"/>
        </w:rPr>
        <w:t>- материалы социально-экономических прогнозов развития территории, сведения об имеющихся целевых программах и программах социально-экономического ра</w:t>
      </w:r>
      <w:r w:rsidRPr="00E62950">
        <w:rPr>
          <w:sz w:val="28"/>
          <w:szCs w:val="28"/>
        </w:rPr>
        <w:t>з</w:t>
      </w:r>
      <w:r w:rsidRPr="00E62950">
        <w:rPr>
          <w:sz w:val="28"/>
          <w:szCs w:val="28"/>
        </w:rPr>
        <w:t>вития;</w:t>
      </w:r>
    </w:p>
    <w:p w:rsidR="0086161F" w:rsidRPr="00E62950" w:rsidRDefault="0086161F" w:rsidP="00E62950">
      <w:pPr>
        <w:spacing w:line="336" w:lineRule="auto"/>
        <w:ind w:firstLine="0"/>
        <w:contextualSpacing/>
        <w:jc w:val="both"/>
        <w:rPr>
          <w:sz w:val="28"/>
          <w:szCs w:val="28"/>
        </w:rPr>
      </w:pPr>
      <w:r w:rsidRPr="00E62950">
        <w:rPr>
          <w:sz w:val="28"/>
          <w:szCs w:val="28"/>
        </w:rPr>
        <w:t>- сведения о современном использовании и состоянии территории, ее кадастровой и экономической оценке (в виде схем землепользования и табличного материала);</w:t>
      </w:r>
    </w:p>
    <w:p w:rsidR="0086161F" w:rsidRPr="00E62950" w:rsidRDefault="0086161F" w:rsidP="00E62950">
      <w:pPr>
        <w:spacing w:line="336" w:lineRule="auto"/>
        <w:ind w:firstLine="0"/>
        <w:contextualSpacing/>
        <w:jc w:val="both"/>
        <w:rPr>
          <w:sz w:val="28"/>
          <w:szCs w:val="28"/>
        </w:rPr>
      </w:pPr>
      <w:r w:rsidRPr="00E62950">
        <w:rPr>
          <w:sz w:val="28"/>
          <w:szCs w:val="28"/>
        </w:rPr>
        <w:t>- данные обследований и прогнозов санитарно-гигиенического состояния и экол</w:t>
      </w:r>
      <w:r w:rsidRPr="00E62950">
        <w:rPr>
          <w:sz w:val="28"/>
          <w:szCs w:val="28"/>
        </w:rPr>
        <w:t>о</w:t>
      </w:r>
      <w:r w:rsidRPr="00E62950">
        <w:rPr>
          <w:sz w:val="28"/>
          <w:szCs w:val="28"/>
        </w:rPr>
        <w:t>гической ситуации;</w:t>
      </w:r>
    </w:p>
    <w:p w:rsidR="0086161F" w:rsidRPr="00E62950" w:rsidRDefault="0086161F" w:rsidP="00E62950">
      <w:pPr>
        <w:spacing w:line="336" w:lineRule="auto"/>
        <w:ind w:firstLine="0"/>
        <w:contextualSpacing/>
        <w:jc w:val="both"/>
        <w:rPr>
          <w:sz w:val="28"/>
          <w:szCs w:val="28"/>
        </w:rPr>
      </w:pPr>
      <w:r w:rsidRPr="00E62950">
        <w:rPr>
          <w:sz w:val="28"/>
          <w:szCs w:val="28"/>
        </w:rPr>
        <w:t>- историко-архитектурные планы, проекты зон охраны памятников истории и кул</w:t>
      </w:r>
      <w:r w:rsidRPr="00E62950">
        <w:rPr>
          <w:sz w:val="28"/>
          <w:szCs w:val="28"/>
        </w:rPr>
        <w:t>ь</w:t>
      </w:r>
      <w:r w:rsidRPr="00E62950">
        <w:rPr>
          <w:sz w:val="28"/>
          <w:szCs w:val="28"/>
        </w:rPr>
        <w:t>туры;</w:t>
      </w:r>
    </w:p>
    <w:p w:rsidR="0086161F" w:rsidRPr="00E62950" w:rsidRDefault="0086161F" w:rsidP="00E62950">
      <w:pPr>
        <w:spacing w:line="336" w:lineRule="auto"/>
        <w:ind w:firstLine="0"/>
        <w:contextualSpacing/>
        <w:jc w:val="both"/>
        <w:rPr>
          <w:sz w:val="28"/>
          <w:szCs w:val="28"/>
        </w:rPr>
      </w:pPr>
      <w:r w:rsidRPr="00E62950">
        <w:rPr>
          <w:sz w:val="28"/>
          <w:szCs w:val="28"/>
        </w:rPr>
        <w:t>- материалы опорных и адресных планов, регистрационных планов подземных коммуникаций  и атласов геологических выработок;</w:t>
      </w:r>
    </w:p>
    <w:p w:rsidR="0086161F" w:rsidRPr="00E62950" w:rsidRDefault="0086161F" w:rsidP="00E62950">
      <w:pPr>
        <w:spacing w:line="336" w:lineRule="auto"/>
        <w:ind w:firstLine="0"/>
        <w:contextualSpacing/>
        <w:jc w:val="both"/>
        <w:rPr>
          <w:sz w:val="28"/>
          <w:szCs w:val="28"/>
        </w:rPr>
      </w:pPr>
      <w:r w:rsidRPr="00E62950">
        <w:rPr>
          <w:sz w:val="28"/>
          <w:szCs w:val="28"/>
        </w:rPr>
        <w:t>- материалы государ</w:t>
      </w:r>
      <w:r w:rsidR="00103FC4" w:rsidRPr="00E62950">
        <w:rPr>
          <w:sz w:val="28"/>
          <w:szCs w:val="28"/>
        </w:rPr>
        <w:t>ственного кадастра недвижимости</w:t>
      </w:r>
      <w:r w:rsidRPr="00E62950">
        <w:rPr>
          <w:sz w:val="28"/>
          <w:szCs w:val="28"/>
        </w:rPr>
        <w:t>;</w:t>
      </w:r>
    </w:p>
    <w:p w:rsidR="0086161F" w:rsidRPr="00E62950" w:rsidRDefault="0086161F" w:rsidP="00E62950">
      <w:pPr>
        <w:spacing w:line="336" w:lineRule="auto"/>
        <w:ind w:firstLine="0"/>
        <w:contextualSpacing/>
        <w:jc w:val="both"/>
        <w:rPr>
          <w:sz w:val="28"/>
          <w:szCs w:val="28"/>
        </w:rPr>
      </w:pPr>
      <w:r w:rsidRPr="00E62950">
        <w:rPr>
          <w:sz w:val="28"/>
          <w:szCs w:val="28"/>
        </w:rPr>
        <w:lastRenderedPageBreak/>
        <w:t>- материалы схем генерального плана;</w:t>
      </w:r>
    </w:p>
    <w:p w:rsidR="0086161F" w:rsidRPr="00E62950" w:rsidRDefault="0086161F" w:rsidP="00E62950">
      <w:pPr>
        <w:spacing w:line="336" w:lineRule="auto"/>
        <w:ind w:firstLine="0"/>
        <w:contextualSpacing/>
        <w:jc w:val="both"/>
        <w:rPr>
          <w:sz w:val="28"/>
          <w:szCs w:val="28"/>
        </w:rPr>
      </w:pPr>
      <w:r w:rsidRPr="00E62950">
        <w:rPr>
          <w:sz w:val="28"/>
          <w:szCs w:val="28"/>
        </w:rPr>
        <w:t>-  материалы правил землепользования и застройки;</w:t>
      </w:r>
    </w:p>
    <w:p w:rsidR="0086161F" w:rsidRPr="00E62950" w:rsidRDefault="0086161F" w:rsidP="00E62950">
      <w:pPr>
        <w:spacing w:line="336" w:lineRule="auto"/>
        <w:ind w:firstLine="0"/>
        <w:contextualSpacing/>
        <w:jc w:val="both"/>
        <w:rPr>
          <w:sz w:val="28"/>
          <w:szCs w:val="28"/>
        </w:rPr>
      </w:pPr>
      <w:r w:rsidRPr="00E62950">
        <w:rPr>
          <w:sz w:val="28"/>
          <w:szCs w:val="28"/>
        </w:rPr>
        <w:t>- инвентаризационные данные по землепользованию, жилищному фонду, предпр</w:t>
      </w:r>
      <w:r w:rsidRPr="00E62950">
        <w:rPr>
          <w:sz w:val="28"/>
          <w:szCs w:val="28"/>
        </w:rPr>
        <w:t>и</w:t>
      </w:r>
      <w:r w:rsidRPr="00E62950">
        <w:rPr>
          <w:sz w:val="28"/>
          <w:szCs w:val="28"/>
        </w:rPr>
        <w:t>ятиям и учреждениям обслуживания, другим объектам недвижимости;</w:t>
      </w:r>
    </w:p>
    <w:p w:rsidR="0086161F" w:rsidRPr="00A1372A" w:rsidRDefault="0086161F" w:rsidP="0086161F">
      <w:pPr>
        <w:ind w:firstLine="0"/>
        <w:contextualSpacing/>
        <w:jc w:val="both"/>
        <w:rPr>
          <w:sz w:val="28"/>
          <w:szCs w:val="28"/>
        </w:rPr>
      </w:pPr>
      <w:r w:rsidRPr="00A1372A">
        <w:rPr>
          <w:sz w:val="28"/>
          <w:szCs w:val="28"/>
        </w:rPr>
        <w:t>- данные об улично-дорожной сети, гаражах и стоянках индивидуального авт</w:t>
      </w:r>
      <w:r w:rsidRPr="00A1372A">
        <w:rPr>
          <w:sz w:val="28"/>
          <w:szCs w:val="28"/>
        </w:rPr>
        <w:t>о</w:t>
      </w:r>
      <w:r w:rsidRPr="00A1372A">
        <w:rPr>
          <w:sz w:val="28"/>
          <w:szCs w:val="28"/>
        </w:rPr>
        <w:t>транспорта, организации дорожного движения;</w:t>
      </w:r>
    </w:p>
    <w:p w:rsidR="0086161F" w:rsidRPr="00A1372A" w:rsidRDefault="0086161F" w:rsidP="0086161F">
      <w:pPr>
        <w:ind w:firstLine="0"/>
        <w:contextualSpacing/>
        <w:jc w:val="both"/>
        <w:rPr>
          <w:sz w:val="28"/>
          <w:szCs w:val="28"/>
        </w:rPr>
      </w:pPr>
      <w:r w:rsidRPr="00A1372A">
        <w:rPr>
          <w:sz w:val="28"/>
          <w:szCs w:val="28"/>
        </w:rPr>
        <w:t xml:space="preserve">- иную документацию, необходимую для разработки </w:t>
      </w:r>
      <w:r w:rsidR="00103FC4" w:rsidRPr="00A1372A">
        <w:rPr>
          <w:sz w:val="28"/>
          <w:szCs w:val="28"/>
        </w:rPr>
        <w:t xml:space="preserve">проекта планировки и </w:t>
      </w:r>
      <w:r w:rsidRPr="00A1372A">
        <w:rPr>
          <w:sz w:val="28"/>
          <w:szCs w:val="28"/>
        </w:rPr>
        <w:t>проекта межевания территории.</w:t>
      </w:r>
    </w:p>
    <w:p w:rsidR="0086161F" w:rsidRPr="00A1372A" w:rsidRDefault="0086161F" w:rsidP="0086161F">
      <w:pPr>
        <w:ind w:firstLine="0"/>
        <w:jc w:val="both"/>
        <w:rPr>
          <w:sz w:val="28"/>
          <w:szCs w:val="28"/>
        </w:rPr>
      </w:pPr>
    </w:p>
    <w:p w:rsidR="00BB55FA" w:rsidRPr="00373978" w:rsidRDefault="00BB55FA" w:rsidP="00BB55FA">
      <w:pPr>
        <w:ind w:firstLine="709"/>
        <w:jc w:val="both"/>
        <w:rPr>
          <w:sz w:val="28"/>
          <w:szCs w:val="28"/>
          <w:u w:val="single"/>
        </w:rPr>
      </w:pPr>
      <w:r w:rsidRPr="00373978">
        <w:rPr>
          <w:sz w:val="28"/>
          <w:szCs w:val="28"/>
          <w:u w:val="single"/>
        </w:rPr>
        <w:t>Основанием для разработки проекта планировки являются:</w:t>
      </w:r>
    </w:p>
    <w:p w:rsidR="00BB55FA" w:rsidRPr="00373978" w:rsidRDefault="00BB55FA" w:rsidP="00BB55FA">
      <w:pPr>
        <w:tabs>
          <w:tab w:val="left" w:pos="900"/>
        </w:tabs>
        <w:ind w:firstLine="0"/>
        <w:rPr>
          <w:sz w:val="28"/>
          <w:szCs w:val="28"/>
        </w:rPr>
      </w:pPr>
      <w:r w:rsidRPr="00373978">
        <w:rPr>
          <w:sz w:val="28"/>
          <w:szCs w:val="28"/>
        </w:rPr>
        <w:t xml:space="preserve">- договора подряда на выполнение проектных и изыскательских работ </w:t>
      </w:r>
      <w:r w:rsidRPr="00373978">
        <w:rPr>
          <w:b/>
          <w:sz w:val="28"/>
          <w:szCs w:val="28"/>
        </w:rPr>
        <w:t>№</w:t>
      </w:r>
      <w:r w:rsidRPr="00373978">
        <w:rPr>
          <w:sz w:val="28"/>
          <w:szCs w:val="28"/>
        </w:rPr>
        <w:t>3970/</w:t>
      </w:r>
      <w:r w:rsidRPr="00373978">
        <w:rPr>
          <w:sz w:val="28"/>
          <w:szCs w:val="28"/>
          <w:lang w:val="en-US"/>
        </w:rPr>
        <w:t>F</w:t>
      </w:r>
      <w:r w:rsidRPr="00373978">
        <w:rPr>
          <w:sz w:val="28"/>
          <w:szCs w:val="28"/>
        </w:rPr>
        <w:t xml:space="preserve">А050/05-005/0020-2016 от 14 октября 2016 года </w:t>
      </w:r>
    </w:p>
    <w:p w:rsidR="00BB55FA" w:rsidRPr="00373978" w:rsidRDefault="00BB55FA" w:rsidP="00BB55FA">
      <w:pPr>
        <w:tabs>
          <w:tab w:val="left" w:pos="900"/>
        </w:tabs>
        <w:ind w:firstLine="0"/>
        <w:rPr>
          <w:sz w:val="28"/>
          <w:szCs w:val="28"/>
        </w:rPr>
      </w:pPr>
      <w:r w:rsidRPr="00373978">
        <w:rPr>
          <w:sz w:val="28"/>
          <w:szCs w:val="28"/>
        </w:rPr>
        <w:t>- топографическая съемка территории в масштабе 1:500, выполненная специал</w:t>
      </w:r>
      <w:r w:rsidRPr="00373978">
        <w:rPr>
          <w:sz w:val="28"/>
          <w:szCs w:val="28"/>
        </w:rPr>
        <w:t>и</w:t>
      </w:r>
      <w:r w:rsidRPr="00373978">
        <w:rPr>
          <w:sz w:val="28"/>
          <w:szCs w:val="28"/>
        </w:rPr>
        <w:t>стами «ООО «ГЕОСТРОЙИЗЫСКАНИЯ» в ноябре 2016г;</w:t>
      </w:r>
    </w:p>
    <w:p w:rsidR="00BB55FA" w:rsidRPr="00373978" w:rsidRDefault="00BB55FA" w:rsidP="00BB55FA">
      <w:pPr>
        <w:autoSpaceDE w:val="0"/>
        <w:autoSpaceDN w:val="0"/>
        <w:adjustRightInd w:val="0"/>
        <w:ind w:firstLine="0"/>
        <w:jc w:val="both"/>
        <w:rPr>
          <w:sz w:val="28"/>
          <w:szCs w:val="28"/>
        </w:rPr>
      </w:pPr>
      <w:r w:rsidRPr="00373978">
        <w:rPr>
          <w:sz w:val="28"/>
          <w:szCs w:val="28"/>
        </w:rPr>
        <w:t>- проектная документация по объекту: «Строительство тепловых сетей по ул.Солнечная»</w:t>
      </w:r>
    </w:p>
    <w:p w:rsidR="00BB55FA" w:rsidRPr="00373978" w:rsidRDefault="00BB55FA" w:rsidP="00BB55FA">
      <w:pPr>
        <w:ind w:firstLine="0"/>
        <w:jc w:val="both"/>
        <w:rPr>
          <w:sz w:val="28"/>
          <w:szCs w:val="28"/>
        </w:rPr>
      </w:pPr>
      <w:r w:rsidRPr="00373978">
        <w:rPr>
          <w:sz w:val="28"/>
          <w:szCs w:val="28"/>
        </w:rPr>
        <w:t>- сведения из государственного кадастра недвижимости о земельных участках, ра</w:t>
      </w:r>
      <w:r w:rsidRPr="00373978">
        <w:rPr>
          <w:sz w:val="28"/>
          <w:szCs w:val="28"/>
        </w:rPr>
        <w:t>с</w:t>
      </w:r>
      <w:r w:rsidRPr="00373978">
        <w:rPr>
          <w:sz w:val="28"/>
          <w:szCs w:val="28"/>
        </w:rPr>
        <w:t xml:space="preserve">положенных в границах разработки проекта планировки территории. </w:t>
      </w:r>
    </w:p>
    <w:p w:rsidR="00BB55FA" w:rsidRPr="00373978" w:rsidRDefault="00BB55FA" w:rsidP="00BB55FA">
      <w:pPr>
        <w:ind w:firstLine="0"/>
        <w:jc w:val="both"/>
        <w:rPr>
          <w:b/>
          <w:sz w:val="28"/>
          <w:szCs w:val="28"/>
        </w:rPr>
      </w:pPr>
      <w:r w:rsidRPr="00373978">
        <w:rPr>
          <w:sz w:val="28"/>
          <w:szCs w:val="28"/>
        </w:rPr>
        <w:t>- технические условия не выдавались, т.к. Заказчик ООО «СТТ» является ресурс</w:t>
      </w:r>
      <w:r w:rsidRPr="00373978">
        <w:rPr>
          <w:sz w:val="28"/>
          <w:szCs w:val="28"/>
        </w:rPr>
        <w:t>о</w:t>
      </w:r>
      <w:r w:rsidRPr="00373978">
        <w:rPr>
          <w:sz w:val="28"/>
          <w:szCs w:val="28"/>
        </w:rPr>
        <w:t>снабжающей организацией.</w:t>
      </w:r>
    </w:p>
    <w:p w:rsidR="00AE2B0D" w:rsidRPr="00A1372A" w:rsidRDefault="00AE2B0D" w:rsidP="0086161F">
      <w:pPr>
        <w:spacing w:line="240" w:lineRule="auto"/>
        <w:ind w:firstLine="0"/>
        <w:jc w:val="center"/>
        <w:rPr>
          <w:b/>
          <w:sz w:val="28"/>
          <w:szCs w:val="28"/>
        </w:rPr>
      </w:pPr>
    </w:p>
    <w:p w:rsidR="0086161F" w:rsidRPr="00A1372A" w:rsidRDefault="0086161F" w:rsidP="0086161F">
      <w:pPr>
        <w:spacing w:line="240" w:lineRule="auto"/>
        <w:ind w:firstLine="0"/>
        <w:jc w:val="center"/>
        <w:rPr>
          <w:b/>
          <w:sz w:val="28"/>
          <w:szCs w:val="28"/>
        </w:rPr>
      </w:pPr>
      <w:r w:rsidRPr="00A1372A">
        <w:rPr>
          <w:b/>
          <w:sz w:val="28"/>
          <w:szCs w:val="28"/>
        </w:rPr>
        <w:t>1.2. Краткая характеристика территории в границах проекта</w:t>
      </w:r>
    </w:p>
    <w:p w:rsidR="0086161F" w:rsidRPr="00A1372A" w:rsidRDefault="0086161F" w:rsidP="0086161F">
      <w:pPr>
        <w:spacing w:line="240" w:lineRule="auto"/>
        <w:ind w:firstLine="0"/>
        <w:jc w:val="center"/>
        <w:rPr>
          <w:b/>
          <w:sz w:val="28"/>
          <w:szCs w:val="28"/>
        </w:rPr>
      </w:pPr>
      <w:r w:rsidRPr="00A1372A">
        <w:rPr>
          <w:b/>
          <w:sz w:val="28"/>
          <w:szCs w:val="28"/>
        </w:rPr>
        <w:t>планировки, зоны с особыми условиями использования</w:t>
      </w:r>
    </w:p>
    <w:p w:rsidR="0086161F" w:rsidRPr="00A1372A" w:rsidRDefault="0086161F" w:rsidP="0086161F">
      <w:pPr>
        <w:spacing w:line="240" w:lineRule="auto"/>
        <w:ind w:firstLine="0"/>
        <w:jc w:val="center"/>
        <w:rPr>
          <w:b/>
          <w:sz w:val="28"/>
          <w:szCs w:val="28"/>
        </w:rPr>
      </w:pPr>
    </w:p>
    <w:p w:rsidR="0086161F" w:rsidRPr="00A1372A" w:rsidRDefault="0086161F" w:rsidP="009C2A0B">
      <w:pPr>
        <w:autoSpaceDE w:val="0"/>
        <w:autoSpaceDN w:val="0"/>
        <w:adjustRightInd w:val="0"/>
        <w:ind w:firstLine="0"/>
        <w:jc w:val="both"/>
        <w:rPr>
          <w:sz w:val="28"/>
          <w:szCs w:val="28"/>
        </w:rPr>
      </w:pPr>
      <w:r w:rsidRPr="00A1372A">
        <w:rPr>
          <w:sz w:val="28"/>
          <w:szCs w:val="28"/>
        </w:rPr>
        <w:t xml:space="preserve">Проектируемая территория, предназначенная для размещения линейного объекта: </w:t>
      </w:r>
      <w:r w:rsidR="00121877" w:rsidRPr="00A1372A">
        <w:rPr>
          <w:sz w:val="28"/>
          <w:szCs w:val="28"/>
        </w:rPr>
        <w:t>«Строительство тепловых сетей по ул. Солнечная» для подключения объекта: «Группа жилых домов (пл.№1.2.3) в «6Б» микрорайоне г. Саранска</w:t>
      </w:r>
      <w:r w:rsidR="002737F4" w:rsidRPr="00A1372A">
        <w:rPr>
          <w:sz w:val="28"/>
          <w:szCs w:val="28"/>
        </w:rPr>
        <w:t>»</w:t>
      </w:r>
      <w:r w:rsidR="00121877" w:rsidRPr="00A1372A">
        <w:rPr>
          <w:sz w:val="28"/>
          <w:szCs w:val="28"/>
        </w:rPr>
        <w:t>.</w:t>
      </w:r>
    </w:p>
    <w:p w:rsidR="005F3F75" w:rsidRPr="00A1372A" w:rsidRDefault="005F3F75" w:rsidP="0086161F">
      <w:pPr>
        <w:ind w:firstLine="709"/>
        <w:jc w:val="both"/>
        <w:rPr>
          <w:sz w:val="28"/>
          <w:szCs w:val="28"/>
        </w:rPr>
      </w:pPr>
      <w:r w:rsidRPr="00A1372A">
        <w:rPr>
          <w:sz w:val="28"/>
          <w:szCs w:val="28"/>
        </w:rPr>
        <w:t xml:space="preserve">Проектируемый линейный объект запроектирован от </w:t>
      </w:r>
      <w:r w:rsidR="00673AD0" w:rsidRPr="00A1372A">
        <w:rPr>
          <w:sz w:val="27"/>
          <w:szCs w:val="27"/>
        </w:rPr>
        <w:t>внутриквартальных те</w:t>
      </w:r>
      <w:r w:rsidR="00673AD0" w:rsidRPr="00A1372A">
        <w:rPr>
          <w:sz w:val="27"/>
          <w:szCs w:val="27"/>
        </w:rPr>
        <w:t>п</w:t>
      </w:r>
      <w:r w:rsidR="00673AD0" w:rsidRPr="00A1372A">
        <w:rPr>
          <w:sz w:val="27"/>
          <w:szCs w:val="27"/>
        </w:rPr>
        <w:t xml:space="preserve">ловых </w:t>
      </w:r>
      <w:r w:rsidR="00D851F1" w:rsidRPr="00A1372A">
        <w:rPr>
          <w:sz w:val="27"/>
          <w:szCs w:val="27"/>
        </w:rPr>
        <w:t>сетей</w:t>
      </w:r>
      <w:r w:rsidR="00673AD0" w:rsidRPr="00A1372A">
        <w:rPr>
          <w:sz w:val="27"/>
          <w:szCs w:val="27"/>
        </w:rPr>
        <w:t xml:space="preserve"> ОАО «Сарансктеплотранс»</w:t>
      </w:r>
      <w:r w:rsidR="00B05EED" w:rsidRPr="00A1372A">
        <w:rPr>
          <w:bCs/>
          <w:sz w:val="28"/>
          <w:szCs w:val="28"/>
        </w:rPr>
        <w:t xml:space="preserve">. </w:t>
      </w:r>
      <w:r w:rsidR="009C2A0B" w:rsidRPr="00A1372A">
        <w:rPr>
          <w:bCs/>
          <w:sz w:val="28"/>
          <w:szCs w:val="28"/>
        </w:rPr>
        <w:t>Т</w:t>
      </w:r>
      <w:r w:rsidR="00B05EED" w:rsidRPr="00A1372A">
        <w:rPr>
          <w:bCs/>
          <w:sz w:val="28"/>
          <w:szCs w:val="28"/>
        </w:rPr>
        <w:t>расса</w:t>
      </w:r>
      <w:r w:rsidR="00470025" w:rsidRPr="00A1372A">
        <w:rPr>
          <w:bCs/>
          <w:sz w:val="28"/>
          <w:szCs w:val="28"/>
        </w:rPr>
        <w:t xml:space="preserve"> </w:t>
      </w:r>
      <w:r w:rsidR="00A620D1" w:rsidRPr="00A1372A">
        <w:rPr>
          <w:bCs/>
          <w:sz w:val="28"/>
          <w:szCs w:val="28"/>
        </w:rPr>
        <w:t>проектируемой тепловой сети</w:t>
      </w:r>
      <w:r w:rsidR="00B05EED" w:rsidRPr="00A1372A">
        <w:rPr>
          <w:bCs/>
          <w:sz w:val="28"/>
          <w:szCs w:val="28"/>
        </w:rPr>
        <w:t xml:space="preserve"> пр</w:t>
      </w:r>
      <w:r w:rsidR="00B05EED" w:rsidRPr="00A1372A">
        <w:rPr>
          <w:bCs/>
          <w:sz w:val="28"/>
          <w:szCs w:val="28"/>
        </w:rPr>
        <w:t>о</w:t>
      </w:r>
      <w:r w:rsidR="00B05EED" w:rsidRPr="00A1372A">
        <w:rPr>
          <w:bCs/>
          <w:sz w:val="28"/>
          <w:szCs w:val="28"/>
        </w:rPr>
        <w:t xml:space="preserve">ходит по </w:t>
      </w:r>
      <w:r w:rsidR="009C2A0B" w:rsidRPr="00A1372A">
        <w:rPr>
          <w:bCs/>
          <w:sz w:val="28"/>
          <w:szCs w:val="28"/>
        </w:rPr>
        <w:t>незастроенной</w:t>
      </w:r>
      <w:r w:rsidR="00B05EED" w:rsidRPr="00A1372A">
        <w:rPr>
          <w:bCs/>
          <w:sz w:val="28"/>
          <w:szCs w:val="28"/>
        </w:rPr>
        <w:t xml:space="preserve"> территории</w:t>
      </w:r>
      <w:r w:rsidR="00B75D8D" w:rsidRPr="00A1372A">
        <w:rPr>
          <w:bCs/>
          <w:sz w:val="28"/>
          <w:szCs w:val="28"/>
        </w:rPr>
        <w:t xml:space="preserve">, </w:t>
      </w:r>
      <w:r w:rsidR="00801725" w:rsidRPr="00A1372A">
        <w:rPr>
          <w:bCs/>
          <w:sz w:val="28"/>
          <w:szCs w:val="28"/>
        </w:rPr>
        <w:t xml:space="preserve"> </w:t>
      </w:r>
      <w:r w:rsidR="009C2A0B" w:rsidRPr="00A1372A">
        <w:rPr>
          <w:bCs/>
          <w:sz w:val="28"/>
          <w:szCs w:val="28"/>
        </w:rPr>
        <w:t>вдоль ули</w:t>
      </w:r>
      <w:r w:rsidR="00A620D1" w:rsidRPr="00A1372A">
        <w:rPr>
          <w:bCs/>
          <w:sz w:val="28"/>
          <w:szCs w:val="28"/>
        </w:rPr>
        <w:t>цы Солнечная</w:t>
      </w:r>
      <w:r w:rsidR="00B75D8D" w:rsidRPr="00A1372A">
        <w:rPr>
          <w:bCs/>
          <w:sz w:val="28"/>
          <w:szCs w:val="28"/>
        </w:rPr>
        <w:t>. Категория земель – земли населенных пунктов.</w:t>
      </w:r>
    </w:p>
    <w:p w:rsidR="00BB55FA" w:rsidRPr="00373978" w:rsidRDefault="00BB55FA" w:rsidP="00BB55FA">
      <w:pPr>
        <w:ind w:firstLine="709"/>
        <w:jc w:val="both"/>
        <w:rPr>
          <w:sz w:val="28"/>
          <w:szCs w:val="28"/>
        </w:rPr>
      </w:pPr>
      <w:r w:rsidRPr="00373978">
        <w:rPr>
          <w:sz w:val="28"/>
          <w:szCs w:val="28"/>
        </w:rPr>
        <w:lastRenderedPageBreak/>
        <w:t>В границы, рассматриваемые проектом планировки, входит территория в пределах полосы отвода проектируемой тепловой сети. Протяженность проектир</w:t>
      </w:r>
      <w:r w:rsidRPr="00373978">
        <w:rPr>
          <w:sz w:val="28"/>
          <w:szCs w:val="28"/>
        </w:rPr>
        <w:t>у</w:t>
      </w:r>
      <w:r w:rsidRPr="00373978">
        <w:rPr>
          <w:sz w:val="28"/>
          <w:szCs w:val="28"/>
        </w:rPr>
        <w:t>емой тепловой сети – 217 м.</w:t>
      </w:r>
    </w:p>
    <w:p w:rsidR="0086161F" w:rsidRPr="00A1372A" w:rsidRDefault="0086161F" w:rsidP="0086161F">
      <w:pPr>
        <w:ind w:firstLine="709"/>
        <w:jc w:val="both"/>
        <w:rPr>
          <w:sz w:val="28"/>
          <w:szCs w:val="28"/>
        </w:rPr>
      </w:pPr>
      <w:r w:rsidRPr="00A1372A">
        <w:rPr>
          <w:sz w:val="28"/>
          <w:szCs w:val="28"/>
        </w:rPr>
        <w:t xml:space="preserve">Площадь территории в границах проекта планировки составляет </w:t>
      </w:r>
      <w:r w:rsidR="00A620D1" w:rsidRPr="00A1372A">
        <w:rPr>
          <w:sz w:val="28"/>
          <w:szCs w:val="28"/>
        </w:rPr>
        <w:t>0,3545</w:t>
      </w:r>
      <w:r w:rsidR="007B579B" w:rsidRPr="00A1372A">
        <w:rPr>
          <w:sz w:val="28"/>
          <w:szCs w:val="28"/>
        </w:rPr>
        <w:t xml:space="preserve"> </w:t>
      </w:r>
      <w:r w:rsidRPr="00A1372A">
        <w:rPr>
          <w:sz w:val="28"/>
          <w:szCs w:val="28"/>
        </w:rPr>
        <w:t xml:space="preserve">га. </w:t>
      </w:r>
    </w:p>
    <w:p w:rsidR="0086161F" w:rsidRPr="00A1372A" w:rsidRDefault="0086161F" w:rsidP="0086161F">
      <w:pPr>
        <w:ind w:firstLine="709"/>
        <w:jc w:val="both"/>
        <w:rPr>
          <w:sz w:val="28"/>
          <w:szCs w:val="28"/>
        </w:rPr>
      </w:pPr>
      <w:r w:rsidRPr="00A1372A">
        <w:rPr>
          <w:sz w:val="28"/>
          <w:szCs w:val="28"/>
        </w:rPr>
        <w:t xml:space="preserve">На проектируемой территории объекты культурного наследия отсутствуют. </w:t>
      </w:r>
    </w:p>
    <w:p w:rsidR="0086161F" w:rsidRPr="00A1372A" w:rsidRDefault="0086161F" w:rsidP="00C716E9">
      <w:pPr>
        <w:ind w:firstLine="709"/>
        <w:jc w:val="both"/>
        <w:rPr>
          <w:sz w:val="28"/>
          <w:szCs w:val="28"/>
        </w:rPr>
      </w:pPr>
      <w:r w:rsidRPr="00A1372A">
        <w:rPr>
          <w:sz w:val="28"/>
          <w:szCs w:val="28"/>
        </w:rPr>
        <w:t>В границах проектируемой территории в качестве зон с особыми условиями использования выделены охранные зоны существующих инженерных коммуник</w:t>
      </w:r>
      <w:r w:rsidRPr="00A1372A">
        <w:rPr>
          <w:sz w:val="28"/>
          <w:szCs w:val="28"/>
        </w:rPr>
        <w:t>а</w:t>
      </w:r>
      <w:r w:rsidR="00763844" w:rsidRPr="00A1372A">
        <w:rPr>
          <w:sz w:val="28"/>
          <w:szCs w:val="28"/>
        </w:rPr>
        <w:t>ций</w:t>
      </w:r>
      <w:r w:rsidRPr="00A1372A">
        <w:rPr>
          <w:sz w:val="28"/>
          <w:szCs w:val="28"/>
        </w:rPr>
        <w:t xml:space="preserve">, границы которых показаны на чертеже </w:t>
      </w:r>
      <w:r w:rsidR="00A620D1" w:rsidRPr="00A1372A">
        <w:rPr>
          <w:sz w:val="28"/>
          <w:szCs w:val="28"/>
        </w:rPr>
        <w:t>ПП-2 «Схема использования террит</w:t>
      </w:r>
      <w:r w:rsidR="00A620D1" w:rsidRPr="00A1372A">
        <w:rPr>
          <w:sz w:val="28"/>
          <w:szCs w:val="28"/>
        </w:rPr>
        <w:t>о</w:t>
      </w:r>
      <w:r w:rsidR="00A620D1" w:rsidRPr="00A1372A">
        <w:rPr>
          <w:sz w:val="28"/>
          <w:szCs w:val="28"/>
        </w:rPr>
        <w:t>рии в период подготовки проекта планировки территории. Схема границ зон с ос</w:t>
      </w:r>
      <w:r w:rsidR="00A620D1" w:rsidRPr="00A1372A">
        <w:rPr>
          <w:sz w:val="28"/>
          <w:szCs w:val="28"/>
        </w:rPr>
        <w:t>о</w:t>
      </w:r>
      <w:r w:rsidR="00A620D1" w:rsidRPr="00A1372A">
        <w:rPr>
          <w:sz w:val="28"/>
          <w:szCs w:val="28"/>
        </w:rPr>
        <w:t>быми условиям использования территории»</w:t>
      </w:r>
    </w:p>
    <w:p w:rsidR="0086161F" w:rsidRPr="00A1372A" w:rsidRDefault="0086161F" w:rsidP="0086161F">
      <w:pPr>
        <w:ind w:firstLine="709"/>
        <w:jc w:val="both"/>
        <w:rPr>
          <w:sz w:val="28"/>
          <w:szCs w:val="28"/>
        </w:rPr>
      </w:pPr>
      <w:r w:rsidRPr="00A1372A">
        <w:rPr>
          <w:sz w:val="28"/>
          <w:szCs w:val="28"/>
        </w:rPr>
        <w:t>Расчет ширины охранных зон инженерных коммуникаций производился в соответствии с СП 42.13330.2011. Свод правил. Градостроительство. Планировка и застройка городских и сельских поселений. Актуализированная редакция СНиП 2.07.01-89*.</w:t>
      </w:r>
    </w:p>
    <w:p w:rsidR="0086161F" w:rsidRPr="00A1372A" w:rsidRDefault="0086161F" w:rsidP="0086161F">
      <w:pPr>
        <w:ind w:firstLine="709"/>
        <w:jc w:val="both"/>
        <w:rPr>
          <w:sz w:val="28"/>
          <w:szCs w:val="28"/>
        </w:rPr>
      </w:pPr>
      <w:r w:rsidRPr="00A1372A">
        <w:rPr>
          <w:sz w:val="28"/>
          <w:szCs w:val="28"/>
        </w:rPr>
        <w:t>В границы разработки ППТ попадают земельные участки, зарегистрирова</w:t>
      </w:r>
      <w:r w:rsidRPr="00A1372A">
        <w:rPr>
          <w:sz w:val="28"/>
          <w:szCs w:val="28"/>
        </w:rPr>
        <w:t>н</w:t>
      </w:r>
      <w:r w:rsidRPr="00A1372A">
        <w:rPr>
          <w:sz w:val="28"/>
          <w:szCs w:val="28"/>
        </w:rPr>
        <w:t>ные в государственном кадастре недвижимости. Характеристика земельных учас</w:t>
      </w:r>
      <w:r w:rsidRPr="00A1372A">
        <w:rPr>
          <w:sz w:val="28"/>
          <w:szCs w:val="28"/>
        </w:rPr>
        <w:t>т</w:t>
      </w:r>
      <w:r w:rsidRPr="00A1372A">
        <w:rPr>
          <w:sz w:val="28"/>
          <w:szCs w:val="28"/>
        </w:rPr>
        <w:t>ков зарегистрированных в государственном кадастре недвижимости приведена в приложении</w:t>
      </w:r>
      <w:r w:rsidR="00763844" w:rsidRPr="00A1372A">
        <w:rPr>
          <w:sz w:val="28"/>
          <w:szCs w:val="28"/>
        </w:rPr>
        <w:t xml:space="preserve"> </w:t>
      </w:r>
      <w:r w:rsidR="002A015F" w:rsidRPr="00A1372A">
        <w:rPr>
          <w:sz w:val="28"/>
          <w:szCs w:val="28"/>
        </w:rPr>
        <w:t>4</w:t>
      </w:r>
      <w:r w:rsidRPr="00A1372A">
        <w:rPr>
          <w:sz w:val="28"/>
          <w:szCs w:val="28"/>
        </w:rPr>
        <w:t xml:space="preserve">. </w:t>
      </w:r>
    </w:p>
    <w:p w:rsidR="00753B8C" w:rsidRPr="00A1372A" w:rsidRDefault="00753B8C" w:rsidP="00753B8C">
      <w:pPr>
        <w:ind w:firstLine="709"/>
        <w:jc w:val="both"/>
        <w:rPr>
          <w:sz w:val="28"/>
          <w:szCs w:val="28"/>
        </w:rPr>
      </w:pPr>
      <w:r w:rsidRPr="00A1372A">
        <w:rPr>
          <w:sz w:val="28"/>
          <w:szCs w:val="28"/>
        </w:rPr>
        <w:t>По климатическому районированию для строительства (рис.1 СНиП 23-01-99) строительная площадка расположена в климатическом районе IIВ. Климат ум</w:t>
      </w:r>
      <w:r w:rsidRPr="00A1372A">
        <w:rPr>
          <w:sz w:val="28"/>
          <w:szCs w:val="28"/>
        </w:rPr>
        <w:t>е</w:t>
      </w:r>
      <w:r w:rsidRPr="00A1372A">
        <w:rPr>
          <w:sz w:val="28"/>
          <w:szCs w:val="28"/>
        </w:rPr>
        <w:t>ренно-континентальный. Для него характерно сравнительно теплое лето и умере</w:t>
      </w:r>
      <w:r w:rsidRPr="00A1372A">
        <w:rPr>
          <w:sz w:val="28"/>
          <w:szCs w:val="28"/>
        </w:rPr>
        <w:t>н</w:t>
      </w:r>
      <w:r w:rsidRPr="00A1372A">
        <w:rPr>
          <w:sz w:val="28"/>
          <w:szCs w:val="28"/>
        </w:rPr>
        <w:t>но морозная зима с устойчивым снежным покровом.</w:t>
      </w:r>
    </w:p>
    <w:p w:rsidR="00753B8C" w:rsidRPr="00A1372A" w:rsidRDefault="00753B8C" w:rsidP="00753B8C">
      <w:pPr>
        <w:ind w:firstLine="709"/>
        <w:jc w:val="both"/>
        <w:rPr>
          <w:sz w:val="28"/>
          <w:szCs w:val="28"/>
        </w:rPr>
      </w:pPr>
      <w:r w:rsidRPr="00A1372A">
        <w:rPr>
          <w:sz w:val="28"/>
          <w:szCs w:val="28"/>
        </w:rPr>
        <w:t xml:space="preserve">Территория строительства </w:t>
      </w:r>
      <w:r w:rsidR="00BD2A5E">
        <w:rPr>
          <w:sz w:val="28"/>
          <w:szCs w:val="28"/>
        </w:rPr>
        <w:t>тепловой сети</w:t>
      </w:r>
      <w:r w:rsidRPr="00A1372A">
        <w:rPr>
          <w:sz w:val="28"/>
          <w:szCs w:val="28"/>
        </w:rPr>
        <w:t xml:space="preserve"> находится под преимущественным воздействием атлантических воздушных масс умеренных широт. Частое прохо</w:t>
      </w:r>
      <w:r w:rsidRPr="00A1372A">
        <w:rPr>
          <w:sz w:val="28"/>
          <w:szCs w:val="28"/>
        </w:rPr>
        <w:t>ж</w:t>
      </w:r>
      <w:r w:rsidRPr="00A1372A">
        <w:rPr>
          <w:sz w:val="28"/>
          <w:szCs w:val="28"/>
        </w:rPr>
        <w:t>дение циклонов с запада и юго-запада обуславливает нормальное увлажнение те</w:t>
      </w:r>
      <w:r w:rsidRPr="00A1372A">
        <w:rPr>
          <w:sz w:val="28"/>
          <w:szCs w:val="28"/>
        </w:rPr>
        <w:t>р</w:t>
      </w:r>
      <w:r w:rsidRPr="00A1372A">
        <w:rPr>
          <w:sz w:val="28"/>
          <w:szCs w:val="28"/>
        </w:rPr>
        <w:t>ритории в течение года. Средняя годовая температура воздуха составляет + 3,9 ○С (СНиП 23-01-99). Наиболее тёплым месяцем является июль (средняя температура +19,2 ○С), наиболее холодным – январь (-12,3 ○С). Максимальная температура воздуха наблюдается в июне-августе и в отдельные годы достигает +39 ○С. Самые низкие температуры наблюдаются в декабре-январе, абсолютный минимум соста</w:t>
      </w:r>
      <w:r w:rsidRPr="00A1372A">
        <w:rPr>
          <w:sz w:val="28"/>
          <w:szCs w:val="28"/>
        </w:rPr>
        <w:t>в</w:t>
      </w:r>
      <w:r w:rsidRPr="00A1372A">
        <w:rPr>
          <w:sz w:val="28"/>
          <w:szCs w:val="28"/>
        </w:rPr>
        <w:lastRenderedPageBreak/>
        <w:t>ляет -44 ○С. Средняя месячная температура воздуха (СНиП 23-01-99) и распред</w:t>
      </w:r>
      <w:r w:rsidRPr="00A1372A">
        <w:rPr>
          <w:sz w:val="28"/>
          <w:szCs w:val="28"/>
        </w:rPr>
        <w:t>е</w:t>
      </w:r>
      <w:r w:rsidRPr="00A1372A">
        <w:rPr>
          <w:sz w:val="28"/>
          <w:szCs w:val="28"/>
        </w:rPr>
        <w:t>ление осадков (География …, 1983) по метеорологическому посту в г. Саранск приведены в таблице 1</w:t>
      </w:r>
    </w:p>
    <w:p w:rsidR="00BB55FA" w:rsidRPr="00373978" w:rsidRDefault="00BB55FA" w:rsidP="00BB55FA">
      <w:pPr>
        <w:ind w:left="142" w:firstLine="244"/>
        <w:jc w:val="right"/>
        <w:rPr>
          <w:sz w:val="28"/>
          <w:szCs w:val="28"/>
        </w:rPr>
      </w:pPr>
      <w:r w:rsidRPr="00373978">
        <w:rPr>
          <w:sz w:val="28"/>
          <w:szCs w:val="28"/>
        </w:rPr>
        <w:t xml:space="preserve">Таблица </w:t>
      </w:r>
      <w:r>
        <w:rPr>
          <w:sz w:val="28"/>
          <w:szCs w:val="28"/>
        </w:rPr>
        <w:t>1</w:t>
      </w:r>
    </w:p>
    <w:tbl>
      <w:tblPr>
        <w:tblW w:w="10256" w:type="dxa"/>
        <w:jc w:val="center"/>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9"/>
        <w:gridCol w:w="767"/>
        <w:gridCol w:w="766"/>
        <w:gridCol w:w="725"/>
        <w:gridCol w:w="623"/>
        <w:gridCol w:w="750"/>
        <w:gridCol w:w="706"/>
        <w:gridCol w:w="706"/>
        <w:gridCol w:w="707"/>
        <w:gridCol w:w="706"/>
        <w:gridCol w:w="623"/>
        <w:gridCol w:w="635"/>
        <w:gridCol w:w="743"/>
      </w:tblGrid>
      <w:tr w:rsidR="00BB55FA" w:rsidRPr="00373978" w:rsidTr="00BB55FA">
        <w:trPr>
          <w:jc w:val="center"/>
        </w:trPr>
        <w:tc>
          <w:tcPr>
            <w:tcW w:w="1799" w:type="dxa"/>
            <w:vMerge w:val="restart"/>
          </w:tcPr>
          <w:p w:rsidR="00BB55FA" w:rsidRPr="00373978" w:rsidRDefault="00BB55FA" w:rsidP="00BD2A5E">
            <w:pPr>
              <w:ind w:left="142" w:hanging="167"/>
              <w:rPr>
                <w:sz w:val="28"/>
                <w:szCs w:val="28"/>
              </w:rPr>
            </w:pPr>
            <w:r w:rsidRPr="00373978">
              <w:rPr>
                <w:sz w:val="28"/>
                <w:szCs w:val="28"/>
              </w:rPr>
              <w:t xml:space="preserve">Метеопост </w:t>
            </w:r>
          </w:p>
          <w:p w:rsidR="00BB55FA" w:rsidRPr="00373978" w:rsidRDefault="00BB55FA" w:rsidP="00BD2A5E">
            <w:pPr>
              <w:ind w:left="142" w:hanging="167"/>
              <w:rPr>
                <w:sz w:val="28"/>
                <w:szCs w:val="28"/>
              </w:rPr>
            </w:pPr>
            <w:r w:rsidRPr="00373978">
              <w:rPr>
                <w:sz w:val="28"/>
                <w:szCs w:val="28"/>
              </w:rPr>
              <w:t>г. Саранск</w:t>
            </w:r>
          </w:p>
        </w:tc>
        <w:tc>
          <w:tcPr>
            <w:tcW w:w="8457" w:type="dxa"/>
            <w:gridSpan w:val="12"/>
          </w:tcPr>
          <w:p w:rsidR="00BB55FA" w:rsidRPr="00373978" w:rsidRDefault="00BB55FA" w:rsidP="00BD2A5E">
            <w:pPr>
              <w:ind w:left="142" w:firstLine="244"/>
              <w:jc w:val="center"/>
              <w:rPr>
                <w:sz w:val="28"/>
                <w:szCs w:val="28"/>
              </w:rPr>
            </w:pPr>
            <w:r w:rsidRPr="00373978">
              <w:rPr>
                <w:sz w:val="28"/>
                <w:szCs w:val="28"/>
              </w:rPr>
              <w:t>Среднемесячные температура воздуха и осадки</w:t>
            </w:r>
          </w:p>
        </w:tc>
      </w:tr>
      <w:tr w:rsidR="00BB55FA" w:rsidRPr="00373978" w:rsidTr="00BB55FA">
        <w:trPr>
          <w:jc w:val="center"/>
        </w:trPr>
        <w:tc>
          <w:tcPr>
            <w:tcW w:w="1799" w:type="dxa"/>
            <w:vMerge/>
          </w:tcPr>
          <w:p w:rsidR="00BB55FA" w:rsidRPr="00373978" w:rsidRDefault="00BB55FA" w:rsidP="00BD2A5E">
            <w:pPr>
              <w:ind w:left="142" w:hanging="167"/>
              <w:rPr>
                <w:sz w:val="28"/>
                <w:szCs w:val="28"/>
              </w:rPr>
            </w:pPr>
          </w:p>
        </w:tc>
        <w:tc>
          <w:tcPr>
            <w:tcW w:w="767" w:type="dxa"/>
          </w:tcPr>
          <w:p w:rsidR="00BB55FA" w:rsidRPr="00373978" w:rsidRDefault="00BB55FA" w:rsidP="00BD2A5E">
            <w:pPr>
              <w:ind w:left="-5" w:firstLine="0"/>
              <w:jc w:val="center"/>
              <w:rPr>
                <w:sz w:val="28"/>
                <w:szCs w:val="28"/>
              </w:rPr>
            </w:pPr>
            <w:r w:rsidRPr="00373978">
              <w:rPr>
                <w:sz w:val="28"/>
                <w:szCs w:val="28"/>
                <w:lang w:val="en-US"/>
              </w:rPr>
              <w:t>I</w:t>
            </w:r>
          </w:p>
        </w:tc>
        <w:tc>
          <w:tcPr>
            <w:tcW w:w="766" w:type="dxa"/>
          </w:tcPr>
          <w:p w:rsidR="00BB55FA" w:rsidRPr="00373978" w:rsidRDefault="00BB55FA" w:rsidP="00BD2A5E">
            <w:pPr>
              <w:ind w:firstLine="0"/>
              <w:jc w:val="center"/>
              <w:rPr>
                <w:sz w:val="28"/>
                <w:szCs w:val="28"/>
              </w:rPr>
            </w:pPr>
            <w:r w:rsidRPr="00373978">
              <w:rPr>
                <w:sz w:val="28"/>
                <w:szCs w:val="28"/>
              </w:rPr>
              <w:t>II</w:t>
            </w:r>
          </w:p>
        </w:tc>
        <w:tc>
          <w:tcPr>
            <w:tcW w:w="725" w:type="dxa"/>
          </w:tcPr>
          <w:p w:rsidR="00BB55FA" w:rsidRPr="00373978" w:rsidRDefault="00BB55FA" w:rsidP="00BD2A5E">
            <w:pPr>
              <w:ind w:firstLine="0"/>
              <w:jc w:val="center"/>
              <w:rPr>
                <w:sz w:val="28"/>
                <w:szCs w:val="28"/>
              </w:rPr>
            </w:pPr>
            <w:r w:rsidRPr="00373978">
              <w:rPr>
                <w:sz w:val="28"/>
                <w:szCs w:val="28"/>
              </w:rPr>
              <w:t>III</w:t>
            </w:r>
          </w:p>
        </w:tc>
        <w:tc>
          <w:tcPr>
            <w:tcW w:w="623" w:type="dxa"/>
          </w:tcPr>
          <w:p w:rsidR="00BB55FA" w:rsidRPr="00373978" w:rsidRDefault="00BB55FA" w:rsidP="00BD2A5E">
            <w:pPr>
              <w:ind w:firstLine="0"/>
              <w:jc w:val="center"/>
              <w:rPr>
                <w:sz w:val="28"/>
                <w:szCs w:val="28"/>
              </w:rPr>
            </w:pPr>
            <w:r w:rsidRPr="00373978">
              <w:rPr>
                <w:sz w:val="28"/>
                <w:szCs w:val="28"/>
              </w:rPr>
              <w:t>IV</w:t>
            </w:r>
          </w:p>
        </w:tc>
        <w:tc>
          <w:tcPr>
            <w:tcW w:w="750" w:type="dxa"/>
          </w:tcPr>
          <w:p w:rsidR="00BB55FA" w:rsidRPr="00373978" w:rsidRDefault="00BB55FA" w:rsidP="00BD2A5E">
            <w:pPr>
              <w:ind w:firstLine="0"/>
              <w:jc w:val="center"/>
              <w:rPr>
                <w:sz w:val="28"/>
                <w:szCs w:val="28"/>
              </w:rPr>
            </w:pPr>
            <w:r w:rsidRPr="00373978">
              <w:rPr>
                <w:sz w:val="28"/>
                <w:szCs w:val="28"/>
              </w:rPr>
              <w:t>V</w:t>
            </w:r>
          </w:p>
        </w:tc>
        <w:tc>
          <w:tcPr>
            <w:tcW w:w="706" w:type="dxa"/>
          </w:tcPr>
          <w:p w:rsidR="00BB55FA" w:rsidRPr="00373978" w:rsidRDefault="00BB55FA" w:rsidP="00BD2A5E">
            <w:pPr>
              <w:ind w:firstLine="0"/>
              <w:jc w:val="center"/>
              <w:rPr>
                <w:sz w:val="28"/>
                <w:szCs w:val="28"/>
              </w:rPr>
            </w:pPr>
            <w:r w:rsidRPr="00373978">
              <w:rPr>
                <w:sz w:val="28"/>
                <w:szCs w:val="28"/>
              </w:rPr>
              <w:t>VI</w:t>
            </w:r>
          </w:p>
        </w:tc>
        <w:tc>
          <w:tcPr>
            <w:tcW w:w="706" w:type="dxa"/>
          </w:tcPr>
          <w:p w:rsidR="00BB55FA" w:rsidRPr="00373978" w:rsidRDefault="00BB55FA" w:rsidP="00BD2A5E">
            <w:pPr>
              <w:ind w:firstLine="0"/>
              <w:jc w:val="center"/>
              <w:rPr>
                <w:sz w:val="28"/>
                <w:szCs w:val="28"/>
              </w:rPr>
            </w:pPr>
            <w:r w:rsidRPr="00373978">
              <w:rPr>
                <w:sz w:val="28"/>
                <w:szCs w:val="28"/>
              </w:rPr>
              <w:t>VII</w:t>
            </w:r>
          </w:p>
        </w:tc>
        <w:tc>
          <w:tcPr>
            <w:tcW w:w="707" w:type="dxa"/>
          </w:tcPr>
          <w:p w:rsidR="00BB55FA" w:rsidRPr="00373978" w:rsidRDefault="00BB55FA" w:rsidP="00BD2A5E">
            <w:pPr>
              <w:ind w:firstLine="0"/>
              <w:jc w:val="center"/>
              <w:rPr>
                <w:sz w:val="28"/>
                <w:szCs w:val="28"/>
              </w:rPr>
            </w:pPr>
            <w:r w:rsidRPr="00373978">
              <w:rPr>
                <w:sz w:val="28"/>
                <w:szCs w:val="28"/>
              </w:rPr>
              <w:t>VIII</w:t>
            </w:r>
          </w:p>
        </w:tc>
        <w:tc>
          <w:tcPr>
            <w:tcW w:w="706" w:type="dxa"/>
          </w:tcPr>
          <w:p w:rsidR="00BB55FA" w:rsidRPr="00373978" w:rsidRDefault="00BB55FA" w:rsidP="00BD2A5E">
            <w:pPr>
              <w:ind w:firstLine="0"/>
              <w:jc w:val="center"/>
              <w:rPr>
                <w:sz w:val="28"/>
                <w:szCs w:val="28"/>
              </w:rPr>
            </w:pPr>
            <w:r w:rsidRPr="00373978">
              <w:rPr>
                <w:sz w:val="28"/>
                <w:szCs w:val="28"/>
              </w:rPr>
              <w:t>IX</w:t>
            </w:r>
          </w:p>
        </w:tc>
        <w:tc>
          <w:tcPr>
            <w:tcW w:w="623" w:type="dxa"/>
          </w:tcPr>
          <w:p w:rsidR="00BB55FA" w:rsidRPr="00373978" w:rsidRDefault="00BB55FA" w:rsidP="00BD2A5E">
            <w:pPr>
              <w:ind w:firstLine="0"/>
              <w:jc w:val="center"/>
              <w:rPr>
                <w:sz w:val="28"/>
                <w:szCs w:val="28"/>
              </w:rPr>
            </w:pPr>
            <w:r w:rsidRPr="00373978">
              <w:rPr>
                <w:sz w:val="28"/>
                <w:szCs w:val="28"/>
              </w:rPr>
              <w:t>X</w:t>
            </w:r>
          </w:p>
        </w:tc>
        <w:tc>
          <w:tcPr>
            <w:tcW w:w="635" w:type="dxa"/>
          </w:tcPr>
          <w:p w:rsidR="00BB55FA" w:rsidRPr="00373978" w:rsidRDefault="00BB55FA" w:rsidP="00BD2A5E">
            <w:pPr>
              <w:ind w:firstLine="0"/>
              <w:jc w:val="center"/>
              <w:rPr>
                <w:sz w:val="28"/>
                <w:szCs w:val="28"/>
              </w:rPr>
            </w:pPr>
            <w:r w:rsidRPr="00373978">
              <w:rPr>
                <w:sz w:val="28"/>
                <w:szCs w:val="28"/>
              </w:rPr>
              <w:t>XI</w:t>
            </w:r>
          </w:p>
        </w:tc>
        <w:tc>
          <w:tcPr>
            <w:tcW w:w="743" w:type="dxa"/>
          </w:tcPr>
          <w:p w:rsidR="00BB55FA" w:rsidRPr="00373978" w:rsidRDefault="00BB55FA" w:rsidP="00BD2A5E">
            <w:pPr>
              <w:ind w:firstLine="0"/>
              <w:jc w:val="center"/>
              <w:rPr>
                <w:sz w:val="28"/>
                <w:szCs w:val="28"/>
              </w:rPr>
            </w:pPr>
            <w:r w:rsidRPr="00373978">
              <w:rPr>
                <w:sz w:val="28"/>
                <w:szCs w:val="28"/>
              </w:rPr>
              <w:t>XII</w:t>
            </w:r>
          </w:p>
        </w:tc>
      </w:tr>
      <w:tr w:rsidR="00BB55FA" w:rsidRPr="00373978" w:rsidTr="00BB55FA">
        <w:trPr>
          <w:jc w:val="center"/>
        </w:trPr>
        <w:tc>
          <w:tcPr>
            <w:tcW w:w="1799" w:type="dxa"/>
          </w:tcPr>
          <w:p w:rsidR="00BB55FA" w:rsidRPr="00373978" w:rsidRDefault="00BB55FA" w:rsidP="00BD2A5E">
            <w:pPr>
              <w:ind w:left="142" w:hanging="167"/>
              <w:rPr>
                <w:sz w:val="28"/>
                <w:szCs w:val="28"/>
              </w:rPr>
            </w:pPr>
            <w:r w:rsidRPr="00373978">
              <w:rPr>
                <w:sz w:val="28"/>
                <w:szCs w:val="28"/>
              </w:rPr>
              <w:t xml:space="preserve">Температура, </w:t>
            </w:r>
            <w:r w:rsidRPr="00373978">
              <w:rPr>
                <w:sz w:val="28"/>
                <w:szCs w:val="28"/>
                <w:vertAlign w:val="superscript"/>
              </w:rPr>
              <w:t>○</w:t>
            </w:r>
            <w:r w:rsidRPr="00373978">
              <w:rPr>
                <w:sz w:val="28"/>
                <w:szCs w:val="28"/>
              </w:rPr>
              <w:t>С</w:t>
            </w:r>
          </w:p>
        </w:tc>
        <w:tc>
          <w:tcPr>
            <w:tcW w:w="767" w:type="dxa"/>
          </w:tcPr>
          <w:p w:rsidR="00BB55FA" w:rsidRPr="00373978" w:rsidRDefault="00BB55FA" w:rsidP="00BD2A5E">
            <w:pPr>
              <w:widowControl w:val="0"/>
              <w:ind w:left="-5" w:hanging="133"/>
              <w:jc w:val="center"/>
              <w:rPr>
                <w:snapToGrid w:val="0"/>
                <w:sz w:val="28"/>
                <w:szCs w:val="28"/>
              </w:rPr>
            </w:pPr>
            <w:r w:rsidRPr="00373978">
              <w:rPr>
                <w:snapToGrid w:val="0"/>
                <w:sz w:val="28"/>
                <w:szCs w:val="28"/>
              </w:rPr>
              <w:t>- 12,3</w:t>
            </w:r>
          </w:p>
        </w:tc>
        <w:tc>
          <w:tcPr>
            <w:tcW w:w="766" w:type="dxa"/>
          </w:tcPr>
          <w:p w:rsidR="00BB55FA" w:rsidRPr="00373978" w:rsidRDefault="00BB55FA" w:rsidP="00BD2A5E">
            <w:pPr>
              <w:widowControl w:val="0"/>
              <w:ind w:hanging="133"/>
              <w:jc w:val="center"/>
              <w:rPr>
                <w:snapToGrid w:val="0"/>
                <w:sz w:val="28"/>
                <w:szCs w:val="28"/>
              </w:rPr>
            </w:pPr>
            <w:r w:rsidRPr="00373978">
              <w:rPr>
                <w:snapToGrid w:val="0"/>
                <w:sz w:val="28"/>
                <w:szCs w:val="28"/>
              </w:rPr>
              <w:t>-11,7</w:t>
            </w:r>
          </w:p>
        </w:tc>
        <w:tc>
          <w:tcPr>
            <w:tcW w:w="725" w:type="dxa"/>
          </w:tcPr>
          <w:p w:rsidR="00BB55FA" w:rsidRPr="00373978" w:rsidRDefault="00BB55FA" w:rsidP="00BD2A5E">
            <w:pPr>
              <w:widowControl w:val="0"/>
              <w:ind w:firstLine="0"/>
              <w:jc w:val="center"/>
              <w:rPr>
                <w:snapToGrid w:val="0"/>
                <w:sz w:val="28"/>
                <w:szCs w:val="28"/>
              </w:rPr>
            </w:pPr>
            <w:r w:rsidRPr="00373978">
              <w:rPr>
                <w:snapToGrid w:val="0"/>
                <w:sz w:val="28"/>
                <w:szCs w:val="28"/>
              </w:rPr>
              <w:t>-5,9</w:t>
            </w:r>
          </w:p>
        </w:tc>
        <w:tc>
          <w:tcPr>
            <w:tcW w:w="623" w:type="dxa"/>
          </w:tcPr>
          <w:p w:rsidR="00BB55FA" w:rsidRPr="00373978" w:rsidRDefault="00BB55FA" w:rsidP="00BD2A5E">
            <w:pPr>
              <w:widowControl w:val="0"/>
              <w:ind w:firstLine="0"/>
              <w:jc w:val="center"/>
              <w:rPr>
                <w:snapToGrid w:val="0"/>
                <w:sz w:val="28"/>
                <w:szCs w:val="28"/>
              </w:rPr>
            </w:pPr>
            <w:r w:rsidRPr="00373978">
              <w:rPr>
                <w:snapToGrid w:val="0"/>
                <w:sz w:val="28"/>
                <w:szCs w:val="28"/>
              </w:rPr>
              <w:t>4,8</w:t>
            </w:r>
          </w:p>
        </w:tc>
        <w:tc>
          <w:tcPr>
            <w:tcW w:w="750" w:type="dxa"/>
          </w:tcPr>
          <w:p w:rsidR="00BB55FA" w:rsidRPr="00373978" w:rsidRDefault="00BB55FA" w:rsidP="00BD2A5E">
            <w:pPr>
              <w:widowControl w:val="0"/>
              <w:ind w:firstLine="0"/>
              <w:jc w:val="center"/>
              <w:rPr>
                <w:snapToGrid w:val="0"/>
                <w:sz w:val="28"/>
                <w:szCs w:val="28"/>
              </w:rPr>
            </w:pPr>
            <w:r w:rsidRPr="00373978">
              <w:rPr>
                <w:snapToGrid w:val="0"/>
                <w:sz w:val="28"/>
                <w:szCs w:val="28"/>
              </w:rPr>
              <w:t>13,1</w:t>
            </w:r>
          </w:p>
        </w:tc>
        <w:tc>
          <w:tcPr>
            <w:tcW w:w="706" w:type="dxa"/>
          </w:tcPr>
          <w:p w:rsidR="00BB55FA" w:rsidRPr="00373978" w:rsidRDefault="00BB55FA" w:rsidP="00BD2A5E">
            <w:pPr>
              <w:widowControl w:val="0"/>
              <w:ind w:firstLine="0"/>
              <w:jc w:val="center"/>
              <w:rPr>
                <w:snapToGrid w:val="0"/>
                <w:sz w:val="28"/>
                <w:szCs w:val="28"/>
              </w:rPr>
            </w:pPr>
            <w:r w:rsidRPr="00373978">
              <w:rPr>
                <w:snapToGrid w:val="0"/>
                <w:sz w:val="28"/>
                <w:szCs w:val="28"/>
              </w:rPr>
              <w:t>17,3</w:t>
            </w:r>
          </w:p>
        </w:tc>
        <w:tc>
          <w:tcPr>
            <w:tcW w:w="706" w:type="dxa"/>
          </w:tcPr>
          <w:p w:rsidR="00BB55FA" w:rsidRPr="00373978" w:rsidRDefault="00BB55FA" w:rsidP="00BD2A5E">
            <w:pPr>
              <w:widowControl w:val="0"/>
              <w:ind w:firstLine="0"/>
              <w:jc w:val="center"/>
              <w:rPr>
                <w:snapToGrid w:val="0"/>
                <w:sz w:val="28"/>
                <w:szCs w:val="28"/>
              </w:rPr>
            </w:pPr>
            <w:r w:rsidRPr="00373978">
              <w:rPr>
                <w:snapToGrid w:val="0"/>
                <w:sz w:val="28"/>
                <w:szCs w:val="28"/>
              </w:rPr>
              <w:t>19,2</w:t>
            </w:r>
          </w:p>
        </w:tc>
        <w:tc>
          <w:tcPr>
            <w:tcW w:w="707" w:type="dxa"/>
          </w:tcPr>
          <w:p w:rsidR="00BB55FA" w:rsidRPr="00373978" w:rsidRDefault="00BB55FA" w:rsidP="00BD2A5E">
            <w:pPr>
              <w:widowControl w:val="0"/>
              <w:ind w:firstLine="0"/>
              <w:jc w:val="center"/>
              <w:rPr>
                <w:snapToGrid w:val="0"/>
                <w:sz w:val="28"/>
                <w:szCs w:val="28"/>
              </w:rPr>
            </w:pPr>
            <w:r w:rsidRPr="00373978">
              <w:rPr>
                <w:snapToGrid w:val="0"/>
                <w:sz w:val="28"/>
                <w:szCs w:val="28"/>
              </w:rPr>
              <w:t>17,7</w:t>
            </w:r>
          </w:p>
        </w:tc>
        <w:tc>
          <w:tcPr>
            <w:tcW w:w="706" w:type="dxa"/>
          </w:tcPr>
          <w:p w:rsidR="00BB55FA" w:rsidRPr="00373978" w:rsidRDefault="00BB55FA" w:rsidP="00BD2A5E">
            <w:pPr>
              <w:widowControl w:val="0"/>
              <w:ind w:firstLine="0"/>
              <w:jc w:val="center"/>
              <w:rPr>
                <w:snapToGrid w:val="0"/>
                <w:sz w:val="28"/>
                <w:szCs w:val="28"/>
              </w:rPr>
            </w:pPr>
            <w:r w:rsidRPr="00373978">
              <w:rPr>
                <w:snapToGrid w:val="0"/>
                <w:sz w:val="28"/>
                <w:szCs w:val="28"/>
              </w:rPr>
              <w:t>11,6</w:t>
            </w:r>
          </w:p>
        </w:tc>
        <w:tc>
          <w:tcPr>
            <w:tcW w:w="623" w:type="dxa"/>
          </w:tcPr>
          <w:p w:rsidR="00BB55FA" w:rsidRPr="00373978" w:rsidRDefault="00BB55FA" w:rsidP="00BD2A5E">
            <w:pPr>
              <w:widowControl w:val="0"/>
              <w:ind w:firstLine="0"/>
              <w:jc w:val="center"/>
              <w:rPr>
                <w:snapToGrid w:val="0"/>
                <w:sz w:val="28"/>
                <w:szCs w:val="28"/>
              </w:rPr>
            </w:pPr>
            <w:r w:rsidRPr="00373978">
              <w:rPr>
                <w:snapToGrid w:val="0"/>
                <w:sz w:val="28"/>
                <w:szCs w:val="28"/>
              </w:rPr>
              <w:t>4,1</w:t>
            </w:r>
          </w:p>
        </w:tc>
        <w:tc>
          <w:tcPr>
            <w:tcW w:w="635" w:type="dxa"/>
          </w:tcPr>
          <w:p w:rsidR="00BB55FA" w:rsidRPr="00373978" w:rsidRDefault="00BB55FA" w:rsidP="00BD2A5E">
            <w:pPr>
              <w:widowControl w:val="0"/>
              <w:ind w:hanging="52"/>
              <w:jc w:val="center"/>
              <w:rPr>
                <w:snapToGrid w:val="0"/>
                <w:sz w:val="28"/>
                <w:szCs w:val="28"/>
              </w:rPr>
            </w:pPr>
            <w:r w:rsidRPr="00373978">
              <w:rPr>
                <w:snapToGrid w:val="0"/>
                <w:sz w:val="28"/>
                <w:szCs w:val="28"/>
              </w:rPr>
              <w:t>-3,0</w:t>
            </w:r>
          </w:p>
        </w:tc>
        <w:tc>
          <w:tcPr>
            <w:tcW w:w="743" w:type="dxa"/>
          </w:tcPr>
          <w:p w:rsidR="00BB55FA" w:rsidRPr="00373978" w:rsidRDefault="00BB55FA" w:rsidP="00BD2A5E">
            <w:pPr>
              <w:widowControl w:val="0"/>
              <w:ind w:firstLine="0"/>
              <w:jc w:val="center"/>
              <w:rPr>
                <w:snapToGrid w:val="0"/>
                <w:sz w:val="28"/>
                <w:szCs w:val="28"/>
              </w:rPr>
            </w:pPr>
            <w:r w:rsidRPr="00373978">
              <w:rPr>
                <w:snapToGrid w:val="0"/>
                <w:sz w:val="28"/>
                <w:szCs w:val="28"/>
              </w:rPr>
              <w:t>-8,7</w:t>
            </w:r>
          </w:p>
        </w:tc>
      </w:tr>
      <w:tr w:rsidR="00BB55FA" w:rsidRPr="00373978" w:rsidTr="00BB55FA">
        <w:trPr>
          <w:jc w:val="center"/>
        </w:trPr>
        <w:tc>
          <w:tcPr>
            <w:tcW w:w="1799" w:type="dxa"/>
          </w:tcPr>
          <w:p w:rsidR="00BB55FA" w:rsidRPr="00373978" w:rsidRDefault="00BB55FA" w:rsidP="00BD2A5E">
            <w:pPr>
              <w:ind w:left="142" w:hanging="167"/>
              <w:rPr>
                <w:sz w:val="28"/>
                <w:szCs w:val="28"/>
              </w:rPr>
            </w:pPr>
            <w:r w:rsidRPr="00373978">
              <w:rPr>
                <w:sz w:val="28"/>
                <w:szCs w:val="28"/>
              </w:rPr>
              <w:t>Осадки, мм</w:t>
            </w:r>
          </w:p>
        </w:tc>
        <w:tc>
          <w:tcPr>
            <w:tcW w:w="767" w:type="dxa"/>
          </w:tcPr>
          <w:p w:rsidR="00BB55FA" w:rsidRPr="00373978" w:rsidRDefault="00BB55FA" w:rsidP="00BD2A5E">
            <w:pPr>
              <w:widowControl w:val="0"/>
              <w:ind w:left="142" w:hanging="15"/>
              <w:rPr>
                <w:snapToGrid w:val="0"/>
                <w:sz w:val="28"/>
                <w:szCs w:val="28"/>
              </w:rPr>
            </w:pPr>
            <w:r w:rsidRPr="00373978">
              <w:rPr>
                <w:snapToGrid w:val="0"/>
                <w:sz w:val="28"/>
                <w:szCs w:val="28"/>
              </w:rPr>
              <w:t>26</w:t>
            </w:r>
          </w:p>
        </w:tc>
        <w:tc>
          <w:tcPr>
            <w:tcW w:w="766" w:type="dxa"/>
          </w:tcPr>
          <w:p w:rsidR="00BB55FA" w:rsidRPr="00373978" w:rsidRDefault="00BB55FA" w:rsidP="00BD2A5E">
            <w:pPr>
              <w:widowControl w:val="0"/>
              <w:ind w:left="142" w:hanging="15"/>
              <w:rPr>
                <w:snapToGrid w:val="0"/>
                <w:sz w:val="28"/>
                <w:szCs w:val="28"/>
              </w:rPr>
            </w:pPr>
            <w:r w:rsidRPr="00373978">
              <w:rPr>
                <w:snapToGrid w:val="0"/>
                <w:sz w:val="28"/>
                <w:szCs w:val="28"/>
              </w:rPr>
              <w:t>26</w:t>
            </w:r>
          </w:p>
        </w:tc>
        <w:tc>
          <w:tcPr>
            <w:tcW w:w="725" w:type="dxa"/>
          </w:tcPr>
          <w:p w:rsidR="00BB55FA" w:rsidRPr="00373978" w:rsidRDefault="00BB55FA" w:rsidP="00BD2A5E">
            <w:pPr>
              <w:widowControl w:val="0"/>
              <w:ind w:left="142" w:hanging="15"/>
              <w:rPr>
                <w:snapToGrid w:val="0"/>
                <w:sz w:val="28"/>
                <w:szCs w:val="28"/>
              </w:rPr>
            </w:pPr>
            <w:r w:rsidRPr="00373978">
              <w:rPr>
                <w:snapToGrid w:val="0"/>
                <w:sz w:val="28"/>
                <w:szCs w:val="28"/>
              </w:rPr>
              <w:t>27</w:t>
            </w:r>
          </w:p>
        </w:tc>
        <w:tc>
          <w:tcPr>
            <w:tcW w:w="623" w:type="dxa"/>
          </w:tcPr>
          <w:p w:rsidR="00BB55FA" w:rsidRPr="00373978" w:rsidRDefault="00BB55FA" w:rsidP="00BD2A5E">
            <w:pPr>
              <w:widowControl w:val="0"/>
              <w:ind w:left="142" w:hanging="15"/>
              <w:rPr>
                <w:snapToGrid w:val="0"/>
                <w:sz w:val="28"/>
                <w:szCs w:val="28"/>
              </w:rPr>
            </w:pPr>
            <w:r w:rsidRPr="00373978">
              <w:rPr>
                <w:snapToGrid w:val="0"/>
                <w:sz w:val="28"/>
                <w:szCs w:val="28"/>
              </w:rPr>
              <w:t>30</w:t>
            </w:r>
          </w:p>
        </w:tc>
        <w:tc>
          <w:tcPr>
            <w:tcW w:w="750" w:type="dxa"/>
          </w:tcPr>
          <w:p w:rsidR="00BB55FA" w:rsidRPr="00373978" w:rsidRDefault="00BB55FA" w:rsidP="00BD2A5E">
            <w:pPr>
              <w:widowControl w:val="0"/>
              <w:ind w:left="142" w:hanging="15"/>
              <w:rPr>
                <w:snapToGrid w:val="0"/>
                <w:sz w:val="28"/>
                <w:szCs w:val="28"/>
              </w:rPr>
            </w:pPr>
            <w:r w:rsidRPr="00373978">
              <w:rPr>
                <w:snapToGrid w:val="0"/>
                <w:sz w:val="28"/>
                <w:szCs w:val="28"/>
              </w:rPr>
              <w:t>44</w:t>
            </w:r>
          </w:p>
        </w:tc>
        <w:tc>
          <w:tcPr>
            <w:tcW w:w="706" w:type="dxa"/>
          </w:tcPr>
          <w:p w:rsidR="00BB55FA" w:rsidRPr="00373978" w:rsidRDefault="00BB55FA" w:rsidP="00BD2A5E">
            <w:pPr>
              <w:widowControl w:val="0"/>
              <w:ind w:left="142" w:hanging="15"/>
              <w:rPr>
                <w:snapToGrid w:val="0"/>
                <w:sz w:val="28"/>
                <w:szCs w:val="28"/>
              </w:rPr>
            </w:pPr>
            <w:r w:rsidRPr="00373978">
              <w:rPr>
                <w:snapToGrid w:val="0"/>
                <w:sz w:val="28"/>
                <w:szCs w:val="28"/>
              </w:rPr>
              <w:t>52</w:t>
            </w:r>
          </w:p>
        </w:tc>
        <w:tc>
          <w:tcPr>
            <w:tcW w:w="706" w:type="dxa"/>
          </w:tcPr>
          <w:p w:rsidR="00BB55FA" w:rsidRPr="00373978" w:rsidRDefault="00BB55FA" w:rsidP="00BD2A5E">
            <w:pPr>
              <w:widowControl w:val="0"/>
              <w:ind w:left="142" w:hanging="15"/>
              <w:rPr>
                <w:snapToGrid w:val="0"/>
                <w:sz w:val="28"/>
                <w:szCs w:val="28"/>
              </w:rPr>
            </w:pPr>
            <w:r w:rsidRPr="00373978">
              <w:rPr>
                <w:snapToGrid w:val="0"/>
                <w:sz w:val="28"/>
                <w:szCs w:val="28"/>
              </w:rPr>
              <w:t>63</w:t>
            </w:r>
          </w:p>
        </w:tc>
        <w:tc>
          <w:tcPr>
            <w:tcW w:w="707" w:type="dxa"/>
          </w:tcPr>
          <w:p w:rsidR="00BB55FA" w:rsidRPr="00373978" w:rsidRDefault="00BB55FA" w:rsidP="00BD2A5E">
            <w:pPr>
              <w:widowControl w:val="0"/>
              <w:ind w:left="142" w:hanging="15"/>
              <w:rPr>
                <w:snapToGrid w:val="0"/>
                <w:sz w:val="28"/>
                <w:szCs w:val="28"/>
              </w:rPr>
            </w:pPr>
            <w:r w:rsidRPr="00373978">
              <w:rPr>
                <w:snapToGrid w:val="0"/>
                <w:sz w:val="28"/>
                <w:szCs w:val="28"/>
              </w:rPr>
              <w:t>55</w:t>
            </w:r>
          </w:p>
        </w:tc>
        <w:tc>
          <w:tcPr>
            <w:tcW w:w="706" w:type="dxa"/>
          </w:tcPr>
          <w:p w:rsidR="00BB55FA" w:rsidRPr="00373978" w:rsidRDefault="00BB55FA" w:rsidP="00BD2A5E">
            <w:pPr>
              <w:widowControl w:val="0"/>
              <w:ind w:left="142" w:hanging="15"/>
              <w:rPr>
                <w:snapToGrid w:val="0"/>
                <w:sz w:val="28"/>
                <w:szCs w:val="28"/>
              </w:rPr>
            </w:pPr>
            <w:r w:rsidRPr="00373978">
              <w:rPr>
                <w:snapToGrid w:val="0"/>
                <w:sz w:val="28"/>
                <w:szCs w:val="28"/>
              </w:rPr>
              <w:t>46</w:t>
            </w:r>
          </w:p>
        </w:tc>
        <w:tc>
          <w:tcPr>
            <w:tcW w:w="623" w:type="dxa"/>
          </w:tcPr>
          <w:p w:rsidR="00BB55FA" w:rsidRPr="00373978" w:rsidRDefault="00BB55FA" w:rsidP="00BD2A5E">
            <w:pPr>
              <w:widowControl w:val="0"/>
              <w:ind w:left="142" w:hanging="15"/>
              <w:rPr>
                <w:snapToGrid w:val="0"/>
                <w:sz w:val="28"/>
                <w:szCs w:val="28"/>
              </w:rPr>
            </w:pPr>
            <w:r w:rsidRPr="00373978">
              <w:rPr>
                <w:snapToGrid w:val="0"/>
                <w:sz w:val="28"/>
                <w:szCs w:val="28"/>
              </w:rPr>
              <w:t>42</w:t>
            </w:r>
          </w:p>
        </w:tc>
        <w:tc>
          <w:tcPr>
            <w:tcW w:w="635" w:type="dxa"/>
          </w:tcPr>
          <w:p w:rsidR="00BB55FA" w:rsidRPr="00373978" w:rsidRDefault="00BB55FA" w:rsidP="00BD2A5E">
            <w:pPr>
              <w:widowControl w:val="0"/>
              <w:ind w:left="142" w:hanging="15"/>
              <w:rPr>
                <w:snapToGrid w:val="0"/>
                <w:sz w:val="28"/>
                <w:szCs w:val="28"/>
              </w:rPr>
            </w:pPr>
            <w:r w:rsidRPr="00373978">
              <w:rPr>
                <w:snapToGrid w:val="0"/>
                <w:sz w:val="28"/>
                <w:szCs w:val="28"/>
              </w:rPr>
              <w:t>38</w:t>
            </w:r>
          </w:p>
        </w:tc>
        <w:tc>
          <w:tcPr>
            <w:tcW w:w="743" w:type="dxa"/>
          </w:tcPr>
          <w:p w:rsidR="00BB55FA" w:rsidRPr="00373978" w:rsidRDefault="00BB55FA" w:rsidP="00BD2A5E">
            <w:pPr>
              <w:widowControl w:val="0"/>
              <w:ind w:left="142" w:hanging="15"/>
              <w:rPr>
                <w:snapToGrid w:val="0"/>
                <w:sz w:val="28"/>
                <w:szCs w:val="28"/>
              </w:rPr>
            </w:pPr>
            <w:r w:rsidRPr="00373978">
              <w:rPr>
                <w:snapToGrid w:val="0"/>
                <w:sz w:val="28"/>
                <w:szCs w:val="28"/>
              </w:rPr>
              <w:t>36</w:t>
            </w:r>
          </w:p>
        </w:tc>
      </w:tr>
    </w:tbl>
    <w:p w:rsidR="00753B8C" w:rsidRPr="00A1372A" w:rsidRDefault="00753B8C" w:rsidP="00753B8C">
      <w:pPr>
        <w:ind w:firstLine="709"/>
        <w:jc w:val="both"/>
        <w:rPr>
          <w:sz w:val="28"/>
          <w:szCs w:val="28"/>
        </w:rPr>
      </w:pPr>
    </w:p>
    <w:p w:rsidR="00753B8C" w:rsidRPr="00A1372A" w:rsidRDefault="00753B8C" w:rsidP="00753B8C">
      <w:pPr>
        <w:ind w:firstLine="0"/>
        <w:jc w:val="both"/>
        <w:rPr>
          <w:sz w:val="28"/>
          <w:szCs w:val="28"/>
        </w:rPr>
      </w:pPr>
      <w:r w:rsidRPr="00A1372A">
        <w:rPr>
          <w:sz w:val="28"/>
          <w:szCs w:val="28"/>
        </w:rPr>
        <w:t>Сумма среднемесячных отрицательных температур за зиму Mt = 41,6 (√Mt = 6,45).</w:t>
      </w:r>
    </w:p>
    <w:p w:rsidR="00753B8C" w:rsidRPr="00A1372A" w:rsidRDefault="00753B8C" w:rsidP="00753B8C">
      <w:pPr>
        <w:ind w:firstLine="709"/>
        <w:jc w:val="both"/>
        <w:rPr>
          <w:sz w:val="28"/>
          <w:szCs w:val="28"/>
        </w:rPr>
      </w:pPr>
      <w:r w:rsidRPr="00A1372A">
        <w:rPr>
          <w:sz w:val="28"/>
          <w:szCs w:val="28"/>
        </w:rPr>
        <w:t xml:space="preserve">Среднегодовое количество осадков составляет – </w:t>
      </w:r>
      <w:smartTag w:uri="urn:schemas-microsoft-com:office:smarttags" w:element="metricconverter">
        <w:smartTagPr>
          <w:attr w:name="ProductID" w:val="487 мм"/>
        </w:smartTagPr>
        <w:r w:rsidRPr="00A1372A">
          <w:rPr>
            <w:sz w:val="28"/>
            <w:szCs w:val="28"/>
          </w:rPr>
          <w:t>487 мм</w:t>
        </w:r>
      </w:smartTag>
      <w:r w:rsidRPr="00A1372A">
        <w:rPr>
          <w:sz w:val="28"/>
          <w:szCs w:val="28"/>
        </w:rPr>
        <w:t>. Боле 60 % осадков выпадает в теплый период года (с апреля по октябрь). В отдельные годы колич</w:t>
      </w:r>
      <w:r w:rsidRPr="00A1372A">
        <w:rPr>
          <w:sz w:val="28"/>
          <w:szCs w:val="28"/>
        </w:rPr>
        <w:t>е</w:t>
      </w:r>
      <w:r w:rsidRPr="00A1372A">
        <w:rPr>
          <w:sz w:val="28"/>
          <w:szCs w:val="28"/>
        </w:rPr>
        <w:t>ство осадков резко отклоняется от средних многолетних величин. Преобладают осадки в жидком виде. Дожди наблюдались в течение всего года. Наибольшее к</w:t>
      </w:r>
      <w:r w:rsidRPr="00A1372A">
        <w:rPr>
          <w:sz w:val="28"/>
          <w:szCs w:val="28"/>
        </w:rPr>
        <w:t>о</w:t>
      </w:r>
      <w:r w:rsidRPr="00A1372A">
        <w:rPr>
          <w:sz w:val="28"/>
          <w:szCs w:val="28"/>
        </w:rPr>
        <w:t>личество осадков выпадает в летние месяцы. Максимальное количество осадков приходится на июль, а минимальное на март и февраль. Устойчивый снежный п</w:t>
      </w:r>
      <w:r w:rsidRPr="00A1372A">
        <w:rPr>
          <w:sz w:val="28"/>
          <w:szCs w:val="28"/>
        </w:rPr>
        <w:t>о</w:t>
      </w:r>
      <w:r w:rsidRPr="00A1372A">
        <w:rPr>
          <w:sz w:val="28"/>
          <w:szCs w:val="28"/>
        </w:rPr>
        <w:t xml:space="preserve">кров устанавливается в третьей декаде ноября и удерживается в среднем 150 – 160 дней. Средняя высота снежного покрова к началу марта достигает 25 – </w:t>
      </w:r>
      <w:smartTag w:uri="urn:schemas-microsoft-com:office:smarttags" w:element="metricconverter">
        <w:smartTagPr>
          <w:attr w:name="ProductID" w:val="35 см"/>
        </w:smartTagPr>
        <w:r w:rsidRPr="00A1372A">
          <w:rPr>
            <w:sz w:val="28"/>
            <w:szCs w:val="28"/>
          </w:rPr>
          <w:t>35 см</w:t>
        </w:r>
      </w:smartTag>
      <w:r w:rsidRPr="00A1372A">
        <w:rPr>
          <w:sz w:val="28"/>
          <w:szCs w:val="28"/>
        </w:rPr>
        <w:t xml:space="preserve"> на п</w:t>
      </w:r>
      <w:r w:rsidRPr="00A1372A">
        <w:rPr>
          <w:sz w:val="28"/>
          <w:szCs w:val="28"/>
        </w:rPr>
        <w:t>о</w:t>
      </w:r>
      <w:r w:rsidRPr="00A1372A">
        <w:rPr>
          <w:sz w:val="28"/>
          <w:szCs w:val="28"/>
        </w:rPr>
        <w:t xml:space="preserve">лях и 40 – </w:t>
      </w:r>
      <w:smartTag w:uri="urn:schemas-microsoft-com:office:smarttags" w:element="metricconverter">
        <w:smartTagPr>
          <w:attr w:name="ProductID" w:val="60 см"/>
        </w:smartTagPr>
        <w:r w:rsidRPr="00A1372A">
          <w:rPr>
            <w:sz w:val="28"/>
            <w:szCs w:val="28"/>
          </w:rPr>
          <w:t>60 см</w:t>
        </w:r>
      </w:smartTag>
      <w:r w:rsidRPr="00A1372A">
        <w:rPr>
          <w:sz w:val="28"/>
          <w:szCs w:val="28"/>
        </w:rPr>
        <w:t xml:space="preserve"> в лесах. Во второй половине марта он, как правило, разрушается. В среднем сход снежного покрова отмечается в первой декаде апреля. Преоблада</w:t>
      </w:r>
      <w:r w:rsidRPr="00A1372A">
        <w:rPr>
          <w:sz w:val="28"/>
          <w:szCs w:val="28"/>
        </w:rPr>
        <w:t>ю</w:t>
      </w:r>
      <w:r w:rsidRPr="00A1372A">
        <w:rPr>
          <w:sz w:val="28"/>
          <w:szCs w:val="28"/>
        </w:rPr>
        <w:t>щим направлением ветра в холодное время года является юго-западное, а в тёплое  – западное.</w:t>
      </w:r>
    </w:p>
    <w:p w:rsidR="00463244" w:rsidRPr="00A1372A" w:rsidRDefault="00463244" w:rsidP="00463244">
      <w:pPr>
        <w:ind w:firstLine="709"/>
        <w:jc w:val="both"/>
        <w:rPr>
          <w:sz w:val="28"/>
          <w:szCs w:val="28"/>
        </w:rPr>
      </w:pPr>
      <w:r w:rsidRPr="00A1372A">
        <w:rPr>
          <w:sz w:val="28"/>
          <w:szCs w:val="28"/>
        </w:rPr>
        <w:t>Изучаемая территория расположена во II ветровом районе, III снеговом ра</w:t>
      </w:r>
      <w:r w:rsidRPr="00A1372A">
        <w:rPr>
          <w:sz w:val="28"/>
          <w:szCs w:val="28"/>
        </w:rPr>
        <w:t>й</w:t>
      </w:r>
      <w:r w:rsidRPr="00A1372A">
        <w:rPr>
          <w:sz w:val="28"/>
          <w:szCs w:val="28"/>
        </w:rPr>
        <w:t xml:space="preserve">оне и III гололедном районе (СНиП 2.01.07-85*). Нормативное значение ветрового давления составляет 0,30 кПа (таблица 5 п.6.4 СНиП 2.01.07-85*), веса снегового покрова – 1,80 кПа (таблица 4 п.5.2 СНиП 2.01.07-85*). Толщина стенки гололеда – </w:t>
      </w:r>
      <w:smartTag w:uri="urn:schemas-microsoft-com:office:smarttags" w:element="metricconverter">
        <w:smartTagPr>
          <w:attr w:name="ProductID" w:val="10 мм"/>
        </w:smartTagPr>
        <w:r w:rsidRPr="00A1372A">
          <w:rPr>
            <w:sz w:val="28"/>
            <w:szCs w:val="28"/>
          </w:rPr>
          <w:t>10 мм</w:t>
        </w:r>
      </w:smartTag>
      <w:r w:rsidRPr="00A1372A">
        <w:rPr>
          <w:sz w:val="28"/>
          <w:szCs w:val="28"/>
        </w:rPr>
        <w:t xml:space="preserve"> (таблица 11 п.7.2 СНиП 2.01.07-85*). Температура воздуха наиболее холо</w:t>
      </w:r>
      <w:r w:rsidRPr="00A1372A">
        <w:rPr>
          <w:sz w:val="28"/>
          <w:szCs w:val="28"/>
        </w:rPr>
        <w:t>д</w:t>
      </w:r>
      <w:r w:rsidRPr="00A1372A">
        <w:rPr>
          <w:sz w:val="28"/>
          <w:szCs w:val="28"/>
        </w:rPr>
        <w:t>ной пятидневки составляет -36 ○С с обеспеченностью 0,98 и -34 ○С с обеспеченн</w:t>
      </w:r>
      <w:r w:rsidRPr="00A1372A">
        <w:rPr>
          <w:sz w:val="28"/>
          <w:szCs w:val="28"/>
        </w:rPr>
        <w:t>о</w:t>
      </w:r>
      <w:r w:rsidRPr="00A1372A">
        <w:rPr>
          <w:sz w:val="28"/>
          <w:szCs w:val="28"/>
        </w:rPr>
        <w:t>стью 0,92 (таблица 3.1СП 131.13330.2012).</w:t>
      </w:r>
    </w:p>
    <w:p w:rsidR="0086161F" w:rsidRPr="00A1372A" w:rsidRDefault="0086161F" w:rsidP="0086161F">
      <w:pPr>
        <w:spacing w:line="240" w:lineRule="auto"/>
        <w:ind w:firstLine="0"/>
        <w:jc w:val="center"/>
        <w:rPr>
          <w:b/>
          <w:sz w:val="28"/>
          <w:szCs w:val="28"/>
        </w:rPr>
      </w:pPr>
    </w:p>
    <w:p w:rsidR="0086161F" w:rsidRPr="00A1372A" w:rsidRDefault="0086161F" w:rsidP="0086161F">
      <w:pPr>
        <w:spacing w:line="240" w:lineRule="auto"/>
        <w:ind w:firstLine="0"/>
        <w:jc w:val="center"/>
        <w:rPr>
          <w:b/>
          <w:sz w:val="28"/>
          <w:szCs w:val="28"/>
        </w:rPr>
      </w:pPr>
      <w:r w:rsidRPr="00A1372A">
        <w:rPr>
          <w:b/>
          <w:sz w:val="28"/>
          <w:szCs w:val="28"/>
        </w:rPr>
        <w:t>1.3. Красные линии и линии регулирования застройки</w:t>
      </w:r>
    </w:p>
    <w:p w:rsidR="0086161F" w:rsidRPr="00A1372A" w:rsidRDefault="0086161F" w:rsidP="0086161F">
      <w:pPr>
        <w:spacing w:line="240" w:lineRule="auto"/>
        <w:ind w:firstLine="0"/>
        <w:jc w:val="center"/>
        <w:rPr>
          <w:b/>
          <w:sz w:val="28"/>
          <w:szCs w:val="28"/>
        </w:rPr>
      </w:pPr>
    </w:p>
    <w:p w:rsidR="0086161F" w:rsidRPr="00A1372A" w:rsidRDefault="005244E9" w:rsidP="0086161F">
      <w:pPr>
        <w:ind w:firstLine="709"/>
        <w:jc w:val="both"/>
        <w:rPr>
          <w:sz w:val="28"/>
          <w:szCs w:val="28"/>
        </w:rPr>
      </w:pPr>
      <w:r w:rsidRPr="00A1372A">
        <w:rPr>
          <w:sz w:val="28"/>
          <w:szCs w:val="28"/>
        </w:rPr>
        <w:t>В связи со спецификой проектируемого линейного объекта и</w:t>
      </w:r>
      <w:r w:rsidRPr="00A1372A">
        <w:t xml:space="preserve"> </w:t>
      </w:r>
      <w:r w:rsidRPr="00A1372A">
        <w:rPr>
          <w:sz w:val="28"/>
          <w:szCs w:val="28"/>
        </w:rPr>
        <w:t>территории в границах проекта планировки, описанной в разделах 1.2 «Краткая характеристика территории в границах проекта планировки…» и 1.4 «Планируемые к размещению объекты капитального строительства» настоящих положений, установление кра</w:t>
      </w:r>
      <w:r w:rsidRPr="00A1372A">
        <w:rPr>
          <w:sz w:val="28"/>
          <w:szCs w:val="28"/>
        </w:rPr>
        <w:t>с</w:t>
      </w:r>
      <w:r w:rsidRPr="00A1372A">
        <w:rPr>
          <w:sz w:val="28"/>
          <w:szCs w:val="28"/>
        </w:rPr>
        <w:t>ных линий настоящим проектом планировки территории не планируется.</w:t>
      </w:r>
    </w:p>
    <w:p w:rsidR="0086161F" w:rsidRPr="00A1372A" w:rsidRDefault="0086161F" w:rsidP="0086161F">
      <w:pPr>
        <w:autoSpaceDE w:val="0"/>
        <w:autoSpaceDN w:val="0"/>
        <w:adjustRightInd w:val="0"/>
        <w:spacing w:line="240" w:lineRule="auto"/>
        <w:ind w:firstLine="0"/>
        <w:jc w:val="center"/>
        <w:rPr>
          <w:b/>
          <w:bCs/>
          <w:sz w:val="28"/>
          <w:szCs w:val="28"/>
        </w:rPr>
      </w:pPr>
    </w:p>
    <w:p w:rsidR="0086161F" w:rsidRPr="00A1372A" w:rsidRDefault="0086161F" w:rsidP="0086161F">
      <w:pPr>
        <w:autoSpaceDE w:val="0"/>
        <w:autoSpaceDN w:val="0"/>
        <w:adjustRightInd w:val="0"/>
        <w:spacing w:line="240" w:lineRule="auto"/>
        <w:ind w:firstLine="0"/>
        <w:jc w:val="center"/>
        <w:rPr>
          <w:b/>
          <w:bCs/>
          <w:sz w:val="28"/>
          <w:szCs w:val="28"/>
        </w:rPr>
      </w:pPr>
      <w:r w:rsidRPr="00A1372A">
        <w:rPr>
          <w:b/>
          <w:bCs/>
          <w:sz w:val="28"/>
          <w:szCs w:val="28"/>
        </w:rPr>
        <w:t>1.4. Планируемые к размещению объекты капитального</w:t>
      </w:r>
    </w:p>
    <w:p w:rsidR="0086161F" w:rsidRPr="00A1372A" w:rsidRDefault="0086161F" w:rsidP="0086161F">
      <w:pPr>
        <w:autoSpaceDE w:val="0"/>
        <w:autoSpaceDN w:val="0"/>
        <w:adjustRightInd w:val="0"/>
        <w:spacing w:line="240" w:lineRule="auto"/>
        <w:ind w:firstLine="709"/>
        <w:jc w:val="center"/>
        <w:rPr>
          <w:sz w:val="28"/>
          <w:szCs w:val="28"/>
        </w:rPr>
      </w:pPr>
      <w:r w:rsidRPr="00A1372A">
        <w:rPr>
          <w:b/>
          <w:bCs/>
          <w:sz w:val="28"/>
          <w:szCs w:val="28"/>
        </w:rPr>
        <w:t>строительства, линейные объекты</w:t>
      </w:r>
    </w:p>
    <w:p w:rsidR="0086161F" w:rsidRPr="00A1372A" w:rsidRDefault="0086161F" w:rsidP="0086161F">
      <w:pPr>
        <w:autoSpaceDE w:val="0"/>
        <w:autoSpaceDN w:val="0"/>
        <w:adjustRightInd w:val="0"/>
        <w:spacing w:line="240" w:lineRule="auto"/>
        <w:ind w:firstLine="709"/>
        <w:jc w:val="both"/>
        <w:rPr>
          <w:sz w:val="28"/>
          <w:szCs w:val="28"/>
        </w:rPr>
      </w:pPr>
    </w:p>
    <w:p w:rsidR="006D4709" w:rsidRPr="00A1372A" w:rsidRDefault="006D4709" w:rsidP="006D4709">
      <w:pPr>
        <w:autoSpaceDE w:val="0"/>
        <w:autoSpaceDN w:val="0"/>
        <w:adjustRightInd w:val="0"/>
        <w:ind w:firstLine="0"/>
        <w:jc w:val="both"/>
        <w:rPr>
          <w:sz w:val="28"/>
          <w:szCs w:val="28"/>
        </w:rPr>
      </w:pPr>
      <w:r w:rsidRPr="00A1372A">
        <w:rPr>
          <w:sz w:val="28"/>
          <w:szCs w:val="28"/>
        </w:rPr>
        <w:t xml:space="preserve">         </w:t>
      </w:r>
      <w:r w:rsidR="0086161F" w:rsidRPr="00A1372A">
        <w:rPr>
          <w:sz w:val="28"/>
          <w:szCs w:val="28"/>
        </w:rPr>
        <w:t>На проектируемой территории планируется размещение</w:t>
      </w:r>
      <w:r w:rsidR="00121877" w:rsidRPr="00A1372A">
        <w:rPr>
          <w:sz w:val="28"/>
          <w:szCs w:val="28"/>
        </w:rPr>
        <w:t xml:space="preserve"> линейного</w:t>
      </w:r>
      <w:r w:rsidR="0086161F" w:rsidRPr="00A1372A">
        <w:rPr>
          <w:sz w:val="28"/>
          <w:szCs w:val="28"/>
        </w:rPr>
        <w:t xml:space="preserve"> объекта капитального строительства: </w:t>
      </w:r>
      <w:r w:rsidR="00121877" w:rsidRPr="00A1372A">
        <w:rPr>
          <w:sz w:val="28"/>
          <w:szCs w:val="28"/>
        </w:rPr>
        <w:t>«Строительство тепловых сетей по ул. Солнечная» для подключения объекта: «Группа жилых домов (пл.№1.2.3) в «6Б» микрорайоне г. Саранска</w:t>
      </w:r>
      <w:r w:rsidR="002737F4" w:rsidRPr="00A1372A">
        <w:rPr>
          <w:sz w:val="28"/>
          <w:szCs w:val="28"/>
        </w:rPr>
        <w:t>»</w:t>
      </w:r>
      <w:r w:rsidR="00121877" w:rsidRPr="00A1372A">
        <w:rPr>
          <w:sz w:val="28"/>
          <w:szCs w:val="28"/>
        </w:rPr>
        <w:t>.</w:t>
      </w:r>
    </w:p>
    <w:p w:rsidR="00DA4D6C" w:rsidRPr="00A1372A" w:rsidRDefault="0086161F" w:rsidP="00DA4D6C">
      <w:pPr>
        <w:autoSpaceDE w:val="0"/>
        <w:autoSpaceDN w:val="0"/>
        <w:adjustRightInd w:val="0"/>
        <w:ind w:firstLine="709"/>
        <w:jc w:val="both"/>
        <w:rPr>
          <w:bCs/>
          <w:sz w:val="28"/>
          <w:szCs w:val="28"/>
        </w:rPr>
      </w:pPr>
      <w:r w:rsidRPr="00A1372A">
        <w:rPr>
          <w:sz w:val="28"/>
          <w:szCs w:val="28"/>
        </w:rPr>
        <w:t xml:space="preserve">Проектируемый линейный объект необходим для обеспечения </w:t>
      </w:r>
      <w:r w:rsidR="0005257C" w:rsidRPr="00A1372A">
        <w:rPr>
          <w:bCs/>
          <w:sz w:val="28"/>
          <w:szCs w:val="28"/>
        </w:rPr>
        <w:t>теплоснабж</w:t>
      </w:r>
      <w:r w:rsidR="0005257C" w:rsidRPr="00A1372A">
        <w:rPr>
          <w:bCs/>
          <w:sz w:val="28"/>
          <w:szCs w:val="28"/>
        </w:rPr>
        <w:t>е</w:t>
      </w:r>
      <w:r w:rsidR="0005257C" w:rsidRPr="00A1372A">
        <w:rPr>
          <w:bCs/>
          <w:sz w:val="28"/>
          <w:szCs w:val="28"/>
        </w:rPr>
        <w:t>ния трех проектируемых многоквартирных жилых домов.</w:t>
      </w:r>
      <w:r w:rsidR="00DA4D6C" w:rsidRPr="00A1372A">
        <w:rPr>
          <w:bCs/>
          <w:sz w:val="28"/>
          <w:szCs w:val="28"/>
        </w:rPr>
        <w:t xml:space="preserve"> </w:t>
      </w:r>
    </w:p>
    <w:p w:rsidR="00BB55FA" w:rsidRPr="00373978" w:rsidRDefault="00BB55FA" w:rsidP="00BB55FA">
      <w:pPr>
        <w:autoSpaceDE w:val="0"/>
        <w:autoSpaceDN w:val="0"/>
        <w:adjustRightInd w:val="0"/>
        <w:ind w:firstLine="709"/>
        <w:jc w:val="both"/>
        <w:rPr>
          <w:bCs/>
          <w:sz w:val="28"/>
          <w:szCs w:val="28"/>
        </w:rPr>
      </w:pPr>
      <w:r w:rsidRPr="00373978">
        <w:rPr>
          <w:sz w:val="28"/>
          <w:szCs w:val="28"/>
        </w:rPr>
        <w:t xml:space="preserve">Проектируемый линейный объект необходим для обеспечения </w:t>
      </w:r>
      <w:r w:rsidRPr="00373978">
        <w:rPr>
          <w:bCs/>
          <w:sz w:val="28"/>
          <w:szCs w:val="28"/>
        </w:rPr>
        <w:t>теплоснабж</w:t>
      </w:r>
      <w:r w:rsidRPr="00373978">
        <w:rPr>
          <w:bCs/>
          <w:sz w:val="28"/>
          <w:szCs w:val="28"/>
        </w:rPr>
        <w:t>е</w:t>
      </w:r>
      <w:r w:rsidRPr="00373978">
        <w:rPr>
          <w:bCs/>
          <w:sz w:val="28"/>
          <w:szCs w:val="28"/>
        </w:rPr>
        <w:t xml:space="preserve">ния трех проектируемых многоквартирных жилых домов. </w:t>
      </w:r>
    </w:p>
    <w:p w:rsidR="00BB55FA" w:rsidRPr="00373978" w:rsidRDefault="00BB55FA" w:rsidP="00BB55FA">
      <w:pPr>
        <w:autoSpaceDE w:val="0"/>
        <w:autoSpaceDN w:val="0"/>
        <w:adjustRightInd w:val="0"/>
        <w:ind w:firstLine="0"/>
        <w:jc w:val="both"/>
        <w:rPr>
          <w:sz w:val="28"/>
          <w:szCs w:val="28"/>
        </w:rPr>
      </w:pPr>
      <w:r w:rsidRPr="00373978">
        <w:rPr>
          <w:sz w:val="28"/>
          <w:szCs w:val="28"/>
        </w:rPr>
        <w:t>Источник теплоснабжения – ТЭЦ-2 через ЦТП-6Б и внутриквартальные тепловые сети ОАО «СаранскТеплоТранс».</w:t>
      </w:r>
      <w:bookmarkStart w:id="2" w:name="_GoBack"/>
      <w:bookmarkEnd w:id="2"/>
    </w:p>
    <w:p w:rsidR="00BB55FA" w:rsidRPr="00373978" w:rsidRDefault="00BB55FA" w:rsidP="00BB55FA">
      <w:pPr>
        <w:autoSpaceDE w:val="0"/>
        <w:autoSpaceDN w:val="0"/>
        <w:adjustRightInd w:val="0"/>
        <w:ind w:firstLine="0"/>
        <w:jc w:val="both"/>
        <w:rPr>
          <w:sz w:val="28"/>
          <w:szCs w:val="28"/>
        </w:rPr>
      </w:pPr>
      <w:r w:rsidRPr="00373978">
        <w:rPr>
          <w:sz w:val="28"/>
          <w:szCs w:val="28"/>
        </w:rPr>
        <w:t xml:space="preserve">          Теплоноситель - перегретая вода с регулированием по совмещённому темп</w:t>
      </w:r>
      <w:r w:rsidRPr="00373978">
        <w:rPr>
          <w:sz w:val="28"/>
          <w:szCs w:val="28"/>
        </w:rPr>
        <w:t>е</w:t>
      </w:r>
      <w:r w:rsidRPr="00373978">
        <w:rPr>
          <w:sz w:val="28"/>
          <w:szCs w:val="28"/>
        </w:rPr>
        <w:t>ратурному графику 150-70°С - для отопления и вентиляции; 70/41,7 °С - для гор</w:t>
      </w:r>
      <w:r w:rsidRPr="00373978">
        <w:rPr>
          <w:sz w:val="28"/>
          <w:szCs w:val="28"/>
        </w:rPr>
        <w:t>я</w:t>
      </w:r>
      <w:r w:rsidRPr="00373978">
        <w:rPr>
          <w:sz w:val="28"/>
          <w:szCs w:val="28"/>
        </w:rPr>
        <w:t>чего водоснабжения.</w:t>
      </w:r>
    </w:p>
    <w:p w:rsidR="00BB55FA" w:rsidRPr="00373978" w:rsidRDefault="00BB55FA" w:rsidP="00BB55FA">
      <w:pPr>
        <w:autoSpaceDE w:val="0"/>
        <w:autoSpaceDN w:val="0"/>
        <w:adjustRightInd w:val="0"/>
        <w:jc w:val="both"/>
        <w:rPr>
          <w:sz w:val="28"/>
          <w:szCs w:val="28"/>
        </w:rPr>
      </w:pPr>
      <w:r w:rsidRPr="00373978">
        <w:rPr>
          <w:sz w:val="28"/>
          <w:szCs w:val="28"/>
        </w:rPr>
        <w:t>Система теплоснабжения - закрытая, 2-х трубная.</w:t>
      </w:r>
    </w:p>
    <w:p w:rsidR="00BB55FA" w:rsidRPr="00373978" w:rsidRDefault="00BB55FA" w:rsidP="00BB55FA">
      <w:pPr>
        <w:autoSpaceDE w:val="0"/>
        <w:autoSpaceDN w:val="0"/>
        <w:adjustRightInd w:val="0"/>
        <w:jc w:val="both"/>
        <w:rPr>
          <w:sz w:val="28"/>
          <w:szCs w:val="28"/>
        </w:rPr>
      </w:pPr>
      <w:r w:rsidRPr="00373978">
        <w:rPr>
          <w:sz w:val="28"/>
          <w:szCs w:val="28"/>
        </w:rPr>
        <w:t>Трубопроводы проектируемой теплосети приняты, стальные электросварные по ГОСТ 10705 – 80 (группа В сталь марки Ст. 20 по ГОСТ 1050-88) с тепловой изоляцией из пенополиуретана по ГОСТ 30732 - 2006.</w:t>
      </w:r>
    </w:p>
    <w:p w:rsidR="00BB55FA" w:rsidRPr="00373978" w:rsidRDefault="00BB55FA" w:rsidP="00BB55FA">
      <w:pPr>
        <w:autoSpaceDE w:val="0"/>
        <w:autoSpaceDN w:val="0"/>
        <w:adjustRightInd w:val="0"/>
        <w:jc w:val="both"/>
        <w:rPr>
          <w:sz w:val="28"/>
          <w:szCs w:val="28"/>
        </w:rPr>
      </w:pPr>
      <w:r w:rsidRPr="00373978">
        <w:rPr>
          <w:sz w:val="28"/>
          <w:szCs w:val="28"/>
        </w:rPr>
        <w:t>Диаметры трубопроводов приняты на основании гидравлического расчета.</w:t>
      </w:r>
    </w:p>
    <w:p w:rsidR="00BB55FA" w:rsidRPr="00373978" w:rsidRDefault="00BB55FA" w:rsidP="00BB55FA">
      <w:pPr>
        <w:autoSpaceDE w:val="0"/>
        <w:autoSpaceDN w:val="0"/>
        <w:adjustRightInd w:val="0"/>
        <w:jc w:val="both"/>
        <w:rPr>
          <w:sz w:val="28"/>
          <w:szCs w:val="28"/>
        </w:rPr>
      </w:pPr>
      <w:r w:rsidRPr="00373978">
        <w:rPr>
          <w:sz w:val="28"/>
          <w:szCs w:val="28"/>
        </w:rPr>
        <w:t>Тепловые сети предназначены для теплоснабжения и приготовления горячей воды.</w:t>
      </w:r>
    </w:p>
    <w:p w:rsidR="00BB55FA" w:rsidRPr="00373978" w:rsidRDefault="00BB55FA" w:rsidP="00BB55FA">
      <w:pPr>
        <w:autoSpaceDE w:val="0"/>
        <w:autoSpaceDN w:val="0"/>
        <w:adjustRightInd w:val="0"/>
        <w:jc w:val="both"/>
        <w:rPr>
          <w:sz w:val="28"/>
          <w:szCs w:val="28"/>
        </w:rPr>
      </w:pPr>
      <w:r w:rsidRPr="00373978">
        <w:rPr>
          <w:sz w:val="28"/>
          <w:szCs w:val="28"/>
        </w:rPr>
        <w:lastRenderedPageBreak/>
        <w:t>При решении системы теплоснабжения были учтены требования по надежн</w:t>
      </w:r>
      <w:r w:rsidRPr="00373978">
        <w:rPr>
          <w:sz w:val="28"/>
          <w:szCs w:val="28"/>
        </w:rPr>
        <w:t>о</w:t>
      </w:r>
      <w:r w:rsidRPr="00373978">
        <w:rPr>
          <w:sz w:val="28"/>
          <w:szCs w:val="28"/>
        </w:rPr>
        <w:t>сти и бесперебойности теплоснабжения и снабжения горячей воды, экономичность сооружения.</w:t>
      </w:r>
    </w:p>
    <w:p w:rsidR="00BB55FA" w:rsidRPr="00373978" w:rsidRDefault="00BB55FA" w:rsidP="00BB55FA">
      <w:pPr>
        <w:autoSpaceDE w:val="0"/>
        <w:autoSpaceDN w:val="0"/>
        <w:adjustRightInd w:val="0"/>
        <w:jc w:val="both"/>
        <w:rPr>
          <w:sz w:val="28"/>
          <w:szCs w:val="28"/>
        </w:rPr>
      </w:pPr>
      <w:r w:rsidRPr="00373978">
        <w:rPr>
          <w:sz w:val="28"/>
          <w:szCs w:val="28"/>
        </w:rPr>
        <w:t>Теплосеть запроектирована бесканально и в непроходном канале.</w:t>
      </w:r>
    </w:p>
    <w:p w:rsidR="00BB55FA" w:rsidRPr="00373978" w:rsidRDefault="00BB55FA" w:rsidP="00BB55FA">
      <w:pPr>
        <w:autoSpaceDE w:val="0"/>
        <w:autoSpaceDN w:val="0"/>
        <w:adjustRightInd w:val="0"/>
        <w:jc w:val="both"/>
        <w:rPr>
          <w:sz w:val="28"/>
          <w:szCs w:val="28"/>
        </w:rPr>
      </w:pPr>
      <w:r w:rsidRPr="00373978">
        <w:rPr>
          <w:sz w:val="28"/>
          <w:szCs w:val="28"/>
        </w:rPr>
        <w:t>Строительно - монтажные работы осуществляются открытым способом.</w:t>
      </w:r>
    </w:p>
    <w:p w:rsidR="00BB55FA" w:rsidRDefault="00BB55FA" w:rsidP="0086161F">
      <w:pPr>
        <w:spacing w:line="240" w:lineRule="auto"/>
        <w:ind w:firstLine="0"/>
        <w:jc w:val="center"/>
        <w:rPr>
          <w:b/>
          <w:sz w:val="28"/>
          <w:szCs w:val="28"/>
        </w:rPr>
      </w:pPr>
    </w:p>
    <w:p w:rsidR="0086161F" w:rsidRPr="00A1372A" w:rsidRDefault="0086161F" w:rsidP="0086161F">
      <w:pPr>
        <w:spacing w:line="240" w:lineRule="auto"/>
        <w:ind w:firstLine="0"/>
        <w:jc w:val="center"/>
        <w:rPr>
          <w:b/>
          <w:sz w:val="28"/>
          <w:szCs w:val="28"/>
        </w:rPr>
      </w:pPr>
      <w:r w:rsidRPr="00A1372A">
        <w:rPr>
          <w:b/>
          <w:sz w:val="28"/>
          <w:szCs w:val="28"/>
        </w:rPr>
        <w:t>1.5. Характеристики развития систем инженерно-технического</w:t>
      </w:r>
    </w:p>
    <w:p w:rsidR="0086161F" w:rsidRPr="00A1372A" w:rsidRDefault="0086161F" w:rsidP="0086161F">
      <w:pPr>
        <w:spacing w:line="240" w:lineRule="auto"/>
        <w:ind w:firstLine="0"/>
        <w:jc w:val="center"/>
        <w:rPr>
          <w:b/>
          <w:sz w:val="28"/>
          <w:szCs w:val="28"/>
        </w:rPr>
      </w:pPr>
      <w:r w:rsidRPr="00A1372A">
        <w:rPr>
          <w:b/>
          <w:sz w:val="28"/>
          <w:szCs w:val="28"/>
        </w:rPr>
        <w:t>обеспечения территории</w:t>
      </w:r>
    </w:p>
    <w:p w:rsidR="0086161F" w:rsidRPr="00A1372A" w:rsidRDefault="0086161F" w:rsidP="0086161F">
      <w:pPr>
        <w:spacing w:line="240" w:lineRule="auto"/>
        <w:ind w:firstLine="0"/>
        <w:jc w:val="center"/>
        <w:rPr>
          <w:b/>
          <w:sz w:val="28"/>
          <w:szCs w:val="28"/>
        </w:rPr>
      </w:pPr>
    </w:p>
    <w:p w:rsidR="0086161F" w:rsidRPr="00A1372A" w:rsidRDefault="0086161F" w:rsidP="0086161F">
      <w:pPr>
        <w:ind w:firstLine="709"/>
        <w:jc w:val="both"/>
        <w:rPr>
          <w:sz w:val="28"/>
          <w:szCs w:val="28"/>
        </w:rPr>
      </w:pPr>
      <w:r w:rsidRPr="00A1372A">
        <w:rPr>
          <w:sz w:val="28"/>
          <w:szCs w:val="28"/>
        </w:rPr>
        <w:t>Инженерно-техническое обеспечение проектируемой и прилегающих терр</w:t>
      </w:r>
      <w:r w:rsidRPr="00A1372A">
        <w:rPr>
          <w:sz w:val="28"/>
          <w:szCs w:val="28"/>
        </w:rPr>
        <w:t>и</w:t>
      </w:r>
      <w:r w:rsidRPr="00A1372A">
        <w:rPr>
          <w:sz w:val="28"/>
          <w:szCs w:val="28"/>
        </w:rPr>
        <w:t xml:space="preserve">торий обеспечивается существующими инженерными сетями. </w:t>
      </w:r>
    </w:p>
    <w:p w:rsidR="0086161F" w:rsidRPr="00A1372A" w:rsidRDefault="0086161F" w:rsidP="0086161F">
      <w:pPr>
        <w:ind w:firstLine="709"/>
        <w:jc w:val="both"/>
        <w:rPr>
          <w:sz w:val="28"/>
          <w:szCs w:val="28"/>
        </w:rPr>
      </w:pPr>
      <w:r w:rsidRPr="00A1372A">
        <w:rPr>
          <w:sz w:val="28"/>
          <w:szCs w:val="28"/>
        </w:rPr>
        <w:t xml:space="preserve">Проектируемый линейный объект по всей трассе прохождения </w:t>
      </w:r>
      <w:r w:rsidR="006D4709" w:rsidRPr="00A1372A">
        <w:rPr>
          <w:sz w:val="28"/>
          <w:szCs w:val="28"/>
        </w:rPr>
        <w:t>не</w:t>
      </w:r>
      <w:r w:rsidRPr="00A1372A">
        <w:rPr>
          <w:sz w:val="28"/>
          <w:szCs w:val="28"/>
        </w:rPr>
        <w:t xml:space="preserve"> пересекает ин</w:t>
      </w:r>
      <w:r w:rsidR="00A8076D" w:rsidRPr="00A1372A">
        <w:rPr>
          <w:sz w:val="28"/>
          <w:szCs w:val="28"/>
        </w:rPr>
        <w:t>женерны</w:t>
      </w:r>
      <w:r w:rsidR="006D4709" w:rsidRPr="00A1372A">
        <w:rPr>
          <w:sz w:val="28"/>
          <w:szCs w:val="28"/>
        </w:rPr>
        <w:t>е</w:t>
      </w:r>
      <w:r w:rsidR="00A8076D" w:rsidRPr="00A1372A">
        <w:rPr>
          <w:sz w:val="28"/>
          <w:szCs w:val="28"/>
        </w:rPr>
        <w:t xml:space="preserve"> коммуникаций</w:t>
      </w:r>
      <w:r w:rsidR="003D216D" w:rsidRPr="00A1372A">
        <w:rPr>
          <w:sz w:val="28"/>
          <w:szCs w:val="28"/>
        </w:rPr>
        <w:t>.</w:t>
      </w:r>
      <w:r w:rsidRPr="00A1372A">
        <w:rPr>
          <w:sz w:val="28"/>
          <w:szCs w:val="28"/>
        </w:rPr>
        <w:t xml:space="preserve"> Существующие и перспективные инженерные сети и сооружения, </w:t>
      </w:r>
      <w:r w:rsidR="00A46B7B" w:rsidRPr="00A1372A">
        <w:rPr>
          <w:sz w:val="28"/>
          <w:szCs w:val="28"/>
        </w:rPr>
        <w:t>они приведены на листе ПП-4</w:t>
      </w:r>
      <w:r w:rsidRPr="00A1372A">
        <w:rPr>
          <w:sz w:val="28"/>
          <w:szCs w:val="28"/>
        </w:rPr>
        <w:t>.</w:t>
      </w:r>
    </w:p>
    <w:p w:rsidR="0086161F" w:rsidRPr="00A1372A" w:rsidRDefault="0086161F" w:rsidP="0086161F">
      <w:pPr>
        <w:spacing w:line="240" w:lineRule="auto"/>
        <w:ind w:right="140" w:firstLine="0"/>
        <w:rPr>
          <w:i/>
          <w:sz w:val="28"/>
          <w:szCs w:val="28"/>
          <w:u w:val="single"/>
        </w:rPr>
      </w:pPr>
    </w:p>
    <w:p w:rsidR="0086161F" w:rsidRPr="00A1372A" w:rsidRDefault="0086161F" w:rsidP="0086161F">
      <w:pPr>
        <w:spacing w:line="240" w:lineRule="auto"/>
        <w:ind w:firstLine="0"/>
        <w:jc w:val="center"/>
        <w:rPr>
          <w:b/>
          <w:sz w:val="28"/>
          <w:szCs w:val="28"/>
        </w:rPr>
      </w:pPr>
      <w:r w:rsidRPr="00A1372A">
        <w:rPr>
          <w:b/>
          <w:sz w:val="28"/>
          <w:szCs w:val="28"/>
        </w:rPr>
        <w:t>1.6. Характеристики развития системы транспортного обслуживания</w:t>
      </w:r>
    </w:p>
    <w:p w:rsidR="0086161F" w:rsidRPr="00A1372A" w:rsidRDefault="0086161F" w:rsidP="0086161F">
      <w:pPr>
        <w:spacing w:line="240" w:lineRule="auto"/>
        <w:ind w:firstLine="0"/>
        <w:jc w:val="center"/>
        <w:rPr>
          <w:b/>
          <w:sz w:val="28"/>
          <w:szCs w:val="28"/>
        </w:rPr>
      </w:pPr>
      <w:r w:rsidRPr="00A1372A">
        <w:rPr>
          <w:b/>
          <w:sz w:val="28"/>
          <w:szCs w:val="28"/>
        </w:rPr>
        <w:t>территории</w:t>
      </w:r>
    </w:p>
    <w:p w:rsidR="0086161F" w:rsidRPr="00A1372A" w:rsidRDefault="0086161F" w:rsidP="0086161F">
      <w:pPr>
        <w:spacing w:line="240" w:lineRule="auto"/>
        <w:ind w:firstLine="0"/>
        <w:jc w:val="center"/>
        <w:rPr>
          <w:sz w:val="28"/>
          <w:szCs w:val="28"/>
        </w:rPr>
      </w:pPr>
    </w:p>
    <w:p w:rsidR="0086161F" w:rsidRPr="00A1372A" w:rsidRDefault="0086161F" w:rsidP="0086161F">
      <w:pPr>
        <w:autoSpaceDE w:val="0"/>
        <w:autoSpaceDN w:val="0"/>
        <w:adjustRightInd w:val="0"/>
        <w:ind w:firstLine="709"/>
        <w:jc w:val="both"/>
        <w:rPr>
          <w:sz w:val="28"/>
          <w:szCs w:val="28"/>
        </w:rPr>
      </w:pPr>
      <w:r w:rsidRPr="00A1372A">
        <w:rPr>
          <w:sz w:val="28"/>
          <w:szCs w:val="28"/>
        </w:rPr>
        <w:t xml:space="preserve">Проектом не предусмотрено развитие транспортной инфраструктуры, т.к. при строительстве </w:t>
      </w:r>
      <w:r w:rsidR="006D4709" w:rsidRPr="00A1372A">
        <w:rPr>
          <w:sz w:val="28"/>
          <w:szCs w:val="28"/>
        </w:rPr>
        <w:t>тепловой</w:t>
      </w:r>
      <w:r w:rsidR="007554AA" w:rsidRPr="00A1372A">
        <w:rPr>
          <w:sz w:val="28"/>
          <w:szCs w:val="28"/>
        </w:rPr>
        <w:t xml:space="preserve"> </w:t>
      </w:r>
      <w:r w:rsidR="003F335C" w:rsidRPr="00A1372A">
        <w:rPr>
          <w:sz w:val="28"/>
          <w:szCs w:val="28"/>
        </w:rPr>
        <w:t xml:space="preserve">сети </w:t>
      </w:r>
      <w:r w:rsidRPr="00A1372A">
        <w:rPr>
          <w:sz w:val="28"/>
          <w:szCs w:val="28"/>
        </w:rPr>
        <w:t>будет использована система подъезда к площа</w:t>
      </w:r>
      <w:r w:rsidRPr="00A1372A">
        <w:rPr>
          <w:sz w:val="28"/>
          <w:szCs w:val="28"/>
        </w:rPr>
        <w:t>д</w:t>
      </w:r>
      <w:r w:rsidRPr="00A1372A">
        <w:rPr>
          <w:sz w:val="28"/>
          <w:szCs w:val="28"/>
        </w:rPr>
        <w:t>кам строительства по существующим автодорогам и улично-дорожной сети</w:t>
      </w:r>
      <w:r w:rsidR="002737F4" w:rsidRPr="00A1372A">
        <w:rPr>
          <w:sz w:val="28"/>
          <w:szCs w:val="28"/>
        </w:rPr>
        <w:t>.</w:t>
      </w:r>
      <w:r w:rsidR="00BB55FA">
        <w:rPr>
          <w:sz w:val="28"/>
          <w:szCs w:val="28"/>
        </w:rPr>
        <w:t xml:space="preserve"> </w:t>
      </w:r>
      <w:r w:rsidRPr="00A1372A">
        <w:rPr>
          <w:sz w:val="28"/>
          <w:szCs w:val="28"/>
        </w:rPr>
        <w:t xml:space="preserve">При определении положения </w:t>
      </w:r>
      <w:r w:rsidR="00DD0FCE" w:rsidRPr="00A1372A">
        <w:rPr>
          <w:sz w:val="28"/>
          <w:szCs w:val="28"/>
        </w:rPr>
        <w:t xml:space="preserve">проектируемой </w:t>
      </w:r>
      <w:r w:rsidR="00C57A64" w:rsidRPr="00A1372A">
        <w:rPr>
          <w:sz w:val="28"/>
          <w:szCs w:val="28"/>
        </w:rPr>
        <w:t xml:space="preserve"> </w:t>
      </w:r>
      <w:r w:rsidR="006D4709" w:rsidRPr="00A1372A">
        <w:rPr>
          <w:sz w:val="28"/>
          <w:szCs w:val="28"/>
        </w:rPr>
        <w:t>тепловой сети</w:t>
      </w:r>
      <w:r w:rsidRPr="00A1372A">
        <w:rPr>
          <w:sz w:val="28"/>
          <w:szCs w:val="28"/>
        </w:rPr>
        <w:t xml:space="preserve"> настоящим проектом учт</w:t>
      </w:r>
      <w:r w:rsidRPr="00A1372A">
        <w:rPr>
          <w:sz w:val="28"/>
          <w:szCs w:val="28"/>
        </w:rPr>
        <w:t>е</w:t>
      </w:r>
      <w:r w:rsidRPr="00A1372A">
        <w:rPr>
          <w:sz w:val="28"/>
          <w:szCs w:val="28"/>
        </w:rPr>
        <w:t>ны материалы Генерального плана</w:t>
      </w:r>
      <w:r w:rsidR="006D4709" w:rsidRPr="00A1372A">
        <w:rPr>
          <w:sz w:val="28"/>
          <w:szCs w:val="28"/>
        </w:rPr>
        <w:t>,</w:t>
      </w:r>
      <w:r w:rsidRPr="00A1372A">
        <w:rPr>
          <w:sz w:val="28"/>
          <w:szCs w:val="28"/>
        </w:rPr>
        <w:t xml:space="preserve"> в части положения проектируемых инженерно-транспортных сетей, которые в свою очередь определяют положение красных л</w:t>
      </w:r>
      <w:r w:rsidRPr="00A1372A">
        <w:rPr>
          <w:sz w:val="28"/>
          <w:szCs w:val="28"/>
        </w:rPr>
        <w:t>и</w:t>
      </w:r>
      <w:r w:rsidRPr="00A1372A">
        <w:rPr>
          <w:sz w:val="28"/>
          <w:szCs w:val="28"/>
        </w:rPr>
        <w:t>ний, обозначают существующие, планируемые границы территорий общего пол</w:t>
      </w:r>
      <w:r w:rsidRPr="00A1372A">
        <w:rPr>
          <w:sz w:val="28"/>
          <w:szCs w:val="28"/>
        </w:rPr>
        <w:t>ь</w:t>
      </w:r>
      <w:r w:rsidRPr="00A1372A">
        <w:rPr>
          <w:sz w:val="28"/>
          <w:szCs w:val="28"/>
        </w:rPr>
        <w:t>зования, границы земельных участков, на которых расположены линии электроп</w:t>
      </w:r>
      <w:r w:rsidRPr="00A1372A">
        <w:rPr>
          <w:sz w:val="28"/>
          <w:szCs w:val="28"/>
        </w:rPr>
        <w:t>е</w:t>
      </w:r>
      <w:r w:rsidRPr="00A1372A">
        <w:rPr>
          <w:sz w:val="28"/>
          <w:szCs w:val="28"/>
        </w:rPr>
        <w:t xml:space="preserve">редач, линии связи (в том числе линейно-кабельные сооружения), трубопроводы, автомобильные дороги, и другие подобные сооружения. </w:t>
      </w:r>
    </w:p>
    <w:p w:rsidR="0086161F" w:rsidRPr="00A1372A" w:rsidRDefault="0086161F" w:rsidP="0086161F">
      <w:pPr>
        <w:spacing w:line="240" w:lineRule="auto"/>
        <w:ind w:firstLine="0"/>
        <w:jc w:val="center"/>
        <w:rPr>
          <w:b/>
          <w:sz w:val="28"/>
          <w:szCs w:val="28"/>
        </w:rPr>
      </w:pPr>
    </w:p>
    <w:p w:rsidR="0086161F" w:rsidRPr="00A1372A" w:rsidRDefault="0086161F" w:rsidP="0086161F">
      <w:pPr>
        <w:spacing w:line="240" w:lineRule="auto"/>
        <w:ind w:firstLine="0"/>
        <w:jc w:val="center"/>
        <w:rPr>
          <w:b/>
          <w:sz w:val="28"/>
          <w:szCs w:val="28"/>
        </w:rPr>
      </w:pPr>
    </w:p>
    <w:p w:rsidR="002737F4" w:rsidRDefault="002737F4" w:rsidP="0086161F">
      <w:pPr>
        <w:spacing w:line="240" w:lineRule="auto"/>
        <w:ind w:firstLine="0"/>
        <w:jc w:val="center"/>
        <w:rPr>
          <w:b/>
          <w:sz w:val="28"/>
          <w:szCs w:val="28"/>
        </w:rPr>
      </w:pPr>
    </w:p>
    <w:p w:rsidR="00BB55FA" w:rsidRDefault="00BB55FA" w:rsidP="0086161F">
      <w:pPr>
        <w:spacing w:line="240" w:lineRule="auto"/>
        <w:ind w:firstLine="0"/>
        <w:jc w:val="center"/>
        <w:rPr>
          <w:b/>
          <w:sz w:val="28"/>
          <w:szCs w:val="28"/>
        </w:rPr>
      </w:pPr>
    </w:p>
    <w:p w:rsidR="00BB55FA" w:rsidRPr="00A1372A" w:rsidRDefault="00BB55FA" w:rsidP="0086161F">
      <w:pPr>
        <w:spacing w:line="240" w:lineRule="auto"/>
        <w:ind w:firstLine="0"/>
        <w:jc w:val="center"/>
        <w:rPr>
          <w:b/>
          <w:sz w:val="28"/>
          <w:szCs w:val="28"/>
        </w:rPr>
      </w:pPr>
    </w:p>
    <w:p w:rsidR="002737F4" w:rsidRPr="00A1372A" w:rsidRDefault="002737F4" w:rsidP="0086161F">
      <w:pPr>
        <w:spacing w:line="240" w:lineRule="auto"/>
        <w:ind w:firstLine="0"/>
        <w:jc w:val="center"/>
        <w:rPr>
          <w:b/>
          <w:sz w:val="28"/>
          <w:szCs w:val="28"/>
        </w:rPr>
      </w:pPr>
    </w:p>
    <w:p w:rsidR="00900C85" w:rsidRPr="00A1372A" w:rsidRDefault="00900C85" w:rsidP="0086161F">
      <w:pPr>
        <w:spacing w:line="240" w:lineRule="auto"/>
        <w:ind w:firstLine="0"/>
        <w:jc w:val="center"/>
        <w:rPr>
          <w:b/>
          <w:sz w:val="28"/>
          <w:szCs w:val="28"/>
        </w:rPr>
      </w:pPr>
    </w:p>
    <w:p w:rsidR="0086161F" w:rsidRPr="00A1372A" w:rsidRDefault="0086161F" w:rsidP="0086161F">
      <w:pPr>
        <w:spacing w:line="240" w:lineRule="auto"/>
        <w:ind w:firstLine="0"/>
        <w:jc w:val="center"/>
        <w:rPr>
          <w:b/>
          <w:sz w:val="28"/>
          <w:szCs w:val="28"/>
        </w:rPr>
      </w:pPr>
      <w:r w:rsidRPr="00A1372A">
        <w:rPr>
          <w:b/>
          <w:sz w:val="28"/>
          <w:szCs w:val="28"/>
        </w:rPr>
        <w:lastRenderedPageBreak/>
        <w:t>1.7. Характеристика развития систем социального обслуживания</w:t>
      </w:r>
    </w:p>
    <w:p w:rsidR="0086161F" w:rsidRPr="00A1372A" w:rsidRDefault="0086161F" w:rsidP="0086161F">
      <w:pPr>
        <w:spacing w:line="240" w:lineRule="auto"/>
        <w:ind w:firstLine="0"/>
        <w:jc w:val="center"/>
        <w:rPr>
          <w:sz w:val="28"/>
          <w:szCs w:val="28"/>
        </w:rPr>
      </w:pPr>
    </w:p>
    <w:p w:rsidR="0086161F" w:rsidRPr="00A1372A" w:rsidRDefault="0086161F" w:rsidP="0086161F">
      <w:pPr>
        <w:ind w:firstLine="709"/>
        <w:jc w:val="both"/>
        <w:rPr>
          <w:sz w:val="28"/>
          <w:szCs w:val="28"/>
        </w:rPr>
      </w:pPr>
      <w:r w:rsidRPr="00A1372A">
        <w:rPr>
          <w:sz w:val="28"/>
          <w:szCs w:val="28"/>
        </w:rPr>
        <w:t>В связи со спецификой территории в границах проекта планировки, описа</w:t>
      </w:r>
      <w:r w:rsidRPr="00A1372A">
        <w:rPr>
          <w:sz w:val="28"/>
          <w:szCs w:val="28"/>
        </w:rPr>
        <w:t>н</w:t>
      </w:r>
      <w:r w:rsidRPr="00A1372A">
        <w:rPr>
          <w:sz w:val="28"/>
          <w:szCs w:val="28"/>
        </w:rPr>
        <w:t>ной в разделах 1.2 «Краткая характеристика территории в границах проекта план</w:t>
      </w:r>
      <w:r w:rsidRPr="00A1372A">
        <w:rPr>
          <w:sz w:val="28"/>
          <w:szCs w:val="28"/>
        </w:rPr>
        <w:t>и</w:t>
      </w:r>
      <w:r w:rsidRPr="00A1372A">
        <w:rPr>
          <w:sz w:val="28"/>
          <w:szCs w:val="28"/>
        </w:rPr>
        <w:t>ровки…» и 1.4 «Планируемые к размещению объекты капитального строител</w:t>
      </w:r>
      <w:r w:rsidRPr="00A1372A">
        <w:rPr>
          <w:sz w:val="28"/>
          <w:szCs w:val="28"/>
        </w:rPr>
        <w:t>ь</w:t>
      </w:r>
      <w:r w:rsidRPr="00A1372A">
        <w:rPr>
          <w:sz w:val="28"/>
          <w:szCs w:val="28"/>
        </w:rPr>
        <w:t>ства» настоящих положений, строительство объектов для развития систем соц</w:t>
      </w:r>
      <w:r w:rsidRPr="00A1372A">
        <w:rPr>
          <w:sz w:val="28"/>
          <w:szCs w:val="28"/>
        </w:rPr>
        <w:t>и</w:t>
      </w:r>
      <w:r w:rsidRPr="00A1372A">
        <w:rPr>
          <w:sz w:val="28"/>
          <w:szCs w:val="28"/>
        </w:rPr>
        <w:t>ального обслуживания настоящим проектом планировки территории не планируе</w:t>
      </w:r>
      <w:r w:rsidRPr="00A1372A">
        <w:rPr>
          <w:sz w:val="28"/>
          <w:szCs w:val="28"/>
        </w:rPr>
        <w:t>т</w:t>
      </w:r>
      <w:r w:rsidRPr="00A1372A">
        <w:rPr>
          <w:sz w:val="28"/>
          <w:szCs w:val="28"/>
        </w:rPr>
        <w:t>ся.</w:t>
      </w:r>
    </w:p>
    <w:p w:rsidR="0086161F" w:rsidRPr="00A1372A" w:rsidRDefault="0086161F" w:rsidP="0086161F">
      <w:pPr>
        <w:spacing w:line="240" w:lineRule="auto"/>
        <w:ind w:firstLine="0"/>
        <w:jc w:val="center"/>
        <w:rPr>
          <w:b/>
          <w:caps/>
          <w:sz w:val="28"/>
          <w:szCs w:val="28"/>
        </w:rPr>
      </w:pPr>
    </w:p>
    <w:p w:rsidR="0086161F" w:rsidRPr="00A1372A" w:rsidRDefault="0086161F" w:rsidP="0086161F">
      <w:pPr>
        <w:spacing w:line="240" w:lineRule="auto"/>
        <w:ind w:firstLine="0"/>
        <w:jc w:val="center"/>
        <w:rPr>
          <w:b/>
          <w:caps/>
          <w:sz w:val="28"/>
          <w:szCs w:val="28"/>
        </w:rPr>
      </w:pPr>
      <w:r w:rsidRPr="00A1372A">
        <w:rPr>
          <w:b/>
          <w:caps/>
          <w:sz w:val="28"/>
          <w:szCs w:val="28"/>
        </w:rPr>
        <w:br w:type="page"/>
      </w:r>
      <w:r w:rsidRPr="00A1372A">
        <w:rPr>
          <w:b/>
          <w:caps/>
          <w:sz w:val="28"/>
          <w:szCs w:val="28"/>
        </w:rPr>
        <w:lastRenderedPageBreak/>
        <w:t>РАЗДЕЛ 2. Обоснование проекта планировки территории</w:t>
      </w:r>
    </w:p>
    <w:p w:rsidR="0086161F" w:rsidRPr="00A1372A" w:rsidRDefault="0086161F" w:rsidP="0086161F">
      <w:pPr>
        <w:spacing w:line="240" w:lineRule="auto"/>
        <w:ind w:firstLine="0"/>
        <w:jc w:val="center"/>
        <w:rPr>
          <w:b/>
          <w:caps/>
          <w:sz w:val="28"/>
          <w:szCs w:val="28"/>
        </w:rPr>
      </w:pPr>
    </w:p>
    <w:p w:rsidR="0086161F" w:rsidRPr="00A1372A" w:rsidRDefault="0086161F" w:rsidP="0086161F">
      <w:pPr>
        <w:spacing w:line="240" w:lineRule="auto"/>
        <w:ind w:firstLine="0"/>
        <w:jc w:val="center"/>
        <w:rPr>
          <w:b/>
          <w:sz w:val="28"/>
          <w:szCs w:val="28"/>
        </w:rPr>
      </w:pPr>
      <w:r w:rsidRPr="00A1372A">
        <w:rPr>
          <w:b/>
          <w:sz w:val="28"/>
          <w:szCs w:val="28"/>
        </w:rPr>
        <w:t>2.1. Параметры планируемого строительства линейного объекта</w:t>
      </w:r>
    </w:p>
    <w:p w:rsidR="0086161F" w:rsidRPr="00A1372A" w:rsidRDefault="0086161F" w:rsidP="0086161F">
      <w:pPr>
        <w:spacing w:line="240" w:lineRule="auto"/>
        <w:ind w:firstLine="0"/>
        <w:jc w:val="center"/>
        <w:rPr>
          <w:sz w:val="28"/>
          <w:szCs w:val="28"/>
        </w:rPr>
      </w:pPr>
    </w:p>
    <w:p w:rsidR="0086161F" w:rsidRPr="00A1372A" w:rsidRDefault="0086161F" w:rsidP="0086161F">
      <w:pPr>
        <w:ind w:firstLine="0"/>
        <w:jc w:val="both"/>
        <w:rPr>
          <w:b/>
          <w:sz w:val="28"/>
          <w:szCs w:val="28"/>
        </w:rPr>
      </w:pPr>
      <w:r w:rsidRPr="00A1372A">
        <w:rPr>
          <w:b/>
          <w:i/>
          <w:sz w:val="28"/>
          <w:szCs w:val="28"/>
          <w:u w:val="single"/>
        </w:rPr>
        <w:t>Обоснование параметров линейного объекта</w:t>
      </w:r>
      <w:r w:rsidRPr="00A1372A">
        <w:rPr>
          <w:b/>
          <w:sz w:val="28"/>
          <w:szCs w:val="28"/>
        </w:rPr>
        <w:t xml:space="preserve"> </w:t>
      </w:r>
    </w:p>
    <w:p w:rsidR="00150491" w:rsidRPr="00A1372A" w:rsidRDefault="00150491" w:rsidP="0086161F">
      <w:pPr>
        <w:ind w:firstLine="0"/>
        <w:jc w:val="both"/>
        <w:rPr>
          <w:b/>
          <w:sz w:val="28"/>
          <w:szCs w:val="28"/>
        </w:rPr>
      </w:pPr>
    </w:p>
    <w:p w:rsidR="00DD0FCE" w:rsidRPr="00A1372A" w:rsidRDefault="0086161F" w:rsidP="00E62950">
      <w:pPr>
        <w:autoSpaceDE w:val="0"/>
        <w:autoSpaceDN w:val="0"/>
        <w:adjustRightInd w:val="0"/>
        <w:jc w:val="both"/>
        <w:rPr>
          <w:sz w:val="28"/>
          <w:szCs w:val="28"/>
        </w:rPr>
      </w:pPr>
      <w:r w:rsidRPr="00A1372A">
        <w:rPr>
          <w:sz w:val="28"/>
          <w:szCs w:val="28"/>
        </w:rPr>
        <w:t>Проектируемый линейный</w:t>
      </w:r>
      <w:r w:rsidR="00DD0FCE" w:rsidRPr="00A1372A">
        <w:rPr>
          <w:sz w:val="28"/>
          <w:szCs w:val="28"/>
        </w:rPr>
        <w:t xml:space="preserve"> объект</w:t>
      </w:r>
      <w:r w:rsidRPr="00A1372A">
        <w:rPr>
          <w:sz w:val="28"/>
          <w:szCs w:val="28"/>
        </w:rPr>
        <w:t xml:space="preserve"> </w:t>
      </w:r>
      <w:r w:rsidR="00121877" w:rsidRPr="00A1372A">
        <w:rPr>
          <w:sz w:val="28"/>
          <w:szCs w:val="28"/>
        </w:rPr>
        <w:t>«Строительство тепловых сетей по ул. Со</w:t>
      </w:r>
      <w:r w:rsidR="00121877" w:rsidRPr="00A1372A">
        <w:rPr>
          <w:sz w:val="28"/>
          <w:szCs w:val="28"/>
        </w:rPr>
        <w:t>л</w:t>
      </w:r>
      <w:r w:rsidR="00121877" w:rsidRPr="00A1372A">
        <w:rPr>
          <w:sz w:val="28"/>
          <w:szCs w:val="28"/>
        </w:rPr>
        <w:t>нечная» для подключения объекта: «Группа жилых домов (пл.№1.2.3) в «6Б» ми</w:t>
      </w:r>
      <w:r w:rsidR="00121877" w:rsidRPr="00A1372A">
        <w:rPr>
          <w:sz w:val="28"/>
          <w:szCs w:val="28"/>
        </w:rPr>
        <w:t>к</w:t>
      </w:r>
      <w:r w:rsidR="00121877" w:rsidRPr="00A1372A">
        <w:rPr>
          <w:sz w:val="28"/>
          <w:szCs w:val="28"/>
        </w:rPr>
        <w:t xml:space="preserve">рорайоне г. Саранска» </w:t>
      </w:r>
      <w:r w:rsidR="00DD0FCE" w:rsidRPr="00A1372A">
        <w:rPr>
          <w:sz w:val="28"/>
          <w:szCs w:val="28"/>
        </w:rPr>
        <w:t>является объектом капитального строительства местного значения.</w:t>
      </w:r>
    </w:p>
    <w:p w:rsidR="00BB55FA" w:rsidRDefault="0086161F" w:rsidP="00D145C2">
      <w:pPr>
        <w:autoSpaceDE w:val="0"/>
        <w:autoSpaceDN w:val="0"/>
        <w:adjustRightInd w:val="0"/>
        <w:ind w:firstLine="709"/>
        <w:jc w:val="both"/>
        <w:rPr>
          <w:sz w:val="28"/>
          <w:szCs w:val="28"/>
        </w:rPr>
      </w:pPr>
      <w:r w:rsidRPr="00A1372A">
        <w:rPr>
          <w:sz w:val="28"/>
          <w:szCs w:val="28"/>
        </w:rPr>
        <w:t xml:space="preserve"> </w:t>
      </w:r>
      <w:r w:rsidR="00BB55FA" w:rsidRPr="00373978">
        <w:rPr>
          <w:sz w:val="28"/>
          <w:szCs w:val="28"/>
        </w:rPr>
        <w:t>Общая протяженность проектируемой тепловой сети составляет 217 м</w:t>
      </w:r>
      <w:r w:rsidR="00BB55FA">
        <w:rPr>
          <w:sz w:val="28"/>
          <w:szCs w:val="28"/>
        </w:rPr>
        <w:t>.</w:t>
      </w:r>
    </w:p>
    <w:p w:rsidR="00E9452B" w:rsidRPr="00A1372A" w:rsidRDefault="00D145C2" w:rsidP="00D145C2">
      <w:pPr>
        <w:autoSpaceDE w:val="0"/>
        <w:autoSpaceDN w:val="0"/>
        <w:adjustRightInd w:val="0"/>
        <w:ind w:firstLine="709"/>
        <w:jc w:val="both"/>
        <w:rPr>
          <w:sz w:val="28"/>
          <w:szCs w:val="28"/>
        </w:rPr>
      </w:pPr>
      <w:r w:rsidRPr="00A1372A">
        <w:rPr>
          <w:sz w:val="28"/>
          <w:szCs w:val="28"/>
        </w:rPr>
        <w:t xml:space="preserve"> </w:t>
      </w:r>
      <w:r w:rsidR="0086161F" w:rsidRPr="00A1372A">
        <w:rPr>
          <w:sz w:val="28"/>
          <w:szCs w:val="28"/>
        </w:rPr>
        <w:t>Земельны</w:t>
      </w:r>
      <w:r w:rsidR="00E9452B" w:rsidRPr="00A1372A">
        <w:rPr>
          <w:sz w:val="28"/>
          <w:szCs w:val="28"/>
        </w:rPr>
        <w:t xml:space="preserve">й участок, предоставляемый для размещения </w:t>
      </w:r>
      <w:r w:rsidR="001541F0" w:rsidRPr="00A1372A">
        <w:rPr>
          <w:sz w:val="28"/>
          <w:szCs w:val="28"/>
        </w:rPr>
        <w:t>тепловой</w:t>
      </w:r>
      <w:r w:rsidR="00A46B7B" w:rsidRPr="00A1372A">
        <w:rPr>
          <w:sz w:val="28"/>
          <w:szCs w:val="28"/>
        </w:rPr>
        <w:t xml:space="preserve"> сети</w:t>
      </w:r>
      <w:r w:rsidR="00E9452B" w:rsidRPr="00A1372A">
        <w:rPr>
          <w:sz w:val="28"/>
          <w:szCs w:val="28"/>
        </w:rPr>
        <w:t>, пре</w:t>
      </w:r>
      <w:r w:rsidR="00E9452B" w:rsidRPr="00A1372A">
        <w:rPr>
          <w:sz w:val="28"/>
          <w:szCs w:val="28"/>
        </w:rPr>
        <w:t>д</w:t>
      </w:r>
      <w:r w:rsidR="00E9452B" w:rsidRPr="00A1372A">
        <w:rPr>
          <w:sz w:val="28"/>
          <w:szCs w:val="28"/>
        </w:rPr>
        <w:t>ставляет собой территорию вдоль запроектированной трассы, необходимую для выполнения комплекса подготовительных земляных и строительно-монтажных р</w:t>
      </w:r>
      <w:r w:rsidR="00E9452B" w:rsidRPr="00A1372A">
        <w:rPr>
          <w:sz w:val="28"/>
          <w:szCs w:val="28"/>
        </w:rPr>
        <w:t>а</w:t>
      </w:r>
      <w:r w:rsidR="00E9452B" w:rsidRPr="00A1372A">
        <w:rPr>
          <w:sz w:val="28"/>
          <w:szCs w:val="28"/>
        </w:rPr>
        <w:t>бот</w:t>
      </w:r>
      <w:r w:rsidR="0086161F" w:rsidRPr="00A1372A">
        <w:rPr>
          <w:sz w:val="28"/>
          <w:szCs w:val="28"/>
        </w:rPr>
        <w:t>,</w:t>
      </w:r>
      <w:r w:rsidR="00E9452B" w:rsidRPr="00A1372A">
        <w:rPr>
          <w:sz w:val="28"/>
          <w:szCs w:val="28"/>
        </w:rPr>
        <w:t xml:space="preserve"> ограниченные условными линиями, проведенными параллельно осям труб</w:t>
      </w:r>
      <w:r w:rsidR="00E9452B" w:rsidRPr="00A1372A">
        <w:rPr>
          <w:sz w:val="28"/>
          <w:szCs w:val="28"/>
        </w:rPr>
        <w:t>о</w:t>
      </w:r>
      <w:r w:rsidR="00E9452B" w:rsidRPr="00A1372A">
        <w:rPr>
          <w:sz w:val="28"/>
          <w:szCs w:val="28"/>
        </w:rPr>
        <w:t>провода.</w:t>
      </w:r>
    </w:p>
    <w:p w:rsidR="0086161F" w:rsidRPr="00A1372A" w:rsidRDefault="0086161F" w:rsidP="0086161F">
      <w:pPr>
        <w:shd w:val="clear" w:color="auto" w:fill="FFFFFF"/>
        <w:ind w:firstLine="709"/>
        <w:jc w:val="both"/>
        <w:rPr>
          <w:sz w:val="28"/>
          <w:szCs w:val="28"/>
        </w:rPr>
      </w:pPr>
      <w:r w:rsidRPr="00A1372A">
        <w:rPr>
          <w:sz w:val="28"/>
          <w:szCs w:val="28"/>
        </w:rPr>
        <w:t xml:space="preserve">Использование земельных участков над проложенными </w:t>
      </w:r>
      <w:r w:rsidR="001541F0" w:rsidRPr="00A1372A">
        <w:rPr>
          <w:sz w:val="28"/>
          <w:szCs w:val="28"/>
        </w:rPr>
        <w:t>тепловыми сетями</w:t>
      </w:r>
      <w:r w:rsidRPr="00A1372A">
        <w:rPr>
          <w:sz w:val="28"/>
          <w:szCs w:val="28"/>
        </w:rPr>
        <w:t xml:space="preserve"> по назначению должно осуществляться землепользователями этих участков при обе</w:t>
      </w:r>
      <w:r w:rsidRPr="00A1372A">
        <w:rPr>
          <w:sz w:val="28"/>
          <w:szCs w:val="28"/>
        </w:rPr>
        <w:t>с</w:t>
      </w:r>
      <w:r w:rsidRPr="00A1372A">
        <w:rPr>
          <w:sz w:val="28"/>
          <w:szCs w:val="28"/>
        </w:rPr>
        <w:t>печении сохранности этих сетей.</w:t>
      </w:r>
    </w:p>
    <w:p w:rsidR="0086161F" w:rsidRPr="00A1372A" w:rsidRDefault="0086161F" w:rsidP="0086161F">
      <w:pPr>
        <w:shd w:val="clear" w:color="auto" w:fill="FFFFFF"/>
        <w:ind w:firstLine="709"/>
        <w:jc w:val="both"/>
        <w:rPr>
          <w:sz w:val="28"/>
          <w:szCs w:val="28"/>
        </w:rPr>
      </w:pPr>
      <w:r w:rsidRPr="00A1372A">
        <w:rPr>
          <w:sz w:val="28"/>
          <w:szCs w:val="28"/>
        </w:rPr>
        <w:t>Ширина и протяженность полосы отвода определяется в зависимости от назначения и категории земель вдоль трасс</w:t>
      </w:r>
      <w:r w:rsidR="00BD2A5E">
        <w:rPr>
          <w:sz w:val="28"/>
          <w:szCs w:val="28"/>
        </w:rPr>
        <w:t>ы тепловой сети</w:t>
      </w:r>
      <w:r w:rsidRPr="00A1372A">
        <w:rPr>
          <w:sz w:val="28"/>
          <w:szCs w:val="28"/>
        </w:rPr>
        <w:t xml:space="preserve">, материала </w:t>
      </w:r>
      <w:r w:rsidR="00E9452B" w:rsidRPr="00A1372A">
        <w:rPr>
          <w:sz w:val="28"/>
          <w:szCs w:val="28"/>
        </w:rPr>
        <w:t>труб</w:t>
      </w:r>
      <w:r w:rsidRPr="00A1372A">
        <w:rPr>
          <w:sz w:val="28"/>
          <w:szCs w:val="28"/>
        </w:rPr>
        <w:t>, спос</w:t>
      </w:r>
      <w:r w:rsidRPr="00A1372A">
        <w:rPr>
          <w:sz w:val="28"/>
          <w:szCs w:val="28"/>
        </w:rPr>
        <w:t>о</w:t>
      </w:r>
      <w:r w:rsidRPr="00A1372A">
        <w:rPr>
          <w:sz w:val="28"/>
          <w:szCs w:val="28"/>
        </w:rPr>
        <w:t>бов их соединения и укладки, от физико-механических свойств грунтов и глубины заложения трубопровода, от способа и схемы обратной засыпки проложенных с</w:t>
      </w:r>
      <w:r w:rsidRPr="00A1372A">
        <w:rPr>
          <w:sz w:val="28"/>
          <w:szCs w:val="28"/>
        </w:rPr>
        <w:t>е</w:t>
      </w:r>
      <w:r w:rsidRPr="00A1372A">
        <w:rPr>
          <w:sz w:val="28"/>
          <w:szCs w:val="28"/>
        </w:rPr>
        <w:t>тей.</w:t>
      </w:r>
      <w:r w:rsidR="00566911" w:rsidRPr="00A1372A">
        <w:rPr>
          <w:sz w:val="28"/>
          <w:szCs w:val="28"/>
        </w:rPr>
        <w:t xml:space="preserve"> (см. табл. 1).</w:t>
      </w:r>
    </w:p>
    <w:p w:rsidR="00566911" w:rsidRPr="00A1372A" w:rsidRDefault="00566911" w:rsidP="00566911">
      <w:pPr>
        <w:ind w:firstLine="709"/>
        <w:jc w:val="both"/>
        <w:rPr>
          <w:sz w:val="28"/>
          <w:szCs w:val="28"/>
        </w:rPr>
      </w:pPr>
      <w:r w:rsidRPr="00A1372A">
        <w:rPr>
          <w:sz w:val="28"/>
          <w:szCs w:val="28"/>
        </w:rPr>
        <w:t xml:space="preserve">Строительство </w:t>
      </w:r>
      <w:r w:rsidR="001541F0" w:rsidRPr="00A1372A">
        <w:rPr>
          <w:sz w:val="28"/>
          <w:szCs w:val="28"/>
        </w:rPr>
        <w:t>тепловой сети</w:t>
      </w:r>
      <w:r w:rsidRPr="00A1372A">
        <w:rPr>
          <w:sz w:val="28"/>
          <w:szCs w:val="28"/>
        </w:rPr>
        <w:t xml:space="preserve"> осуществляется в пределах технологической полосы отвода.</w:t>
      </w:r>
    </w:p>
    <w:p w:rsidR="00566911" w:rsidRPr="00A1372A" w:rsidRDefault="00566911" w:rsidP="00566911">
      <w:pPr>
        <w:ind w:firstLine="709"/>
        <w:jc w:val="both"/>
        <w:rPr>
          <w:sz w:val="28"/>
          <w:szCs w:val="28"/>
        </w:rPr>
      </w:pPr>
      <w:r w:rsidRPr="00A1372A">
        <w:rPr>
          <w:sz w:val="28"/>
          <w:szCs w:val="28"/>
        </w:rPr>
        <w:t xml:space="preserve">Земельные участки, необходимые для размещения объектов и сооружений инфраструктуры на проектируемой </w:t>
      </w:r>
      <w:r w:rsidR="001541F0" w:rsidRPr="00A1372A">
        <w:rPr>
          <w:sz w:val="28"/>
          <w:szCs w:val="28"/>
        </w:rPr>
        <w:t>тепловой сети</w:t>
      </w:r>
      <w:r w:rsidRPr="00A1372A">
        <w:rPr>
          <w:sz w:val="28"/>
          <w:szCs w:val="28"/>
        </w:rPr>
        <w:t xml:space="preserve"> выделяются из состава земель населенных пунктов в бессрочное (постоянное) пользование балансодержателю линейного объекта.</w:t>
      </w:r>
    </w:p>
    <w:p w:rsidR="00566911" w:rsidRPr="00A1372A" w:rsidRDefault="00566911" w:rsidP="00566911">
      <w:pPr>
        <w:ind w:firstLine="709"/>
        <w:jc w:val="both"/>
        <w:rPr>
          <w:sz w:val="28"/>
          <w:szCs w:val="28"/>
        </w:rPr>
      </w:pPr>
      <w:r w:rsidRPr="00A1372A">
        <w:rPr>
          <w:sz w:val="28"/>
          <w:szCs w:val="28"/>
        </w:rPr>
        <w:lastRenderedPageBreak/>
        <w:t xml:space="preserve"> </w:t>
      </w:r>
      <w:r w:rsidR="005652BA" w:rsidRPr="00A1372A">
        <w:rPr>
          <w:sz w:val="28"/>
          <w:szCs w:val="28"/>
        </w:rPr>
        <w:t>П</w:t>
      </w:r>
      <w:r w:rsidRPr="00A1372A">
        <w:rPr>
          <w:sz w:val="28"/>
          <w:szCs w:val="28"/>
        </w:rPr>
        <w:t xml:space="preserve">од строительство </w:t>
      </w:r>
      <w:r w:rsidR="00A300D7" w:rsidRPr="00A1372A">
        <w:rPr>
          <w:sz w:val="28"/>
          <w:szCs w:val="28"/>
        </w:rPr>
        <w:t>тепловой сети</w:t>
      </w:r>
      <w:r w:rsidR="005652BA" w:rsidRPr="00A1372A">
        <w:rPr>
          <w:sz w:val="28"/>
          <w:szCs w:val="28"/>
        </w:rPr>
        <w:t xml:space="preserve"> во временное пользование отводятся зе</w:t>
      </w:r>
      <w:r w:rsidR="005652BA" w:rsidRPr="00A1372A">
        <w:rPr>
          <w:sz w:val="28"/>
          <w:szCs w:val="28"/>
        </w:rPr>
        <w:t>м</w:t>
      </w:r>
      <w:r w:rsidR="005652BA" w:rsidRPr="00A1372A">
        <w:rPr>
          <w:sz w:val="28"/>
          <w:szCs w:val="28"/>
        </w:rPr>
        <w:t>ли</w:t>
      </w:r>
      <w:r w:rsidRPr="00A1372A">
        <w:rPr>
          <w:sz w:val="28"/>
          <w:szCs w:val="28"/>
        </w:rPr>
        <w:t xml:space="preserve">, </w:t>
      </w:r>
      <w:r w:rsidR="005652BA" w:rsidRPr="00A1372A">
        <w:rPr>
          <w:sz w:val="28"/>
          <w:szCs w:val="28"/>
        </w:rPr>
        <w:t xml:space="preserve">включающие в себя </w:t>
      </w:r>
      <w:r w:rsidRPr="00A1372A">
        <w:rPr>
          <w:sz w:val="28"/>
          <w:szCs w:val="28"/>
        </w:rPr>
        <w:t>площадки и временные дороги вдоль трассы общей площ</w:t>
      </w:r>
      <w:r w:rsidRPr="00A1372A">
        <w:rPr>
          <w:sz w:val="28"/>
          <w:szCs w:val="28"/>
        </w:rPr>
        <w:t>а</w:t>
      </w:r>
      <w:r w:rsidRPr="00A1372A">
        <w:rPr>
          <w:sz w:val="28"/>
          <w:szCs w:val="28"/>
        </w:rPr>
        <w:t xml:space="preserve">дью </w:t>
      </w:r>
      <w:r w:rsidR="00A300D7" w:rsidRPr="00A1372A">
        <w:rPr>
          <w:sz w:val="28"/>
          <w:szCs w:val="28"/>
        </w:rPr>
        <w:t>0,3545</w:t>
      </w:r>
      <w:r w:rsidR="00A46B7B" w:rsidRPr="00A1372A">
        <w:rPr>
          <w:sz w:val="28"/>
          <w:szCs w:val="28"/>
        </w:rPr>
        <w:t xml:space="preserve"> га.</w:t>
      </w:r>
    </w:p>
    <w:p w:rsidR="00466FA1" w:rsidRPr="00A1372A" w:rsidRDefault="00466FA1" w:rsidP="00466FA1">
      <w:pPr>
        <w:autoSpaceDE w:val="0"/>
        <w:autoSpaceDN w:val="0"/>
        <w:adjustRightInd w:val="0"/>
        <w:ind w:firstLine="709"/>
        <w:jc w:val="both"/>
        <w:rPr>
          <w:sz w:val="28"/>
          <w:szCs w:val="28"/>
        </w:rPr>
      </w:pPr>
      <w:r w:rsidRPr="00A1372A">
        <w:rPr>
          <w:sz w:val="28"/>
          <w:szCs w:val="28"/>
        </w:rPr>
        <w:t>Потребность в земельных ресурсах для строительства и эксплуатации</w:t>
      </w:r>
      <w:r w:rsidRPr="00A1372A">
        <w:rPr>
          <w:sz w:val="28"/>
          <w:szCs w:val="28"/>
        </w:rPr>
        <w:br/>
        <w:t xml:space="preserve">проектируемых трубопроводов определена на основании </w:t>
      </w:r>
      <w:r w:rsidR="00A300D7" w:rsidRPr="00A1372A">
        <w:rPr>
          <w:sz w:val="28"/>
          <w:szCs w:val="28"/>
        </w:rPr>
        <w:t>расчетов и</w:t>
      </w:r>
      <w:r w:rsidRPr="00A1372A">
        <w:rPr>
          <w:sz w:val="28"/>
          <w:szCs w:val="28"/>
        </w:rPr>
        <w:t xml:space="preserve"> с учетом</w:t>
      </w:r>
      <w:r w:rsidRPr="00A1372A">
        <w:rPr>
          <w:sz w:val="28"/>
          <w:szCs w:val="28"/>
        </w:rPr>
        <w:br/>
        <w:t>принятых проектных решений и схем расстановки механизмов при строительстве</w:t>
      </w:r>
      <w:r w:rsidRPr="00A1372A">
        <w:rPr>
          <w:sz w:val="28"/>
          <w:szCs w:val="28"/>
        </w:rPr>
        <w:br/>
      </w:r>
      <w:r w:rsidR="00A300D7" w:rsidRPr="00A1372A">
        <w:rPr>
          <w:sz w:val="28"/>
          <w:szCs w:val="28"/>
        </w:rPr>
        <w:t>тепловой сети</w:t>
      </w:r>
      <w:r w:rsidRPr="00A1372A">
        <w:rPr>
          <w:sz w:val="28"/>
          <w:szCs w:val="28"/>
        </w:rPr>
        <w:t xml:space="preserve">. </w:t>
      </w:r>
    </w:p>
    <w:p w:rsidR="00466FA1" w:rsidRPr="00A1372A" w:rsidRDefault="00466FA1" w:rsidP="00466FA1">
      <w:pPr>
        <w:autoSpaceDE w:val="0"/>
        <w:autoSpaceDN w:val="0"/>
        <w:adjustRightInd w:val="0"/>
        <w:ind w:firstLine="709"/>
        <w:jc w:val="both"/>
        <w:rPr>
          <w:iCs/>
          <w:sz w:val="28"/>
          <w:szCs w:val="28"/>
        </w:rPr>
      </w:pPr>
      <w:r w:rsidRPr="00A1372A">
        <w:rPr>
          <w:sz w:val="28"/>
          <w:szCs w:val="28"/>
        </w:rPr>
        <w:t xml:space="preserve">В соответствии с расчетами, приведенными в таблице 1, </w:t>
      </w:r>
      <w:r w:rsidRPr="00A1372A">
        <w:rPr>
          <w:spacing w:val="2"/>
          <w:sz w:val="28"/>
          <w:szCs w:val="28"/>
          <w:shd w:val="clear" w:color="auto" w:fill="FFFFFF"/>
        </w:rPr>
        <w:t>ширина полосы о</w:t>
      </w:r>
      <w:r w:rsidRPr="00A1372A">
        <w:rPr>
          <w:spacing w:val="2"/>
          <w:sz w:val="28"/>
          <w:szCs w:val="28"/>
          <w:shd w:val="clear" w:color="auto" w:fill="FFFFFF"/>
        </w:rPr>
        <w:t>т</w:t>
      </w:r>
      <w:r w:rsidRPr="00A1372A">
        <w:rPr>
          <w:spacing w:val="2"/>
          <w:sz w:val="28"/>
          <w:szCs w:val="28"/>
          <w:shd w:val="clear" w:color="auto" w:fill="FFFFFF"/>
        </w:rPr>
        <w:t>вода земель во временное пользование на период строительства</w:t>
      </w:r>
      <w:r w:rsidR="00A300D7" w:rsidRPr="00A1372A">
        <w:rPr>
          <w:spacing w:val="2"/>
          <w:sz w:val="28"/>
          <w:szCs w:val="28"/>
          <w:shd w:val="clear" w:color="auto" w:fill="FFFFFF"/>
        </w:rPr>
        <w:t xml:space="preserve"> тепловой</w:t>
      </w:r>
      <w:r w:rsidRPr="00A1372A">
        <w:rPr>
          <w:spacing w:val="2"/>
          <w:sz w:val="28"/>
          <w:szCs w:val="28"/>
          <w:shd w:val="clear" w:color="auto" w:fill="FFFFFF"/>
        </w:rPr>
        <w:t xml:space="preserve"> сети устанавливается</w:t>
      </w:r>
      <w:r w:rsidRPr="00A1372A">
        <w:rPr>
          <w:iCs/>
          <w:sz w:val="28"/>
          <w:szCs w:val="28"/>
        </w:rPr>
        <w:t xml:space="preserve"> равной </w:t>
      </w:r>
      <w:r w:rsidR="00A300D7" w:rsidRPr="00A1372A">
        <w:rPr>
          <w:iCs/>
          <w:sz w:val="28"/>
          <w:szCs w:val="28"/>
        </w:rPr>
        <w:t>20</w:t>
      </w:r>
      <w:r w:rsidRPr="00A1372A">
        <w:rPr>
          <w:iCs/>
          <w:sz w:val="28"/>
          <w:szCs w:val="28"/>
        </w:rPr>
        <w:t>,0 м.</w:t>
      </w:r>
    </w:p>
    <w:p w:rsidR="00466FA1" w:rsidRPr="00A1372A" w:rsidRDefault="00466FA1" w:rsidP="00466FA1">
      <w:pPr>
        <w:tabs>
          <w:tab w:val="left" w:pos="0"/>
        </w:tabs>
        <w:ind w:firstLine="709"/>
        <w:jc w:val="both"/>
        <w:rPr>
          <w:sz w:val="28"/>
          <w:szCs w:val="28"/>
          <w:shd w:val="clear" w:color="auto" w:fill="FFFFFF"/>
        </w:rPr>
      </w:pPr>
      <w:r w:rsidRPr="00A1372A">
        <w:rPr>
          <w:sz w:val="28"/>
          <w:szCs w:val="28"/>
          <w:shd w:val="clear" w:color="auto" w:fill="FFFFFF"/>
        </w:rPr>
        <w:t xml:space="preserve">В постоянное пользование для размещения </w:t>
      </w:r>
      <w:r w:rsidR="00A300D7" w:rsidRPr="00A1372A">
        <w:rPr>
          <w:sz w:val="28"/>
          <w:szCs w:val="28"/>
          <w:shd w:val="clear" w:color="auto" w:fill="FFFFFF"/>
        </w:rPr>
        <w:t>тепловых камер</w:t>
      </w:r>
      <w:r w:rsidRPr="00A1372A">
        <w:rPr>
          <w:sz w:val="28"/>
          <w:szCs w:val="28"/>
          <w:shd w:val="clear" w:color="auto" w:fill="FFFFFF"/>
        </w:rPr>
        <w:t xml:space="preserve"> </w:t>
      </w:r>
      <w:r w:rsidR="008A428A" w:rsidRPr="00A1372A">
        <w:rPr>
          <w:sz w:val="28"/>
          <w:szCs w:val="28"/>
          <w:shd w:val="clear" w:color="auto" w:fill="FFFFFF"/>
        </w:rPr>
        <w:t>отводятся з</w:t>
      </w:r>
      <w:r w:rsidR="008A428A" w:rsidRPr="00A1372A">
        <w:rPr>
          <w:sz w:val="28"/>
          <w:szCs w:val="28"/>
          <w:shd w:val="clear" w:color="auto" w:fill="FFFFFF"/>
        </w:rPr>
        <w:t>е</w:t>
      </w:r>
      <w:r w:rsidR="008A428A" w:rsidRPr="00A1372A">
        <w:rPr>
          <w:sz w:val="28"/>
          <w:szCs w:val="28"/>
          <w:shd w:val="clear" w:color="auto" w:fill="FFFFFF"/>
        </w:rPr>
        <w:t>мельные участки</w:t>
      </w:r>
      <w:r w:rsidRPr="00A1372A">
        <w:rPr>
          <w:sz w:val="28"/>
          <w:szCs w:val="28"/>
          <w:shd w:val="clear" w:color="auto" w:fill="FFFFFF"/>
        </w:rPr>
        <w:t xml:space="preserve"> – </w:t>
      </w:r>
      <w:r w:rsidR="00A300D7" w:rsidRPr="00A1372A">
        <w:rPr>
          <w:sz w:val="28"/>
          <w:szCs w:val="28"/>
          <w:shd w:val="clear" w:color="auto" w:fill="FFFFFF"/>
        </w:rPr>
        <w:t xml:space="preserve">41 </w:t>
      </w:r>
      <w:r w:rsidRPr="00A1372A">
        <w:rPr>
          <w:sz w:val="28"/>
          <w:szCs w:val="28"/>
          <w:shd w:val="clear" w:color="auto" w:fill="FFFFFF"/>
        </w:rPr>
        <w:t>м</w:t>
      </w:r>
      <w:r w:rsidR="00A300D7" w:rsidRPr="00A1372A">
        <w:rPr>
          <w:sz w:val="28"/>
          <w:szCs w:val="28"/>
          <w:shd w:val="clear" w:color="auto" w:fill="FFFFFF"/>
          <w:vertAlign w:val="superscript"/>
        </w:rPr>
        <w:t>2</w:t>
      </w:r>
      <w:r w:rsidRPr="00A1372A">
        <w:rPr>
          <w:sz w:val="28"/>
          <w:szCs w:val="28"/>
          <w:shd w:val="clear" w:color="auto" w:fill="FFFFFF"/>
        </w:rPr>
        <w:t>,</w:t>
      </w:r>
      <w:r w:rsidR="00A300D7" w:rsidRPr="00A1372A">
        <w:rPr>
          <w:sz w:val="28"/>
          <w:szCs w:val="28"/>
          <w:shd w:val="clear" w:color="auto" w:fill="FFFFFF"/>
        </w:rPr>
        <w:t xml:space="preserve"> 37 м</w:t>
      </w:r>
      <w:r w:rsidR="00A300D7" w:rsidRPr="00A1372A">
        <w:rPr>
          <w:sz w:val="28"/>
          <w:szCs w:val="28"/>
          <w:shd w:val="clear" w:color="auto" w:fill="FFFFFF"/>
          <w:vertAlign w:val="superscript"/>
        </w:rPr>
        <w:t>2</w:t>
      </w:r>
      <w:r w:rsidR="00A300D7" w:rsidRPr="00A1372A">
        <w:rPr>
          <w:sz w:val="28"/>
          <w:szCs w:val="28"/>
          <w:shd w:val="clear" w:color="auto" w:fill="FFFFFF"/>
        </w:rPr>
        <w:t>.</w:t>
      </w:r>
    </w:p>
    <w:p w:rsidR="00A300D7" w:rsidRPr="00A1372A" w:rsidRDefault="00A300D7" w:rsidP="00A300D7">
      <w:pPr>
        <w:shd w:val="clear" w:color="auto" w:fill="FFFFFF"/>
        <w:ind w:firstLine="709"/>
        <w:jc w:val="both"/>
        <w:rPr>
          <w:sz w:val="28"/>
          <w:szCs w:val="28"/>
        </w:rPr>
      </w:pPr>
      <w:r w:rsidRPr="00A1372A">
        <w:rPr>
          <w:sz w:val="28"/>
          <w:szCs w:val="28"/>
        </w:rPr>
        <w:t>Охранные зоны тепловых сетей устанавливаются вдоль трассы прокладки тепловой сети в виде земельных участков шириной, определяемой углом ест</w:t>
      </w:r>
      <w:r w:rsidRPr="00A1372A">
        <w:rPr>
          <w:sz w:val="28"/>
          <w:szCs w:val="28"/>
        </w:rPr>
        <w:t>е</w:t>
      </w:r>
      <w:r w:rsidRPr="00A1372A">
        <w:rPr>
          <w:sz w:val="28"/>
          <w:szCs w:val="28"/>
        </w:rPr>
        <w:t xml:space="preserve">ственного откоса грунта, но не менее </w:t>
      </w:r>
      <w:smartTag w:uri="urn:schemas-microsoft-com:office:smarttags" w:element="metricconverter">
        <w:smartTagPr>
          <w:attr w:name="ProductID" w:val="72,7 м"/>
        </w:smartTagPr>
        <w:r w:rsidRPr="00A1372A">
          <w:rPr>
            <w:sz w:val="28"/>
            <w:szCs w:val="28"/>
          </w:rPr>
          <w:t>3 метров</w:t>
        </w:r>
      </w:smartTag>
      <w:r w:rsidRPr="00A1372A">
        <w:rPr>
          <w:sz w:val="28"/>
          <w:szCs w:val="28"/>
        </w:rPr>
        <w:t xml:space="preserve"> в каждую сторону, считая от края строительных конструкций тепловых сетей или от наружной поверхности изолир</w:t>
      </w:r>
      <w:r w:rsidRPr="00A1372A">
        <w:rPr>
          <w:sz w:val="28"/>
          <w:szCs w:val="28"/>
        </w:rPr>
        <w:t>о</w:t>
      </w:r>
      <w:r w:rsidRPr="00A1372A">
        <w:rPr>
          <w:sz w:val="28"/>
          <w:szCs w:val="28"/>
        </w:rPr>
        <w:t>ванного теплопровода бесканальной прокладки (</w:t>
      </w:r>
      <w:r w:rsidRPr="00A1372A">
        <w:rPr>
          <w:bCs/>
          <w:sz w:val="28"/>
          <w:szCs w:val="28"/>
        </w:rPr>
        <w:t>Приказа Министерства архитект</w:t>
      </w:r>
      <w:r w:rsidRPr="00A1372A">
        <w:rPr>
          <w:bCs/>
          <w:sz w:val="28"/>
          <w:szCs w:val="28"/>
        </w:rPr>
        <w:t>у</w:t>
      </w:r>
      <w:r w:rsidRPr="00A1372A">
        <w:rPr>
          <w:bCs/>
          <w:sz w:val="28"/>
          <w:szCs w:val="28"/>
        </w:rPr>
        <w:t xml:space="preserve">ры, строительства и ЖКХ от 17 августа </w:t>
      </w:r>
      <w:smartTag w:uri="urn:schemas-microsoft-com:office:smarttags" w:element="metricconverter">
        <w:smartTagPr>
          <w:attr w:name="ProductID" w:val="72,7 м"/>
        </w:smartTagPr>
        <w:r w:rsidRPr="00A1372A">
          <w:rPr>
            <w:bCs/>
            <w:sz w:val="28"/>
            <w:szCs w:val="28"/>
          </w:rPr>
          <w:t>1992 г</w:t>
        </w:r>
      </w:smartTag>
      <w:r w:rsidRPr="00A1372A">
        <w:rPr>
          <w:bCs/>
          <w:sz w:val="28"/>
          <w:szCs w:val="28"/>
        </w:rPr>
        <w:t>. № 197 «О типовых правилах охр</w:t>
      </w:r>
      <w:r w:rsidRPr="00A1372A">
        <w:rPr>
          <w:bCs/>
          <w:sz w:val="28"/>
          <w:szCs w:val="28"/>
        </w:rPr>
        <w:t>а</w:t>
      </w:r>
      <w:r w:rsidRPr="00A1372A">
        <w:rPr>
          <w:bCs/>
          <w:sz w:val="28"/>
          <w:szCs w:val="28"/>
        </w:rPr>
        <w:t>ны коммунальных тепловых сетей», п.4</w:t>
      </w:r>
      <w:r w:rsidRPr="00A1372A">
        <w:rPr>
          <w:sz w:val="28"/>
          <w:szCs w:val="28"/>
        </w:rPr>
        <w:t>). В связи с чем, ширина охранной зоны теплотрассы принята 7,5 м.</w:t>
      </w:r>
    </w:p>
    <w:p w:rsidR="004C4A07" w:rsidRPr="00A1372A" w:rsidRDefault="004C4A07" w:rsidP="004C4A07">
      <w:pPr>
        <w:shd w:val="clear" w:color="auto" w:fill="FFFFFF"/>
        <w:ind w:firstLine="709"/>
        <w:jc w:val="both"/>
        <w:rPr>
          <w:sz w:val="28"/>
          <w:szCs w:val="28"/>
        </w:rPr>
      </w:pPr>
    </w:p>
    <w:p w:rsidR="00AF2B59" w:rsidRPr="00A1372A" w:rsidRDefault="00AF2B59" w:rsidP="0086161F">
      <w:pPr>
        <w:shd w:val="clear" w:color="auto" w:fill="FFFFFF"/>
        <w:ind w:firstLine="709"/>
        <w:jc w:val="both"/>
        <w:rPr>
          <w:sz w:val="28"/>
          <w:szCs w:val="28"/>
        </w:rPr>
      </w:pPr>
      <w:r w:rsidRPr="00A1372A">
        <w:rPr>
          <w:sz w:val="28"/>
          <w:szCs w:val="28"/>
        </w:rPr>
        <w:t>Каталог координат формируемых земельных участков и границы проектир</w:t>
      </w:r>
      <w:r w:rsidRPr="00A1372A">
        <w:rPr>
          <w:sz w:val="28"/>
          <w:szCs w:val="28"/>
        </w:rPr>
        <w:t>у</w:t>
      </w:r>
      <w:r w:rsidRPr="00A1372A">
        <w:rPr>
          <w:sz w:val="28"/>
          <w:szCs w:val="28"/>
        </w:rPr>
        <w:t>емой территории приведены в приложении 3.</w:t>
      </w:r>
    </w:p>
    <w:p w:rsidR="004C4A07" w:rsidRPr="00A1372A" w:rsidRDefault="004C4A07" w:rsidP="004C4A07">
      <w:pPr>
        <w:shd w:val="clear" w:color="auto" w:fill="FFFFFF"/>
        <w:ind w:firstLine="709"/>
        <w:jc w:val="right"/>
        <w:rPr>
          <w:sz w:val="28"/>
          <w:szCs w:val="28"/>
        </w:rPr>
      </w:pPr>
      <w:r w:rsidRPr="00A1372A">
        <w:rPr>
          <w:sz w:val="28"/>
          <w:szCs w:val="28"/>
        </w:rPr>
        <w:t>Таблица 1.</w:t>
      </w:r>
    </w:p>
    <w:p w:rsidR="004C4A07" w:rsidRPr="00A1372A" w:rsidRDefault="004C4A07" w:rsidP="004C4A07">
      <w:pPr>
        <w:shd w:val="clear" w:color="auto" w:fill="FFFFFF"/>
        <w:spacing w:line="240" w:lineRule="auto"/>
        <w:ind w:firstLine="709"/>
        <w:jc w:val="center"/>
        <w:rPr>
          <w:sz w:val="28"/>
          <w:szCs w:val="28"/>
        </w:rPr>
      </w:pPr>
      <w:r w:rsidRPr="00A1372A">
        <w:rPr>
          <w:sz w:val="28"/>
          <w:szCs w:val="28"/>
        </w:rPr>
        <w:t xml:space="preserve">Расчет полосы отвода для строительства </w:t>
      </w:r>
      <w:r w:rsidR="00BD2A5E">
        <w:rPr>
          <w:sz w:val="28"/>
          <w:szCs w:val="28"/>
        </w:rPr>
        <w:t>тепловой сети</w:t>
      </w:r>
      <w:r w:rsidRPr="00A1372A">
        <w:rPr>
          <w:sz w:val="28"/>
          <w:szCs w:val="28"/>
        </w:rPr>
        <w:t>.</w:t>
      </w:r>
    </w:p>
    <w:tbl>
      <w:tblPr>
        <w:tblpPr w:leftFromText="180" w:rightFromText="180" w:vertAnchor="text" w:horzAnchor="margin" w:tblpXSpec="center" w:tblpY="514"/>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5"/>
        <w:gridCol w:w="5346"/>
        <w:gridCol w:w="4110"/>
      </w:tblGrid>
      <w:tr w:rsidR="004C4A07" w:rsidRPr="00A1372A" w:rsidTr="00D129C7">
        <w:tc>
          <w:tcPr>
            <w:tcW w:w="745" w:type="dxa"/>
            <w:tcBorders>
              <w:bottom w:val="single" w:sz="4" w:space="0" w:color="auto"/>
            </w:tcBorders>
            <w:vAlign w:val="center"/>
          </w:tcPr>
          <w:p w:rsidR="004C4A07" w:rsidRPr="00A1372A" w:rsidRDefault="004C4A07" w:rsidP="00D129C7">
            <w:pPr>
              <w:tabs>
                <w:tab w:val="left" w:pos="567"/>
              </w:tabs>
              <w:spacing w:line="240" w:lineRule="auto"/>
              <w:ind w:right="-2" w:firstLine="0"/>
              <w:jc w:val="center"/>
              <w:rPr>
                <w:rFonts w:eastAsia="Calibri"/>
                <w:sz w:val="28"/>
                <w:szCs w:val="28"/>
                <w:lang w:eastAsia="en-US"/>
              </w:rPr>
            </w:pPr>
            <w:r w:rsidRPr="00A1372A">
              <w:rPr>
                <w:rFonts w:eastAsia="Calibri"/>
                <w:sz w:val="28"/>
                <w:szCs w:val="28"/>
                <w:lang w:eastAsia="en-US"/>
              </w:rPr>
              <w:t>№ п/п</w:t>
            </w:r>
          </w:p>
        </w:tc>
        <w:tc>
          <w:tcPr>
            <w:tcW w:w="5346" w:type="dxa"/>
            <w:tcBorders>
              <w:bottom w:val="single" w:sz="4" w:space="0" w:color="auto"/>
            </w:tcBorders>
            <w:vAlign w:val="center"/>
          </w:tcPr>
          <w:p w:rsidR="004C4A07" w:rsidRPr="00A1372A" w:rsidRDefault="004C4A07" w:rsidP="00D129C7">
            <w:pPr>
              <w:tabs>
                <w:tab w:val="left" w:pos="567"/>
              </w:tabs>
              <w:spacing w:line="240" w:lineRule="auto"/>
              <w:ind w:right="-2" w:firstLine="0"/>
              <w:jc w:val="center"/>
              <w:rPr>
                <w:rFonts w:eastAsia="Calibri"/>
                <w:sz w:val="28"/>
                <w:szCs w:val="28"/>
                <w:lang w:eastAsia="en-US"/>
              </w:rPr>
            </w:pPr>
            <w:r w:rsidRPr="00A1372A">
              <w:rPr>
                <w:rFonts w:eastAsia="Calibri"/>
                <w:sz w:val="28"/>
                <w:szCs w:val="28"/>
                <w:lang w:eastAsia="en-US"/>
              </w:rPr>
              <w:t>Наименование</w:t>
            </w:r>
          </w:p>
        </w:tc>
        <w:tc>
          <w:tcPr>
            <w:tcW w:w="4110" w:type="dxa"/>
            <w:tcBorders>
              <w:bottom w:val="single" w:sz="4" w:space="0" w:color="auto"/>
            </w:tcBorders>
            <w:vAlign w:val="center"/>
          </w:tcPr>
          <w:p w:rsidR="004C4A07" w:rsidRPr="00A1372A" w:rsidRDefault="004C4A07" w:rsidP="00D129C7">
            <w:pPr>
              <w:tabs>
                <w:tab w:val="left" w:pos="567"/>
              </w:tabs>
              <w:spacing w:line="240" w:lineRule="auto"/>
              <w:ind w:right="-2" w:firstLine="0"/>
              <w:jc w:val="center"/>
              <w:rPr>
                <w:rFonts w:eastAsia="Calibri"/>
                <w:sz w:val="28"/>
                <w:szCs w:val="28"/>
                <w:lang w:eastAsia="en-US"/>
              </w:rPr>
            </w:pPr>
            <w:r w:rsidRPr="00A1372A">
              <w:rPr>
                <w:rFonts w:eastAsia="Calibri"/>
                <w:sz w:val="28"/>
                <w:szCs w:val="28"/>
                <w:lang w:eastAsia="en-US"/>
              </w:rPr>
              <w:t>Показатель</w:t>
            </w:r>
          </w:p>
        </w:tc>
      </w:tr>
      <w:tr w:rsidR="004C4A07" w:rsidRPr="00A1372A" w:rsidTr="00D129C7">
        <w:tc>
          <w:tcPr>
            <w:tcW w:w="745" w:type="dxa"/>
            <w:tcBorders>
              <w:top w:val="single" w:sz="4" w:space="0" w:color="auto"/>
            </w:tcBorders>
            <w:vAlign w:val="center"/>
          </w:tcPr>
          <w:p w:rsidR="004C4A07" w:rsidRPr="00A1372A" w:rsidRDefault="004C4A07" w:rsidP="00D129C7">
            <w:pPr>
              <w:tabs>
                <w:tab w:val="left" w:pos="567"/>
              </w:tabs>
              <w:spacing w:line="240" w:lineRule="auto"/>
              <w:ind w:right="-2" w:firstLine="0"/>
              <w:jc w:val="center"/>
              <w:rPr>
                <w:rFonts w:eastAsia="Calibri"/>
                <w:sz w:val="28"/>
                <w:szCs w:val="28"/>
                <w:lang w:eastAsia="en-US"/>
              </w:rPr>
            </w:pPr>
            <w:r w:rsidRPr="00A1372A">
              <w:rPr>
                <w:rFonts w:eastAsia="Calibri"/>
                <w:sz w:val="28"/>
                <w:szCs w:val="28"/>
                <w:lang w:eastAsia="en-US"/>
              </w:rPr>
              <w:t>1</w:t>
            </w:r>
          </w:p>
        </w:tc>
        <w:tc>
          <w:tcPr>
            <w:tcW w:w="5346" w:type="dxa"/>
            <w:tcBorders>
              <w:top w:val="single" w:sz="4" w:space="0" w:color="auto"/>
            </w:tcBorders>
            <w:vAlign w:val="center"/>
          </w:tcPr>
          <w:p w:rsidR="004C4A07" w:rsidRPr="00A1372A" w:rsidRDefault="004C4A07" w:rsidP="00D129C7">
            <w:pPr>
              <w:tabs>
                <w:tab w:val="left" w:pos="567"/>
              </w:tabs>
              <w:spacing w:line="240" w:lineRule="auto"/>
              <w:ind w:right="-2" w:firstLine="0"/>
              <w:rPr>
                <w:rFonts w:eastAsia="Calibri"/>
                <w:sz w:val="28"/>
                <w:szCs w:val="28"/>
                <w:lang w:eastAsia="en-US"/>
              </w:rPr>
            </w:pPr>
            <w:r w:rsidRPr="00A1372A">
              <w:rPr>
                <w:rFonts w:eastAsia="Calibri"/>
                <w:sz w:val="28"/>
                <w:szCs w:val="28"/>
                <w:lang w:eastAsia="en-US"/>
              </w:rPr>
              <w:t>Материал труб</w:t>
            </w:r>
          </w:p>
        </w:tc>
        <w:tc>
          <w:tcPr>
            <w:tcW w:w="4110" w:type="dxa"/>
            <w:tcBorders>
              <w:top w:val="single" w:sz="4" w:space="0" w:color="auto"/>
            </w:tcBorders>
            <w:vAlign w:val="center"/>
          </w:tcPr>
          <w:p w:rsidR="000234C0" w:rsidRPr="00A1372A" w:rsidRDefault="000234C0" w:rsidP="000234C0">
            <w:pPr>
              <w:tabs>
                <w:tab w:val="left" w:pos="567"/>
              </w:tabs>
              <w:ind w:right="-2"/>
              <w:jc w:val="center"/>
              <w:rPr>
                <w:szCs w:val="28"/>
              </w:rPr>
            </w:pPr>
            <w:r w:rsidRPr="00A1372A">
              <w:rPr>
                <w:szCs w:val="28"/>
              </w:rPr>
              <w:t>Сталь</w:t>
            </w:r>
          </w:p>
          <w:p w:rsidR="004C4A07" w:rsidRPr="00A1372A" w:rsidRDefault="000234C0" w:rsidP="000234C0">
            <w:pPr>
              <w:tabs>
                <w:tab w:val="left" w:pos="567"/>
              </w:tabs>
              <w:spacing w:line="240" w:lineRule="auto"/>
              <w:ind w:right="-2" w:firstLine="0"/>
              <w:jc w:val="center"/>
              <w:rPr>
                <w:rFonts w:eastAsia="Calibri"/>
                <w:sz w:val="28"/>
                <w:szCs w:val="28"/>
                <w:lang w:eastAsia="en-US"/>
              </w:rPr>
            </w:pPr>
            <w:r w:rsidRPr="00A1372A">
              <w:rPr>
                <w:szCs w:val="28"/>
              </w:rPr>
              <w:t>по ГОСТ 10704-91</w:t>
            </w:r>
          </w:p>
        </w:tc>
      </w:tr>
      <w:tr w:rsidR="004C4A07" w:rsidRPr="00A1372A" w:rsidTr="00D129C7">
        <w:tc>
          <w:tcPr>
            <w:tcW w:w="745" w:type="dxa"/>
            <w:tcBorders>
              <w:top w:val="single" w:sz="4" w:space="0" w:color="auto"/>
            </w:tcBorders>
            <w:vAlign w:val="center"/>
          </w:tcPr>
          <w:p w:rsidR="004C4A07" w:rsidRPr="00A1372A" w:rsidRDefault="004C4A07" w:rsidP="00D129C7">
            <w:pPr>
              <w:tabs>
                <w:tab w:val="left" w:pos="567"/>
              </w:tabs>
              <w:spacing w:line="240" w:lineRule="auto"/>
              <w:ind w:right="-2" w:firstLine="0"/>
              <w:jc w:val="center"/>
              <w:rPr>
                <w:rFonts w:eastAsia="Calibri"/>
                <w:sz w:val="28"/>
                <w:szCs w:val="28"/>
                <w:lang w:eastAsia="en-US"/>
              </w:rPr>
            </w:pPr>
            <w:r w:rsidRPr="00A1372A">
              <w:rPr>
                <w:rFonts w:eastAsia="Calibri"/>
                <w:sz w:val="28"/>
                <w:szCs w:val="28"/>
                <w:lang w:eastAsia="en-US"/>
              </w:rPr>
              <w:t>2</w:t>
            </w:r>
          </w:p>
        </w:tc>
        <w:tc>
          <w:tcPr>
            <w:tcW w:w="5346" w:type="dxa"/>
            <w:tcBorders>
              <w:top w:val="single" w:sz="4" w:space="0" w:color="auto"/>
            </w:tcBorders>
            <w:vAlign w:val="center"/>
          </w:tcPr>
          <w:p w:rsidR="004C4A07" w:rsidRPr="00A1372A" w:rsidRDefault="004C4A07" w:rsidP="00D129C7">
            <w:pPr>
              <w:tabs>
                <w:tab w:val="left" w:pos="567"/>
              </w:tabs>
              <w:spacing w:line="240" w:lineRule="auto"/>
              <w:ind w:right="-2" w:firstLine="0"/>
              <w:rPr>
                <w:rFonts w:eastAsia="Calibri"/>
                <w:sz w:val="28"/>
                <w:szCs w:val="28"/>
                <w:lang w:eastAsia="en-US"/>
              </w:rPr>
            </w:pPr>
            <w:r w:rsidRPr="00A1372A">
              <w:rPr>
                <w:rFonts w:eastAsia="Calibri"/>
                <w:sz w:val="28"/>
                <w:szCs w:val="28"/>
                <w:lang w:eastAsia="en-US"/>
              </w:rPr>
              <w:t>Наружный диаметр, Д</w:t>
            </w:r>
            <w:r w:rsidRPr="00A1372A">
              <w:rPr>
                <w:rFonts w:eastAsia="Calibri"/>
                <w:sz w:val="28"/>
                <w:szCs w:val="28"/>
                <w:vertAlign w:val="subscript"/>
                <w:lang w:eastAsia="en-US"/>
              </w:rPr>
              <w:t>н</w:t>
            </w:r>
            <w:r w:rsidRPr="00A1372A">
              <w:rPr>
                <w:rFonts w:eastAsia="Calibri"/>
                <w:sz w:val="28"/>
                <w:szCs w:val="28"/>
                <w:lang w:eastAsia="en-US"/>
              </w:rPr>
              <w:t>, мм</w:t>
            </w:r>
          </w:p>
        </w:tc>
        <w:tc>
          <w:tcPr>
            <w:tcW w:w="4110" w:type="dxa"/>
            <w:tcBorders>
              <w:top w:val="single" w:sz="4" w:space="0" w:color="auto"/>
            </w:tcBorders>
            <w:vAlign w:val="center"/>
          </w:tcPr>
          <w:p w:rsidR="004C4A07" w:rsidRPr="00A1372A" w:rsidRDefault="000234C0" w:rsidP="00D129C7">
            <w:pPr>
              <w:tabs>
                <w:tab w:val="left" w:pos="567"/>
              </w:tabs>
              <w:spacing w:line="240" w:lineRule="auto"/>
              <w:ind w:right="-2" w:firstLine="0"/>
              <w:jc w:val="center"/>
              <w:rPr>
                <w:rFonts w:eastAsia="Calibri"/>
                <w:sz w:val="28"/>
                <w:szCs w:val="28"/>
                <w:lang w:eastAsia="en-US"/>
              </w:rPr>
            </w:pPr>
            <w:r w:rsidRPr="00A1372A">
              <w:rPr>
                <w:rFonts w:eastAsia="Calibri"/>
                <w:sz w:val="28"/>
                <w:szCs w:val="28"/>
                <w:lang w:eastAsia="en-US"/>
              </w:rPr>
              <w:t>159</w:t>
            </w:r>
          </w:p>
        </w:tc>
      </w:tr>
      <w:tr w:rsidR="004C4A07" w:rsidRPr="00A1372A" w:rsidTr="00D129C7">
        <w:tc>
          <w:tcPr>
            <w:tcW w:w="745" w:type="dxa"/>
            <w:vAlign w:val="center"/>
          </w:tcPr>
          <w:p w:rsidR="004C4A07" w:rsidRPr="00A1372A" w:rsidRDefault="004C4A07" w:rsidP="00D129C7">
            <w:pPr>
              <w:tabs>
                <w:tab w:val="left" w:pos="567"/>
              </w:tabs>
              <w:spacing w:line="240" w:lineRule="auto"/>
              <w:ind w:right="-2" w:firstLine="0"/>
              <w:jc w:val="center"/>
              <w:rPr>
                <w:rFonts w:eastAsia="Calibri"/>
                <w:sz w:val="28"/>
                <w:szCs w:val="28"/>
                <w:lang w:eastAsia="en-US"/>
              </w:rPr>
            </w:pPr>
            <w:r w:rsidRPr="00A1372A">
              <w:rPr>
                <w:rFonts w:eastAsia="Calibri"/>
                <w:sz w:val="28"/>
                <w:szCs w:val="28"/>
                <w:lang w:eastAsia="en-US"/>
              </w:rPr>
              <w:t>3</w:t>
            </w:r>
          </w:p>
        </w:tc>
        <w:tc>
          <w:tcPr>
            <w:tcW w:w="5346" w:type="dxa"/>
            <w:vAlign w:val="center"/>
          </w:tcPr>
          <w:p w:rsidR="004C4A07" w:rsidRPr="00A1372A" w:rsidRDefault="004C4A07" w:rsidP="00D129C7">
            <w:pPr>
              <w:tabs>
                <w:tab w:val="left" w:pos="567"/>
              </w:tabs>
              <w:spacing w:line="240" w:lineRule="auto"/>
              <w:ind w:right="-2" w:firstLine="0"/>
              <w:rPr>
                <w:rFonts w:eastAsia="Calibri"/>
                <w:sz w:val="28"/>
                <w:szCs w:val="28"/>
                <w:lang w:eastAsia="en-US"/>
              </w:rPr>
            </w:pPr>
            <w:r w:rsidRPr="00A1372A">
              <w:rPr>
                <w:rFonts w:eastAsia="Calibri"/>
                <w:sz w:val="28"/>
                <w:szCs w:val="28"/>
                <w:lang w:eastAsia="en-US"/>
              </w:rPr>
              <w:t>Способ укладки труб</w:t>
            </w:r>
          </w:p>
        </w:tc>
        <w:tc>
          <w:tcPr>
            <w:tcW w:w="4110" w:type="dxa"/>
            <w:vAlign w:val="center"/>
          </w:tcPr>
          <w:p w:rsidR="004C4A07" w:rsidRPr="00A1372A" w:rsidRDefault="004C4A07" w:rsidP="000234C0">
            <w:pPr>
              <w:tabs>
                <w:tab w:val="left" w:pos="567"/>
              </w:tabs>
              <w:spacing w:line="240" w:lineRule="auto"/>
              <w:ind w:right="-2" w:firstLine="0"/>
              <w:jc w:val="center"/>
              <w:rPr>
                <w:rFonts w:eastAsia="Calibri"/>
                <w:sz w:val="28"/>
                <w:szCs w:val="28"/>
                <w:lang w:eastAsia="en-US"/>
              </w:rPr>
            </w:pPr>
            <w:r w:rsidRPr="00A1372A">
              <w:rPr>
                <w:rFonts w:eastAsia="Calibri"/>
                <w:sz w:val="28"/>
                <w:szCs w:val="28"/>
                <w:lang w:eastAsia="en-US"/>
              </w:rPr>
              <w:t xml:space="preserve">В </w:t>
            </w:r>
            <w:r w:rsidR="000234C0" w:rsidRPr="00A1372A">
              <w:rPr>
                <w:rFonts w:eastAsia="Calibri"/>
                <w:sz w:val="28"/>
                <w:szCs w:val="28"/>
                <w:lang w:eastAsia="en-US"/>
              </w:rPr>
              <w:t>две нитки</w:t>
            </w:r>
          </w:p>
        </w:tc>
      </w:tr>
      <w:tr w:rsidR="004C4A07" w:rsidRPr="00A1372A" w:rsidTr="00D129C7">
        <w:tc>
          <w:tcPr>
            <w:tcW w:w="745" w:type="dxa"/>
            <w:vAlign w:val="center"/>
          </w:tcPr>
          <w:p w:rsidR="004C4A07" w:rsidRPr="00A1372A" w:rsidRDefault="004C4A07" w:rsidP="00D129C7">
            <w:pPr>
              <w:tabs>
                <w:tab w:val="left" w:pos="567"/>
              </w:tabs>
              <w:spacing w:line="240" w:lineRule="auto"/>
              <w:ind w:right="-2" w:firstLine="0"/>
              <w:jc w:val="center"/>
              <w:rPr>
                <w:rFonts w:eastAsia="Calibri"/>
                <w:sz w:val="28"/>
                <w:szCs w:val="28"/>
                <w:lang w:eastAsia="en-US"/>
              </w:rPr>
            </w:pPr>
            <w:r w:rsidRPr="00A1372A">
              <w:rPr>
                <w:rFonts w:eastAsia="Calibri"/>
                <w:sz w:val="28"/>
                <w:szCs w:val="28"/>
                <w:lang w:eastAsia="en-US"/>
              </w:rPr>
              <w:lastRenderedPageBreak/>
              <w:t>4</w:t>
            </w:r>
          </w:p>
        </w:tc>
        <w:tc>
          <w:tcPr>
            <w:tcW w:w="5346" w:type="dxa"/>
            <w:vAlign w:val="center"/>
          </w:tcPr>
          <w:p w:rsidR="004C4A07" w:rsidRPr="00A1372A" w:rsidRDefault="004C4A07" w:rsidP="00D129C7">
            <w:pPr>
              <w:tabs>
                <w:tab w:val="left" w:pos="567"/>
              </w:tabs>
              <w:spacing w:line="240" w:lineRule="auto"/>
              <w:ind w:right="-2" w:firstLine="0"/>
              <w:rPr>
                <w:rFonts w:eastAsia="Calibri"/>
                <w:sz w:val="28"/>
                <w:szCs w:val="28"/>
                <w:lang w:eastAsia="en-US"/>
              </w:rPr>
            </w:pPr>
            <w:r w:rsidRPr="00A1372A">
              <w:rPr>
                <w:rFonts w:eastAsia="Calibri"/>
                <w:sz w:val="28"/>
                <w:szCs w:val="28"/>
                <w:lang w:eastAsia="en-US"/>
              </w:rPr>
              <w:t>Способ соединения труб</w:t>
            </w:r>
          </w:p>
        </w:tc>
        <w:tc>
          <w:tcPr>
            <w:tcW w:w="4110" w:type="dxa"/>
            <w:vAlign w:val="center"/>
          </w:tcPr>
          <w:p w:rsidR="004C4A07" w:rsidRPr="00A1372A" w:rsidRDefault="004C4A07" w:rsidP="00D129C7">
            <w:pPr>
              <w:tabs>
                <w:tab w:val="left" w:pos="567"/>
              </w:tabs>
              <w:spacing w:line="240" w:lineRule="auto"/>
              <w:ind w:right="-2" w:firstLine="0"/>
              <w:jc w:val="center"/>
              <w:rPr>
                <w:rFonts w:eastAsia="Calibri"/>
                <w:sz w:val="28"/>
                <w:szCs w:val="28"/>
                <w:lang w:eastAsia="en-US"/>
              </w:rPr>
            </w:pPr>
            <w:r w:rsidRPr="00A1372A">
              <w:rPr>
                <w:rFonts w:eastAsia="Calibri"/>
                <w:sz w:val="28"/>
                <w:szCs w:val="28"/>
                <w:lang w:eastAsia="en-US"/>
              </w:rPr>
              <w:t>Сварка</w:t>
            </w:r>
          </w:p>
        </w:tc>
      </w:tr>
      <w:tr w:rsidR="004C4A07" w:rsidRPr="00A1372A" w:rsidTr="00D129C7">
        <w:tc>
          <w:tcPr>
            <w:tcW w:w="745" w:type="dxa"/>
            <w:vAlign w:val="center"/>
          </w:tcPr>
          <w:p w:rsidR="004C4A07" w:rsidRPr="00A1372A" w:rsidRDefault="004C4A07" w:rsidP="00D129C7">
            <w:pPr>
              <w:tabs>
                <w:tab w:val="left" w:pos="567"/>
              </w:tabs>
              <w:spacing w:line="240" w:lineRule="auto"/>
              <w:ind w:right="-2" w:firstLine="0"/>
              <w:jc w:val="center"/>
              <w:rPr>
                <w:rFonts w:eastAsia="Calibri"/>
                <w:sz w:val="28"/>
                <w:szCs w:val="28"/>
                <w:lang w:eastAsia="en-US"/>
              </w:rPr>
            </w:pPr>
            <w:r w:rsidRPr="00A1372A">
              <w:rPr>
                <w:rFonts w:eastAsia="Calibri"/>
                <w:sz w:val="28"/>
                <w:szCs w:val="28"/>
                <w:lang w:eastAsia="en-US"/>
              </w:rPr>
              <w:t>5</w:t>
            </w:r>
          </w:p>
        </w:tc>
        <w:tc>
          <w:tcPr>
            <w:tcW w:w="5346" w:type="dxa"/>
            <w:vAlign w:val="center"/>
          </w:tcPr>
          <w:p w:rsidR="004C4A07" w:rsidRPr="00A1372A" w:rsidRDefault="004C4A07" w:rsidP="00D129C7">
            <w:pPr>
              <w:tabs>
                <w:tab w:val="left" w:pos="567"/>
              </w:tabs>
              <w:spacing w:line="240" w:lineRule="auto"/>
              <w:ind w:right="-2" w:firstLine="0"/>
              <w:rPr>
                <w:rFonts w:eastAsia="Calibri"/>
                <w:sz w:val="28"/>
                <w:szCs w:val="28"/>
                <w:lang w:eastAsia="en-US"/>
              </w:rPr>
            </w:pPr>
            <w:r w:rsidRPr="00A1372A">
              <w:rPr>
                <w:rFonts w:eastAsia="Calibri"/>
                <w:sz w:val="28"/>
                <w:szCs w:val="28"/>
                <w:lang w:eastAsia="en-US"/>
              </w:rPr>
              <w:t>Ширина траншеи по дну, b</w:t>
            </w:r>
            <w:r w:rsidRPr="00A1372A">
              <w:rPr>
                <w:rFonts w:eastAsia="Calibri"/>
                <w:sz w:val="28"/>
                <w:szCs w:val="28"/>
                <w:vertAlign w:val="subscript"/>
                <w:lang w:eastAsia="en-US"/>
              </w:rPr>
              <w:t>д</w:t>
            </w:r>
            <w:r w:rsidRPr="00A1372A">
              <w:rPr>
                <w:rFonts w:eastAsia="Calibri"/>
                <w:sz w:val="28"/>
                <w:szCs w:val="28"/>
                <w:lang w:eastAsia="en-US"/>
              </w:rPr>
              <w:t>, м</w:t>
            </w:r>
          </w:p>
        </w:tc>
        <w:tc>
          <w:tcPr>
            <w:tcW w:w="4110" w:type="dxa"/>
          </w:tcPr>
          <w:p w:rsidR="004C4A07" w:rsidRPr="00A1372A" w:rsidRDefault="000234C0" w:rsidP="00D129C7">
            <w:pPr>
              <w:tabs>
                <w:tab w:val="left" w:pos="567"/>
              </w:tabs>
              <w:spacing w:line="240" w:lineRule="auto"/>
              <w:ind w:right="-2" w:firstLine="0"/>
              <w:jc w:val="center"/>
              <w:rPr>
                <w:rFonts w:eastAsia="Calibri"/>
                <w:sz w:val="28"/>
                <w:szCs w:val="28"/>
                <w:lang w:eastAsia="en-US"/>
              </w:rPr>
            </w:pPr>
            <w:r w:rsidRPr="00A1372A">
              <w:rPr>
                <w:rFonts w:eastAsia="Calibri"/>
                <w:sz w:val="28"/>
                <w:szCs w:val="28"/>
                <w:lang w:eastAsia="en-US"/>
              </w:rPr>
              <w:t>1,0</w:t>
            </w:r>
          </w:p>
        </w:tc>
      </w:tr>
      <w:tr w:rsidR="004C4A07" w:rsidRPr="00A1372A" w:rsidTr="00D129C7">
        <w:trPr>
          <w:trHeight w:val="356"/>
        </w:trPr>
        <w:tc>
          <w:tcPr>
            <w:tcW w:w="745" w:type="dxa"/>
            <w:vAlign w:val="center"/>
          </w:tcPr>
          <w:p w:rsidR="004C4A07" w:rsidRPr="00A1372A" w:rsidRDefault="004C4A07" w:rsidP="00D129C7">
            <w:pPr>
              <w:tabs>
                <w:tab w:val="left" w:pos="567"/>
              </w:tabs>
              <w:spacing w:line="240" w:lineRule="auto"/>
              <w:ind w:right="-2" w:firstLine="0"/>
              <w:jc w:val="center"/>
              <w:rPr>
                <w:rFonts w:eastAsia="Calibri"/>
                <w:sz w:val="28"/>
                <w:szCs w:val="28"/>
                <w:lang w:eastAsia="en-US"/>
              </w:rPr>
            </w:pPr>
            <w:r w:rsidRPr="00A1372A">
              <w:rPr>
                <w:rFonts w:eastAsia="Calibri"/>
                <w:sz w:val="28"/>
                <w:szCs w:val="28"/>
                <w:lang w:eastAsia="en-US"/>
              </w:rPr>
              <w:t>6</w:t>
            </w:r>
          </w:p>
        </w:tc>
        <w:tc>
          <w:tcPr>
            <w:tcW w:w="5346" w:type="dxa"/>
            <w:vAlign w:val="center"/>
          </w:tcPr>
          <w:p w:rsidR="004C4A07" w:rsidRPr="00A1372A" w:rsidRDefault="004C4A07" w:rsidP="00D129C7">
            <w:pPr>
              <w:tabs>
                <w:tab w:val="left" w:pos="567"/>
              </w:tabs>
              <w:spacing w:line="240" w:lineRule="auto"/>
              <w:ind w:right="-2" w:firstLine="0"/>
              <w:rPr>
                <w:rFonts w:eastAsia="Calibri"/>
                <w:sz w:val="28"/>
                <w:szCs w:val="28"/>
                <w:lang w:eastAsia="en-US"/>
              </w:rPr>
            </w:pPr>
            <w:r w:rsidRPr="00A1372A">
              <w:rPr>
                <w:rFonts w:eastAsia="Calibri"/>
                <w:sz w:val="28"/>
                <w:szCs w:val="28"/>
                <w:lang w:eastAsia="en-US"/>
              </w:rPr>
              <w:t>Глубина траншеи (осредненная), h, м</w:t>
            </w:r>
          </w:p>
        </w:tc>
        <w:tc>
          <w:tcPr>
            <w:tcW w:w="4110" w:type="dxa"/>
          </w:tcPr>
          <w:p w:rsidR="004C4A07" w:rsidRPr="00A1372A" w:rsidRDefault="004C4A07" w:rsidP="000234C0">
            <w:pPr>
              <w:tabs>
                <w:tab w:val="left" w:pos="567"/>
              </w:tabs>
              <w:spacing w:line="240" w:lineRule="auto"/>
              <w:ind w:right="-2" w:firstLine="0"/>
              <w:jc w:val="center"/>
              <w:rPr>
                <w:rFonts w:eastAsia="Calibri"/>
                <w:sz w:val="28"/>
                <w:szCs w:val="28"/>
                <w:lang w:eastAsia="en-US"/>
              </w:rPr>
            </w:pPr>
            <w:r w:rsidRPr="00A1372A">
              <w:rPr>
                <w:rFonts w:eastAsia="Calibri"/>
                <w:sz w:val="28"/>
                <w:szCs w:val="28"/>
                <w:lang w:eastAsia="en-US"/>
              </w:rPr>
              <w:t>2,</w:t>
            </w:r>
            <w:r w:rsidR="000234C0" w:rsidRPr="00A1372A">
              <w:rPr>
                <w:rFonts w:eastAsia="Calibri"/>
                <w:sz w:val="28"/>
                <w:szCs w:val="28"/>
                <w:lang w:eastAsia="en-US"/>
              </w:rPr>
              <w:t>0</w:t>
            </w:r>
            <w:r w:rsidRPr="00A1372A">
              <w:rPr>
                <w:rFonts w:eastAsia="Calibri"/>
                <w:sz w:val="28"/>
                <w:szCs w:val="28"/>
                <w:lang w:eastAsia="en-US"/>
              </w:rPr>
              <w:t>0</w:t>
            </w:r>
          </w:p>
        </w:tc>
      </w:tr>
      <w:tr w:rsidR="004C4A07" w:rsidRPr="00A1372A" w:rsidTr="00D129C7">
        <w:tc>
          <w:tcPr>
            <w:tcW w:w="745" w:type="dxa"/>
            <w:vAlign w:val="center"/>
          </w:tcPr>
          <w:p w:rsidR="004C4A07" w:rsidRPr="00A1372A" w:rsidRDefault="004C4A07" w:rsidP="00D129C7">
            <w:pPr>
              <w:tabs>
                <w:tab w:val="left" w:pos="567"/>
              </w:tabs>
              <w:spacing w:line="240" w:lineRule="auto"/>
              <w:ind w:right="-2" w:firstLine="0"/>
              <w:jc w:val="center"/>
              <w:rPr>
                <w:rFonts w:eastAsia="Calibri"/>
                <w:sz w:val="28"/>
                <w:szCs w:val="28"/>
                <w:lang w:eastAsia="en-US"/>
              </w:rPr>
            </w:pPr>
            <w:r w:rsidRPr="00A1372A">
              <w:rPr>
                <w:rFonts w:eastAsia="Calibri"/>
                <w:sz w:val="28"/>
                <w:szCs w:val="28"/>
                <w:lang w:eastAsia="en-US"/>
              </w:rPr>
              <w:t>7</w:t>
            </w:r>
          </w:p>
        </w:tc>
        <w:tc>
          <w:tcPr>
            <w:tcW w:w="5346" w:type="dxa"/>
            <w:vAlign w:val="center"/>
          </w:tcPr>
          <w:p w:rsidR="004C4A07" w:rsidRPr="00A1372A" w:rsidRDefault="004C4A07" w:rsidP="00D129C7">
            <w:pPr>
              <w:tabs>
                <w:tab w:val="left" w:pos="567"/>
              </w:tabs>
              <w:spacing w:line="240" w:lineRule="auto"/>
              <w:ind w:right="-2" w:firstLine="0"/>
              <w:rPr>
                <w:rFonts w:eastAsia="Calibri"/>
                <w:sz w:val="28"/>
                <w:szCs w:val="28"/>
                <w:lang w:eastAsia="en-US"/>
              </w:rPr>
            </w:pPr>
            <w:r w:rsidRPr="00A1372A">
              <w:rPr>
                <w:rFonts w:eastAsia="Calibri"/>
                <w:sz w:val="28"/>
                <w:szCs w:val="28"/>
                <w:lang w:eastAsia="en-US"/>
              </w:rPr>
              <w:t>Ширина свободной зоны бермы,</w:t>
            </w:r>
            <w:r w:rsidRPr="00A1372A">
              <w:rPr>
                <w:rFonts w:eastAsia="Calibri"/>
                <w:sz w:val="28"/>
                <w:szCs w:val="28"/>
                <w:lang w:eastAsia="en-US"/>
              </w:rPr>
              <w:br/>
              <w:t>b</w:t>
            </w:r>
            <w:r w:rsidRPr="00A1372A">
              <w:rPr>
                <w:rFonts w:eastAsia="Calibri"/>
                <w:sz w:val="28"/>
                <w:szCs w:val="28"/>
                <w:vertAlign w:val="subscript"/>
                <w:lang w:eastAsia="en-US"/>
              </w:rPr>
              <w:t>б</w:t>
            </w:r>
            <w:r w:rsidRPr="00A1372A">
              <w:rPr>
                <w:rFonts w:eastAsia="Calibri"/>
                <w:sz w:val="28"/>
                <w:szCs w:val="28"/>
                <w:lang w:eastAsia="en-US"/>
              </w:rPr>
              <w:t xml:space="preserve"> =0.2mh ≥1.0, м</w:t>
            </w:r>
          </w:p>
        </w:tc>
        <w:tc>
          <w:tcPr>
            <w:tcW w:w="4110" w:type="dxa"/>
            <w:vAlign w:val="center"/>
          </w:tcPr>
          <w:p w:rsidR="004C4A07" w:rsidRPr="00A1372A" w:rsidRDefault="004C4A07" w:rsidP="00D129C7">
            <w:pPr>
              <w:tabs>
                <w:tab w:val="left" w:pos="567"/>
              </w:tabs>
              <w:spacing w:line="240" w:lineRule="auto"/>
              <w:ind w:right="-2" w:firstLine="0"/>
              <w:jc w:val="center"/>
              <w:rPr>
                <w:rFonts w:eastAsia="Calibri"/>
                <w:sz w:val="28"/>
                <w:szCs w:val="28"/>
                <w:lang w:eastAsia="en-US"/>
              </w:rPr>
            </w:pPr>
            <w:r w:rsidRPr="00A1372A">
              <w:rPr>
                <w:rFonts w:eastAsia="Calibri"/>
                <w:sz w:val="28"/>
                <w:szCs w:val="28"/>
                <w:lang w:eastAsia="en-US"/>
              </w:rPr>
              <w:t>1,0</w:t>
            </w:r>
          </w:p>
        </w:tc>
      </w:tr>
      <w:tr w:rsidR="004C4A07" w:rsidRPr="00A1372A" w:rsidTr="00D129C7">
        <w:tc>
          <w:tcPr>
            <w:tcW w:w="745" w:type="dxa"/>
            <w:vAlign w:val="center"/>
          </w:tcPr>
          <w:p w:rsidR="004C4A07" w:rsidRPr="00A1372A" w:rsidRDefault="004C4A07" w:rsidP="00D129C7">
            <w:pPr>
              <w:tabs>
                <w:tab w:val="left" w:pos="567"/>
              </w:tabs>
              <w:spacing w:line="240" w:lineRule="auto"/>
              <w:ind w:right="-2" w:firstLine="0"/>
              <w:jc w:val="center"/>
              <w:rPr>
                <w:rFonts w:eastAsia="Calibri"/>
                <w:sz w:val="28"/>
                <w:szCs w:val="28"/>
                <w:lang w:eastAsia="en-US"/>
              </w:rPr>
            </w:pPr>
            <w:r w:rsidRPr="00A1372A">
              <w:rPr>
                <w:rFonts w:eastAsia="Calibri"/>
                <w:sz w:val="28"/>
                <w:szCs w:val="28"/>
                <w:lang w:eastAsia="en-US"/>
              </w:rPr>
              <w:t>9</w:t>
            </w:r>
          </w:p>
        </w:tc>
        <w:tc>
          <w:tcPr>
            <w:tcW w:w="5346" w:type="dxa"/>
            <w:vAlign w:val="center"/>
          </w:tcPr>
          <w:p w:rsidR="004C4A07" w:rsidRPr="00A1372A" w:rsidRDefault="004C4A07" w:rsidP="00D129C7">
            <w:pPr>
              <w:tabs>
                <w:tab w:val="left" w:pos="567"/>
              </w:tabs>
              <w:spacing w:line="240" w:lineRule="auto"/>
              <w:ind w:right="-2" w:firstLine="0"/>
              <w:rPr>
                <w:rFonts w:eastAsia="Calibri"/>
                <w:sz w:val="28"/>
                <w:szCs w:val="28"/>
                <w:lang w:eastAsia="en-US"/>
              </w:rPr>
            </w:pPr>
            <w:r w:rsidRPr="00A1372A">
              <w:rPr>
                <w:rFonts w:eastAsia="Calibri"/>
                <w:sz w:val="28"/>
                <w:szCs w:val="28"/>
                <w:lang w:eastAsia="en-US"/>
              </w:rPr>
              <w:t>Ширина защитной зоны участка сборки труб, b</w:t>
            </w:r>
            <w:r w:rsidRPr="00A1372A">
              <w:rPr>
                <w:rFonts w:eastAsia="Calibri"/>
                <w:sz w:val="28"/>
                <w:szCs w:val="28"/>
                <w:vertAlign w:val="subscript"/>
                <w:lang w:eastAsia="en-US"/>
              </w:rPr>
              <w:t>эс</w:t>
            </w:r>
            <w:r w:rsidRPr="00A1372A">
              <w:rPr>
                <w:rFonts w:eastAsia="Calibri"/>
                <w:sz w:val="28"/>
                <w:szCs w:val="28"/>
                <w:lang w:eastAsia="en-US"/>
              </w:rPr>
              <w:t>, м</w:t>
            </w:r>
          </w:p>
        </w:tc>
        <w:tc>
          <w:tcPr>
            <w:tcW w:w="4110" w:type="dxa"/>
            <w:vAlign w:val="center"/>
          </w:tcPr>
          <w:p w:rsidR="004C4A07" w:rsidRPr="00A1372A" w:rsidRDefault="004C4A07" w:rsidP="00D129C7">
            <w:pPr>
              <w:tabs>
                <w:tab w:val="left" w:pos="567"/>
              </w:tabs>
              <w:spacing w:line="240" w:lineRule="auto"/>
              <w:ind w:right="-2" w:firstLine="0"/>
              <w:jc w:val="center"/>
              <w:rPr>
                <w:rFonts w:eastAsia="Calibri"/>
                <w:sz w:val="28"/>
                <w:szCs w:val="28"/>
                <w:lang w:eastAsia="en-US"/>
              </w:rPr>
            </w:pPr>
            <w:r w:rsidRPr="00A1372A">
              <w:rPr>
                <w:rFonts w:eastAsia="Calibri"/>
                <w:sz w:val="28"/>
                <w:szCs w:val="28"/>
                <w:lang w:eastAsia="en-US"/>
              </w:rPr>
              <w:t>1,0</w:t>
            </w:r>
          </w:p>
        </w:tc>
      </w:tr>
      <w:tr w:rsidR="004C4A07" w:rsidRPr="00A1372A" w:rsidTr="00D129C7">
        <w:tc>
          <w:tcPr>
            <w:tcW w:w="745" w:type="dxa"/>
            <w:vAlign w:val="center"/>
          </w:tcPr>
          <w:p w:rsidR="004C4A07" w:rsidRPr="00A1372A" w:rsidRDefault="004C4A07" w:rsidP="00D129C7">
            <w:pPr>
              <w:tabs>
                <w:tab w:val="left" w:pos="567"/>
              </w:tabs>
              <w:spacing w:line="240" w:lineRule="auto"/>
              <w:ind w:right="-2" w:firstLine="0"/>
              <w:jc w:val="center"/>
              <w:rPr>
                <w:rFonts w:eastAsia="Calibri"/>
                <w:sz w:val="28"/>
                <w:szCs w:val="28"/>
                <w:lang w:eastAsia="en-US"/>
              </w:rPr>
            </w:pPr>
            <w:r w:rsidRPr="00A1372A">
              <w:rPr>
                <w:rFonts w:eastAsia="Calibri"/>
                <w:sz w:val="28"/>
                <w:szCs w:val="28"/>
                <w:lang w:eastAsia="en-US"/>
              </w:rPr>
              <w:t>10</w:t>
            </w:r>
          </w:p>
        </w:tc>
        <w:tc>
          <w:tcPr>
            <w:tcW w:w="5346" w:type="dxa"/>
          </w:tcPr>
          <w:p w:rsidR="004C4A07" w:rsidRPr="00A1372A" w:rsidRDefault="004C4A07" w:rsidP="00D129C7">
            <w:pPr>
              <w:tabs>
                <w:tab w:val="left" w:pos="567"/>
              </w:tabs>
              <w:spacing w:line="240" w:lineRule="auto"/>
              <w:ind w:right="-2" w:firstLine="0"/>
              <w:rPr>
                <w:rFonts w:eastAsia="Calibri"/>
                <w:sz w:val="28"/>
                <w:szCs w:val="28"/>
                <w:lang w:eastAsia="en-US"/>
              </w:rPr>
            </w:pPr>
            <w:r w:rsidRPr="00A1372A">
              <w:rPr>
                <w:rFonts w:eastAsia="Calibri"/>
                <w:sz w:val="28"/>
                <w:szCs w:val="28"/>
                <w:lang w:eastAsia="en-US"/>
              </w:rPr>
              <w:t>Ширина защитной зоны работы крана, b</w:t>
            </w:r>
            <w:r w:rsidRPr="00A1372A">
              <w:rPr>
                <w:rFonts w:eastAsia="Calibri"/>
                <w:sz w:val="28"/>
                <w:szCs w:val="28"/>
                <w:vertAlign w:val="subscript"/>
                <w:lang w:eastAsia="en-US"/>
              </w:rPr>
              <w:t>з.кр</w:t>
            </w:r>
            <w:r w:rsidRPr="00A1372A">
              <w:rPr>
                <w:rFonts w:eastAsia="Calibri"/>
                <w:sz w:val="28"/>
                <w:szCs w:val="28"/>
                <w:lang w:eastAsia="en-US"/>
              </w:rPr>
              <w:t>, м</w:t>
            </w:r>
          </w:p>
        </w:tc>
        <w:tc>
          <w:tcPr>
            <w:tcW w:w="4110" w:type="dxa"/>
            <w:vAlign w:val="center"/>
          </w:tcPr>
          <w:p w:rsidR="004C4A07" w:rsidRPr="00A1372A" w:rsidRDefault="000234C0" w:rsidP="00D129C7">
            <w:pPr>
              <w:tabs>
                <w:tab w:val="left" w:pos="567"/>
              </w:tabs>
              <w:spacing w:line="240" w:lineRule="auto"/>
              <w:ind w:right="-2" w:firstLine="0"/>
              <w:jc w:val="center"/>
              <w:rPr>
                <w:rFonts w:eastAsia="Calibri"/>
                <w:sz w:val="28"/>
                <w:szCs w:val="28"/>
                <w:lang w:eastAsia="en-US"/>
              </w:rPr>
            </w:pPr>
            <w:r w:rsidRPr="00A1372A">
              <w:rPr>
                <w:rFonts w:eastAsia="Calibri"/>
                <w:sz w:val="28"/>
                <w:szCs w:val="28"/>
                <w:lang w:eastAsia="en-US"/>
              </w:rPr>
              <w:t>1,0</w:t>
            </w:r>
          </w:p>
        </w:tc>
      </w:tr>
      <w:tr w:rsidR="004C4A07" w:rsidRPr="00A1372A" w:rsidTr="00D129C7">
        <w:tc>
          <w:tcPr>
            <w:tcW w:w="745" w:type="dxa"/>
            <w:vAlign w:val="center"/>
          </w:tcPr>
          <w:p w:rsidR="004C4A07" w:rsidRPr="00A1372A" w:rsidRDefault="004C4A07" w:rsidP="00D129C7">
            <w:pPr>
              <w:tabs>
                <w:tab w:val="left" w:pos="567"/>
              </w:tabs>
              <w:spacing w:line="240" w:lineRule="auto"/>
              <w:ind w:right="-2" w:firstLine="0"/>
              <w:jc w:val="center"/>
              <w:rPr>
                <w:rFonts w:eastAsia="Calibri"/>
                <w:sz w:val="28"/>
                <w:szCs w:val="28"/>
                <w:lang w:eastAsia="en-US"/>
              </w:rPr>
            </w:pPr>
            <w:r w:rsidRPr="00A1372A">
              <w:rPr>
                <w:rFonts w:eastAsia="Calibri"/>
                <w:sz w:val="28"/>
                <w:szCs w:val="28"/>
                <w:lang w:eastAsia="en-US"/>
              </w:rPr>
              <w:t>11</w:t>
            </w:r>
          </w:p>
        </w:tc>
        <w:tc>
          <w:tcPr>
            <w:tcW w:w="5346" w:type="dxa"/>
            <w:vAlign w:val="center"/>
          </w:tcPr>
          <w:p w:rsidR="004C4A07" w:rsidRPr="00A1372A" w:rsidRDefault="004C4A07" w:rsidP="00D129C7">
            <w:pPr>
              <w:tabs>
                <w:tab w:val="left" w:pos="567"/>
              </w:tabs>
              <w:spacing w:line="240" w:lineRule="auto"/>
              <w:ind w:right="-2" w:firstLine="0"/>
              <w:rPr>
                <w:rFonts w:eastAsia="Calibri"/>
                <w:sz w:val="28"/>
                <w:szCs w:val="28"/>
                <w:lang w:eastAsia="en-US"/>
              </w:rPr>
            </w:pPr>
            <w:r w:rsidRPr="00A1372A">
              <w:rPr>
                <w:rFonts w:eastAsia="Calibri"/>
                <w:sz w:val="28"/>
                <w:szCs w:val="28"/>
                <w:lang w:eastAsia="en-US"/>
              </w:rPr>
              <w:t>Ширина полосы движения транспортных средств, b</w:t>
            </w:r>
            <w:r w:rsidRPr="00A1372A">
              <w:rPr>
                <w:rFonts w:eastAsia="Calibri"/>
                <w:sz w:val="28"/>
                <w:szCs w:val="28"/>
                <w:vertAlign w:val="subscript"/>
                <w:lang w:eastAsia="en-US"/>
              </w:rPr>
              <w:t>тр</w:t>
            </w:r>
            <w:r w:rsidRPr="00A1372A">
              <w:rPr>
                <w:rFonts w:eastAsia="Calibri"/>
                <w:sz w:val="28"/>
                <w:szCs w:val="28"/>
                <w:lang w:eastAsia="en-US"/>
              </w:rPr>
              <w:t>, м</w:t>
            </w:r>
          </w:p>
        </w:tc>
        <w:tc>
          <w:tcPr>
            <w:tcW w:w="4110" w:type="dxa"/>
            <w:vAlign w:val="center"/>
          </w:tcPr>
          <w:p w:rsidR="004C4A07" w:rsidRPr="00A1372A" w:rsidRDefault="004C4A07" w:rsidP="00D129C7">
            <w:pPr>
              <w:tabs>
                <w:tab w:val="left" w:pos="567"/>
              </w:tabs>
              <w:spacing w:line="240" w:lineRule="auto"/>
              <w:ind w:right="-2" w:firstLine="0"/>
              <w:jc w:val="center"/>
              <w:rPr>
                <w:rFonts w:eastAsia="Calibri"/>
                <w:sz w:val="28"/>
                <w:szCs w:val="28"/>
                <w:lang w:eastAsia="en-US"/>
              </w:rPr>
            </w:pPr>
            <w:r w:rsidRPr="00A1372A">
              <w:rPr>
                <w:rFonts w:eastAsia="Calibri"/>
                <w:sz w:val="28"/>
                <w:szCs w:val="28"/>
                <w:lang w:eastAsia="en-US"/>
              </w:rPr>
              <w:t>2,5</w:t>
            </w:r>
          </w:p>
        </w:tc>
      </w:tr>
      <w:tr w:rsidR="004C4A07" w:rsidRPr="00A1372A" w:rsidTr="00D129C7">
        <w:tc>
          <w:tcPr>
            <w:tcW w:w="745" w:type="dxa"/>
            <w:vAlign w:val="center"/>
          </w:tcPr>
          <w:p w:rsidR="004C4A07" w:rsidRPr="00A1372A" w:rsidRDefault="004C4A07" w:rsidP="00D129C7">
            <w:pPr>
              <w:tabs>
                <w:tab w:val="left" w:pos="567"/>
              </w:tabs>
              <w:spacing w:line="240" w:lineRule="auto"/>
              <w:ind w:right="-2" w:firstLine="0"/>
              <w:jc w:val="center"/>
              <w:rPr>
                <w:rFonts w:eastAsia="Calibri"/>
                <w:sz w:val="28"/>
                <w:szCs w:val="28"/>
                <w:lang w:eastAsia="en-US"/>
              </w:rPr>
            </w:pPr>
            <w:r w:rsidRPr="00A1372A">
              <w:rPr>
                <w:rFonts w:eastAsia="Calibri"/>
                <w:sz w:val="28"/>
                <w:szCs w:val="28"/>
                <w:lang w:eastAsia="en-US"/>
              </w:rPr>
              <w:t>12</w:t>
            </w:r>
          </w:p>
        </w:tc>
        <w:tc>
          <w:tcPr>
            <w:tcW w:w="5346" w:type="dxa"/>
            <w:vAlign w:val="center"/>
          </w:tcPr>
          <w:p w:rsidR="004C4A07" w:rsidRPr="00A1372A" w:rsidRDefault="004C4A07" w:rsidP="00D129C7">
            <w:pPr>
              <w:tabs>
                <w:tab w:val="left" w:pos="567"/>
              </w:tabs>
              <w:spacing w:line="240" w:lineRule="auto"/>
              <w:ind w:right="-2" w:firstLine="0"/>
              <w:rPr>
                <w:rFonts w:eastAsia="Calibri"/>
                <w:sz w:val="28"/>
                <w:szCs w:val="28"/>
                <w:lang w:eastAsia="en-US"/>
              </w:rPr>
            </w:pPr>
            <w:r w:rsidRPr="00A1372A">
              <w:rPr>
                <w:rFonts w:eastAsia="Calibri"/>
                <w:sz w:val="28"/>
                <w:szCs w:val="28"/>
                <w:lang w:eastAsia="en-US"/>
              </w:rPr>
              <w:t>Ширина защитной зоны движения тран</w:t>
            </w:r>
            <w:r w:rsidRPr="00A1372A">
              <w:rPr>
                <w:rFonts w:eastAsia="Calibri"/>
                <w:sz w:val="28"/>
                <w:szCs w:val="28"/>
                <w:lang w:eastAsia="en-US"/>
              </w:rPr>
              <w:t>с</w:t>
            </w:r>
            <w:r w:rsidRPr="00A1372A">
              <w:rPr>
                <w:rFonts w:eastAsia="Calibri"/>
                <w:sz w:val="28"/>
                <w:szCs w:val="28"/>
                <w:lang w:eastAsia="en-US"/>
              </w:rPr>
              <w:t>портных средств, b</w:t>
            </w:r>
            <w:r w:rsidRPr="00A1372A">
              <w:rPr>
                <w:rFonts w:eastAsia="Calibri"/>
                <w:sz w:val="28"/>
                <w:szCs w:val="28"/>
                <w:vertAlign w:val="subscript"/>
                <w:lang w:eastAsia="en-US"/>
              </w:rPr>
              <w:t>з.тр</w:t>
            </w:r>
            <w:r w:rsidRPr="00A1372A">
              <w:rPr>
                <w:rFonts w:eastAsia="Calibri"/>
                <w:sz w:val="28"/>
                <w:szCs w:val="28"/>
                <w:lang w:eastAsia="en-US"/>
              </w:rPr>
              <w:t>, м</w:t>
            </w:r>
          </w:p>
        </w:tc>
        <w:tc>
          <w:tcPr>
            <w:tcW w:w="4110" w:type="dxa"/>
            <w:vAlign w:val="center"/>
          </w:tcPr>
          <w:p w:rsidR="004C4A07" w:rsidRPr="00A1372A" w:rsidRDefault="000234C0" w:rsidP="00D129C7">
            <w:pPr>
              <w:tabs>
                <w:tab w:val="left" w:pos="567"/>
              </w:tabs>
              <w:spacing w:line="240" w:lineRule="auto"/>
              <w:ind w:right="-2" w:firstLine="0"/>
              <w:jc w:val="center"/>
              <w:rPr>
                <w:rFonts w:eastAsia="Calibri"/>
                <w:sz w:val="28"/>
                <w:szCs w:val="28"/>
                <w:lang w:eastAsia="en-US"/>
              </w:rPr>
            </w:pPr>
            <w:r w:rsidRPr="00A1372A">
              <w:rPr>
                <w:rFonts w:eastAsia="Calibri"/>
                <w:sz w:val="28"/>
                <w:szCs w:val="28"/>
                <w:lang w:eastAsia="en-US"/>
              </w:rPr>
              <w:t>1,0</w:t>
            </w:r>
          </w:p>
        </w:tc>
      </w:tr>
      <w:tr w:rsidR="004C4A07" w:rsidRPr="00A1372A" w:rsidTr="00D129C7">
        <w:tc>
          <w:tcPr>
            <w:tcW w:w="745" w:type="dxa"/>
            <w:vAlign w:val="center"/>
          </w:tcPr>
          <w:p w:rsidR="004C4A07" w:rsidRPr="00A1372A" w:rsidRDefault="004C4A07" w:rsidP="00D129C7">
            <w:pPr>
              <w:tabs>
                <w:tab w:val="left" w:pos="567"/>
              </w:tabs>
              <w:spacing w:line="240" w:lineRule="auto"/>
              <w:ind w:right="-2" w:firstLine="0"/>
              <w:jc w:val="center"/>
              <w:rPr>
                <w:rFonts w:eastAsia="Calibri"/>
                <w:sz w:val="28"/>
                <w:szCs w:val="28"/>
                <w:lang w:eastAsia="en-US"/>
              </w:rPr>
            </w:pPr>
            <w:r w:rsidRPr="00A1372A">
              <w:rPr>
                <w:rFonts w:eastAsia="Calibri"/>
                <w:sz w:val="28"/>
                <w:szCs w:val="28"/>
                <w:lang w:eastAsia="en-US"/>
              </w:rPr>
              <w:t>13</w:t>
            </w:r>
          </w:p>
        </w:tc>
        <w:tc>
          <w:tcPr>
            <w:tcW w:w="5346" w:type="dxa"/>
            <w:vAlign w:val="center"/>
          </w:tcPr>
          <w:p w:rsidR="004C4A07" w:rsidRPr="00A1372A" w:rsidRDefault="004C4A07" w:rsidP="00D129C7">
            <w:pPr>
              <w:tabs>
                <w:tab w:val="left" w:pos="567"/>
              </w:tabs>
              <w:spacing w:line="240" w:lineRule="auto"/>
              <w:ind w:right="-2" w:firstLine="0"/>
              <w:rPr>
                <w:rFonts w:eastAsia="Calibri"/>
                <w:sz w:val="28"/>
                <w:szCs w:val="28"/>
                <w:lang w:eastAsia="en-US"/>
              </w:rPr>
            </w:pPr>
            <w:r w:rsidRPr="00A1372A">
              <w:rPr>
                <w:rFonts w:eastAsia="Calibri"/>
                <w:sz w:val="28"/>
                <w:szCs w:val="28"/>
                <w:lang w:eastAsia="en-US"/>
              </w:rPr>
              <w:t>Ширина зоны отвала грунта в основании, b</w:t>
            </w:r>
            <w:r w:rsidRPr="00A1372A">
              <w:rPr>
                <w:rFonts w:eastAsia="Calibri"/>
                <w:sz w:val="28"/>
                <w:szCs w:val="28"/>
                <w:vertAlign w:val="subscript"/>
                <w:lang w:eastAsia="en-US"/>
              </w:rPr>
              <w:t>0</w:t>
            </w:r>
            <w:r w:rsidRPr="00A1372A">
              <w:rPr>
                <w:rFonts w:eastAsia="Calibri"/>
                <w:sz w:val="28"/>
                <w:szCs w:val="28"/>
                <w:lang w:eastAsia="en-US"/>
              </w:rPr>
              <w:t>, м</w:t>
            </w:r>
          </w:p>
          <w:p w:rsidR="004C4A07" w:rsidRPr="00A1372A" w:rsidRDefault="00D31E54" w:rsidP="00D129C7">
            <w:pPr>
              <w:tabs>
                <w:tab w:val="left" w:pos="567"/>
              </w:tabs>
              <w:spacing w:line="240" w:lineRule="auto"/>
              <w:ind w:right="-2" w:firstLine="0"/>
              <w:rPr>
                <w:rFonts w:eastAsia="Calibri"/>
                <w:sz w:val="28"/>
                <w:szCs w:val="28"/>
                <w:lang w:eastAsia="en-US"/>
              </w:rPr>
            </w:pPr>
            <w:r>
              <w:rPr>
                <w:rFonts w:eastAsia="Calibri"/>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style="width:87pt;height:23pt;visibility:visible;mso-wrap-style:square">
                  <v:imagedata r:id="rId15" o:title="" chromakey="white"/>
                </v:shape>
              </w:pict>
            </w:r>
          </w:p>
        </w:tc>
        <w:tc>
          <w:tcPr>
            <w:tcW w:w="4110" w:type="dxa"/>
            <w:vAlign w:val="center"/>
          </w:tcPr>
          <w:p w:rsidR="004C4A07" w:rsidRPr="00A1372A" w:rsidRDefault="000234C0" w:rsidP="00D129C7">
            <w:pPr>
              <w:tabs>
                <w:tab w:val="left" w:pos="567"/>
              </w:tabs>
              <w:spacing w:line="240" w:lineRule="auto"/>
              <w:ind w:right="-2" w:firstLine="0"/>
              <w:jc w:val="center"/>
              <w:rPr>
                <w:rFonts w:eastAsia="Calibri"/>
                <w:sz w:val="28"/>
                <w:szCs w:val="28"/>
                <w:lang w:eastAsia="en-US"/>
              </w:rPr>
            </w:pPr>
            <w:r w:rsidRPr="00A1372A">
              <w:rPr>
                <w:rFonts w:eastAsia="Calibri"/>
                <w:sz w:val="28"/>
                <w:szCs w:val="28"/>
                <w:lang w:eastAsia="en-US"/>
              </w:rPr>
              <w:t>4,8</w:t>
            </w:r>
          </w:p>
        </w:tc>
      </w:tr>
      <w:tr w:rsidR="004C4A07" w:rsidRPr="00A1372A" w:rsidTr="00D129C7">
        <w:tc>
          <w:tcPr>
            <w:tcW w:w="745" w:type="dxa"/>
            <w:vAlign w:val="center"/>
          </w:tcPr>
          <w:p w:rsidR="004C4A07" w:rsidRPr="00A1372A" w:rsidRDefault="004C4A07" w:rsidP="00D129C7">
            <w:pPr>
              <w:tabs>
                <w:tab w:val="left" w:pos="567"/>
              </w:tabs>
              <w:spacing w:line="240" w:lineRule="auto"/>
              <w:ind w:right="-2" w:firstLine="0"/>
              <w:jc w:val="center"/>
              <w:rPr>
                <w:rFonts w:eastAsia="Calibri"/>
                <w:sz w:val="28"/>
                <w:szCs w:val="28"/>
                <w:lang w:eastAsia="en-US"/>
              </w:rPr>
            </w:pPr>
            <w:r w:rsidRPr="00A1372A">
              <w:rPr>
                <w:rFonts w:eastAsia="Calibri"/>
                <w:sz w:val="28"/>
                <w:szCs w:val="28"/>
                <w:lang w:eastAsia="en-US"/>
              </w:rPr>
              <w:t>14</w:t>
            </w:r>
          </w:p>
        </w:tc>
        <w:tc>
          <w:tcPr>
            <w:tcW w:w="5346" w:type="dxa"/>
            <w:vAlign w:val="center"/>
          </w:tcPr>
          <w:p w:rsidR="004C4A07" w:rsidRPr="00A1372A" w:rsidRDefault="004C4A07" w:rsidP="00D129C7">
            <w:pPr>
              <w:tabs>
                <w:tab w:val="left" w:pos="567"/>
              </w:tabs>
              <w:spacing w:line="240" w:lineRule="auto"/>
              <w:ind w:right="-2" w:firstLine="0"/>
              <w:rPr>
                <w:rFonts w:eastAsia="Calibri"/>
                <w:sz w:val="28"/>
                <w:szCs w:val="28"/>
                <w:lang w:eastAsia="en-US"/>
              </w:rPr>
            </w:pPr>
            <w:r w:rsidRPr="00A1372A">
              <w:rPr>
                <w:rFonts w:eastAsia="Calibri"/>
                <w:sz w:val="28"/>
                <w:szCs w:val="28"/>
                <w:lang w:eastAsia="en-US"/>
              </w:rPr>
              <w:t>Ширина зоны перемещений бульдозера при обратной засыпке, b</w:t>
            </w:r>
            <w:r w:rsidRPr="00A1372A">
              <w:rPr>
                <w:rFonts w:eastAsia="Calibri"/>
                <w:sz w:val="28"/>
                <w:szCs w:val="28"/>
                <w:vertAlign w:val="subscript"/>
                <w:lang w:eastAsia="en-US"/>
              </w:rPr>
              <w:t>п</w:t>
            </w:r>
            <w:r w:rsidRPr="00A1372A">
              <w:rPr>
                <w:rFonts w:eastAsia="Calibri"/>
                <w:sz w:val="28"/>
                <w:szCs w:val="28"/>
                <w:lang w:eastAsia="en-US"/>
              </w:rPr>
              <w:t>, м</w:t>
            </w:r>
          </w:p>
        </w:tc>
        <w:tc>
          <w:tcPr>
            <w:tcW w:w="4110" w:type="dxa"/>
            <w:vAlign w:val="center"/>
          </w:tcPr>
          <w:p w:rsidR="004C4A07" w:rsidRPr="00A1372A" w:rsidRDefault="004C4A07" w:rsidP="00D129C7">
            <w:pPr>
              <w:tabs>
                <w:tab w:val="left" w:pos="567"/>
              </w:tabs>
              <w:spacing w:line="240" w:lineRule="auto"/>
              <w:ind w:right="-2" w:firstLine="0"/>
              <w:jc w:val="center"/>
              <w:rPr>
                <w:rFonts w:eastAsia="Calibri"/>
                <w:sz w:val="28"/>
                <w:szCs w:val="28"/>
                <w:lang w:eastAsia="en-US"/>
              </w:rPr>
            </w:pPr>
            <w:r w:rsidRPr="00A1372A">
              <w:rPr>
                <w:rFonts w:eastAsia="Calibri"/>
                <w:sz w:val="28"/>
                <w:szCs w:val="28"/>
                <w:lang w:eastAsia="en-US"/>
              </w:rPr>
              <w:t>3,5</w:t>
            </w:r>
          </w:p>
        </w:tc>
      </w:tr>
      <w:tr w:rsidR="004C4A07" w:rsidRPr="00A1372A" w:rsidTr="00D129C7">
        <w:tc>
          <w:tcPr>
            <w:tcW w:w="745" w:type="dxa"/>
            <w:vAlign w:val="center"/>
          </w:tcPr>
          <w:p w:rsidR="004C4A07" w:rsidRPr="00A1372A" w:rsidRDefault="004C4A07" w:rsidP="00D129C7">
            <w:pPr>
              <w:tabs>
                <w:tab w:val="left" w:pos="567"/>
              </w:tabs>
              <w:spacing w:line="240" w:lineRule="auto"/>
              <w:ind w:right="-2" w:firstLine="0"/>
              <w:jc w:val="center"/>
              <w:rPr>
                <w:rFonts w:eastAsia="Calibri"/>
                <w:sz w:val="28"/>
                <w:szCs w:val="28"/>
                <w:lang w:eastAsia="en-US"/>
              </w:rPr>
            </w:pPr>
            <w:r w:rsidRPr="00A1372A">
              <w:rPr>
                <w:rFonts w:eastAsia="Calibri"/>
                <w:sz w:val="28"/>
                <w:szCs w:val="28"/>
                <w:lang w:eastAsia="en-US"/>
              </w:rPr>
              <w:t>15</w:t>
            </w:r>
          </w:p>
        </w:tc>
        <w:tc>
          <w:tcPr>
            <w:tcW w:w="5346" w:type="dxa"/>
            <w:vAlign w:val="center"/>
          </w:tcPr>
          <w:p w:rsidR="004C4A07" w:rsidRPr="00A1372A" w:rsidRDefault="004C4A07" w:rsidP="00C955A5">
            <w:pPr>
              <w:tabs>
                <w:tab w:val="left" w:pos="567"/>
              </w:tabs>
              <w:spacing w:line="240" w:lineRule="auto"/>
              <w:ind w:right="-2" w:firstLine="0"/>
              <w:rPr>
                <w:rFonts w:eastAsia="Calibri"/>
                <w:sz w:val="28"/>
                <w:szCs w:val="28"/>
                <w:lang w:eastAsia="en-US"/>
              </w:rPr>
            </w:pPr>
            <w:r w:rsidRPr="00A1372A">
              <w:rPr>
                <w:rFonts w:ascii="TimesNewRoman" w:hAnsi="TimesNewRoman"/>
              </w:rPr>
              <w:t>Ширина полосы отвода</w:t>
            </w:r>
            <w:r w:rsidRPr="00A1372A">
              <w:rPr>
                <w:rFonts w:ascii="TimesNewRoman" w:hAnsi="TimesNewRoman"/>
              </w:rPr>
              <w:br/>
            </w:r>
            <w:r w:rsidRPr="00A1372A">
              <w:rPr>
                <w:rFonts w:ascii="TimesNewRoman" w:hAnsi="TimesNewRoman"/>
                <w:sz w:val="26"/>
                <w:szCs w:val="26"/>
              </w:rPr>
              <w:t>В= b</w:t>
            </w:r>
            <w:r w:rsidRPr="00A1372A">
              <w:rPr>
                <w:rFonts w:ascii="TimesNewRoman" w:hAnsi="TimesNewRoman"/>
                <w:sz w:val="18"/>
                <w:szCs w:val="18"/>
              </w:rPr>
              <w:t xml:space="preserve">д </w:t>
            </w:r>
            <w:r w:rsidRPr="00A1372A">
              <w:rPr>
                <w:rFonts w:ascii="TimesNewRoman" w:hAnsi="TimesNewRoman"/>
                <w:sz w:val="26"/>
                <w:szCs w:val="26"/>
              </w:rPr>
              <w:t>+ 2b</w:t>
            </w:r>
            <w:r w:rsidRPr="00A1372A">
              <w:rPr>
                <w:rFonts w:ascii="TimesNewRoman" w:hAnsi="TimesNewRoman"/>
                <w:sz w:val="18"/>
                <w:szCs w:val="18"/>
              </w:rPr>
              <w:t xml:space="preserve">б </w:t>
            </w:r>
            <w:r w:rsidRPr="00A1372A">
              <w:rPr>
                <w:rFonts w:ascii="TimesNewRoman" w:hAnsi="TimesNewRoman"/>
                <w:sz w:val="26"/>
                <w:szCs w:val="26"/>
              </w:rPr>
              <w:t>+ Д</w:t>
            </w:r>
            <w:r w:rsidRPr="00A1372A">
              <w:rPr>
                <w:rFonts w:ascii="TimesNewRoman" w:hAnsi="TimesNewRoman"/>
                <w:sz w:val="18"/>
                <w:szCs w:val="18"/>
              </w:rPr>
              <w:t xml:space="preserve">н </w:t>
            </w:r>
            <w:r w:rsidRPr="00A1372A">
              <w:rPr>
                <w:rFonts w:ascii="TimesNewRoman" w:hAnsi="TimesNewRoman"/>
                <w:sz w:val="26"/>
                <w:szCs w:val="26"/>
              </w:rPr>
              <w:t>+ b</w:t>
            </w:r>
            <w:r w:rsidRPr="00A1372A">
              <w:rPr>
                <w:rFonts w:ascii="TimesNewRoman" w:hAnsi="TimesNewRoman"/>
                <w:sz w:val="18"/>
                <w:szCs w:val="18"/>
              </w:rPr>
              <w:t xml:space="preserve">эс </w:t>
            </w:r>
            <w:r w:rsidRPr="00A1372A">
              <w:rPr>
                <w:rFonts w:ascii="TimesNewRoman" w:hAnsi="TimesNewRoman"/>
                <w:sz w:val="26"/>
                <w:szCs w:val="26"/>
              </w:rPr>
              <w:t xml:space="preserve">+ b </w:t>
            </w:r>
            <w:r w:rsidRPr="00A1372A">
              <w:rPr>
                <w:rFonts w:ascii="TimesNewRoman" w:hAnsi="TimesNewRoman"/>
                <w:sz w:val="18"/>
                <w:szCs w:val="18"/>
              </w:rPr>
              <w:t xml:space="preserve">з.кр </w:t>
            </w:r>
            <w:r w:rsidRPr="00A1372A">
              <w:rPr>
                <w:rFonts w:ascii="TimesNewRoman" w:hAnsi="TimesNewRoman"/>
                <w:sz w:val="26"/>
                <w:szCs w:val="26"/>
              </w:rPr>
              <w:t>+b</w:t>
            </w:r>
            <w:r w:rsidRPr="00A1372A">
              <w:rPr>
                <w:rFonts w:ascii="TimesNewRoman" w:hAnsi="TimesNewRoman"/>
                <w:sz w:val="18"/>
                <w:szCs w:val="18"/>
              </w:rPr>
              <w:t xml:space="preserve">тр </w:t>
            </w:r>
            <w:r w:rsidRPr="00A1372A">
              <w:rPr>
                <w:rFonts w:ascii="TimesNewRoman" w:hAnsi="TimesNewRoman"/>
                <w:sz w:val="26"/>
                <w:szCs w:val="26"/>
              </w:rPr>
              <w:t>+b</w:t>
            </w:r>
            <w:r w:rsidRPr="00A1372A">
              <w:rPr>
                <w:rFonts w:ascii="TimesNewRoman" w:hAnsi="TimesNewRoman"/>
                <w:sz w:val="18"/>
                <w:szCs w:val="18"/>
              </w:rPr>
              <w:t xml:space="preserve">з.тр </w:t>
            </w:r>
            <w:r w:rsidRPr="00A1372A">
              <w:rPr>
                <w:rFonts w:ascii="TimesNewRoman" w:hAnsi="TimesNewRoman"/>
                <w:sz w:val="26"/>
                <w:szCs w:val="26"/>
              </w:rPr>
              <w:t>+b</w:t>
            </w:r>
            <w:r w:rsidRPr="00A1372A">
              <w:rPr>
                <w:rFonts w:ascii="TimesNewRoman" w:hAnsi="TimesNewRoman"/>
                <w:sz w:val="18"/>
                <w:szCs w:val="18"/>
              </w:rPr>
              <w:t xml:space="preserve">0 </w:t>
            </w:r>
            <w:r w:rsidRPr="00A1372A">
              <w:rPr>
                <w:rFonts w:ascii="TimesNewRoman" w:hAnsi="TimesNewRoman"/>
                <w:sz w:val="26"/>
                <w:szCs w:val="26"/>
              </w:rPr>
              <w:t>+ b</w:t>
            </w:r>
            <w:r w:rsidRPr="00A1372A">
              <w:rPr>
                <w:rFonts w:ascii="TimesNewRoman" w:hAnsi="TimesNewRoman"/>
                <w:sz w:val="18"/>
                <w:szCs w:val="18"/>
              </w:rPr>
              <w:t>п</w:t>
            </w:r>
            <w:r w:rsidRPr="00A1372A">
              <w:rPr>
                <w:rFonts w:ascii="TimesNewRoman" w:hAnsi="TimesNewRoman"/>
                <w:sz w:val="26"/>
                <w:szCs w:val="26"/>
              </w:rPr>
              <w:t xml:space="preserve"> =</w:t>
            </w:r>
            <w:r w:rsidRPr="00A1372A">
              <w:rPr>
                <w:rFonts w:ascii="TimesNewRoman" w:hAnsi="TimesNewRoman"/>
              </w:rPr>
              <w:t xml:space="preserve"> </w:t>
            </w:r>
            <w:r w:rsidR="000234C0" w:rsidRPr="00A1372A">
              <w:rPr>
                <w:rFonts w:ascii="TimesNewRoman" w:hAnsi="TimesNewRoman"/>
              </w:rPr>
              <w:t>1+2х1+0,420+1+1+3,5+1+4,8+3,5</w:t>
            </w:r>
          </w:p>
        </w:tc>
        <w:tc>
          <w:tcPr>
            <w:tcW w:w="4110" w:type="dxa"/>
            <w:vAlign w:val="center"/>
          </w:tcPr>
          <w:p w:rsidR="004C4A07" w:rsidRPr="00A1372A" w:rsidRDefault="000234C0" w:rsidP="00D129C7">
            <w:pPr>
              <w:tabs>
                <w:tab w:val="left" w:pos="567"/>
              </w:tabs>
              <w:spacing w:line="240" w:lineRule="auto"/>
              <w:ind w:right="-2" w:firstLine="0"/>
              <w:jc w:val="center"/>
              <w:rPr>
                <w:rFonts w:eastAsia="Calibri"/>
                <w:sz w:val="28"/>
                <w:szCs w:val="28"/>
                <w:lang w:eastAsia="en-US"/>
              </w:rPr>
            </w:pPr>
            <w:r w:rsidRPr="00A1372A">
              <w:rPr>
                <w:rFonts w:eastAsia="Calibri"/>
                <w:sz w:val="28"/>
                <w:szCs w:val="28"/>
                <w:lang w:eastAsia="en-US"/>
              </w:rPr>
              <w:t>20,0</w:t>
            </w:r>
          </w:p>
        </w:tc>
      </w:tr>
      <w:tr w:rsidR="004C4A07" w:rsidRPr="00A1372A" w:rsidTr="00D129C7">
        <w:tc>
          <w:tcPr>
            <w:tcW w:w="745" w:type="dxa"/>
            <w:vAlign w:val="center"/>
          </w:tcPr>
          <w:p w:rsidR="004C4A07" w:rsidRPr="00A1372A" w:rsidRDefault="004C4A07" w:rsidP="00D129C7">
            <w:pPr>
              <w:tabs>
                <w:tab w:val="left" w:pos="567"/>
              </w:tabs>
              <w:spacing w:line="240" w:lineRule="auto"/>
              <w:ind w:right="-2" w:firstLine="0"/>
              <w:jc w:val="center"/>
              <w:rPr>
                <w:rFonts w:eastAsia="Calibri"/>
                <w:sz w:val="28"/>
                <w:szCs w:val="28"/>
                <w:lang w:eastAsia="en-US"/>
              </w:rPr>
            </w:pPr>
          </w:p>
        </w:tc>
        <w:tc>
          <w:tcPr>
            <w:tcW w:w="5346" w:type="dxa"/>
            <w:vAlign w:val="center"/>
          </w:tcPr>
          <w:p w:rsidR="004C4A07" w:rsidRPr="00A1372A" w:rsidRDefault="004C4A07" w:rsidP="00D129C7">
            <w:pPr>
              <w:tabs>
                <w:tab w:val="left" w:pos="567"/>
              </w:tabs>
              <w:spacing w:line="240" w:lineRule="auto"/>
              <w:ind w:right="-2" w:firstLine="0"/>
              <w:rPr>
                <w:rFonts w:ascii="TimesNewRoman" w:hAnsi="TimesNewRoman"/>
                <w:sz w:val="28"/>
                <w:szCs w:val="28"/>
              </w:rPr>
            </w:pPr>
            <w:r w:rsidRPr="00A1372A">
              <w:rPr>
                <w:rFonts w:ascii="TimesNewRoman" w:hAnsi="TimesNewRoman"/>
                <w:sz w:val="28"/>
                <w:szCs w:val="28"/>
              </w:rPr>
              <w:t>Площадь временного землеотвода, га</w:t>
            </w:r>
          </w:p>
        </w:tc>
        <w:tc>
          <w:tcPr>
            <w:tcW w:w="4110" w:type="dxa"/>
            <w:shd w:val="clear" w:color="auto" w:fill="auto"/>
            <w:vAlign w:val="center"/>
          </w:tcPr>
          <w:p w:rsidR="004C4A07" w:rsidRPr="00A1372A" w:rsidRDefault="000234C0" w:rsidP="00D129C7">
            <w:pPr>
              <w:tabs>
                <w:tab w:val="left" w:pos="567"/>
              </w:tabs>
              <w:spacing w:line="240" w:lineRule="auto"/>
              <w:ind w:right="-2" w:firstLine="0"/>
              <w:jc w:val="center"/>
              <w:rPr>
                <w:rFonts w:eastAsia="Calibri"/>
                <w:sz w:val="28"/>
                <w:szCs w:val="28"/>
                <w:lang w:eastAsia="en-US"/>
              </w:rPr>
            </w:pPr>
            <w:r w:rsidRPr="00A1372A">
              <w:rPr>
                <w:sz w:val="28"/>
                <w:szCs w:val="28"/>
              </w:rPr>
              <w:t>0,3545</w:t>
            </w:r>
          </w:p>
        </w:tc>
      </w:tr>
      <w:tr w:rsidR="004C4A07" w:rsidRPr="00A1372A" w:rsidTr="00D129C7">
        <w:tc>
          <w:tcPr>
            <w:tcW w:w="745" w:type="dxa"/>
            <w:vAlign w:val="center"/>
          </w:tcPr>
          <w:p w:rsidR="004C4A07" w:rsidRPr="00A1372A" w:rsidRDefault="004C4A07" w:rsidP="00D129C7">
            <w:pPr>
              <w:tabs>
                <w:tab w:val="left" w:pos="567"/>
              </w:tabs>
              <w:spacing w:line="240" w:lineRule="auto"/>
              <w:ind w:right="-2" w:firstLine="0"/>
              <w:jc w:val="center"/>
              <w:rPr>
                <w:rFonts w:eastAsia="Calibri"/>
                <w:sz w:val="28"/>
                <w:szCs w:val="28"/>
                <w:lang w:eastAsia="en-US"/>
              </w:rPr>
            </w:pPr>
          </w:p>
        </w:tc>
        <w:tc>
          <w:tcPr>
            <w:tcW w:w="5346" w:type="dxa"/>
            <w:vAlign w:val="center"/>
          </w:tcPr>
          <w:p w:rsidR="004C4A07" w:rsidRPr="00A1372A" w:rsidRDefault="004C4A07" w:rsidP="000234C0">
            <w:pPr>
              <w:tabs>
                <w:tab w:val="left" w:pos="567"/>
              </w:tabs>
              <w:spacing w:line="240" w:lineRule="auto"/>
              <w:ind w:right="-2" w:firstLine="0"/>
              <w:rPr>
                <w:rFonts w:ascii="TimesNewRoman" w:hAnsi="TimesNewRoman"/>
                <w:sz w:val="28"/>
                <w:szCs w:val="28"/>
              </w:rPr>
            </w:pPr>
            <w:r w:rsidRPr="00A1372A">
              <w:rPr>
                <w:rFonts w:ascii="TimesNewRoman" w:hAnsi="TimesNewRoman"/>
                <w:sz w:val="28"/>
                <w:szCs w:val="28"/>
              </w:rPr>
              <w:t>Площадь постоянного землеотвода (</w:t>
            </w:r>
            <w:r w:rsidR="000234C0" w:rsidRPr="00A1372A">
              <w:rPr>
                <w:rFonts w:ascii="TimesNewRoman" w:hAnsi="TimesNewRoman"/>
                <w:sz w:val="28"/>
                <w:szCs w:val="28"/>
              </w:rPr>
              <w:t>те</w:t>
            </w:r>
            <w:r w:rsidR="000234C0" w:rsidRPr="00A1372A">
              <w:rPr>
                <w:rFonts w:ascii="TimesNewRoman" w:hAnsi="TimesNewRoman"/>
                <w:sz w:val="28"/>
                <w:szCs w:val="28"/>
              </w:rPr>
              <w:t>п</w:t>
            </w:r>
            <w:r w:rsidR="000234C0" w:rsidRPr="00A1372A">
              <w:rPr>
                <w:rFonts w:ascii="TimesNewRoman" w:hAnsi="TimesNewRoman"/>
                <w:sz w:val="28"/>
                <w:szCs w:val="28"/>
              </w:rPr>
              <w:t>локамеры</w:t>
            </w:r>
            <w:r w:rsidRPr="00A1372A">
              <w:rPr>
                <w:rFonts w:ascii="TimesNewRoman" w:hAnsi="TimesNewRoman"/>
                <w:sz w:val="28"/>
                <w:szCs w:val="28"/>
              </w:rPr>
              <w:t>), га</w:t>
            </w:r>
          </w:p>
        </w:tc>
        <w:tc>
          <w:tcPr>
            <w:tcW w:w="4110" w:type="dxa"/>
            <w:shd w:val="clear" w:color="auto" w:fill="auto"/>
            <w:vAlign w:val="center"/>
          </w:tcPr>
          <w:p w:rsidR="004C4A07" w:rsidRPr="00A1372A" w:rsidRDefault="004C4A07" w:rsidP="00F73091">
            <w:pPr>
              <w:tabs>
                <w:tab w:val="left" w:pos="567"/>
              </w:tabs>
              <w:spacing w:line="240" w:lineRule="auto"/>
              <w:ind w:right="-2" w:firstLine="0"/>
              <w:jc w:val="center"/>
              <w:rPr>
                <w:rFonts w:eastAsia="Calibri"/>
                <w:sz w:val="28"/>
                <w:szCs w:val="28"/>
                <w:lang w:eastAsia="en-US"/>
              </w:rPr>
            </w:pPr>
            <w:r w:rsidRPr="00A1372A">
              <w:rPr>
                <w:rFonts w:eastAsia="Calibri"/>
                <w:sz w:val="28"/>
                <w:szCs w:val="28"/>
                <w:lang w:eastAsia="en-US"/>
              </w:rPr>
              <w:t>0,</w:t>
            </w:r>
            <w:r w:rsidR="000234C0" w:rsidRPr="00A1372A">
              <w:rPr>
                <w:rFonts w:eastAsia="Calibri"/>
                <w:sz w:val="28"/>
                <w:szCs w:val="28"/>
                <w:lang w:eastAsia="en-US"/>
              </w:rPr>
              <w:t>0078</w:t>
            </w:r>
          </w:p>
        </w:tc>
      </w:tr>
    </w:tbl>
    <w:p w:rsidR="004C4A07" w:rsidRPr="00A1372A" w:rsidRDefault="004C4A07" w:rsidP="004C4A07">
      <w:pPr>
        <w:shd w:val="clear" w:color="auto" w:fill="FFFFFF"/>
        <w:ind w:firstLine="709"/>
        <w:jc w:val="both"/>
        <w:rPr>
          <w:sz w:val="28"/>
          <w:szCs w:val="28"/>
        </w:rPr>
      </w:pPr>
    </w:p>
    <w:p w:rsidR="00A300D7" w:rsidRPr="00A1372A" w:rsidRDefault="00A300D7" w:rsidP="004C4A07">
      <w:pPr>
        <w:shd w:val="clear" w:color="auto" w:fill="FFFFFF"/>
        <w:ind w:firstLine="709"/>
        <w:jc w:val="both"/>
        <w:rPr>
          <w:sz w:val="28"/>
          <w:szCs w:val="28"/>
        </w:rPr>
      </w:pPr>
    </w:p>
    <w:p w:rsidR="004C4A07" w:rsidRPr="00A1372A" w:rsidRDefault="004C4A07" w:rsidP="004C4A07">
      <w:pPr>
        <w:spacing w:line="240" w:lineRule="auto"/>
        <w:ind w:firstLine="0"/>
        <w:jc w:val="both"/>
        <w:rPr>
          <w:b/>
          <w:i/>
          <w:sz w:val="28"/>
          <w:szCs w:val="28"/>
          <w:u w:val="single"/>
        </w:rPr>
      </w:pPr>
    </w:p>
    <w:p w:rsidR="0086161F" w:rsidRPr="00A1372A" w:rsidRDefault="0086161F" w:rsidP="0086161F">
      <w:pPr>
        <w:spacing w:line="240" w:lineRule="auto"/>
        <w:ind w:firstLine="0"/>
        <w:jc w:val="both"/>
        <w:rPr>
          <w:b/>
          <w:i/>
          <w:sz w:val="28"/>
          <w:szCs w:val="28"/>
          <w:u w:val="single"/>
        </w:rPr>
      </w:pPr>
    </w:p>
    <w:p w:rsidR="0086161F" w:rsidRPr="00A1372A" w:rsidRDefault="0086161F" w:rsidP="0086161F">
      <w:pPr>
        <w:spacing w:line="240" w:lineRule="auto"/>
        <w:ind w:firstLine="0"/>
        <w:jc w:val="both"/>
        <w:rPr>
          <w:b/>
          <w:i/>
          <w:sz w:val="28"/>
          <w:szCs w:val="28"/>
          <w:u w:val="single"/>
        </w:rPr>
      </w:pPr>
      <w:r w:rsidRPr="00A1372A">
        <w:rPr>
          <w:b/>
          <w:i/>
          <w:sz w:val="28"/>
          <w:szCs w:val="28"/>
          <w:u w:val="single"/>
        </w:rPr>
        <w:t>Обоснование размещения линейного объекта на проектируемой территории</w:t>
      </w:r>
    </w:p>
    <w:p w:rsidR="0086161F" w:rsidRPr="00A1372A" w:rsidRDefault="0086161F" w:rsidP="00500071">
      <w:pPr>
        <w:ind w:firstLine="709"/>
        <w:jc w:val="both"/>
        <w:rPr>
          <w:sz w:val="28"/>
          <w:szCs w:val="28"/>
        </w:rPr>
      </w:pPr>
    </w:p>
    <w:p w:rsidR="00040551" w:rsidRPr="00A1372A" w:rsidRDefault="004C4A07" w:rsidP="00500071">
      <w:pPr>
        <w:ind w:firstLine="709"/>
        <w:jc w:val="both"/>
        <w:rPr>
          <w:sz w:val="28"/>
          <w:szCs w:val="28"/>
        </w:rPr>
      </w:pPr>
      <w:r w:rsidRPr="00A1372A">
        <w:rPr>
          <w:sz w:val="28"/>
          <w:szCs w:val="28"/>
        </w:rPr>
        <w:t>Выбор местоположения трассы обусловлен сложившейся застройкой, нал</w:t>
      </w:r>
      <w:r w:rsidRPr="00A1372A">
        <w:rPr>
          <w:sz w:val="28"/>
          <w:szCs w:val="28"/>
        </w:rPr>
        <w:t>и</w:t>
      </w:r>
      <w:r w:rsidRPr="00A1372A">
        <w:rPr>
          <w:sz w:val="28"/>
          <w:szCs w:val="28"/>
        </w:rPr>
        <w:t xml:space="preserve">чием существующих инженерных коммуникаций и </w:t>
      </w:r>
      <w:r w:rsidR="00C955A5" w:rsidRPr="00A1372A">
        <w:rPr>
          <w:sz w:val="28"/>
          <w:szCs w:val="28"/>
        </w:rPr>
        <w:t>перспективным развитием те</w:t>
      </w:r>
      <w:r w:rsidR="00C955A5" w:rsidRPr="00A1372A">
        <w:rPr>
          <w:sz w:val="28"/>
          <w:szCs w:val="28"/>
        </w:rPr>
        <w:t>р</w:t>
      </w:r>
      <w:r w:rsidR="00C955A5" w:rsidRPr="00A1372A">
        <w:rPr>
          <w:sz w:val="28"/>
          <w:szCs w:val="28"/>
        </w:rPr>
        <w:t>ритории</w:t>
      </w:r>
      <w:r w:rsidR="00040551" w:rsidRPr="00A1372A">
        <w:rPr>
          <w:sz w:val="28"/>
          <w:szCs w:val="28"/>
        </w:rPr>
        <w:t xml:space="preserve">, </w:t>
      </w:r>
    </w:p>
    <w:p w:rsidR="004C4A07" w:rsidRPr="00A1372A" w:rsidRDefault="004C4A07" w:rsidP="004C4A07">
      <w:pPr>
        <w:ind w:firstLine="709"/>
        <w:jc w:val="both"/>
        <w:rPr>
          <w:sz w:val="28"/>
          <w:szCs w:val="28"/>
        </w:rPr>
      </w:pPr>
      <w:r w:rsidRPr="00A1372A">
        <w:rPr>
          <w:sz w:val="28"/>
          <w:szCs w:val="28"/>
        </w:rPr>
        <w:t>В то же время, требования, содержащиеся в исходных данных на проектир</w:t>
      </w:r>
      <w:r w:rsidRPr="00A1372A">
        <w:rPr>
          <w:sz w:val="28"/>
          <w:szCs w:val="28"/>
        </w:rPr>
        <w:t>о</w:t>
      </w:r>
      <w:r w:rsidRPr="00A1372A">
        <w:rPr>
          <w:sz w:val="28"/>
          <w:szCs w:val="28"/>
        </w:rPr>
        <w:t xml:space="preserve">вание и действующих нормативных документах, накладывают ряд ограничений на выбор маршрута прохождения </w:t>
      </w:r>
      <w:r w:rsidR="00694AB6">
        <w:rPr>
          <w:sz w:val="28"/>
          <w:szCs w:val="28"/>
        </w:rPr>
        <w:t>тепловой сети</w:t>
      </w:r>
      <w:r w:rsidRPr="00A1372A">
        <w:rPr>
          <w:sz w:val="28"/>
          <w:szCs w:val="28"/>
        </w:rPr>
        <w:t>. К этим ограничениям относятся:</w:t>
      </w:r>
    </w:p>
    <w:p w:rsidR="004C4A07" w:rsidRPr="00A1372A" w:rsidRDefault="004C4A07" w:rsidP="004C4A07">
      <w:pPr>
        <w:ind w:firstLine="709"/>
        <w:jc w:val="both"/>
        <w:rPr>
          <w:sz w:val="28"/>
          <w:szCs w:val="28"/>
        </w:rPr>
      </w:pPr>
      <w:r w:rsidRPr="00A1372A">
        <w:rPr>
          <w:sz w:val="28"/>
          <w:szCs w:val="28"/>
        </w:rPr>
        <w:t>-определенная точка врезки;</w:t>
      </w:r>
    </w:p>
    <w:p w:rsidR="004C4A07" w:rsidRPr="00A1372A" w:rsidRDefault="004C4A07" w:rsidP="004C4A07">
      <w:pPr>
        <w:ind w:firstLine="709"/>
        <w:jc w:val="both"/>
        <w:rPr>
          <w:sz w:val="28"/>
          <w:szCs w:val="28"/>
        </w:rPr>
      </w:pPr>
      <w:r w:rsidRPr="00A1372A">
        <w:rPr>
          <w:sz w:val="28"/>
          <w:szCs w:val="28"/>
        </w:rPr>
        <w:t>-определенная конечная точка;</w:t>
      </w:r>
    </w:p>
    <w:p w:rsidR="004C4A07" w:rsidRPr="00A1372A" w:rsidRDefault="004C4A07" w:rsidP="004C4A07">
      <w:pPr>
        <w:ind w:firstLine="709"/>
        <w:jc w:val="both"/>
        <w:rPr>
          <w:sz w:val="28"/>
          <w:szCs w:val="28"/>
        </w:rPr>
      </w:pPr>
      <w:r w:rsidRPr="00A1372A">
        <w:rPr>
          <w:sz w:val="28"/>
          <w:szCs w:val="28"/>
        </w:rPr>
        <w:t>-наличие на участке строительства инженерных коммуникаций;</w:t>
      </w:r>
    </w:p>
    <w:p w:rsidR="004C4A07" w:rsidRPr="00A1372A" w:rsidRDefault="004C4A07" w:rsidP="004C4A07">
      <w:pPr>
        <w:ind w:firstLine="709"/>
        <w:jc w:val="both"/>
        <w:rPr>
          <w:sz w:val="28"/>
          <w:szCs w:val="28"/>
        </w:rPr>
      </w:pPr>
      <w:r w:rsidRPr="00A1372A">
        <w:rPr>
          <w:sz w:val="28"/>
          <w:szCs w:val="28"/>
        </w:rPr>
        <w:lastRenderedPageBreak/>
        <w:t xml:space="preserve">-необходимость выдержать нормативные расстояния от </w:t>
      </w:r>
      <w:r w:rsidR="007820B2" w:rsidRPr="00A1372A">
        <w:rPr>
          <w:sz w:val="28"/>
          <w:szCs w:val="28"/>
        </w:rPr>
        <w:t>тепловой сети</w:t>
      </w:r>
      <w:r w:rsidRPr="00A1372A">
        <w:rPr>
          <w:sz w:val="28"/>
          <w:szCs w:val="28"/>
        </w:rPr>
        <w:t xml:space="preserve"> до с</w:t>
      </w:r>
      <w:r w:rsidRPr="00A1372A">
        <w:rPr>
          <w:sz w:val="28"/>
          <w:szCs w:val="28"/>
        </w:rPr>
        <w:t>у</w:t>
      </w:r>
      <w:r w:rsidRPr="00A1372A">
        <w:rPr>
          <w:sz w:val="28"/>
          <w:szCs w:val="28"/>
        </w:rPr>
        <w:t>ществующих зданий и сооружений.</w:t>
      </w:r>
    </w:p>
    <w:p w:rsidR="004C4A07" w:rsidRPr="00A1372A" w:rsidRDefault="004C4A07" w:rsidP="004C4A07">
      <w:pPr>
        <w:ind w:firstLine="709"/>
        <w:jc w:val="both"/>
        <w:rPr>
          <w:sz w:val="28"/>
          <w:szCs w:val="28"/>
        </w:rPr>
      </w:pPr>
      <w:r w:rsidRPr="00A1372A">
        <w:rPr>
          <w:sz w:val="28"/>
          <w:szCs w:val="28"/>
        </w:rPr>
        <w:t xml:space="preserve">При этом выбранный маршрут </w:t>
      </w:r>
      <w:r w:rsidR="007820B2" w:rsidRPr="00A1372A">
        <w:rPr>
          <w:sz w:val="28"/>
          <w:szCs w:val="28"/>
        </w:rPr>
        <w:t>тепловой сети</w:t>
      </w:r>
      <w:r w:rsidRPr="00A1372A">
        <w:rPr>
          <w:sz w:val="28"/>
          <w:szCs w:val="28"/>
        </w:rPr>
        <w:t xml:space="preserve"> должен обеспечить:</w:t>
      </w:r>
    </w:p>
    <w:p w:rsidR="004C4A07" w:rsidRPr="00A1372A" w:rsidRDefault="004C4A07" w:rsidP="004C4A07">
      <w:pPr>
        <w:ind w:firstLine="709"/>
        <w:jc w:val="both"/>
        <w:rPr>
          <w:sz w:val="28"/>
          <w:szCs w:val="28"/>
        </w:rPr>
      </w:pPr>
      <w:r w:rsidRPr="00A1372A">
        <w:rPr>
          <w:sz w:val="28"/>
          <w:szCs w:val="28"/>
        </w:rPr>
        <w:t>-выполнение всех действующих норм и правил;</w:t>
      </w:r>
    </w:p>
    <w:p w:rsidR="004C4A07" w:rsidRPr="00A1372A" w:rsidRDefault="004C4A07" w:rsidP="004C4A07">
      <w:pPr>
        <w:ind w:firstLine="709"/>
        <w:jc w:val="both"/>
        <w:rPr>
          <w:sz w:val="28"/>
          <w:szCs w:val="28"/>
        </w:rPr>
      </w:pPr>
      <w:r w:rsidRPr="00A1372A">
        <w:rPr>
          <w:sz w:val="28"/>
          <w:szCs w:val="28"/>
        </w:rPr>
        <w:t>-</w:t>
      </w:r>
      <w:r w:rsidR="009C4B8E" w:rsidRPr="00A1372A">
        <w:rPr>
          <w:sz w:val="28"/>
          <w:szCs w:val="28"/>
        </w:rPr>
        <w:t>доставка</w:t>
      </w:r>
      <w:r w:rsidR="00040551" w:rsidRPr="00A1372A">
        <w:rPr>
          <w:sz w:val="28"/>
          <w:szCs w:val="28"/>
        </w:rPr>
        <w:t xml:space="preserve"> вод</w:t>
      </w:r>
      <w:r w:rsidR="009C4B8E" w:rsidRPr="00A1372A">
        <w:rPr>
          <w:sz w:val="28"/>
          <w:szCs w:val="28"/>
        </w:rPr>
        <w:t>ы</w:t>
      </w:r>
      <w:r w:rsidRPr="00A1372A">
        <w:rPr>
          <w:sz w:val="28"/>
          <w:szCs w:val="28"/>
        </w:rPr>
        <w:t xml:space="preserve"> по кратчайшему расстоянию;</w:t>
      </w:r>
    </w:p>
    <w:p w:rsidR="004C4A07" w:rsidRPr="00A1372A" w:rsidRDefault="004C4A07" w:rsidP="004C4A07">
      <w:pPr>
        <w:ind w:firstLine="709"/>
        <w:jc w:val="both"/>
        <w:rPr>
          <w:sz w:val="28"/>
          <w:szCs w:val="28"/>
        </w:rPr>
      </w:pPr>
      <w:r w:rsidRPr="00A1372A">
        <w:rPr>
          <w:sz w:val="28"/>
          <w:szCs w:val="28"/>
        </w:rPr>
        <w:t>-возможность и удобство проведения строительно-монтажных работ;</w:t>
      </w:r>
    </w:p>
    <w:p w:rsidR="004C4A07" w:rsidRPr="00A1372A" w:rsidRDefault="004C4A07" w:rsidP="004C4A07">
      <w:pPr>
        <w:ind w:firstLine="709"/>
        <w:jc w:val="both"/>
        <w:rPr>
          <w:sz w:val="28"/>
          <w:szCs w:val="28"/>
        </w:rPr>
      </w:pPr>
      <w:r w:rsidRPr="00A1372A">
        <w:rPr>
          <w:sz w:val="28"/>
          <w:szCs w:val="28"/>
        </w:rPr>
        <w:t>-сведение к минимуму изымаемых участков земли, минимальный вред окр</w:t>
      </w:r>
      <w:r w:rsidRPr="00A1372A">
        <w:rPr>
          <w:sz w:val="28"/>
          <w:szCs w:val="28"/>
        </w:rPr>
        <w:t>у</w:t>
      </w:r>
      <w:r w:rsidRPr="00A1372A">
        <w:rPr>
          <w:sz w:val="28"/>
          <w:szCs w:val="28"/>
        </w:rPr>
        <w:t xml:space="preserve">жающей среде при строительстве и эксплуатации </w:t>
      </w:r>
      <w:r w:rsidR="006416DD" w:rsidRPr="00A1372A">
        <w:rPr>
          <w:sz w:val="28"/>
          <w:szCs w:val="28"/>
        </w:rPr>
        <w:t>тепловой сети</w:t>
      </w:r>
      <w:r w:rsidRPr="00A1372A">
        <w:rPr>
          <w:sz w:val="28"/>
          <w:szCs w:val="28"/>
        </w:rPr>
        <w:t>;</w:t>
      </w:r>
    </w:p>
    <w:p w:rsidR="004C4A07" w:rsidRPr="00A1372A" w:rsidRDefault="004C4A07" w:rsidP="004C4A07">
      <w:pPr>
        <w:ind w:firstLine="709"/>
        <w:jc w:val="both"/>
        <w:rPr>
          <w:sz w:val="28"/>
          <w:szCs w:val="28"/>
        </w:rPr>
      </w:pPr>
      <w:r w:rsidRPr="00A1372A">
        <w:rPr>
          <w:sz w:val="28"/>
          <w:szCs w:val="28"/>
        </w:rPr>
        <w:t>-удобство обслуж</w:t>
      </w:r>
      <w:r w:rsidR="00040551" w:rsidRPr="00A1372A">
        <w:rPr>
          <w:sz w:val="28"/>
          <w:szCs w:val="28"/>
        </w:rPr>
        <w:t xml:space="preserve">ивания запроектированной </w:t>
      </w:r>
      <w:r w:rsidR="007820B2" w:rsidRPr="00A1372A">
        <w:rPr>
          <w:sz w:val="28"/>
          <w:szCs w:val="28"/>
        </w:rPr>
        <w:t>тепловой</w:t>
      </w:r>
      <w:r w:rsidR="009C4B8E" w:rsidRPr="00A1372A">
        <w:rPr>
          <w:sz w:val="28"/>
          <w:szCs w:val="28"/>
        </w:rPr>
        <w:t xml:space="preserve"> сети</w:t>
      </w:r>
      <w:r w:rsidRPr="00A1372A">
        <w:rPr>
          <w:sz w:val="28"/>
          <w:szCs w:val="28"/>
        </w:rPr>
        <w:t>.</w:t>
      </w:r>
    </w:p>
    <w:p w:rsidR="004C4A07" w:rsidRPr="00A1372A" w:rsidRDefault="004C4A07" w:rsidP="004C4A07">
      <w:pPr>
        <w:ind w:firstLine="709"/>
        <w:jc w:val="both"/>
        <w:rPr>
          <w:sz w:val="23"/>
          <w:szCs w:val="23"/>
        </w:rPr>
      </w:pPr>
      <w:r w:rsidRPr="00A1372A">
        <w:rPr>
          <w:sz w:val="28"/>
          <w:szCs w:val="28"/>
        </w:rPr>
        <w:t xml:space="preserve">Маршрут прохождения трассы </w:t>
      </w:r>
      <w:r w:rsidR="007820B2" w:rsidRPr="00A1372A">
        <w:rPr>
          <w:sz w:val="28"/>
          <w:szCs w:val="28"/>
        </w:rPr>
        <w:t>тепловой</w:t>
      </w:r>
      <w:r w:rsidR="009C4B8E" w:rsidRPr="00A1372A">
        <w:rPr>
          <w:sz w:val="28"/>
          <w:szCs w:val="28"/>
        </w:rPr>
        <w:t xml:space="preserve"> сети</w:t>
      </w:r>
      <w:r w:rsidRPr="00A1372A">
        <w:rPr>
          <w:sz w:val="28"/>
          <w:szCs w:val="28"/>
        </w:rPr>
        <w:t xml:space="preserve"> принят согласно существу</w:t>
      </w:r>
      <w:r w:rsidRPr="00A1372A">
        <w:rPr>
          <w:sz w:val="28"/>
          <w:szCs w:val="28"/>
        </w:rPr>
        <w:t>ю</w:t>
      </w:r>
      <w:r w:rsidRPr="00A1372A">
        <w:rPr>
          <w:sz w:val="28"/>
          <w:szCs w:val="28"/>
        </w:rPr>
        <w:t xml:space="preserve">щей застройке </w:t>
      </w:r>
      <w:r w:rsidR="009C4B8E" w:rsidRPr="00A1372A">
        <w:rPr>
          <w:sz w:val="28"/>
          <w:szCs w:val="28"/>
        </w:rPr>
        <w:t xml:space="preserve">и в соответствии с планируемым размещением </w:t>
      </w:r>
      <w:r w:rsidR="007820B2" w:rsidRPr="00A1372A">
        <w:rPr>
          <w:sz w:val="28"/>
          <w:szCs w:val="28"/>
        </w:rPr>
        <w:t>жилых многоква</w:t>
      </w:r>
      <w:r w:rsidR="007820B2" w:rsidRPr="00A1372A">
        <w:rPr>
          <w:sz w:val="28"/>
          <w:szCs w:val="28"/>
        </w:rPr>
        <w:t>р</w:t>
      </w:r>
      <w:r w:rsidR="007820B2" w:rsidRPr="00A1372A">
        <w:rPr>
          <w:sz w:val="28"/>
          <w:szCs w:val="28"/>
        </w:rPr>
        <w:t>тирных домов</w:t>
      </w:r>
      <w:r w:rsidRPr="00A1372A">
        <w:rPr>
          <w:sz w:val="28"/>
          <w:szCs w:val="28"/>
        </w:rPr>
        <w:t xml:space="preserve">. Предлагаемый в проекте вариант маршрута прохождения </w:t>
      </w:r>
      <w:r w:rsidR="00BD2A5E" w:rsidRPr="00BD2A5E">
        <w:rPr>
          <w:sz w:val="28"/>
          <w:szCs w:val="28"/>
        </w:rPr>
        <w:t>тепловой сети</w:t>
      </w:r>
      <w:r w:rsidR="00040551" w:rsidRPr="00A1372A">
        <w:rPr>
          <w:sz w:val="28"/>
          <w:szCs w:val="28"/>
        </w:rPr>
        <w:t xml:space="preserve"> </w:t>
      </w:r>
      <w:r w:rsidRPr="00A1372A">
        <w:rPr>
          <w:sz w:val="28"/>
          <w:szCs w:val="28"/>
        </w:rPr>
        <w:t>учитывает все вышеуказанные ограничения и требования.</w:t>
      </w:r>
    </w:p>
    <w:p w:rsidR="004C4A07" w:rsidRPr="00A1372A" w:rsidRDefault="004C4A07" w:rsidP="0086161F">
      <w:pPr>
        <w:ind w:firstLine="709"/>
        <w:jc w:val="both"/>
        <w:rPr>
          <w:sz w:val="23"/>
          <w:szCs w:val="23"/>
        </w:rPr>
      </w:pPr>
    </w:p>
    <w:p w:rsidR="0086161F" w:rsidRPr="00A1372A" w:rsidRDefault="0086161F" w:rsidP="0086161F">
      <w:pPr>
        <w:spacing w:line="240" w:lineRule="auto"/>
        <w:ind w:firstLine="0"/>
        <w:jc w:val="center"/>
        <w:rPr>
          <w:b/>
          <w:sz w:val="28"/>
          <w:szCs w:val="28"/>
        </w:rPr>
      </w:pPr>
    </w:p>
    <w:p w:rsidR="0086161F" w:rsidRPr="00A1372A" w:rsidRDefault="0086161F" w:rsidP="0086161F">
      <w:pPr>
        <w:spacing w:line="240" w:lineRule="auto"/>
        <w:ind w:firstLine="0"/>
        <w:jc w:val="center"/>
        <w:rPr>
          <w:b/>
          <w:sz w:val="28"/>
          <w:szCs w:val="28"/>
        </w:rPr>
      </w:pPr>
      <w:r w:rsidRPr="00A1372A">
        <w:rPr>
          <w:b/>
          <w:sz w:val="28"/>
          <w:szCs w:val="28"/>
        </w:rPr>
        <w:t>2.2. Зоны с особыми условиями использования территории,</w:t>
      </w:r>
    </w:p>
    <w:p w:rsidR="0086161F" w:rsidRPr="00A1372A" w:rsidRDefault="0086161F" w:rsidP="0086161F">
      <w:pPr>
        <w:spacing w:line="240" w:lineRule="auto"/>
        <w:ind w:firstLine="0"/>
        <w:jc w:val="center"/>
        <w:rPr>
          <w:b/>
          <w:sz w:val="28"/>
          <w:szCs w:val="28"/>
        </w:rPr>
      </w:pPr>
      <w:r w:rsidRPr="00A1372A">
        <w:rPr>
          <w:b/>
          <w:sz w:val="28"/>
          <w:szCs w:val="28"/>
        </w:rPr>
        <w:t>планировочные ограничения</w:t>
      </w:r>
    </w:p>
    <w:p w:rsidR="0086161F" w:rsidRPr="00A1372A" w:rsidRDefault="0086161F" w:rsidP="0086161F">
      <w:pPr>
        <w:spacing w:line="240" w:lineRule="auto"/>
        <w:ind w:firstLine="0"/>
        <w:jc w:val="center"/>
        <w:rPr>
          <w:b/>
          <w:sz w:val="28"/>
          <w:szCs w:val="28"/>
        </w:rPr>
      </w:pPr>
    </w:p>
    <w:p w:rsidR="0086161F" w:rsidRPr="00A1372A" w:rsidRDefault="0086161F" w:rsidP="0086161F">
      <w:pPr>
        <w:ind w:firstLine="709"/>
        <w:jc w:val="both"/>
        <w:rPr>
          <w:sz w:val="28"/>
          <w:szCs w:val="28"/>
        </w:rPr>
      </w:pPr>
      <w:r w:rsidRPr="00A1372A">
        <w:rPr>
          <w:sz w:val="28"/>
          <w:szCs w:val="28"/>
        </w:rPr>
        <w:t xml:space="preserve">В границах проектируемой территории </w:t>
      </w:r>
      <w:r w:rsidRPr="00A1372A">
        <w:rPr>
          <w:sz w:val="28"/>
          <w:szCs w:val="28"/>
          <w:u w:val="single"/>
        </w:rPr>
        <w:t>отсутствуют</w:t>
      </w:r>
      <w:r w:rsidRPr="00A1372A">
        <w:rPr>
          <w:sz w:val="28"/>
          <w:szCs w:val="28"/>
        </w:rPr>
        <w:t xml:space="preserve"> зоны залегания поле</w:t>
      </w:r>
      <w:r w:rsidRPr="00A1372A">
        <w:rPr>
          <w:sz w:val="28"/>
          <w:szCs w:val="28"/>
        </w:rPr>
        <w:t>з</w:t>
      </w:r>
      <w:r w:rsidRPr="00A1372A">
        <w:rPr>
          <w:sz w:val="28"/>
          <w:szCs w:val="28"/>
        </w:rPr>
        <w:t xml:space="preserve">ных ископаемых, объекты культурного наследия - памятники истории и культуры. </w:t>
      </w:r>
    </w:p>
    <w:p w:rsidR="0086161F" w:rsidRPr="00A1372A" w:rsidRDefault="0086161F" w:rsidP="0086161F">
      <w:pPr>
        <w:ind w:firstLine="709"/>
        <w:jc w:val="both"/>
        <w:rPr>
          <w:sz w:val="28"/>
          <w:szCs w:val="28"/>
        </w:rPr>
      </w:pPr>
      <w:r w:rsidRPr="00A1372A">
        <w:rPr>
          <w:sz w:val="28"/>
          <w:szCs w:val="28"/>
        </w:rPr>
        <w:t>Проектом планировки в качестве зон с особыми условиями использования определены охранн</w:t>
      </w:r>
      <w:r w:rsidR="00555F0C" w:rsidRPr="00A1372A">
        <w:rPr>
          <w:sz w:val="28"/>
          <w:szCs w:val="28"/>
        </w:rPr>
        <w:t>ые зоны инженерных коммуникаций</w:t>
      </w:r>
      <w:r w:rsidRPr="00A1372A">
        <w:rPr>
          <w:sz w:val="28"/>
          <w:szCs w:val="28"/>
        </w:rPr>
        <w:t>. Размеры и режим охра</w:t>
      </w:r>
      <w:r w:rsidRPr="00A1372A">
        <w:rPr>
          <w:sz w:val="28"/>
          <w:szCs w:val="28"/>
        </w:rPr>
        <w:t>н</w:t>
      </w:r>
      <w:r w:rsidRPr="00A1372A">
        <w:rPr>
          <w:sz w:val="28"/>
          <w:szCs w:val="28"/>
        </w:rPr>
        <w:t>ных зон существующих инженерных сетей устанавливаются соответствующими ведомственными нормативными документами.</w:t>
      </w:r>
    </w:p>
    <w:p w:rsidR="0086161F" w:rsidRPr="00A1372A" w:rsidRDefault="0086161F" w:rsidP="0086161F">
      <w:pPr>
        <w:spacing w:line="240" w:lineRule="auto"/>
        <w:ind w:firstLine="0"/>
        <w:jc w:val="center"/>
        <w:rPr>
          <w:sz w:val="28"/>
          <w:szCs w:val="28"/>
        </w:rPr>
      </w:pPr>
    </w:p>
    <w:p w:rsidR="0086161F" w:rsidRPr="00A1372A" w:rsidRDefault="0086161F" w:rsidP="0086161F">
      <w:pPr>
        <w:spacing w:line="240" w:lineRule="auto"/>
        <w:ind w:firstLine="0"/>
        <w:jc w:val="center"/>
        <w:rPr>
          <w:b/>
          <w:sz w:val="28"/>
          <w:szCs w:val="28"/>
        </w:rPr>
      </w:pPr>
      <w:r w:rsidRPr="00A1372A">
        <w:rPr>
          <w:b/>
          <w:sz w:val="28"/>
          <w:szCs w:val="28"/>
        </w:rPr>
        <w:t>2.3. Вертикальная планировка и инженерная подготовка территории</w:t>
      </w:r>
    </w:p>
    <w:p w:rsidR="00150491" w:rsidRPr="00A1372A" w:rsidRDefault="00150491" w:rsidP="0086161F">
      <w:pPr>
        <w:spacing w:line="240" w:lineRule="auto"/>
        <w:ind w:firstLine="0"/>
        <w:jc w:val="center"/>
        <w:rPr>
          <w:b/>
          <w:sz w:val="28"/>
          <w:szCs w:val="28"/>
        </w:rPr>
      </w:pPr>
    </w:p>
    <w:p w:rsidR="0086161F" w:rsidRPr="00A1372A" w:rsidRDefault="0086161F" w:rsidP="0086161F">
      <w:pPr>
        <w:spacing w:line="240" w:lineRule="auto"/>
        <w:ind w:firstLine="0"/>
        <w:jc w:val="center"/>
        <w:rPr>
          <w:sz w:val="28"/>
          <w:szCs w:val="28"/>
        </w:rPr>
      </w:pPr>
    </w:p>
    <w:p w:rsidR="0086161F" w:rsidRPr="00A1372A" w:rsidRDefault="0086161F" w:rsidP="0086161F">
      <w:pPr>
        <w:ind w:firstLine="709"/>
        <w:jc w:val="both"/>
        <w:rPr>
          <w:sz w:val="28"/>
          <w:szCs w:val="28"/>
        </w:rPr>
      </w:pPr>
      <w:r w:rsidRPr="00A1372A">
        <w:rPr>
          <w:sz w:val="28"/>
          <w:szCs w:val="28"/>
        </w:rPr>
        <w:t>В связи со спецификой территории в границах проекта планировки, описа</w:t>
      </w:r>
      <w:r w:rsidRPr="00A1372A">
        <w:rPr>
          <w:sz w:val="28"/>
          <w:szCs w:val="28"/>
        </w:rPr>
        <w:t>н</w:t>
      </w:r>
      <w:r w:rsidRPr="00A1372A">
        <w:rPr>
          <w:sz w:val="28"/>
          <w:szCs w:val="28"/>
        </w:rPr>
        <w:t>ной в разделах 1.2 «Краткая характеристика территории в границах проекта план</w:t>
      </w:r>
      <w:r w:rsidRPr="00A1372A">
        <w:rPr>
          <w:sz w:val="28"/>
          <w:szCs w:val="28"/>
        </w:rPr>
        <w:t>и</w:t>
      </w:r>
      <w:r w:rsidRPr="00A1372A">
        <w:rPr>
          <w:sz w:val="28"/>
          <w:szCs w:val="28"/>
        </w:rPr>
        <w:t>ровки…» и 1.4 «Планируемые к размещению объекты капитального строител</w:t>
      </w:r>
      <w:r w:rsidRPr="00A1372A">
        <w:rPr>
          <w:sz w:val="28"/>
          <w:szCs w:val="28"/>
        </w:rPr>
        <w:t>ь</w:t>
      </w:r>
      <w:r w:rsidRPr="00A1372A">
        <w:rPr>
          <w:sz w:val="28"/>
          <w:szCs w:val="28"/>
        </w:rPr>
        <w:t>ства», раздел вертикальная планировка и инженерная подготовка не разрабатыв</w:t>
      </w:r>
      <w:r w:rsidRPr="00A1372A">
        <w:rPr>
          <w:sz w:val="28"/>
          <w:szCs w:val="28"/>
        </w:rPr>
        <w:t>а</w:t>
      </w:r>
      <w:r w:rsidRPr="00A1372A">
        <w:rPr>
          <w:sz w:val="28"/>
          <w:szCs w:val="28"/>
        </w:rPr>
        <w:t>ется.</w:t>
      </w:r>
    </w:p>
    <w:p w:rsidR="0086161F" w:rsidRPr="00A1372A" w:rsidRDefault="0086161F" w:rsidP="0086161F">
      <w:pPr>
        <w:spacing w:line="240" w:lineRule="auto"/>
        <w:ind w:firstLine="0"/>
        <w:jc w:val="center"/>
        <w:rPr>
          <w:b/>
          <w:sz w:val="28"/>
          <w:szCs w:val="28"/>
        </w:rPr>
      </w:pPr>
    </w:p>
    <w:p w:rsidR="00150491" w:rsidRPr="00A1372A" w:rsidRDefault="00150491" w:rsidP="0086161F">
      <w:pPr>
        <w:spacing w:line="240" w:lineRule="auto"/>
        <w:ind w:firstLine="0"/>
        <w:jc w:val="center"/>
        <w:rPr>
          <w:b/>
          <w:sz w:val="28"/>
          <w:szCs w:val="28"/>
        </w:rPr>
      </w:pPr>
    </w:p>
    <w:p w:rsidR="0086161F" w:rsidRPr="00A1372A" w:rsidRDefault="0086161F" w:rsidP="0086161F">
      <w:pPr>
        <w:spacing w:line="240" w:lineRule="auto"/>
        <w:ind w:firstLine="0"/>
        <w:jc w:val="center"/>
        <w:rPr>
          <w:b/>
          <w:sz w:val="28"/>
          <w:szCs w:val="28"/>
        </w:rPr>
      </w:pPr>
      <w:r w:rsidRPr="00A1372A">
        <w:rPr>
          <w:b/>
          <w:sz w:val="28"/>
          <w:szCs w:val="28"/>
        </w:rPr>
        <w:t xml:space="preserve">2.4. Меры по защите территории от чрезвычайных ситуаций </w:t>
      </w:r>
    </w:p>
    <w:p w:rsidR="0086161F" w:rsidRPr="00A1372A" w:rsidRDefault="0086161F" w:rsidP="0086161F">
      <w:pPr>
        <w:spacing w:line="240" w:lineRule="auto"/>
        <w:ind w:firstLine="0"/>
        <w:jc w:val="center"/>
        <w:rPr>
          <w:b/>
          <w:sz w:val="28"/>
          <w:szCs w:val="28"/>
        </w:rPr>
      </w:pPr>
      <w:r w:rsidRPr="00A1372A">
        <w:rPr>
          <w:b/>
          <w:sz w:val="28"/>
          <w:szCs w:val="28"/>
        </w:rPr>
        <w:t>природного и техногенного характера</w:t>
      </w:r>
    </w:p>
    <w:p w:rsidR="0086161F" w:rsidRPr="00A1372A" w:rsidRDefault="0086161F" w:rsidP="0086161F">
      <w:pPr>
        <w:spacing w:line="240" w:lineRule="auto"/>
        <w:ind w:firstLine="0"/>
        <w:jc w:val="center"/>
        <w:rPr>
          <w:b/>
          <w:sz w:val="28"/>
          <w:szCs w:val="28"/>
        </w:rPr>
      </w:pPr>
    </w:p>
    <w:p w:rsidR="00150491" w:rsidRPr="00A1372A" w:rsidRDefault="00150491" w:rsidP="0086161F">
      <w:pPr>
        <w:spacing w:line="240" w:lineRule="auto"/>
        <w:ind w:firstLine="0"/>
        <w:jc w:val="center"/>
        <w:rPr>
          <w:b/>
          <w:sz w:val="28"/>
          <w:szCs w:val="28"/>
        </w:rPr>
      </w:pPr>
    </w:p>
    <w:p w:rsidR="0086161F" w:rsidRPr="00A1372A" w:rsidRDefault="0086161F" w:rsidP="0086161F">
      <w:pPr>
        <w:ind w:firstLine="709"/>
        <w:jc w:val="both"/>
        <w:rPr>
          <w:rFonts w:eastAsia="Calibri"/>
          <w:sz w:val="28"/>
          <w:szCs w:val="28"/>
          <w:lang w:eastAsia="en-US"/>
        </w:rPr>
      </w:pPr>
      <w:r w:rsidRPr="00A1372A">
        <w:rPr>
          <w:rFonts w:eastAsia="Calibri"/>
          <w:sz w:val="28"/>
          <w:szCs w:val="28"/>
          <w:lang w:eastAsia="en-US"/>
        </w:rPr>
        <w:t>На проектируемой территории объектов гражданской обороны нет, а также размещение новых объектов не планируется. В непосредственной близости от пр</w:t>
      </w:r>
      <w:r w:rsidRPr="00A1372A">
        <w:rPr>
          <w:rFonts w:eastAsia="Calibri"/>
          <w:sz w:val="28"/>
          <w:szCs w:val="28"/>
          <w:lang w:eastAsia="en-US"/>
        </w:rPr>
        <w:t>о</w:t>
      </w:r>
      <w:r w:rsidRPr="00A1372A">
        <w:rPr>
          <w:rFonts w:eastAsia="Calibri"/>
          <w:sz w:val="28"/>
          <w:szCs w:val="28"/>
          <w:lang w:eastAsia="en-US"/>
        </w:rPr>
        <w:t>ектируемого линейного объекта пожароопасных зданий и сооружений нет.</w:t>
      </w:r>
    </w:p>
    <w:p w:rsidR="0086161F" w:rsidRPr="00A1372A" w:rsidRDefault="0086161F" w:rsidP="0086161F">
      <w:pPr>
        <w:autoSpaceDE w:val="0"/>
        <w:autoSpaceDN w:val="0"/>
        <w:adjustRightInd w:val="0"/>
        <w:ind w:firstLine="709"/>
        <w:jc w:val="both"/>
        <w:rPr>
          <w:sz w:val="28"/>
          <w:szCs w:val="28"/>
        </w:rPr>
      </w:pPr>
      <w:r w:rsidRPr="00A1372A">
        <w:rPr>
          <w:sz w:val="28"/>
          <w:szCs w:val="28"/>
        </w:rPr>
        <w:t xml:space="preserve"> Основные факторы риска возникновения чрезвычайных ситуаций природн</w:t>
      </w:r>
      <w:r w:rsidRPr="00A1372A">
        <w:rPr>
          <w:sz w:val="28"/>
          <w:szCs w:val="28"/>
        </w:rPr>
        <w:t>о</w:t>
      </w:r>
      <w:r w:rsidRPr="00A1372A">
        <w:rPr>
          <w:sz w:val="28"/>
          <w:szCs w:val="28"/>
        </w:rPr>
        <w:t>го и техногенного характера определены на основе имеющейся архивной инфо</w:t>
      </w:r>
      <w:r w:rsidRPr="00A1372A">
        <w:rPr>
          <w:sz w:val="28"/>
          <w:szCs w:val="28"/>
        </w:rPr>
        <w:t>р</w:t>
      </w:r>
      <w:r w:rsidRPr="00A1372A">
        <w:rPr>
          <w:sz w:val="28"/>
          <w:szCs w:val="28"/>
        </w:rPr>
        <w:t>мации ГУ МЧС России по РМ. По показателям риска природных чрезвычайных ситуаций для территории прохождения линейного объекта установлены виды пр</w:t>
      </w:r>
      <w:r w:rsidRPr="00A1372A">
        <w:rPr>
          <w:sz w:val="28"/>
          <w:szCs w:val="28"/>
        </w:rPr>
        <w:t>и</w:t>
      </w:r>
      <w:r w:rsidRPr="00A1372A">
        <w:rPr>
          <w:sz w:val="28"/>
          <w:szCs w:val="28"/>
        </w:rPr>
        <w:t>родных явлений: смерчи, ураганы, бури, град, цунами, пожары природные, наво</w:t>
      </w:r>
      <w:r w:rsidRPr="00A1372A">
        <w:rPr>
          <w:sz w:val="28"/>
          <w:szCs w:val="28"/>
        </w:rPr>
        <w:t>д</w:t>
      </w:r>
      <w:r w:rsidRPr="00A1372A">
        <w:rPr>
          <w:sz w:val="28"/>
          <w:szCs w:val="28"/>
        </w:rPr>
        <w:t xml:space="preserve">нения и подтопления. </w:t>
      </w:r>
    </w:p>
    <w:p w:rsidR="0086161F" w:rsidRPr="00A1372A" w:rsidRDefault="0086161F" w:rsidP="0086161F">
      <w:pPr>
        <w:autoSpaceDE w:val="0"/>
        <w:autoSpaceDN w:val="0"/>
        <w:adjustRightInd w:val="0"/>
        <w:ind w:firstLine="709"/>
        <w:jc w:val="both"/>
        <w:rPr>
          <w:sz w:val="28"/>
          <w:szCs w:val="28"/>
        </w:rPr>
      </w:pPr>
      <w:r w:rsidRPr="00A1372A">
        <w:rPr>
          <w:sz w:val="28"/>
          <w:szCs w:val="28"/>
        </w:rPr>
        <w:t>Постоянного обслуживающего персонала на проектируемом объекте не предусматривается, следовательно, система управления и оповещения ГО проект</w:t>
      </w:r>
      <w:r w:rsidRPr="00A1372A">
        <w:rPr>
          <w:sz w:val="28"/>
          <w:szCs w:val="28"/>
        </w:rPr>
        <w:t>и</w:t>
      </w:r>
      <w:r w:rsidRPr="00A1372A">
        <w:rPr>
          <w:sz w:val="28"/>
          <w:szCs w:val="28"/>
        </w:rPr>
        <w:t>руемого объекта, в основе которых лежат средства связи, в соответствии с Пост</w:t>
      </w:r>
      <w:r w:rsidRPr="00A1372A">
        <w:rPr>
          <w:sz w:val="28"/>
          <w:szCs w:val="28"/>
        </w:rPr>
        <w:t>а</w:t>
      </w:r>
      <w:r w:rsidRPr="00A1372A">
        <w:rPr>
          <w:sz w:val="28"/>
          <w:szCs w:val="28"/>
        </w:rPr>
        <w:t xml:space="preserve">новлением Правительства РФ от 02.03.93 г. № 178, не создается. </w:t>
      </w:r>
    </w:p>
    <w:p w:rsidR="0086161F" w:rsidRPr="00A1372A" w:rsidRDefault="0086161F" w:rsidP="0086161F">
      <w:pPr>
        <w:autoSpaceDE w:val="0"/>
        <w:autoSpaceDN w:val="0"/>
        <w:adjustRightInd w:val="0"/>
        <w:ind w:firstLine="709"/>
        <w:jc w:val="both"/>
        <w:rPr>
          <w:sz w:val="28"/>
          <w:szCs w:val="28"/>
        </w:rPr>
      </w:pPr>
      <w:r w:rsidRPr="00A1372A">
        <w:rPr>
          <w:sz w:val="28"/>
          <w:szCs w:val="28"/>
        </w:rPr>
        <w:t>Оповещение бригад, осуществляющих периодический осмотр и обслужив</w:t>
      </w:r>
      <w:r w:rsidRPr="00A1372A">
        <w:rPr>
          <w:sz w:val="28"/>
          <w:szCs w:val="28"/>
        </w:rPr>
        <w:t>а</w:t>
      </w:r>
      <w:r w:rsidRPr="00A1372A">
        <w:rPr>
          <w:sz w:val="28"/>
          <w:szCs w:val="28"/>
        </w:rPr>
        <w:t>ние объекта, по сигналам ГО и управление ими по выполнению мероприятий ГО, осуществляется диспетчерской службой эксплуатирующей организации по име</w:t>
      </w:r>
      <w:r w:rsidRPr="00A1372A">
        <w:rPr>
          <w:sz w:val="28"/>
          <w:szCs w:val="28"/>
        </w:rPr>
        <w:t>ю</w:t>
      </w:r>
      <w:r w:rsidRPr="00A1372A">
        <w:rPr>
          <w:sz w:val="28"/>
          <w:szCs w:val="28"/>
        </w:rPr>
        <w:t xml:space="preserve">щимся средствам мобильной связи. </w:t>
      </w:r>
    </w:p>
    <w:p w:rsidR="0086161F" w:rsidRPr="00A1372A" w:rsidRDefault="0086161F" w:rsidP="0086161F">
      <w:pPr>
        <w:autoSpaceDE w:val="0"/>
        <w:autoSpaceDN w:val="0"/>
        <w:adjustRightInd w:val="0"/>
        <w:ind w:firstLine="709"/>
        <w:jc w:val="both"/>
        <w:rPr>
          <w:sz w:val="28"/>
          <w:szCs w:val="28"/>
        </w:rPr>
      </w:pPr>
      <w:r w:rsidRPr="00A1372A">
        <w:rPr>
          <w:sz w:val="28"/>
          <w:szCs w:val="28"/>
        </w:rPr>
        <w:t>Возможными источниками чрезвычайных ситуаций техногенного и приро</w:t>
      </w:r>
      <w:r w:rsidRPr="00A1372A">
        <w:rPr>
          <w:sz w:val="28"/>
          <w:szCs w:val="28"/>
        </w:rPr>
        <w:t>д</w:t>
      </w:r>
      <w:r w:rsidRPr="00A1372A">
        <w:rPr>
          <w:sz w:val="28"/>
          <w:szCs w:val="28"/>
        </w:rPr>
        <w:t xml:space="preserve">ного характера на проектируемом линейном объекте могут являться: </w:t>
      </w:r>
    </w:p>
    <w:p w:rsidR="0086161F" w:rsidRPr="00A1372A" w:rsidRDefault="0086161F" w:rsidP="0086161F">
      <w:pPr>
        <w:autoSpaceDE w:val="0"/>
        <w:autoSpaceDN w:val="0"/>
        <w:adjustRightInd w:val="0"/>
        <w:ind w:firstLine="709"/>
        <w:jc w:val="both"/>
        <w:rPr>
          <w:sz w:val="28"/>
          <w:szCs w:val="28"/>
        </w:rPr>
      </w:pPr>
      <w:r w:rsidRPr="00A1372A">
        <w:rPr>
          <w:sz w:val="28"/>
          <w:szCs w:val="28"/>
        </w:rPr>
        <w:t xml:space="preserve">- некачественное строительство; </w:t>
      </w:r>
    </w:p>
    <w:p w:rsidR="0086161F" w:rsidRPr="00A1372A" w:rsidRDefault="0086161F" w:rsidP="0086161F">
      <w:pPr>
        <w:autoSpaceDE w:val="0"/>
        <w:autoSpaceDN w:val="0"/>
        <w:adjustRightInd w:val="0"/>
        <w:ind w:firstLine="709"/>
        <w:jc w:val="both"/>
        <w:rPr>
          <w:sz w:val="28"/>
          <w:szCs w:val="28"/>
        </w:rPr>
      </w:pPr>
      <w:r w:rsidRPr="00A1372A">
        <w:rPr>
          <w:sz w:val="28"/>
          <w:szCs w:val="28"/>
        </w:rPr>
        <w:t xml:space="preserve">- обрушение и повреждение сооружений и установок; </w:t>
      </w:r>
    </w:p>
    <w:p w:rsidR="0086161F" w:rsidRPr="00A1372A" w:rsidRDefault="0086161F" w:rsidP="0086161F">
      <w:pPr>
        <w:autoSpaceDE w:val="0"/>
        <w:autoSpaceDN w:val="0"/>
        <w:adjustRightInd w:val="0"/>
        <w:ind w:firstLine="709"/>
        <w:jc w:val="both"/>
        <w:rPr>
          <w:sz w:val="28"/>
          <w:szCs w:val="28"/>
        </w:rPr>
      </w:pPr>
      <w:r w:rsidRPr="00A1372A">
        <w:rPr>
          <w:sz w:val="28"/>
          <w:szCs w:val="28"/>
        </w:rPr>
        <w:t xml:space="preserve">- механические повреждения; </w:t>
      </w:r>
    </w:p>
    <w:p w:rsidR="0086161F" w:rsidRPr="00A1372A" w:rsidRDefault="0086161F" w:rsidP="0086161F">
      <w:pPr>
        <w:autoSpaceDE w:val="0"/>
        <w:autoSpaceDN w:val="0"/>
        <w:adjustRightInd w:val="0"/>
        <w:ind w:firstLine="709"/>
        <w:jc w:val="both"/>
        <w:rPr>
          <w:sz w:val="28"/>
          <w:szCs w:val="28"/>
        </w:rPr>
      </w:pPr>
      <w:r w:rsidRPr="00A1372A">
        <w:rPr>
          <w:sz w:val="28"/>
          <w:szCs w:val="28"/>
        </w:rPr>
        <w:t xml:space="preserve">- нарушение норм технологического режима; </w:t>
      </w:r>
    </w:p>
    <w:p w:rsidR="0086161F" w:rsidRPr="00A1372A" w:rsidRDefault="0086161F" w:rsidP="0086161F">
      <w:pPr>
        <w:ind w:firstLine="709"/>
        <w:jc w:val="both"/>
        <w:rPr>
          <w:rFonts w:eastAsia="Calibri"/>
          <w:sz w:val="28"/>
          <w:szCs w:val="28"/>
          <w:lang w:eastAsia="en-US"/>
        </w:rPr>
      </w:pPr>
      <w:r w:rsidRPr="00A1372A">
        <w:rPr>
          <w:rFonts w:eastAsia="Calibri"/>
          <w:sz w:val="28"/>
          <w:szCs w:val="28"/>
          <w:lang w:eastAsia="en-US"/>
        </w:rPr>
        <w:t>- отклонения климатических условий от ординарных (сильные морозы, п</w:t>
      </w:r>
      <w:r w:rsidRPr="00A1372A">
        <w:rPr>
          <w:rFonts w:eastAsia="Calibri"/>
          <w:sz w:val="28"/>
          <w:szCs w:val="28"/>
          <w:lang w:eastAsia="en-US"/>
        </w:rPr>
        <w:t>а</w:t>
      </w:r>
      <w:r w:rsidRPr="00A1372A">
        <w:rPr>
          <w:rFonts w:eastAsia="Calibri"/>
          <w:sz w:val="28"/>
          <w:szCs w:val="28"/>
          <w:lang w:eastAsia="en-US"/>
        </w:rPr>
        <w:t xml:space="preserve">водки, ураганные ветры, смерчи и пр.), которые могут стать причиной аварии на проектируемой </w:t>
      </w:r>
      <w:r w:rsidR="00BD2A5E" w:rsidRPr="00BD2A5E">
        <w:rPr>
          <w:rFonts w:eastAsia="Calibri"/>
          <w:sz w:val="28"/>
          <w:szCs w:val="28"/>
          <w:lang w:eastAsia="en-US"/>
        </w:rPr>
        <w:t>тепловой сети</w:t>
      </w:r>
      <w:r w:rsidRPr="00A1372A">
        <w:rPr>
          <w:rFonts w:eastAsia="Calibri"/>
          <w:sz w:val="28"/>
          <w:szCs w:val="28"/>
          <w:lang w:eastAsia="en-US"/>
        </w:rPr>
        <w:t>.</w:t>
      </w:r>
    </w:p>
    <w:p w:rsidR="0086161F" w:rsidRPr="00A1372A" w:rsidRDefault="0086161F" w:rsidP="0086161F">
      <w:pPr>
        <w:ind w:firstLine="709"/>
        <w:jc w:val="both"/>
        <w:rPr>
          <w:sz w:val="28"/>
          <w:szCs w:val="28"/>
        </w:rPr>
      </w:pPr>
      <w:r w:rsidRPr="00A1372A">
        <w:rPr>
          <w:sz w:val="28"/>
          <w:szCs w:val="28"/>
        </w:rPr>
        <w:lastRenderedPageBreak/>
        <w:t>Исходя из назначения проектируемой территории и требований ГУМ РФ по делам ГО и ЧС дополнительных инженерно-технических мероприятий ГО на пл</w:t>
      </w:r>
      <w:r w:rsidRPr="00A1372A">
        <w:rPr>
          <w:sz w:val="28"/>
          <w:szCs w:val="28"/>
        </w:rPr>
        <w:t>а</w:t>
      </w:r>
      <w:r w:rsidRPr="00A1372A">
        <w:rPr>
          <w:sz w:val="28"/>
          <w:szCs w:val="28"/>
        </w:rPr>
        <w:t>нируемой территории не предусматривается.</w:t>
      </w:r>
    </w:p>
    <w:p w:rsidR="0086161F" w:rsidRPr="00A1372A" w:rsidRDefault="0086161F" w:rsidP="0086161F">
      <w:pPr>
        <w:ind w:firstLine="709"/>
        <w:jc w:val="both"/>
        <w:rPr>
          <w:sz w:val="28"/>
          <w:szCs w:val="28"/>
        </w:rPr>
      </w:pPr>
      <w:r w:rsidRPr="00A1372A">
        <w:rPr>
          <w:sz w:val="28"/>
          <w:szCs w:val="28"/>
        </w:rPr>
        <w:t>Пожарная безопасность проектируемой территории обеспечивается собл</w:t>
      </w:r>
      <w:r w:rsidRPr="00A1372A">
        <w:rPr>
          <w:sz w:val="28"/>
          <w:szCs w:val="28"/>
        </w:rPr>
        <w:t>ю</w:t>
      </w:r>
      <w:r w:rsidRPr="00A1372A">
        <w:rPr>
          <w:sz w:val="28"/>
          <w:szCs w:val="28"/>
        </w:rPr>
        <w:t>дением правил противопожарной безопасности при проектировании и эксплуат</w:t>
      </w:r>
      <w:r w:rsidRPr="00A1372A">
        <w:rPr>
          <w:sz w:val="28"/>
          <w:szCs w:val="28"/>
        </w:rPr>
        <w:t>а</w:t>
      </w:r>
      <w:r w:rsidRPr="00A1372A">
        <w:rPr>
          <w:sz w:val="28"/>
          <w:szCs w:val="28"/>
        </w:rPr>
        <w:t xml:space="preserve">ции объекта. </w:t>
      </w:r>
    </w:p>
    <w:p w:rsidR="0086161F" w:rsidRPr="00A1372A" w:rsidRDefault="0086161F" w:rsidP="0086161F">
      <w:pPr>
        <w:spacing w:line="240" w:lineRule="auto"/>
        <w:ind w:firstLine="0"/>
        <w:jc w:val="center"/>
        <w:rPr>
          <w:b/>
          <w:sz w:val="28"/>
          <w:szCs w:val="28"/>
        </w:rPr>
      </w:pPr>
    </w:p>
    <w:p w:rsidR="0086161F" w:rsidRPr="00A1372A" w:rsidRDefault="0086161F" w:rsidP="0086161F">
      <w:pPr>
        <w:spacing w:line="240" w:lineRule="auto"/>
        <w:ind w:firstLine="0"/>
        <w:jc w:val="center"/>
        <w:rPr>
          <w:b/>
          <w:sz w:val="28"/>
          <w:szCs w:val="28"/>
        </w:rPr>
      </w:pPr>
      <w:r w:rsidRPr="00A1372A">
        <w:rPr>
          <w:b/>
          <w:sz w:val="28"/>
          <w:szCs w:val="28"/>
        </w:rPr>
        <w:t>2.5. Мероприятия по охране окружающей среды</w:t>
      </w:r>
    </w:p>
    <w:p w:rsidR="0086161F" w:rsidRPr="00A1372A" w:rsidRDefault="0086161F" w:rsidP="0086161F">
      <w:pPr>
        <w:spacing w:line="240" w:lineRule="auto"/>
        <w:ind w:firstLine="0"/>
        <w:jc w:val="center"/>
        <w:rPr>
          <w:b/>
          <w:sz w:val="28"/>
          <w:szCs w:val="28"/>
        </w:rPr>
      </w:pPr>
    </w:p>
    <w:p w:rsidR="0086161F" w:rsidRPr="00A1372A" w:rsidRDefault="0086161F" w:rsidP="0086161F">
      <w:pPr>
        <w:shd w:val="clear" w:color="auto" w:fill="FFFFFF"/>
        <w:spacing w:line="348" w:lineRule="auto"/>
        <w:ind w:firstLine="709"/>
        <w:jc w:val="both"/>
        <w:rPr>
          <w:spacing w:val="1"/>
          <w:sz w:val="28"/>
          <w:szCs w:val="28"/>
        </w:rPr>
      </w:pPr>
      <w:r w:rsidRPr="00A1372A">
        <w:rPr>
          <w:spacing w:val="7"/>
          <w:sz w:val="28"/>
          <w:szCs w:val="28"/>
        </w:rPr>
        <w:t xml:space="preserve">Задачей раздела «Мероприятия по охране окружающей среды» является комплексная </w:t>
      </w:r>
      <w:r w:rsidRPr="00A1372A">
        <w:rPr>
          <w:spacing w:val="2"/>
          <w:sz w:val="28"/>
          <w:szCs w:val="28"/>
        </w:rPr>
        <w:t>оценка состояния окружающей среды и воздействия на нее прое</w:t>
      </w:r>
      <w:r w:rsidRPr="00A1372A">
        <w:rPr>
          <w:spacing w:val="2"/>
          <w:sz w:val="28"/>
          <w:szCs w:val="28"/>
        </w:rPr>
        <w:t>к</w:t>
      </w:r>
      <w:r w:rsidRPr="00A1372A">
        <w:rPr>
          <w:spacing w:val="2"/>
          <w:sz w:val="28"/>
          <w:szCs w:val="28"/>
        </w:rPr>
        <w:t>тируемого</w:t>
      </w:r>
      <w:r w:rsidRPr="00A1372A">
        <w:rPr>
          <w:spacing w:val="1"/>
          <w:sz w:val="28"/>
          <w:szCs w:val="28"/>
        </w:rPr>
        <w:t xml:space="preserve"> линейного объекта.</w:t>
      </w:r>
    </w:p>
    <w:p w:rsidR="0086161F" w:rsidRPr="00A1372A" w:rsidRDefault="0086161F" w:rsidP="0086161F">
      <w:pPr>
        <w:shd w:val="clear" w:color="auto" w:fill="FFFFFF"/>
        <w:spacing w:line="348" w:lineRule="auto"/>
        <w:ind w:firstLine="709"/>
        <w:jc w:val="both"/>
        <w:rPr>
          <w:sz w:val="28"/>
          <w:szCs w:val="28"/>
        </w:rPr>
      </w:pPr>
      <w:r w:rsidRPr="00A1372A">
        <w:rPr>
          <w:spacing w:val="1"/>
          <w:sz w:val="28"/>
          <w:szCs w:val="28"/>
        </w:rPr>
        <w:t xml:space="preserve">Раздел </w:t>
      </w:r>
      <w:r w:rsidRPr="00A1372A">
        <w:rPr>
          <w:spacing w:val="7"/>
          <w:sz w:val="28"/>
          <w:szCs w:val="28"/>
        </w:rPr>
        <w:t>«Мероприятия по охране окружающей среды» в составе проекта планировки территории предусматривает основные природоохранные мер</w:t>
      </w:r>
      <w:r w:rsidRPr="00A1372A">
        <w:rPr>
          <w:spacing w:val="7"/>
          <w:sz w:val="28"/>
          <w:szCs w:val="28"/>
        </w:rPr>
        <w:t>о</w:t>
      </w:r>
      <w:r w:rsidRPr="00A1372A">
        <w:rPr>
          <w:spacing w:val="7"/>
          <w:sz w:val="28"/>
          <w:szCs w:val="28"/>
        </w:rPr>
        <w:t xml:space="preserve">приятия в период строительства и в период эксплуатации. Данный раздел в полном объеме должен быть приведен на следующей стадии проектирования в составе рабочего проекта линейного объекта. </w:t>
      </w:r>
    </w:p>
    <w:p w:rsidR="0086161F" w:rsidRPr="00A1372A" w:rsidRDefault="0086161F" w:rsidP="0086161F">
      <w:pPr>
        <w:autoSpaceDE w:val="0"/>
        <w:autoSpaceDN w:val="0"/>
        <w:adjustRightInd w:val="0"/>
        <w:spacing w:line="348" w:lineRule="auto"/>
        <w:ind w:firstLine="709"/>
        <w:jc w:val="both"/>
        <w:rPr>
          <w:sz w:val="28"/>
          <w:szCs w:val="28"/>
          <w:u w:val="single"/>
        </w:rPr>
      </w:pPr>
      <w:r w:rsidRPr="00A1372A">
        <w:rPr>
          <w:i/>
          <w:iCs/>
          <w:sz w:val="28"/>
          <w:szCs w:val="28"/>
          <w:u w:val="single"/>
        </w:rPr>
        <w:t xml:space="preserve">Природоохранные мероприятия в  период строительства </w:t>
      </w:r>
    </w:p>
    <w:p w:rsidR="0086161F" w:rsidRPr="00A1372A" w:rsidRDefault="0086161F" w:rsidP="0086161F">
      <w:pPr>
        <w:autoSpaceDE w:val="0"/>
        <w:autoSpaceDN w:val="0"/>
        <w:adjustRightInd w:val="0"/>
        <w:spacing w:line="348" w:lineRule="auto"/>
        <w:ind w:firstLine="709"/>
        <w:jc w:val="both"/>
        <w:rPr>
          <w:sz w:val="28"/>
          <w:szCs w:val="28"/>
        </w:rPr>
      </w:pPr>
      <w:r w:rsidRPr="00A1372A">
        <w:rPr>
          <w:sz w:val="28"/>
          <w:szCs w:val="28"/>
        </w:rPr>
        <w:t>Проектом предлагаются следующие природоохранные мероприятия, напра</w:t>
      </w:r>
      <w:r w:rsidRPr="00A1372A">
        <w:rPr>
          <w:sz w:val="28"/>
          <w:szCs w:val="28"/>
        </w:rPr>
        <w:t>в</w:t>
      </w:r>
      <w:r w:rsidRPr="00A1372A">
        <w:rPr>
          <w:sz w:val="28"/>
          <w:szCs w:val="28"/>
        </w:rPr>
        <w:t xml:space="preserve">ленные на защиту атмосферного воздуха в зоне производства работ: </w:t>
      </w:r>
    </w:p>
    <w:p w:rsidR="0086161F" w:rsidRPr="00A1372A" w:rsidRDefault="0086161F" w:rsidP="0086161F">
      <w:pPr>
        <w:autoSpaceDE w:val="0"/>
        <w:autoSpaceDN w:val="0"/>
        <w:adjustRightInd w:val="0"/>
        <w:spacing w:line="348" w:lineRule="auto"/>
        <w:ind w:firstLine="0"/>
        <w:jc w:val="both"/>
        <w:rPr>
          <w:sz w:val="28"/>
          <w:szCs w:val="28"/>
        </w:rPr>
      </w:pPr>
      <w:r w:rsidRPr="00A1372A">
        <w:rPr>
          <w:sz w:val="28"/>
          <w:szCs w:val="28"/>
        </w:rPr>
        <w:t xml:space="preserve">- осуществлять периодический контроль за содержанием загрязняющих веществ в выхлопных газах; </w:t>
      </w:r>
    </w:p>
    <w:p w:rsidR="0086161F" w:rsidRPr="00A1372A" w:rsidRDefault="0086161F" w:rsidP="0086161F">
      <w:pPr>
        <w:autoSpaceDE w:val="0"/>
        <w:autoSpaceDN w:val="0"/>
        <w:adjustRightInd w:val="0"/>
        <w:spacing w:line="348" w:lineRule="auto"/>
        <w:ind w:firstLine="0"/>
        <w:jc w:val="both"/>
        <w:rPr>
          <w:sz w:val="28"/>
          <w:szCs w:val="28"/>
        </w:rPr>
      </w:pPr>
      <w:r w:rsidRPr="00A1372A">
        <w:rPr>
          <w:sz w:val="28"/>
          <w:szCs w:val="28"/>
        </w:rPr>
        <w:t>- для удержания значений выбросов загрязняющих веществ от автотранспорта в расчетных пределах, необходимо обеспечить контроль топливной системы мех</w:t>
      </w:r>
      <w:r w:rsidRPr="00A1372A">
        <w:rPr>
          <w:sz w:val="28"/>
          <w:szCs w:val="28"/>
        </w:rPr>
        <w:t>а</w:t>
      </w:r>
      <w:r w:rsidRPr="00A1372A">
        <w:rPr>
          <w:sz w:val="28"/>
          <w:szCs w:val="28"/>
        </w:rPr>
        <w:t xml:space="preserve">низмов, а также системы регулировки подачи топлива, обеспечивающих полное его сгорание; </w:t>
      </w:r>
    </w:p>
    <w:p w:rsidR="0086161F" w:rsidRPr="00A1372A" w:rsidRDefault="0086161F" w:rsidP="0086161F">
      <w:pPr>
        <w:autoSpaceDE w:val="0"/>
        <w:autoSpaceDN w:val="0"/>
        <w:adjustRightInd w:val="0"/>
        <w:spacing w:line="348" w:lineRule="auto"/>
        <w:ind w:firstLine="0"/>
        <w:jc w:val="both"/>
        <w:rPr>
          <w:sz w:val="28"/>
          <w:szCs w:val="28"/>
        </w:rPr>
      </w:pPr>
      <w:r w:rsidRPr="00A1372A">
        <w:rPr>
          <w:sz w:val="28"/>
          <w:szCs w:val="28"/>
        </w:rPr>
        <w:t xml:space="preserve">- допускать к эксплуатации машины и механизмы в исправном состоянии, </w:t>
      </w:r>
    </w:p>
    <w:p w:rsidR="0086161F" w:rsidRPr="00A1372A" w:rsidRDefault="0086161F" w:rsidP="0086161F">
      <w:pPr>
        <w:autoSpaceDE w:val="0"/>
        <w:autoSpaceDN w:val="0"/>
        <w:adjustRightInd w:val="0"/>
        <w:spacing w:line="348" w:lineRule="auto"/>
        <w:ind w:firstLine="0"/>
        <w:jc w:val="both"/>
        <w:rPr>
          <w:sz w:val="28"/>
          <w:szCs w:val="28"/>
        </w:rPr>
      </w:pPr>
      <w:r w:rsidRPr="00A1372A">
        <w:rPr>
          <w:sz w:val="28"/>
          <w:szCs w:val="28"/>
        </w:rPr>
        <w:t>- особенно тщательно следить за состоянием технических средств, способных в</w:t>
      </w:r>
      <w:r w:rsidRPr="00A1372A">
        <w:rPr>
          <w:sz w:val="28"/>
          <w:szCs w:val="28"/>
        </w:rPr>
        <w:t>ы</w:t>
      </w:r>
      <w:r w:rsidRPr="00A1372A">
        <w:rPr>
          <w:sz w:val="28"/>
          <w:szCs w:val="28"/>
        </w:rPr>
        <w:t xml:space="preserve">звать </w:t>
      </w:r>
      <w:r w:rsidR="006445A2" w:rsidRPr="00A1372A">
        <w:rPr>
          <w:sz w:val="28"/>
          <w:szCs w:val="28"/>
        </w:rPr>
        <w:t>воз</w:t>
      </w:r>
      <w:r w:rsidRPr="00A1372A">
        <w:rPr>
          <w:sz w:val="28"/>
          <w:szCs w:val="28"/>
        </w:rPr>
        <w:t xml:space="preserve">горание естественной растительности; </w:t>
      </w:r>
    </w:p>
    <w:p w:rsidR="0086161F" w:rsidRPr="00A1372A" w:rsidRDefault="0086161F" w:rsidP="0086161F">
      <w:pPr>
        <w:autoSpaceDE w:val="0"/>
        <w:autoSpaceDN w:val="0"/>
        <w:adjustRightInd w:val="0"/>
        <w:spacing w:line="348" w:lineRule="auto"/>
        <w:ind w:firstLine="0"/>
        <w:jc w:val="both"/>
        <w:rPr>
          <w:sz w:val="28"/>
          <w:szCs w:val="28"/>
        </w:rPr>
      </w:pPr>
      <w:r w:rsidRPr="00A1372A">
        <w:rPr>
          <w:sz w:val="28"/>
          <w:szCs w:val="28"/>
        </w:rPr>
        <w:t xml:space="preserve">- запрещение сжигания отходов строительства и мусора. </w:t>
      </w:r>
    </w:p>
    <w:p w:rsidR="0086161F" w:rsidRPr="00A1372A" w:rsidRDefault="0086161F" w:rsidP="0086161F">
      <w:pPr>
        <w:autoSpaceDE w:val="0"/>
        <w:autoSpaceDN w:val="0"/>
        <w:adjustRightInd w:val="0"/>
        <w:spacing w:line="348" w:lineRule="auto"/>
        <w:ind w:firstLine="709"/>
        <w:jc w:val="both"/>
        <w:rPr>
          <w:sz w:val="28"/>
          <w:szCs w:val="28"/>
          <w:u w:val="single"/>
        </w:rPr>
      </w:pPr>
      <w:r w:rsidRPr="00A1372A">
        <w:rPr>
          <w:i/>
          <w:iCs/>
          <w:sz w:val="28"/>
          <w:szCs w:val="28"/>
          <w:u w:val="single"/>
        </w:rPr>
        <w:t xml:space="preserve">Природоохранные мероприятия в  период эксплуатации </w:t>
      </w:r>
    </w:p>
    <w:p w:rsidR="007820B2" w:rsidRPr="00A1372A" w:rsidRDefault="007820B2" w:rsidP="007820B2">
      <w:pPr>
        <w:autoSpaceDE w:val="0"/>
        <w:autoSpaceDN w:val="0"/>
        <w:adjustRightInd w:val="0"/>
        <w:spacing w:line="348" w:lineRule="auto"/>
        <w:ind w:firstLine="709"/>
        <w:jc w:val="both"/>
        <w:rPr>
          <w:sz w:val="28"/>
          <w:szCs w:val="28"/>
        </w:rPr>
      </w:pPr>
      <w:r w:rsidRPr="00A1372A">
        <w:rPr>
          <w:sz w:val="28"/>
          <w:szCs w:val="28"/>
        </w:rPr>
        <w:lastRenderedPageBreak/>
        <w:t>Проектом предусмотрены следующие мероприятия по снижению возможн</w:t>
      </w:r>
      <w:r w:rsidRPr="00A1372A">
        <w:rPr>
          <w:sz w:val="28"/>
          <w:szCs w:val="28"/>
        </w:rPr>
        <w:t>о</w:t>
      </w:r>
      <w:r w:rsidRPr="00A1372A">
        <w:rPr>
          <w:sz w:val="28"/>
          <w:szCs w:val="28"/>
        </w:rPr>
        <w:t xml:space="preserve">го негативного воздействия на окружающую среду: </w:t>
      </w:r>
    </w:p>
    <w:p w:rsidR="007820B2" w:rsidRPr="00A1372A" w:rsidRDefault="007820B2" w:rsidP="007820B2">
      <w:pPr>
        <w:autoSpaceDE w:val="0"/>
        <w:autoSpaceDN w:val="0"/>
        <w:adjustRightInd w:val="0"/>
        <w:spacing w:line="348" w:lineRule="auto"/>
        <w:ind w:firstLine="0"/>
        <w:jc w:val="both"/>
        <w:rPr>
          <w:sz w:val="28"/>
          <w:szCs w:val="28"/>
        </w:rPr>
      </w:pPr>
      <w:r w:rsidRPr="00A1372A">
        <w:rPr>
          <w:sz w:val="28"/>
          <w:szCs w:val="28"/>
        </w:rPr>
        <w:t xml:space="preserve">- теплопровод выполнен из труб повышенной прочности; </w:t>
      </w:r>
    </w:p>
    <w:p w:rsidR="007820B2" w:rsidRPr="00A1372A" w:rsidRDefault="007820B2" w:rsidP="007820B2">
      <w:pPr>
        <w:autoSpaceDE w:val="0"/>
        <w:autoSpaceDN w:val="0"/>
        <w:adjustRightInd w:val="0"/>
        <w:spacing w:line="348" w:lineRule="auto"/>
        <w:ind w:firstLine="0"/>
        <w:jc w:val="both"/>
        <w:rPr>
          <w:sz w:val="28"/>
          <w:szCs w:val="28"/>
        </w:rPr>
      </w:pPr>
      <w:r w:rsidRPr="00A1372A">
        <w:rPr>
          <w:sz w:val="28"/>
          <w:szCs w:val="28"/>
        </w:rPr>
        <w:t xml:space="preserve">- арматура принимается на давление, превышающее расчетное; </w:t>
      </w:r>
    </w:p>
    <w:p w:rsidR="007820B2" w:rsidRPr="00A1372A" w:rsidRDefault="007820B2" w:rsidP="007820B2">
      <w:pPr>
        <w:autoSpaceDE w:val="0"/>
        <w:autoSpaceDN w:val="0"/>
        <w:adjustRightInd w:val="0"/>
        <w:spacing w:line="348" w:lineRule="auto"/>
        <w:ind w:firstLine="0"/>
        <w:jc w:val="both"/>
        <w:rPr>
          <w:sz w:val="28"/>
          <w:szCs w:val="28"/>
        </w:rPr>
      </w:pPr>
      <w:r w:rsidRPr="00A1372A">
        <w:rPr>
          <w:sz w:val="28"/>
          <w:szCs w:val="28"/>
        </w:rPr>
        <w:t xml:space="preserve">- отключающие устройства защищаются от коррозии; </w:t>
      </w:r>
    </w:p>
    <w:p w:rsidR="007820B2" w:rsidRPr="00A1372A" w:rsidRDefault="007820B2" w:rsidP="007820B2">
      <w:pPr>
        <w:autoSpaceDE w:val="0"/>
        <w:autoSpaceDN w:val="0"/>
        <w:adjustRightInd w:val="0"/>
        <w:spacing w:line="348" w:lineRule="auto"/>
        <w:ind w:firstLine="0"/>
        <w:jc w:val="both"/>
        <w:rPr>
          <w:sz w:val="28"/>
          <w:szCs w:val="28"/>
        </w:rPr>
      </w:pPr>
      <w:r w:rsidRPr="00A1372A">
        <w:rPr>
          <w:sz w:val="28"/>
          <w:szCs w:val="28"/>
        </w:rPr>
        <w:t>- в местах пересечения с автомобильными дорогами теплосеть  предусмотрена с соответствующей защитой;</w:t>
      </w:r>
    </w:p>
    <w:p w:rsidR="007820B2" w:rsidRPr="00A1372A" w:rsidRDefault="007820B2" w:rsidP="007820B2">
      <w:pPr>
        <w:autoSpaceDE w:val="0"/>
        <w:autoSpaceDN w:val="0"/>
        <w:adjustRightInd w:val="0"/>
        <w:spacing w:line="348" w:lineRule="auto"/>
        <w:ind w:firstLine="0"/>
        <w:jc w:val="both"/>
        <w:rPr>
          <w:sz w:val="28"/>
          <w:szCs w:val="28"/>
        </w:rPr>
      </w:pPr>
      <w:r w:rsidRPr="00A1372A">
        <w:rPr>
          <w:sz w:val="28"/>
          <w:szCs w:val="28"/>
        </w:rPr>
        <w:t xml:space="preserve"> - трубы тепловой сети должны иметь запись в сертификате о гарантии того, что трубы выдержат испытательное давление, величина которого соответствует треб</w:t>
      </w:r>
      <w:r w:rsidRPr="00A1372A">
        <w:rPr>
          <w:sz w:val="28"/>
          <w:szCs w:val="28"/>
        </w:rPr>
        <w:t>о</w:t>
      </w:r>
      <w:r w:rsidRPr="00A1372A">
        <w:rPr>
          <w:sz w:val="28"/>
          <w:szCs w:val="28"/>
        </w:rPr>
        <w:t xml:space="preserve">ваниям стандартов или ТУ на трубы; </w:t>
      </w:r>
    </w:p>
    <w:p w:rsidR="007820B2" w:rsidRPr="00A1372A" w:rsidRDefault="007820B2" w:rsidP="007820B2">
      <w:pPr>
        <w:autoSpaceDE w:val="0"/>
        <w:autoSpaceDN w:val="0"/>
        <w:adjustRightInd w:val="0"/>
        <w:spacing w:line="348" w:lineRule="auto"/>
        <w:ind w:firstLine="0"/>
        <w:jc w:val="both"/>
        <w:rPr>
          <w:sz w:val="28"/>
          <w:szCs w:val="28"/>
        </w:rPr>
      </w:pPr>
      <w:r w:rsidRPr="00A1372A">
        <w:rPr>
          <w:sz w:val="28"/>
          <w:szCs w:val="28"/>
        </w:rPr>
        <w:t xml:space="preserve">- используемое при реконструкции оборудование и материалы сертифицированы и имеют разрешение Ростехнадзора на применение; </w:t>
      </w:r>
    </w:p>
    <w:p w:rsidR="007820B2" w:rsidRPr="00A1372A" w:rsidRDefault="007820B2" w:rsidP="007820B2">
      <w:pPr>
        <w:autoSpaceDE w:val="0"/>
        <w:autoSpaceDN w:val="0"/>
        <w:adjustRightInd w:val="0"/>
        <w:spacing w:line="348" w:lineRule="auto"/>
        <w:ind w:firstLine="0"/>
        <w:jc w:val="both"/>
        <w:rPr>
          <w:sz w:val="28"/>
          <w:szCs w:val="28"/>
        </w:rPr>
      </w:pPr>
      <w:r w:rsidRPr="00A1372A">
        <w:rPr>
          <w:sz w:val="28"/>
          <w:szCs w:val="28"/>
        </w:rPr>
        <w:t xml:space="preserve">- периодический осмотр и ревизия отключающих устройств; </w:t>
      </w:r>
    </w:p>
    <w:p w:rsidR="007820B2" w:rsidRPr="00A1372A" w:rsidRDefault="007820B2" w:rsidP="007820B2">
      <w:pPr>
        <w:autoSpaceDE w:val="0"/>
        <w:autoSpaceDN w:val="0"/>
        <w:adjustRightInd w:val="0"/>
        <w:spacing w:line="348" w:lineRule="auto"/>
        <w:ind w:firstLine="0"/>
        <w:jc w:val="both"/>
        <w:rPr>
          <w:sz w:val="28"/>
          <w:szCs w:val="28"/>
        </w:rPr>
      </w:pPr>
      <w:r w:rsidRPr="00A1372A">
        <w:rPr>
          <w:sz w:val="28"/>
          <w:szCs w:val="28"/>
        </w:rPr>
        <w:t>- обязательный контроль над качеством выполнения строительно-монтажных р</w:t>
      </w:r>
      <w:r w:rsidRPr="00A1372A">
        <w:rPr>
          <w:sz w:val="28"/>
          <w:szCs w:val="28"/>
        </w:rPr>
        <w:t>а</w:t>
      </w:r>
      <w:r w:rsidRPr="00A1372A">
        <w:rPr>
          <w:sz w:val="28"/>
          <w:szCs w:val="28"/>
        </w:rPr>
        <w:t xml:space="preserve">бот; </w:t>
      </w:r>
    </w:p>
    <w:p w:rsidR="007820B2" w:rsidRPr="00A1372A" w:rsidRDefault="007820B2" w:rsidP="007820B2">
      <w:pPr>
        <w:autoSpaceDE w:val="0"/>
        <w:autoSpaceDN w:val="0"/>
        <w:adjustRightInd w:val="0"/>
        <w:spacing w:line="348" w:lineRule="auto"/>
        <w:ind w:firstLine="0"/>
        <w:jc w:val="both"/>
        <w:rPr>
          <w:sz w:val="28"/>
          <w:szCs w:val="28"/>
        </w:rPr>
      </w:pPr>
      <w:r w:rsidRPr="00A1372A">
        <w:rPr>
          <w:sz w:val="28"/>
          <w:szCs w:val="28"/>
        </w:rPr>
        <w:t xml:space="preserve">- отключение тепловой сети в аварийных ситуациях при помощи отключающих устройств; </w:t>
      </w:r>
    </w:p>
    <w:p w:rsidR="007820B2" w:rsidRPr="00A1372A" w:rsidRDefault="007820B2" w:rsidP="007820B2">
      <w:pPr>
        <w:shd w:val="clear" w:color="auto" w:fill="FFFFFF"/>
        <w:spacing w:line="348" w:lineRule="auto"/>
        <w:ind w:firstLine="0"/>
        <w:jc w:val="both"/>
        <w:rPr>
          <w:sz w:val="28"/>
          <w:szCs w:val="28"/>
        </w:rPr>
      </w:pPr>
      <w:r w:rsidRPr="00A1372A">
        <w:rPr>
          <w:sz w:val="28"/>
          <w:szCs w:val="28"/>
        </w:rPr>
        <w:t>- ремонт сетей теплоснабжения и арматуры производится только после его откл</w:t>
      </w:r>
      <w:r w:rsidRPr="00A1372A">
        <w:rPr>
          <w:sz w:val="28"/>
          <w:szCs w:val="28"/>
        </w:rPr>
        <w:t>ю</w:t>
      </w:r>
      <w:r w:rsidRPr="00A1372A">
        <w:rPr>
          <w:sz w:val="28"/>
          <w:szCs w:val="28"/>
        </w:rPr>
        <w:t>чения и сброса давления.</w:t>
      </w:r>
    </w:p>
    <w:p w:rsidR="007820B2" w:rsidRPr="00A1372A" w:rsidRDefault="007820B2" w:rsidP="007820B2">
      <w:pPr>
        <w:shd w:val="clear" w:color="auto" w:fill="FFFFFF"/>
        <w:spacing w:line="348" w:lineRule="auto"/>
        <w:ind w:firstLine="709"/>
        <w:jc w:val="both"/>
        <w:rPr>
          <w:sz w:val="28"/>
          <w:szCs w:val="28"/>
        </w:rPr>
      </w:pPr>
      <w:r w:rsidRPr="00A1372A">
        <w:rPr>
          <w:sz w:val="28"/>
          <w:szCs w:val="28"/>
        </w:rPr>
        <w:t>В целом, строительство сети теплоснабжения, с учетом принятых проектных решений, сохраняет сложившийся режим воздействия и обеспечивает требуемую действующими нормативными документами экологическую безопасность.</w:t>
      </w:r>
    </w:p>
    <w:p w:rsidR="0086161F" w:rsidRPr="00A1372A" w:rsidRDefault="0086161F" w:rsidP="0086161F">
      <w:pPr>
        <w:spacing w:before="120" w:line="288" w:lineRule="auto"/>
        <w:ind w:firstLine="0"/>
        <w:jc w:val="center"/>
        <w:rPr>
          <w:rFonts w:eastAsia="Calibri"/>
          <w:b/>
          <w:caps/>
          <w:sz w:val="28"/>
          <w:szCs w:val="28"/>
          <w:lang w:eastAsia="en-US"/>
        </w:rPr>
      </w:pPr>
      <w:r w:rsidRPr="00A1372A">
        <w:rPr>
          <w:rFonts w:eastAsia="Calibri"/>
          <w:b/>
          <w:caps/>
          <w:sz w:val="28"/>
          <w:szCs w:val="28"/>
          <w:lang w:eastAsia="en-US"/>
        </w:rPr>
        <w:br w:type="page"/>
      </w:r>
      <w:r w:rsidRPr="00A1372A">
        <w:rPr>
          <w:rFonts w:eastAsia="Calibri"/>
          <w:b/>
          <w:caps/>
          <w:sz w:val="28"/>
          <w:szCs w:val="28"/>
          <w:lang w:eastAsia="en-US"/>
        </w:rPr>
        <w:lastRenderedPageBreak/>
        <w:t>раздел 3. Иные вопросы планировки территории</w:t>
      </w:r>
    </w:p>
    <w:p w:rsidR="0086161F" w:rsidRPr="00A1372A" w:rsidRDefault="0086161F" w:rsidP="0086161F">
      <w:pPr>
        <w:spacing w:before="120" w:line="288" w:lineRule="auto"/>
        <w:ind w:firstLine="0"/>
        <w:jc w:val="both"/>
        <w:rPr>
          <w:rFonts w:eastAsia="Calibri"/>
          <w:b/>
          <w:sz w:val="28"/>
          <w:szCs w:val="28"/>
          <w:lang w:eastAsia="en-US"/>
        </w:rPr>
      </w:pPr>
      <w:r w:rsidRPr="00A1372A">
        <w:rPr>
          <w:rFonts w:eastAsia="Calibri"/>
          <w:b/>
          <w:sz w:val="28"/>
          <w:szCs w:val="28"/>
          <w:lang w:eastAsia="en-US"/>
        </w:rPr>
        <w:t xml:space="preserve">3.1. Основные технико-экономические показатели проекта планировки </w:t>
      </w:r>
    </w:p>
    <w:tbl>
      <w:tblPr>
        <w:tblW w:w="5041" w:type="pct"/>
        <w:tblLayout w:type="fixed"/>
        <w:tblCellMar>
          <w:left w:w="70" w:type="dxa"/>
          <w:right w:w="70" w:type="dxa"/>
        </w:tblCellMar>
        <w:tblLook w:val="0000" w:firstRow="0" w:lastRow="0" w:firstColumn="0" w:lastColumn="0" w:noHBand="0" w:noVBand="0"/>
      </w:tblPr>
      <w:tblGrid>
        <w:gridCol w:w="892"/>
        <w:gridCol w:w="5387"/>
        <w:gridCol w:w="2177"/>
        <w:gridCol w:w="1833"/>
      </w:tblGrid>
      <w:tr w:rsidR="002A015F" w:rsidRPr="00A1372A" w:rsidTr="00D47608">
        <w:trPr>
          <w:cantSplit/>
          <w:trHeight w:val="600"/>
        </w:trPr>
        <w:tc>
          <w:tcPr>
            <w:tcW w:w="433" w:type="pct"/>
            <w:tcBorders>
              <w:top w:val="single" w:sz="6" w:space="0" w:color="auto"/>
              <w:left w:val="single" w:sz="6" w:space="0" w:color="auto"/>
              <w:bottom w:val="single" w:sz="6" w:space="0" w:color="auto"/>
              <w:right w:val="single" w:sz="6" w:space="0" w:color="auto"/>
            </w:tcBorders>
            <w:vAlign w:val="center"/>
          </w:tcPr>
          <w:p w:rsidR="002A015F" w:rsidRPr="00A1372A" w:rsidRDefault="002A015F" w:rsidP="0086161F">
            <w:pPr>
              <w:ind w:firstLine="0"/>
              <w:jc w:val="center"/>
              <w:rPr>
                <w:sz w:val="28"/>
                <w:szCs w:val="28"/>
              </w:rPr>
            </w:pPr>
            <w:r w:rsidRPr="00A1372A">
              <w:rPr>
                <w:sz w:val="28"/>
                <w:szCs w:val="28"/>
              </w:rPr>
              <w:t xml:space="preserve">N   </w:t>
            </w:r>
            <w:r w:rsidRPr="00A1372A">
              <w:rPr>
                <w:sz w:val="28"/>
                <w:szCs w:val="28"/>
              </w:rPr>
              <w:br/>
              <w:t>п/п</w:t>
            </w:r>
          </w:p>
          <w:p w:rsidR="002A015F" w:rsidRPr="00A1372A" w:rsidRDefault="002A015F" w:rsidP="0086161F">
            <w:pPr>
              <w:ind w:firstLine="709"/>
              <w:jc w:val="center"/>
              <w:rPr>
                <w:sz w:val="28"/>
                <w:szCs w:val="28"/>
              </w:rPr>
            </w:pPr>
          </w:p>
        </w:tc>
        <w:tc>
          <w:tcPr>
            <w:tcW w:w="2618" w:type="pct"/>
            <w:tcBorders>
              <w:top w:val="single" w:sz="6" w:space="0" w:color="auto"/>
              <w:left w:val="single" w:sz="6" w:space="0" w:color="auto"/>
              <w:bottom w:val="single" w:sz="6" w:space="0" w:color="auto"/>
              <w:right w:val="single" w:sz="6" w:space="0" w:color="auto"/>
            </w:tcBorders>
            <w:vAlign w:val="center"/>
          </w:tcPr>
          <w:p w:rsidR="002A015F" w:rsidRPr="00A1372A" w:rsidRDefault="002A015F" w:rsidP="0086161F">
            <w:pPr>
              <w:ind w:firstLine="0"/>
              <w:jc w:val="center"/>
              <w:rPr>
                <w:sz w:val="28"/>
                <w:szCs w:val="28"/>
              </w:rPr>
            </w:pPr>
            <w:r w:rsidRPr="00A1372A">
              <w:rPr>
                <w:sz w:val="28"/>
                <w:szCs w:val="28"/>
              </w:rPr>
              <w:t>Наименование показателя</w:t>
            </w:r>
          </w:p>
        </w:tc>
        <w:tc>
          <w:tcPr>
            <w:tcW w:w="1058" w:type="pct"/>
            <w:tcBorders>
              <w:top w:val="single" w:sz="6" w:space="0" w:color="auto"/>
              <w:left w:val="single" w:sz="6" w:space="0" w:color="auto"/>
              <w:bottom w:val="single" w:sz="6" w:space="0" w:color="auto"/>
              <w:right w:val="single" w:sz="6" w:space="0" w:color="auto"/>
            </w:tcBorders>
            <w:vAlign w:val="center"/>
          </w:tcPr>
          <w:p w:rsidR="002A015F" w:rsidRPr="00A1372A" w:rsidRDefault="002A015F" w:rsidP="0086161F">
            <w:pPr>
              <w:ind w:firstLine="0"/>
              <w:jc w:val="center"/>
              <w:rPr>
                <w:sz w:val="28"/>
                <w:szCs w:val="28"/>
              </w:rPr>
            </w:pPr>
            <w:r w:rsidRPr="00A1372A">
              <w:rPr>
                <w:sz w:val="28"/>
                <w:szCs w:val="28"/>
              </w:rPr>
              <w:t xml:space="preserve">Единица   </w:t>
            </w:r>
            <w:r w:rsidRPr="00A1372A">
              <w:rPr>
                <w:sz w:val="28"/>
                <w:szCs w:val="28"/>
              </w:rPr>
              <w:br/>
              <w:t>измерения</w:t>
            </w:r>
          </w:p>
        </w:tc>
        <w:tc>
          <w:tcPr>
            <w:tcW w:w="891" w:type="pct"/>
            <w:tcBorders>
              <w:top w:val="single" w:sz="6" w:space="0" w:color="auto"/>
              <w:left w:val="single" w:sz="6" w:space="0" w:color="auto"/>
              <w:bottom w:val="single" w:sz="6" w:space="0" w:color="auto"/>
              <w:right w:val="single" w:sz="6" w:space="0" w:color="auto"/>
            </w:tcBorders>
            <w:vAlign w:val="center"/>
          </w:tcPr>
          <w:p w:rsidR="002A015F" w:rsidRPr="00A1372A" w:rsidRDefault="002A015F" w:rsidP="0086161F">
            <w:pPr>
              <w:ind w:firstLine="0"/>
              <w:jc w:val="center"/>
              <w:rPr>
                <w:sz w:val="28"/>
                <w:szCs w:val="28"/>
              </w:rPr>
            </w:pPr>
            <w:r w:rsidRPr="00A1372A">
              <w:rPr>
                <w:sz w:val="28"/>
                <w:szCs w:val="28"/>
              </w:rPr>
              <w:t>Проектное предложение</w:t>
            </w:r>
          </w:p>
        </w:tc>
      </w:tr>
      <w:tr w:rsidR="002A015F" w:rsidRPr="00A1372A" w:rsidTr="00D47608">
        <w:trPr>
          <w:cantSplit/>
          <w:trHeight w:val="240"/>
        </w:trPr>
        <w:tc>
          <w:tcPr>
            <w:tcW w:w="433" w:type="pct"/>
            <w:tcBorders>
              <w:top w:val="single" w:sz="6" w:space="0" w:color="auto"/>
              <w:left w:val="single" w:sz="6" w:space="0" w:color="auto"/>
              <w:bottom w:val="single" w:sz="6" w:space="0" w:color="auto"/>
              <w:right w:val="single" w:sz="6" w:space="0" w:color="auto"/>
            </w:tcBorders>
          </w:tcPr>
          <w:p w:rsidR="002A015F" w:rsidRPr="00A1372A" w:rsidRDefault="002A015F" w:rsidP="0086161F">
            <w:pPr>
              <w:ind w:firstLine="0"/>
              <w:jc w:val="center"/>
              <w:rPr>
                <w:sz w:val="28"/>
                <w:szCs w:val="28"/>
              </w:rPr>
            </w:pPr>
            <w:r w:rsidRPr="00A1372A">
              <w:rPr>
                <w:sz w:val="28"/>
                <w:szCs w:val="28"/>
              </w:rPr>
              <w:t>1</w:t>
            </w:r>
          </w:p>
        </w:tc>
        <w:tc>
          <w:tcPr>
            <w:tcW w:w="2618" w:type="pct"/>
            <w:tcBorders>
              <w:top w:val="single" w:sz="6" w:space="0" w:color="auto"/>
              <w:left w:val="single" w:sz="6" w:space="0" w:color="auto"/>
              <w:bottom w:val="single" w:sz="6" w:space="0" w:color="auto"/>
              <w:right w:val="single" w:sz="6" w:space="0" w:color="auto"/>
            </w:tcBorders>
          </w:tcPr>
          <w:p w:rsidR="002A015F" w:rsidRPr="00A1372A" w:rsidRDefault="002A015F" w:rsidP="0086161F">
            <w:pPr>
              <w:ind w:firstLine="0"/>
              <w:jc w:val="both"/>
              <w:rPr>
                <w:sz w:val="28"/>
                <w:szCs w:val="28"/>
              </w:rPr>
            </w:pPr>
            <w:r w:rsidRPr="00A1372A">
              <w:rPr>
                <w:sz w:val="28"/>
                <w:szCs w:val="28"/>
              </w:rPr>
              <w:t xml:space="preserve">Инженерная инфраструктура              </w:t>
            </w:r>
          </w:p>
        </w:tc>
        <w:tc>
          <w:tcPr>
            <w:tcW w:w="1058" w:type="pct"/>
            <w:tcBorders>
              <w:top w:val="single" w:sz="6" w:space="0" w:color="auto"/>
              <w:left w:val="single" w:sz="6" w:space="0" w:color="auto"/>
              <w:bottom w:val="single" w:sz="6" w:space="0" w:color="auto"/>
              <w:right w:val="single" w:sz="6" w:space="0" w:color="auto"/>
            </w:tcBorders>
          </w:tcPr>
          <w:p w:rsidR="002A015F" w:rsidRPr="00A1372A" w:rsidRDefault="002A015F" w:rsidP="0086161F">
            <w:pPr>
              <w:ind w:firstLine="709"/>
              <w:jc w:val="both"/>
              <w:rPr>
                <w:sz w:val="28"/>
                <w:szCs w:val="28"/>
              </w:rPr>
            </w:pPr>
          </w:p>
        </w:tc>
        <w:tc>
          <w:tcPr>
            <w:tcW w:w="891" w:type="pct"/>
            <w:tcBorders>
              <w:top w:val="single" w:sz="6" w:space="0" w:color="auto"/>
              <w:left w:val="single" w:sz="6" w:space="0" w:color="auto"/>
              <w:bottom w:val="single" w:sz="6" w:space="0" w:color="auto"/>
              <w:right w:val="single" w:sz="6" w:space="0" w:color="auto"/>
            </w:tcBorders>
          </w:tcPr>
          <w:p w:rsidR="002A015F" w:rsidRPr="00A1372A" w:rsidRDefault="002A015F" w:rsidP="0086161F">
            <w:pPr>
              <w:ind w:firstLine="709"/>
              <w:jc w:val="both"/>
              <w:rPr>
                <w:sz w:val="28"/>
                <w:szCs w:val="28"/>
              </w:rPr>
            </w:pPr>
          </w:p>
        </w:tc>
      </w:tr>
      <w:tr w:rsidR="002A015F" w:rsidRPr="00A1372A" w:rsidTr="00D47608">
        <w:trPr>
          <w:cantSplit/>
          <w:trHeight w:val="360"/>
        </w:trPr>
        <w:tc>
          <w:tcPr>
            <w:tcW w:w="433" w:type="pct"/>
            <w:tcBorders>
              <w:top w:val="single" w:sz="6" w:space="0" w:color="auto"/>
              <w:left w:val="single" w:sz="6" w:space="0" w:color="auto"/>
              <w:bottom w:val="single" w:sz="6" w:space="0" w:color="auto"/>
              <w:right w:val="single" w:sz="6" w:space="0" w:color="auto"/>
            </w:tcBorders>
          </w:tcPr>
          <w:p w:rsidR="002A015F" w:rsidRPr="00A1372A" w:rsidRDefault="002A015F" w:rsidP="0086161F">
            <w:pPr>
              <w:ind w:firstLine="0"/>
              <w:jc w:val="center"/>
              <w:rPr>
                <w:sz w:val="28"/>
                <w:szCs w:val="28"/>
              </w:rPr>
            </w:pPr>
            <w:r w:rsidRPr="00A1372A">
              <w:rPr>
                <w:sz w:val="28"/>
                <w:szCs w:val="28"/>
              </w:rPr>
              <w:t>1.1</w:t>
            </w:r>
          </w:p>
        </w:tc>
        <w:tc>
          <w:tcPr>
            <w:tcW w:w="2618" w:type="pct"/>
            <w:tcBorders>
              <w:top w:val="single" w:sz="6" w:space="0" w:color="auto"/>
              <w:left w:val="single" w:sz="6" w:space="0" w:color="auto"/>
              <w:bottom w:val="single" w:sz="6" w:space="0" w:color="auto"/>
              <w:right w:val="single" w:sz="6" w:space="0" w:color="auto"/>
            </w:tcBorders>
          </w:tcPr>
          <w:p w:rsidR="002A015F" w:rsidRPr="00A1372A" w:rsidRDefault="002A015F" w:rsidP="0086161F">
            <w:pPr>
              <w:ind w:firstLine="0"/>
              <w:jc w:val="both"/>
              <w:rPr>
                <w:sz w:val="28"/>
                <w:szCs w:val="28"/>
              </w:rPr>
            </w:pPr>
            <w:r w:rsidRPr="00A1372A">
              <w:rPr>
                <w:sz w:val="28"/>
                <w:szCs w:val="28"/>
              </w:rPr>
              <w:t xml:space="preserve">Протяженность линейного объекта, всего                          </w:t>
            </w:r>
          </w:p>
        </w:tc>
        <w:tc>
          <w:tcPr>
            <w:tcW w:w="1058" w:type="pct"/>
            <w:tcBorders>
              <w:top w:val="single" w:sz="6" w:space="0" w:color="auto"/>
              <w:left w:val="single" w:sz="6" w:space="0" w:color="auto"/>
              <w:bottom w:val="single" w:sz="6" w:space="0" w:color="auto"/>
              <w:right w:val="single" w:sz="6" w:space="0" w:color="auto"/>
            </w:tcBorders>
            <w:vAlign w:val="center"/>
          </w:tcPr>
          <w:p w:rsidR="002A015F" w:rsidRPr="00A1372A" w:rsidRDefault="002A015F" w:rsidP="0086161F">
            <w:pPr>
              <w:ind w:firstLine="709"/>
              <w:jc w:val="both"/>
              <w:rPr>
                <w:sz w:val="28"/>
                <w:szCs w:val="28"/>
              </w:rPr>
            </w:pPr>
            <w:r w:rsidRPr="00A1372A">
              <w:rPr>
                <w:sz w:val="28"/>
                <w:szCs w:val="28"/>
              </w:rPr>
              <w:t>км</w:t>
            </w:r>
          </w:p>
        </w:tc>
        <w:tc>
          <w:tcPr>
            <w:tcW w:w="891" w:type="pct"/>
            <w:tcBorders>
              <w:top w:val="single" w:sz="6" w:space="0" w:color="auto"/>
              <w:left w:val="single" w:sz="6" w:space="0" w:color="auto"/>
              <w:bottom w:val="single" w:sz="6" w:space="0" w:color="auto"/>
              <w:right w:val="single" w:sz="6" w:space="0" w:color="auto"/>
            </w:tcBorders>
            <w:vAlign w:val="bottom"/>
          </w:tcPr>
          <w:p w:rsidR="002A015F" w:rsidRPr="00A1372A" w:rsidRDefault="00BB55FA" w:rsidP="002A015F">
            <w:pPr>
              <w:ind w:firstLine="0"/>
              <w:jc w:val="center"/>
              <w:rPr>
                <w:sz w:val="28"/>
                <w:szCs w:val="28"/>
                <w:highlight w:val="yellow"/>
              </w:rPr>
            </w:pPr>
            <w:r>
              <w:rPr>
                <w:sz w:val="28"/>
                <w:szCs w:val="28"/>
              </w:rPr>
              <w:t>0,</w:t>
            </w:r>
            <w:r w:rsidRPr="00373978">
              <w:rPr>
                <w:sz w:val="28"/>
                <w:szCs w:val="28"/>
              </w:rPr>
              <w:t>217</w:t>
            </w:r>
          </w:p>
        </w:tc>
      </w:tr>
      <w:tr w:rsidR="00C13E41" w:rsidRPr="00A1372A" w:rsidTr="00D47608">
        <w:trPr>
          <w:cantSplit/>
          <w:trHeight w:val="240"/>
        </w:trPr>
        <w:tc>
          <w:tcPr>
            <w:tcW w:w="433" w:type="pct"/>
            <w:tcBorders>
              <w:top w:val="single" w:sz="6" w:space="0" w:color="auto"/>
              <w:left w:val="single" w:sz="6" w:space="0" w:color="auto"/>
              <w:bottom w:val="single" w:sz="6" w:space="0" w:color="auto"/>
              <w:right w:val="single" w:sz="6" w:space="0" w:color="auto"/>
            </w:tcBorders>
          </w:tcPr>
          <w:p w:rsidR="00C13E41" w:rsidRPr="00A1372A" w:rsidRDefault="00C13E41" w:rsidP="00C13E41">
            <w:pPr>
              <w:ind w:firstLine="0"/>
              <w:jc w:val="center"/>
              <w:rPr>
                <w:sz w:val="28"/>
                <w:szCs w:val="28"/>
              </w:rPr>
            </w:pPr>
            <w:r w:rsidRPr="00A1372A">
              <w:rPr>
                <w:sz w:val="28"/>
                <w:szCs w:val="28"/>
              </w:rPr>
              <w:t>1.2</w:t>
            </w:r>
          </w:p>
        </w:tc>
        <w:tc>
          <w:tcPr>
            <w:tcW w:w="2618" w:type="pct"/>
            <w:tcBorders>
              <w:top w:val="single" w:sz="6" w:space="0" w:color="auto"/>
              <w:left w:val="single" w:sz="6" w:space="0" w:color="auto"/>
              <w:bottom w:val="single" w:sz="6" w:space="0" w:color="auto"/>
              <w:right w:val="single" w:sz="6" w:space="0" w:color="auto"/>
            </w:tcBorders>
          </w:tcPr>
          <w:p w:rsidR="00C13E41" w:rsidRPr="00A1372A" w:rsidRDefault="00C13E41" w:rsidP="009C4B8E">
            <w:pPr>
              <w:ind w:firstLine="0"/>
              <w:jc w:val="both"/>
              <w:rPr>
                <w:sz w:val="28"/>
                <w:szCs w:val="28"/>
              </w:rPr>
            </w:pPr>
            <w:r w:rsidRPr="00A1372A">
              <w:rPr>
                <w:sz w:val="28"/>
                <w:szCs w:val="28"/>
              </w:rPr>
              <w:t>Ширина полосы отвода земель под стро</w:t>
            </w:r>
            <w:r w:rsidRPr="00A1372A">
              <w:rPr>
                <w:sz w:val="28"/>
                <w:szCs w:val="28"/>
              </w:rPr>
              <w:t>и</w:t>
            </w:r>
            <w:r w:rsidRPr="00A1372A">
              <w:rPr>
                <w:sz w:val="28"/>
                <w:szCs w:val="28"/>
              </w:rPr>
              <w:t xml:space="preserve">тельство </w:t>
            </w:r>
            <w:r w:rsidR="00BD2A5E" w:rsidRPr="00BD2A5E">
              <w:rPr>
                <w:sz w:val="28"/>
                <w:szCs w:val="28"/>
              </w:rPr>
              <w:t>тепловой сети</w:t>
            </w:r>
            <w:r w:rsidRPr="00A1372A">
              <w:rPr>
                <w:sz w:val="28"/>
                <w:szCs w:val="28"/>
              </w:rPr>
              <w:t>, всего</w:t>
            </w:r>
          </w:p>
        </w:tc>
        <w:tc>
          <w:tcPr>
            <w:tcW w:w="1058" w:type="pct"/>
            <w:tcBorders>
              <w:top w:val="single" w:sz="6" w:space="0" w:color="auto"/>
              <w:left w:val="single" w:sz="6" w:space="0" w:color="auto"/>
              <w:bottom w:val="single" w:sz="6" w:space="0" w:color="auto"/>
              <w:right w:val="single" w:sz="6" w:space="0" w:color="auto"/>
            </w:tcBorders>
            <w:vAlign w:val="center"/>
          </w:tcPr>
          <w:p w:rsidR="00C13E41" w:rsidRPr="00A1372A" w:rsidRDefault="00C13E41" w:rsidP="0086161F">
            <w:pPr>
              <w:ind w:firstLine="709"/>
              <w:jc w:val="both"/>
              <w:rPr>
                <w:sz w:val="28"/>
                <w:szCs w:val="28"/>
              </w:rPr>
            </w:pPr>
            <w:r w:rsidRPr="00A1372A">
              <w:rPr>
                <w:sz w:val="28"/>
                <w:szCs w:val="28"/>
              </w:rPr>
              <w:t>м</w:t>
            </w:r>
          </w:p>
        </w:tc>
        <w:tc>
          <w:tcPr>
            <w:tcW w:w="891" w:type="pct"/>
            <w:tcBorders>
              <w:top w:val="single" w:sz="6" w:space="0" w:color="auto"/>
              <w:left w:val="single" w:sz="6" w:space="0" w:color="auto"/>
              <w:bottom w:val="single" w:sz="6" w:space="0" w:color="auto"/>
              <w:right w:val="single" w:sz="6" w:space="0" w:color="auto"/>
            </w:tcBorders>
            <w:vAlign w:val="center"/>
          </w:tcPr>
          <w:p w:rsidR="00C13E41" w:rsidRPr="00A1372A" w:rsidRDefault="0090092C" w:rsidP="00C13E41">
            <w:pPr>
              <w:ind w:firstLine="0"/>
              <w:jc w:val="center"/>
              <w:rPr>
                <w:sz w:val="28"/>
                <w:szCs w:val="28"/>
              </w:rPr>
            </w:pPr>
            <w:r w:rsidRPr="00A1372A">
              <w:rPr>
                <w:sz w:val="28"/>
                <w:szCs w:val="28"/>
              </w:rPr>
              <w:t>20</w:t>
            </w:r>
          </w:p>
        </w:tc>
      </w:tr>
      <w:tr w:rsidR="00C13E41" w:rsidRPr="00A1372A" w:rsidTr="00D47608">
        <w:trPr>
          <w:cantSplit/>
          <w:trHeight w:val="240"/>
        </w:trPr>
        <w:tc>
          <w:tcPr>
            <w:tcW w:w="433" w:type="pct"/>
            <w:tcBorders>
              <w:top w:val="single" w:sz="6" w:space="0" w:color="auto"/>
              <w:left w:val="single" w:sz="6" w:space="0" w:color="auto"/>
              <w:bottom w:val="single" w:sz="6" w:space="0" w:color="auto"/>
              <w:right w:val="single" w:sz="6" w:space="0" w:color="auto"/>
            </w:tcBorders>
          </w:tcPr>
          <w:p w:rsidR="00C13E41" w:rsidRPr="00A1372A" w:rsidRDefault="00C13E41" w:rsidP="0086161F">
            <w:pPr>
              <w:jc w:val="center"/>
              <w:rPr>
                <w:sz w:val="28"/>
                <w:szCs w:val="28"/>
              </w:rPr>
            </w:pPr>
          </w:p>
        </w:tc>
        <w:tc>
          <w:tcPr>
            <w:tcW w:w="2618" w:type="pct"/>
            <w:tcBorders>
              <w:top w:val="single" w:sz="6" w:space="0" w:color="auto"/>
              <w:left w:val="single" w:sz="6" w:space="0" w:color="auto"/>
              <w:bottom w:val="single" w:sz="6" w:space="0" w:color="auto"/>
              <w:right w:val="single" w:sz="6" w:space="0" w:color="auto"/>
            </w:tcBorders>
          </w:tcPr>
          <w:p w:rsidR="00C13E41" w:rsidRPr="00A1372A" w:rsidRDefault="00C13E41" w:rsidP="0086161F">
            <w:pPr>
              <w:ind w:firstLine="0"/>
              <w:jc w:val="both"/>
              <w:rPr>
                <w:sz w:val="28"/>
                <w:szCs w:val="28"/>
              </w:rPr>
            </w:pPr>
            <w:r w:rsidRPr="00A1372A">
              <w:rPr>
                <w:sz w:val="28"/>
                <w:szCs w:val="28"/>
              </w:rPr>
              <w:t>в том числе:</w:t>
            </w:r>
          </w:p>
        </w:tc>
        <w:tc>
          <w:tcPr>
            <w:tcW w:w="1058" w:type="pct"/>
            <w:tcBorders>
              <w:top w:val="single" w:sz="6" w:space="0" w:color="auto"/>
              <w:left w:val="single" w:sz="6" w:space="0" w:color="auto"/>
              <w:bottom w:val="single" w:sz="6" w:space="0" w:color="auto"/>
              <w:right w:val="single" w:sz="6" w:space="0" w:color="auto"/>
            </w:tcBorders>
            <w:vAlign w:val="center"/>
          </w:tcPr>
          <w:p w:rsidR="00C13E41" w:rsidRPr="00A1372A" w:rsidRDefault="00C13E41" w:rsidP="0086161F">
            <w:pPr>
              <w:ind w:firstLine="709"/>
              <w:jc w:val="both"/>
              <w:rPr>
                <w:sz w:val="28"/>
                <w:szCs w:val="28"/>
              </w:rPr>
            </w:pPr>
          </w:p>
        </w:tc>
        <w:tc>
          <w:tcPr>
            <w:tcW w:w="891" w:type="pct"/>
            <w:tcBorders>
              <w:top w:val="single" w:sz="6" w:space="0" w:color="auto"/>
              <w:left w:val="single" w:sz="6" w:space="0" w:color="auto"/>
              <w:bottom w:val="single" w:sz="6" w:space="0" w:color="auto"/>
              <w:right w:val="single" w:sz="6" w:space="0" w:color="auto"/>
            </w:tcBorders>
            <w:vAlign w:val="bottom"/>
          </w:tcPr>
          <w:p w:rsidR="00C13E41" w:rsidRPr="00A1372A" w:rsidRDefault="00C13E41" w:rsidP="002A015F">
            <w:pPr>
              <w:ind w:firstLine="0"/>
              <w:jc w:val="center"/>
              <w:rPr>
                <w:sz w:val="28"/>
                <w:szCs w:val="28"/>
              </w:rPr>
            </w:pPr>
          </w:p>
        </w:tc>
      </w:tr>
      <w:tr w:rsidR="00C13E41" w:rsidRPr="00A1372A" w:rsidTr="00D47608">
        <w:trPr>
          <w:cantSplit/>
          <w:trHeight w:val="240"/>
        </w:trPr>
        <w:tc>
          <w:tcPr>
            <w:tcW w:w="433" w:type="pct"/>
            <w:tcBorders>
              <w:top w:val="single" w:sz="6" w:space="0" w:color="auto"/>
              <w:left w:val="single" w:sz="6" w:space="0" w:color="auto"/>
              <w:bottom w:val="single" w:sz="6" w:space="0" w:color="auto"/>
              <w:right w:val="single" w:sz="6" w:space="0" w:color="auto"/>
            </w:tcBorders>
          </w:tcPr>
          <w:p w:rsidR="00C13E41" w:rsidRPr="00A1372A" w:rsidRDefault="00C13E41" w:rsidP="0086161F">
            <w:pPr>
              <w:jc w:val="center"/>
              <w:rPr>
                <w:sz w:val="28"/>
                <w:szCs w:val="28"/>
              </w:rPr>
            </w:pPr>
          </w:p>
        </w:tc>
        <w:tc>
          <w:tcPr>
            <w:tcW w:w="2618" w:type="pct"/>
            <w:tcBorders>
              <w:top w:val="single" w:sz="6" w:space="0" w:color="auto"/>
              <w:left w:val="single" w:sz="6" w:space="0" w:color="auto"/>
              <w:bottom w:val="single" w:sz="6" w:space="0" w:color="auto"/>
              <w:right w:val="single" w:sz="6" w:space="0" w:color="auto"/>
            </w:tcBorders>
          </w:tcPr>
          <w:p w:rsidR="00C13E41" w:rsidRPr="00A1372A" w:rsidRDefault="00C13E41" w:rsidP="0086161F">
            <w:pPr>
              <w:ind w:firstLine="0"/>
              <w:jc w:val="both"/>
              <w:rPr>
                <w:sz w:val="28"/>
                <w:szCs w:val="28"/>
              </w:rPr>
            </w:pPr>
            <w:r w:rsidRPr="00A1372A">
              <w:rPr>
                <w:sz w:val="28"/>
                <w:szCs w:val="28"/>
              </w:rPr>
              <w:t>во временное пользование на период стр</w:t>
            </w:r>
            <w:r w:rsidRPr="00A1372A">
              <w:rPr>
                <w:sz w:val="28"/>
                <w:szCs w:val="28"/>
              </w:rPr>
              <w:t>о</w:t>
            </w:r>
            <w:r w:rsidRPr="00A1372A">
              <w:rPr>
                <w:sz w:val="28"/>
                <w:szCs w:val="28"/>
              </w:rPr>
              <w:t>ительства</w:t>
            </w:r>
          </w:p>
        </w:tc>
        <w:tc>
          <w:tcPr>
            <w:tcW w:w="1058" w:type="pct"/>
            <w:tcBorders>
              <w:top w:val="single" w:sz="6" w:space="0" w:color="auto"/>
              <w:left w:val="single" w:sz="6" w:space="0" w:color="auto"/>
              <w:bottom w:val="single" w:sz="6" w:space="0" w:color="auto"/>
              <w:right w:val="single" w:sz="6" w:space="0" w:color="auto"/>
            </w:tcBorders>
            <w:vAlign w:val="center"/>
          </w:tcPr>
          <w:p w:rsidR="00C13E41" w:rsidRPr="00A1372A" w:rsidRDefault="00C13E41" w:rsidP="0086161F">
            <w:pPr>
              <w:ind w:firstLine="709"/>
              <w:jc w:val="both"/>
              <w:rPr>
                <w:sz w:val="28"/>
                <w:szCs w:val="28"/>
              </w:rPr>
            </w:pPr>
            <w:r w:rsidRPr="00A1372A">
              <w:rPr>
                <w:sz w:val="28"/>
                <w:szCs w:val="28"/>
              </w:rPr>
              <w:t>м</w:t>
            </w:r>
          </w:p>
        </w:tc>
        <w:tc>
          <w:tcPr>
            <w:tcW w:w="891" w:type="pct"/>
            <w:tcBorders>
              <w:top w:val="single" w:sz="6" w:space="0" w:color="auto"/>
              <w:left w:val="single" w:sz="6" w:space="0" w:color="auto"/>
              <w:bottom w:val="single" w:sz="6" w:space="0" w:color="auto"/>
              <w:right w:val="single" w:sz="6" w:space="0" w:color="auto"/>
            </w:tcBorders>
            <w:vAlign w:val="center"/>
          </w:tcPr>
          <w:p w:rsidR="00C13E41" w:rsidRPr="00A1372A" w:rsidRDefault="0090092C" w:rsidP="00081B8A">
            <w:pPr>
              <w:ind w:firstLine="0"/>
              <w:jc w:val="center"/>
              <w:rPr>
                <w:sz w:val="28"/>
                <w:szCs w:val="28"/>
              </w:rPr>
            </w:pPr>
            <w:r w:rsidRPr="00A1372A">
              <w:rPr>
                <w:sz w:val="28"/>
                <w:szCs w:val="28"/>
              </w:rPr>
              <w:t>20</w:t>
            </w:r>
          </w:p>
        </w:tc>
      </w:tr>
      <w:tr w:rsidR="00C13E41" w:rsidRPr="00A1372A" w:rsidTr="00D47608">
        <w:trPr>
          <w:cantSplit/>
          <w:trHeight w:val="240"/>
        </w:trPr>
        <w:tc>
          <w:tcPr>
            <w:tcW w:w="433" w:type="pct"/>
            <w:tcBorders>
              <w:top w:val="single" w:sz="6" w:space="0" w:color="auto"/>
              <w:left w:val="single" w:sz="6" w:space="0" w:color="auto"/>
              <w:bottom w:val="single" w:sz="6" w:space="0" w:color="auto"/>
              <w:right w:val="single" w:sz="6" w:space="0" w:color="auto"/>
            </w:tcBorders>
          </w:tcPr>
          <w:p w:rsidR="00C13E41" w:rsidRPr="00A1372A" w:rsidRDefault="00C13E41" w:rsidP="0086161F">
            <w:pPr>
              <w:jc w:val="center"/>
              <w:rPr>
                <w:sz w:val="28"/>
                <w:szCs w:val="28"/>
                <w:highlight w:val="yellow"/>
              </w:rPr>
            </w:pPr>
          </w:p>
        </w:tc>
        <w:tc>
          <w:tcPr>
            <w:tcW w:w="2618" w:type="pct"/>
            <w:tcBorders>
              <w:top w:val="single" w:sz="6" w:space="0" w:color="auto"/>
              <w:left w:val="single" w:sz="6" w:space="0" w:color="auto"/>
              <w:bottom w:val="single" w:sz="6" w:space="0" w:color="auto"/>
              <w:right w:val="single" w:sz="6" w:space="0" w:color="auto"/>
            </w:tcBorders>
          </w:tcPr>
          <w:p w:rsidR="00C13E41" w:rsidRPr="00A1372A" w:rsidRDefault="00C13E41" w:rsidP="0086161F">
            <w:pPr>
              <w:ind w:firstLine="0"/>
              <w:jc w:val="both"/>
              <w:rPr>
                <w:sz w:val="28"/>
                <w:szCs w:val="28"/>
              </w:rPr>
            </w:pPr>
            <w:r w:rsidRPr="00A1372A">
              <w:rPr>
                <w:sz w:val="28"/>
                <w:szCs w:val="28"/>
              </w:rPr>
              <w:t>в постоянное пользование</w:t>
            </w:r>
          </w:p>
        </w:tc>
        <w:tc>
          <w:tcPr>
            <w:tcW w:w="1058" w:type="pct"/>
            <w:tcBorders>
              <w:top w:val="single" w:sz="6" w:space="0" w:color="auto"/>
              <w:left w:val="single" w:sz="6" w:space="0" w:color="auto"/>
              <w:bottom w:val="single" w:sz="6" w:space="0" w:color="auto"/>
              <w:right w:val="single" w:sz="6" w:space="0" w:color="auto"/>
            </w:tcBorders>
            <w:vAlign w:val="center"/>
          </w:tcPr>
          <w:p w:rsidR="00C13E41" w:rsidRPr="00A1372A" w:rsidRDefault="006445A2" w:rsidP="0086161F">
            <w:pPr>
              <w:ind w:firstLine="709"/>
              <w:jc w:val="both"/>
              <w:rPr>
                <w:sz w:val="28"/>
                <w:szCs w:val="28"/>
                <w:vertAlign w:val="superscript"/>
              </w:rPr>
            </w:pPr>
            <w:r w:rsidRPr="00A1372A">
              <w:rPr>
                <w:sz w:val="28"/>
                <w:szCs w:val="28"/>
              </w:rPr>
              <w:t>м</w:t>
            </w:r>
            <w:r w:rsidRPr="00A1372A">
              <w:rPr>
                <w:sz w:val="28"/>
                <w:szCs w:val="28"/>
                <w:vertAlign w:val="superscript"/>
              </w:rPr>
              <w:t>2</w:t>
            </w:r>
          </w:p>
        </w:tc>
        <w:tc>
          <w:tcPr>
            <w:tcW w:w="891" w:type="pct"/>
            <w:tcBorders>
              <w:top w:val="single" w:sz="6" w:space="0" w:color="auto"/>
              <w:left w:val="single" w:sz="6" w:space="0" w:color="auto"/>
              <w:bottom w:val="single" w:sz="6" w:space="0" w:color="auto"/>
              <w:right w:val="single" w:sz="6" w:space="0" w:color="auto"/>
            </w:tcBorders>
            <w:vAlign w:val="bottom"/>
          </w:tcPr>
          <w:p w:rsidR="00C13E41" w:rsidRPr="00A1372A" w:rsidRDefault="0090092C" w:rsidP="0090092C">
            <w:pPr>
              <w:ind w:firstLine="0"/>
              <w:jc w:val="center"/>
              <w:rPr>
                <w:sz w:val="28"/>
                <w:szCs w:val="28"/>
              </w:rPr>
            </w:pPr>
            <w:r w:rsidRPr="00A1372A">
              <w:rPr>
                <w:sz w:val="28"/>
                <w:szCs w:val="28"/>
              </w:rPr>
              <w:t>78</w:t>
            </w:r>
          </w:p>
        </w:tc>
      </w:tr>
      <w:tr w:rsidR="00500071" w:rsidRPr="00A1372A" w:rsidTr="00D47608">
        <w:trPr>
          <w:cantSplit/>
          <w:trHeight w:val="240"/>
        </w:trPr>
        <w:tc>
          <w:tcPr>
            <w:tcW w:w="433" w:type="pct"/>
            <w:tcBorders>
              <w:top w:val="single" w:sz="6" w:space="0" w:color="auto"/>
              <w:left w:val="single" w:sz="6" w:space="0" w:color="auto"/>
              <w:bottom w:val="single" w:sz="6" w:space="0" w:color="auto"/>
              <w:right w:val="single" w:sz="6" w:space="0" w:color="auto"/>
            </w:tcBorders>
          </w:tcPr>
          <w:p w:rsidR="00C13E41" w:rsidRPr="00A1372A" w:rsidRDefault="00C13E41" w:rsidP="00C13E41">
            <w:pPr>
              <w:ind w:firstLine="0"/>
              <w:rPr>
                <w:sz w:val="28"/>
                <w:szCs w:val="28"/>
              </w:rPr>
            </w:pPr>
            <w:r w:rsidRPr="00A1372A">
              <w:rPr>
                <w:sz w:val="28"/>
                <w:szCs w:val="28"/>
              </w:rPr>
              <w:t>1.3</w:t>
            </w:r>
          </w:p>
        </w:tc>
        <w:tc>
          <w:tcPr>
            <w:tcW w:w="2618" w:type="pct"/>
            <w:tcBorders>
              <w:top w:val="single" w:sz="6" w:space="0" w:color="auto"/>
              <w:left w:val="single" w:sz="6" w:space="0" w:color="auto"/>
              <w:bottom w:val="single" w:sz="6" w:space="0" w:color="auto"/>
              <w:right w:val="single" w:sz="6" w:space="0" w:color="auto"/>
            </w:tcBorders>
          </w:tcPr>
          <w:p w:rsidR="00C13E41" w:rsidRPr="00A1372A" w:rsidRDefault="00C13E41" w:rsidP="009C4B8E">
            <w:pPr>
              <w:ind w:firstLine="0"/>
              <w:jc w:val="both"/>
              <w:rPr>
                <w:sz w:val="28"/>
                <w:szCs w:val="28"/>
              </w:rPr>
            </w:pPr>
            <w:r w:rsidRPr="00A1372A">
              <w:rPr>
                <w:sz w:val="28"/>
                <w:szCs w:val="28"/>
              </w:rPr>
              <w:t>Ширина охранной зоны</w:t>
            </w:r>
            <w:r w:rsidR="00D145C2" w:rsidRPr="00A1372A">
              <w:rPr>
                <w:sz w:val="28"/>
                <w:szCs w:val="28"/>
              </w:rPr>
              <w:t xml:space="preserve"> проектируемой </w:t>
            </w:r>
            <w:r w:rsidRPr="00A1372A">
              <w:rPr>
                <w:sz w:val="28"/>
                <w:szCs w:val="28"/>
              </w:rPr>
              <w:t xml:space="preserve"> </w:t>
            </w:r>
            <w:r w:rsidR="00BD2A5E" w:rsidRPr="00BD2A5E">
              <w:rPr>
                <w:sz w:val="28"/>
                <w:szCs w:val="28"/>
              </w:rPr>
              <w:t>тепловой сети</w:t>
            </w:r>
          </w:p>
        </w:tc>
        <w:tc>
          <w:tcPr>
            <w:tcW w:w="1058" w:type="pct"/>
            <w:tcBorders>
              <w:top w:val="single" w:sz="6" w:space="0" w:color="auto"/>
              <w:left w:val="single" w:sz="6" w:space="0" w:color="auto"/>
              <w:bottom w:val="single" w:sz="6" w:space="0" w:color="auto"/>
              <w:right w:val="single" w:sz="6" w:space="0" w:color="auto"/>
            </w:tcBorders>
            <w:vAlign w:val="center"/>
          </w:tcPr>
          <w:p w:rsidR="00C13E41" w:rsidRPr="00A1372A" w:rsidRDefault="00C13E41" w:rsidP="0086161F">
            <w:pPr>
              <w:ind w:firstLine="709"/>
              <w:jc w:val="both"/>
              <w:rPr>
                <w:sz w:val="28"/>
                <w:szCs w:val="28"/>
              </w:rPr>
            </w:pPr>
            <w:r w:rsidRPr="00A1372A">
              <w:rPr>
                <w:sz w:val="28"/>
                <w:szCs w:val="28"/>
              </w:rPr>
              <w:t>м</w:t>
            </w:r>
          </w:p>
        </w:tc>
        <w:tc>
          <w:tcPr>
            <w:tcW w:w="891" w:type="pct"/>
            <w:tcBorders>
              <w:top w:val="single" w:sz="6" w:space="0" w:color="auto"/>
              <w:left w:val="single" w:sz="6" w:space="0" w:color="auto"/>
              <w:bottom w:val="single" w:sz="6" w:space="0" w:color="auto"/>
              <w:right w:val="single" w:sz="6" w:space="0" w:color="auto"/>
            </w:tcBorders>
            <w:vAlign w:val="bottom"/>
          </w:tcPr>
          <w:p w:rsidR="00C13E41" w:rsidRPr="00A1372A" w:rsidRDefault="0090092C" w:rsidP="002A015F">
            <w:pPr>
              <w:ind w:firstLine="0"/>
              <w:jc w:val="center"/>
              <w:rPr>
                <w:sz w:val="28"/>
                <w:szCs w:val="28"/>
              </w:rPr>
            </w:pPr>
            <w:r w:rsidRPr="00A1372A">
              <w:rPr>
                <w:sz w:val="28"/>
                <w:szCs w:val="28"/>
              </w:rPr>
              <w:t>7,5</w:t>
            </w:r>
          </w:p>
        </w:tc>
      </w:tr>
    </w:tbl>
    <w:p w:rsidR="0086161F" w:rsidRPr="00A1372A" w:rsidRDefault="0086161F" w:rsidP="0086161F">
      <w:pPr>
        <w:spacing w:before="120" w:line="288" w:lineRule="auto"/>
        <w:ind w:firstLine="0"/>
        <w:jc w:val="both"/>
        <w:rPr>
          <w:rFonts w:eastAsia="Calibri"/>
          <w:i/>
          <w:sz w:val="28"/>
          <w:szCs w:val="28"/>
          <w:u w:val="single"/>
          <w:lang w:eastAsia="en-US"/>
        </w:rPr>
      </w:pPr>
    </w:p>
    <w:p w:rsidR="0086161F" w:rsidRPr="00A1372A" w:rsidRDefault="0086161F" w:rsidP="0086161F">
      <w:pPr>
        <w:ind w:firstLine="709"/>
        <w:jc w:val="both"/>
        <w:rPr>
          <w:b/>
          <w:caps/>
          <w:sz w:val="28"/>
          <w:szCs w:val="28"/>
        </w:rPr>
      </w:pPr>
    </w:p>
    <w:p w:rsidR="0086161F" w:rsidRPr="00A1372A" w:rsidRDefault="0086161F" w:rsidP="0086161F">
      <w:pPr>
        <w:ind w:firstLine="709"/>
        <w:jc w:val="both"/>
        <w:rPr>
          <w:b/>
          <w:caps/>
          <w:sz w:val="28"/>
          <w:szCs w:val="28"/>
        </w:rPr>
      </w:pPr>
    </w:p>
    <w:p w:rsidR="0086161F" w:rsidRPr="00A1372A" w:rsidRDefault="0086161F" w:rsidP="0086161F">
      <w:pPr>
        <w:spacing w:line="240" w:lineRule="auto"/>
        <w:ind w:firstLine="0"/>
        <w:jc w:val="center"/>
        <w:rPr>
          <w:rFonts w:eastAsia="Calibri"/>
          <w:b/>
          <w:caps/>
          <w:sz w:val="28"/>
          <w:szCs w:val="28"/>
          <w:lang w:eastAsia="en-US"/>
        </w:rPr>
      </w:pPr>
      <w:r w:rsidRPr="00A1372A">
        <w:rPr>
          <w:rFonts w:eastAsia="Calibri"/>
          <w:b/>
          <w:caps/>
          <w:sz w:val="28"/>
          <w:szCs w:val="28"/>
          <w:lang w:eastAsia="en-US"/>
        </w:rPr>
        <w:br w:type="page"/>
      </w:r>
      <w:r w:rsidRPr="00A1372A">
        <w:rPr>
          <w:rFonts w:eastAsia="Calibri"/>
          <w:b/>
          <w:caps/>
          <w:sz w:val="28"/>
          <w:szCs w:val="28"/>
          <w:lang w:eastAsia="en-US"/>
        </w:rPr>
        <w:lastRenderedPageBreak/>
        <w:t>раздел 4. Проект межевания территории</w:t>
      </w:r>
    </w:p>
    <w:p w:rsidR="0086161F" w:rsidRPr="00A1372A" w:rsidRDefault="0086161F" w:rsidP="0086161F">
      <w:pPr>
        <w:spacing w:line="240" w:lineRule="auto"/>
        <w:ind w:firstLine="0"/>
        <w:jc w:val="center"/>
        <w:rPr>
          <w:rFonts w:eastAsia="Calibri"/>
          <w:b/>
          <w:caps/>
          <w:sz w:val="28"/>
          <w:szCs w:val="28"/>
          <w:lang w:eastAsia="en-US"/>
        </w:rPr>
      </w:pPr>
    </w:p>
    <w:p w:rsidR="00316258" w:rsidRPr="00A1372A" w:rsidRDefault="00316258" w:rsidP="0086161F">
      <w:pPr>
        <w:spacing w:line="240" w:lineRule="auto"/>
        <w:ind w:firstLine="0"/>
        <w:jc w:val="center"/>
        <w:rPr>
          <w:rFonts w:eastAsia="Calibri"/>
          <w:b/>
          <w:sz w:val="28"/>
          <w:szCs w:val="28"/>
          <w:lang w:eastAsia="en-US"/>
        </w:rPr>
      </w:pPr>
    </w:p>
    <w:p w:rsidR="0086161F" w:rsidRPr="00A1372A" w:rsidRDefault="0086161F" w:rsidP="0086161F">
      <w:pPr>
        <w:spacing w:line="240" w:lineRule="auto"/>
        <w:ind w:firstLine="0"/>
        <w:jc w:val="center"/>
        <w:rPr>
          <w:rFonts w:eastAsia="Calibri"/>
          <w:b/>
          <w:sz w:val="28"/>
          <w:szCs w:val="28"/>
          <w:lang w:eastAsia="en-US"/>
        </w:rPr>
      </w:pPr>
      <w:r w:rsidRPr="00A1372A">
        <w:rPr>
          <w:rFonts w:eastAsia="Calibri"/>
          <w:b/>
          <w:sz w:val="28"/>
          <w:szCs w:val="28"/>
          <w:lang w:eastAsia="en-US"/>
        </w:rPr>
        <w:t>4.1. Общие сведения</w:t>
      </w:r>
    </w:p>
    <w:p w:rsidR="0086161F" w:rsidRPr="00A1372A" w:rsidRDefault="0086161F" w:rsidP="0086161F">
      <w:pPr>
        <w:spacing w:line="240" w:lineRule="auto"/>
        <w:ind w:firstLine="0"/>
        <w:jc w:val="center"/>
        <w:rPr>
          <w:rFonts w:eastAsia="Calibri"/>
          <w:b/>
          <w:sz w:val="28"/>
          <w:szCs w:val="28"/>
          <w:lang w:eastAsia="en-US"/>
        </w:rPr>
      </w:pPr>
    </w:p>
    <w:p w:rsidR="0086161F" w:rsidRPr="00A1372A" w:rsidRDefault="0086161F" w:rsidP="0086161F">
      <w:pPr>
        <w:shd w:val="clear" w:color="auto" w:fill="FFFFFF"/>
        <w:tabs>
          <w:tab w:val="left" w:leader="dot" w:pos="5693"/>
        </w:tabs>
        <w:spacing w:line="348" w:lineRule="auto"/>
        <w:ind w:firstLine="709"/>
        <w:contextualSpacing/>
        <w:jc w:val="both"/>
        <w:rPr>
          <w:sz w:val="28"/>
          <w:szCs w:val="28"/>
        </w:rPr>
      </w:pPr>
      <w:r w:rsidRPr="00A1372A">
        <w:rPr>
          <w:sz w:val="28"/>
          <w:szCs w:val="28"/>
        </w:rPr>
        <w:t>Проект межевания территории линейного объекта выполнен в целях уст</w:t>
      </w:r>
      <w:r w:rsidRPr="00A1372A">
        <w:rPr>
          <w:sz w:val="28"/>
          <w:szCs w:val="28"/>
        </w:rPr>
        <w:t>а</w:t>
      </w:r>
      <w:r w:rsidRPr="00A1372A">
        <w:rPr>
          <w:sz w:val="28"/>
          <w:szCs w:val="28"/>
        </w:rPr>
        <w:t>новления границ земельных участков существующих зданий, сооружений, в том числе линейных объектов, земельных участков общего пользования, земельных участков, которые могут быть сформированы на не</w:t>
      </w:r>
      <w:r w:rsidRPr="00A1372A">
        <w:rPr>
          <w:sz w:val="28"/>
          <w:szCs w:val="28"/>
        </w:rPr>
        <w:softHyphen/>
        <w:t>используемых территориях из состава неразделенных городских земель, с ука</w:t>
      </w:r>
      <w:r w:rsidRPr="00A1372A">
        <w:rPr>
          <w:sz w:val="28"/>
          <w:szCs w:val="28"/>
        </w:rPr>
        <w:softHyphen/>
        <w:t>занием установленных ограничений и обременении использования всех пере</w:t>
      </w:r>
      <w:r w:rsidRPr="00A1372A">
        <w:rPr>
          <w:sz w:val="28"/>
          <w:szCs w:val="28"/>
        </w:rPr>
        <w:softHyphen/>
        <w:t>численных видов участков, а также в целях обоснования необходимых условий предоставления земельных участков, в том числе установления зон действия публичных сервитутов, иных обременении, уст</w:t>
      </w:r>
      <w:r w:rsidRPr="00A1372A">
        <w:rPr>
          <w:sz w:val="28"/>
          <w:szCs w:val="28"/>
        </w:rPr>
        <w:t>а</w:t>
      </w:r>
      <w:r w:rsidRPr="00A1372A">
        <w:rPr>
          <w:sz w:val="28"/>
          <w:szCs w:val="28"/>
        </w:rPr>
        <w:t>новления условий неделимо</w:t>
      </w:r>
      <w:r w:rsidRPr="00A1372A">
        <w:rPr>
          <w:sz w:val="28"/>
          <w:szCs w:val="28"/>
        </w:rPr>
        <w:softHyphen/>
        <w:t>сти земельного участка.</w:t>
      </w:r>
    </w:p>
    <w:p w:rsidR="0086161F" w:rsidRPr="00A1372A" w:rsidRDefault="0086161F" w:rsidP="0086161F">
      <w:pPr>
        <w:ind w:firstLine="709"/>
        <w:jc w:val="both"/>
        <w:rPr>
          <w:sz w:val="28"/>
          <w:szCs w:val="28"/>
        </w:rPr>
      </w:pPr>
      <w:r w:rsidRPr="00A1372A">
        <w:rPr>
          <w:sz w:val="28"/>
          <w:szCs w:val="28"/>
        </w:rPr>
        <w:t>Проект межевания территории линейного объекта разработан согласно тр</w:t>
      </w:r>
      <w:r w:rsidRPr="00A1372A">
        <w:rPr>
          <w:sz w:val="28"/>
          <w:szCs w:val="28"/>
        </w:rPr>
        <w:t>е</w:t>
      </w:r>
      <w:r w:rsidRPr="00A1372A">
        <w:rPr>
          <w:sz w:val="28"/>
          <w:szCs w:val="28"/>
        </w:rPr>
        <w:t>бованиям законодательных актов и рекомендаций следующих нормативных док</w:t>
      </w:r>
      <w:r w:rsidRPr="00A1372A">
        <w:rPr>
          <w:sz w:val="28"/>
          <w:szCs w:val="28"/>
        </w:rPr>
        <w:t>у</w:t>
      </w:r>
      <w:r w:rsidRPr="00A1372A">
        <w:rPr>
          <w:sz w:val="28"/>
          <w:szCs w:val="28"/>
        </w:rPr>
        <w:t>ментов:</w:t>
      </w:r>
    </w:p>
    <w:p w:rsidR="0086161F" w:rsidRPr="00A1372A" w:rsidRDefault="0086161F" w:rsidP="0086161F">
      <w:pPr>
        <w:ind w:firstLine="0"/>
        <w:jc w:val="both"/>
        <w:rPr>
          <w:sz w:val="28"/>
          <w:szCs w:val="28"/>
        </w:rPr>
      </w:pPr>
      <w:r w:rsidRPr="00A1372A">
        <w:rPr>
          <w:sz w:val="28"/>
          <w:szCs w:val="28"/>
        </w:rPr>
        <w:t>- Градостроительного кодекса РФ от 29.12.2004 г. № 190-ФЗ;</w:t>
      </w:r>
    </w:p>
    <w:p w:rsidR="0086161F" w:rsidRPr="00A1372A" w:rsidRDefault="0086161F" w:rsidP="0086161F">
      <w:pPr>
        <w:ind w:firstLine="0"/>
        <w:jc w:val="both"/>
        <w:rPr>
          <w:sz w:val="28"/>
          <w:szCs w:val="28"/>
        </w:rPr>
      </w:pPr>
      <w:r w:rsidRPr="00A1372A">
        <w:rPr>
          <w:sz w:val="28"/>
          <w:szCs w:val="28"/>
        </w:rPr>
        <w:t>- Земельного кодекса РФ от 25.10.2001 г. № 136-Ф3;</w:t>
      </w:r>
    </w:p>
    <w:p w:rsidR="0086161F" w:rsidRPr="00A1372A" w:rsidRDefault="0086161F" w:rsidP="0086161F">
      <w:pPr>
        <w:ind w:firstLine="0"/>
        <w:jc w:val="both"/>
        <w:rPr>
          <w:sz w:val="28"/>
          <w:szCs w:val="28"/>
        </w:rPr>
      </w:pPr>
      <w:r w:rsidRPr="00A1372A">
        <w:rPr>
          <w:sz w:val="28"/>
          <w:szCs w:val="28"/>
        </w:rPr>
        <w:t>- СНиП 11-04-2003 «Инструкция о порядке разработки, согласования, экспертизы и утверждения градостроительной документации»;</w:t>
      </w:r>
    </w:p>
    <w:p w:rsidR="0086161F" w:rsidRPr="00A1372A" w:rsidRDefault="0086161F" w:rsidP="0086161F">
      <w:pPr>
        <w:ind w:firstLine="0"/>
        <w:jc w:val="both"/>
        <w:rPr>
          <w:sz w:val="28"/>
          <w:szCs w:val="28"/>
        </w:rPr>
      </w:pPr>
      <w:r w:rsidRPr="00A1372A">
        <w:rPr>
          <w:sz w:val="28"/>
          <w:szCs w:val="28"/>
        </w:rPr>
        <w:t>- СП 42.13330.2011. Свод правил. Градостроительство. Планировка и застройка г</w:t>
      </w:r>
      <w:r w:rsidRPr="00A1372A">
        <w:rPr>
          <w:sz w:val="28"/>
          <w:szCs w:val="28"/>
        </w:rPr>
        <w:t>о</w:t>
      </w:r>
      <w:r w:rsidRPr="00A1372A">
        <w:rPr>
          <w:sz w:val="28"/>
          <w:szCs w:val="28"/>
        </w:rPr>
        <w:t>родских и сельских поселений. Актуализированная редакция СНиП 2.07.01-89*;</w:t>
      </w:r>
    </w:p>
    <w:p w:rsidR="00ED4DB9" w:rsidRPr="00A1372A" w:rsidRDefault="00ED4DB9" w:rsidP="00ED4DB9">
      <w:pPr>
        <w:jc w:val="both"/>
        <w:rPr>
          <w:sz w:val="28"/>
        </w:rPr>
      </w:pPr>
      <w:r w:rsidRPr="00A1372A">
        <w:rPr>
          <w:sz w:val="28"/>
        </w:rPr>
        <w:t xml:space="preserve">- Генерального плана городского округа Саранск, утвержденного решением Совета депутатов г.о.Саранск от 23.04.2014 г. № 333; </w:t>
      </w:r>
    </w:p>
    <w:p w:rsidR="00ED4DB9" w:rsidRPr="00A1372A" w:rsidRDefault="00ED4DB9" w:rsidP="00ED4DB9">
      <w:pPr>
        <w:jc w:val="both"/>
        <w:rPr>
          <w:sz w:val="28"/>
          <w:szCs w:val="28"/>
        </w:rPr>
      </w:pPr>
      <w:r w:rsidRPr="00A1372A">
        <w:rPr>
          <w:sz w:val="28"/>
          <w:szCs w:val="28"/>
        </w:rPr>
        <w:t xml:space="preserve">- Местных нормативов градостроительного проектирования </w:t>
      </w:r>
      <w:r w:rsidRPr="00A1372A">
        <w:rPr>
          <w:bCs/>
          <w:sz w:val="28"/>
          <w:szCs w:val="28"/>
        </w:rPr>
        <w:t>г.о. Саранск, 2008.</w:t>
      </w:r>
    </w:p>
    <w:p w:rsidR="00E62950" w:rsidRPr="00E62950" w:rsidRDefault="00ED4DB9" w:rsidP="00E62950">
      <w:pPr>
        <w:spacing w:line="336" w:lineRule="auto"/>
        <w:jc w:val="both"/>
        <w:rPr>
          <w:bCs/>
          <w:sz w:val="28"/>
          <w:szCs w:val="28"/>
        </w:rPr>
      </w:pPr>
      <w:r w:rsidRPr="00A1372A">
        <w:rPr>
          <w:sz w:val="28"/>
          <w:szCs w:val="28"/>
        </w:rPr>
        <w:t>-</w:t>
      </w:r>
      <w:r w:rsidR="00E62950">
        <w:rPr>
          <w:sz w:val="28"/>
          <w:szCs w:val="28"/>
        </w:rPr>
        <w:t xml:space="preserve"> </w:t>
      </w:r>
      <w:hyperlink r:id="rId16" w:history="1">
        <w:r w:rsidR="00E62950" w:rsidRPr="00E62950">
          <w:rPr>
            <w:sz w:val="28"/>
            <w:szCs w:val="28"/>
          </w:rPr>
          <w:t>Правила землепользования и застройки городского округа Саранск</w:t>
        </w:r>
      </w:hyperlink>
      <w:r w:rsidR="00E62950" w:rsidRPr="00E62950">
        <w:rPr>
          <w:sz w:val="28"/>
          <w:szCs w:val="28"/>
        </w:rPr>
        <w:t>, утве</w:t>
      </w:r>
      <w:r w:rsidR="00E62950" w:rsidRPr="00E62950">
        <w:rPr>
          <w:sz w:val="28"/>
          <w:szCs w:val="28"/>
        </w:rPr>
        <w:t>р</w:t>
      </w:r>
      <w:r w:rsidR="00E62950" w:rsidRPr="00E62950">
        <w:rPr>
          <w:sz w:val="28"/>
          <w:szCs w:val="28"/>
        </w:rPr>
        <w:t>жденные решением Совета депутатов городского округа Саранск от 06 мая 2016г. №516</w:t>
      </w:r>
      <w:r w:rsidR="00E62950" w:rsidRPr="00E62950">
        <w:rPr>
          <w:bCs/>
          <w:sz w:val="28"/>
          <w:szCs w:val="28"/>
        </w:rPr>
        <w:t xml:space="preserve"> </w:t>
      </w:r>
    </w:p>
    <w:p w:rsidR="0090092C" w:rsidRPr="00A1372A" w:rsidRDefault="0090092C" w:rsidP="00E62950">
      <w:pPr>
        <w:jc w:val="both"/>
        <w:rPr>
          <w:sz w:val="28"/>
          <w:szCs w:val="28"/>
          <w:shd w:val="clear" w:color="auto" w:fill="FFFFFF"/>
        </w:rPr>
      </w:pPr>
      <w:r w:rsidRPr="00A1372A">
        <w:rPr>
          <w:sz w:val="28"/>
          <w:szCs w:val="28"/>
          <w:shd w:val="clear" w:color="auto" w:fill="FFFFFF"/>
        </w:rPr>
        <w:t xml:space="preserve">- </w:t>
      </w:r>
      <w:r w:rsidRPr="00A1372A">
        <w:rPr>
          <w:bCs/>
          <w:sz w:val="28"/>
          <w:szCs w:val="28"/>
        </w:rPr>
        <w:t xml:space="preserve">Приказ Министерства архитектуры, строительства и ЖКХ от 17 августа </w:t>
      </w:r>
      <w:smartTag w:uri="urn:schemas-microsoft-com:office:smarttags" w:element="metricconverter">
        <w:smartTagPr>
          <w:attr w:name="ProductID" w:val="72,7 м"/>
        </w:smartTagPr>
        <w:r w:rsidRPr="00A1372A">
          <w:rPr>
            <w:bCs/>
            <w:sz w:val="28"/>
            <w:szCs w:val="28"/>
          </w:rPr>
          <w:t>1992 г</w:t>
        </w:r>
      </w:smartTag>
      <w:r w:rsidRPr="00A1372A">
        <w:rPr>
          <w:bCs/>
          <w:sz w:val="28"/>
          <w:szCs w:val="28"/>
        </w:rPr>
        <w:t>.  № 197 «О типовых правилах охраны коммунальных тепловых сетей»</w:t>
      </w:r>
      <w:r w:rsidRPr="00A1372A">
        <w:rPr>
          <w:sz w:val="28"/>
          <w:szCs w:val="28"/>
          <w:shd w:val="clear" w:color="auto" w:fill="FFFFFF"/>
        </w:rPr>
        <w:t>.</w:t>
      </w:r>
    </w:p>
    <w:p w:rsidR="00E02C37" w:rsidRPr="00A1372A" w:rsidRDefault="00E02C37" w:rsidP="0086161F">
      <w:pPr>
        <w:ind w:firstLine="0"/>
        <w:jc w:val="both"/>
        <w:rPr>
          <w:sz w:val="28"/>
          <w:szCs w:val="28"/>
        </w:rPr>
      </w:pPr>
    </w:p>
    <w:p w:rsidR="00316258" w:rsidRPr="00A1372A" w:rsidRDefault="00316258" w:rsidP="0086161F">
      <w:pPr>
        <w:spacing w:line="240" w:lineRule="auto"/>
        <w:ind w:firstLine="0"/>
        <w:jc w:val="center"/>
        <w:rPr>
          <w:b/>
          <w:sz w:val="28"/>
          <w:szCs w:val="28"/>
        </w:rPr>
      </w:pPr>
    </w:p>
    <w:p w:rsidR="0086161F" w:rsidRPr="00A1372A" w:rsidRDefault="0086161F" w:rsidP="0086161F">
      <w:pPr>
        <w:spacing w:line="240" w:lineRule="auto"/>
        <w:ind w:firstLine="0"/>
        <w:jc w:val="center"/>
        <w:rPr>
          <w:b/>
          <w:sz w:val="28"/>
          <w:szCs w:val="28"/>
        </w:rPr>
      </w:pPr>
      <w:r w:rsidRPr="00A1372A">
        <w:rPr>
          <w:b/>
          <w:sz w:val="28"/>
          <w:szCs w:val="28"/>
        </w:rPr>
        <w:t>4.2. Анализ существующего положения</w:t>
      </w:r>
    </w:p>
    <w:p w:rsidR="0086161F" w:rsidRPr="00A1372A" w:rsidRDefault="0086161F" w:rsidP="0086161F">
      <w:pPr>
        <w:spacing w:line="240" w:lineRule="auto"/>
        <w:ind w:firstLine="0"/>
        <w:jc w:val="center"/>
        <w:rPr>
          <w:b/>
          <w:sz w:val="28"/>
          <w:szCs w:val="28"/>
        </w:rPr>
      </w:pPr>
    </w:p>
    <w:p w:rsidR="00C56297" w:rsidRPr="00A1372A" w:rsidRDefault="00661DDB" w:rsidP="00C56297">
      <w:pPr>
        <w:autoSpaceDE w:val="0"/>
        <w:autoSpaceDN w:val="0"/>
        <w:adjustRightInd w:val="0"/>
        <w:ind w:firstLine="0"/>
        <w:jc w:val="both"/>
        <w:rPr>
          <w:sz w:val="28"/>
          <w:szCs w:val="28"/>
        </w:rPr>
      </w:pPr>
      <w:r w:rsidRPr="00A1372A">
        <w:rPr>
          <w:sz w:val="28"/>
          <w:szCs w:val="28"/>
        </w:rPr>
        <w:t xml:space="preserve">Проектируемая территория, предназначенная для размещения линейного объекта: </w:t>
      </w:r>
      <w:r w:rsidR="00206272" w:rsidRPr="00A1372A">
        <w:rPr>
          <w:sz w:val="28"/>
          <w:szCs w:val="28"/>
        </w:rPr>
        <w:t>«Строительство тепловых сетей по ул. Солнечная» для подключения объекта: «Группа жилых домов (пл.№1.2.3) в «6Б» микрорайоне г. Саранска»</w:t>
      </w:r>
    </w:p>
    <w:p w:rsidR="0086161F" w:rsidRPr="00A1372A" w:rsidRDefault="0086161F" w:rsidP="0086161F">
      <w:pPr>
        <w:ind w:firstLine="709"/>
        <w:jc w:val="both"/>
        <w:rPr>
          <w:sz w:val="28"/>
          <w:szCs w:val="28"/>
        </w:rPr>
      </w:pPr>
      <w:r w:rsidRPr="00A1372A">
        <w:rPr>
          <w:sz w:val="28"/>
          <w:szCs w:val="28"/>
        </w:rPr>
        <w:t xml:space="preserve">В границы, рассматриваемые проектом </w:t>
      </w:r>
      <w:r w:rsidR="006445A2" w:rsidRPr="00A1372A">
        <w:rPr>
          <w:sz w:val="28"/>
          <w:szCs w:val="28"/>
        </w:rPr>
        <w:t>межевания</w:t>
      </w:r>
      <w:r w:rsidRPr="00A1372A">
        <w:rPr>
          <w:sz w:val="28"/>
          <w:szCs w:val="28"/>
        </w:rPr>
        <w:t>, входит территория в пр</w:t>
      </w:r>
      <w:r w:rsidRPr="00A1372A">
        <w:rPr>
          <w:sz w:val="28"/>
          <w:szCs w:val="28"/>
        </w:rPr>
        <w:t>е</w:t>
      </w:r>
      <w:r w:rsidRPr="00A1372A">
        <w:rPr>
          <w:sz w:val="28"/>
          <w:szCs w:val="28"/>
        </w:rPr>
        <w:t xml:space="preserve">делах полосы отвода проектируемого линейного объекта. </w:t>
      </w:r>
    </w:p>
    <w:p w:rsidR="00BB55FA" w:rsidRPr="00373978" w:rsidRDefault="00BB55FA" w:rsidP="00BB55FA">
      <w:pPr>
        <w:ind w:firstLine="709"/>
        <w:jc w:val="both"/>
        <w:rPr>
          <w:sz w:val="28"/>
          <w:szCs w:val="28"/>
        </w:rPr>
      </w:pPr>
      <w:r w:rsidRPr="00373978">
        <w:rPr>
          <w:sz w:val="28"/>
          <w:szCs w:val="28"/>
        </w:rPr>
        <w:t>Протяженность проектируемой тепловых сетей составляет 217 м.</w:t>
      </w:r>
    </w:p>
    <w:p w:rsidR="0086161F" w:rsidRPr="00A1372A" w:rsidRDefault="0086161F" w:rsidP="0086161F">
      <w:pPr>
        <w:ind w:firstLine="709"/>
        <w:jc w:val="both"/>
        <w:rPr>
          <w:sz w:val="28"/>
          <w:szCs w:val="28"/>
        </w:rPr>
      </w:pPr>
      <w:r w:rsidRPr="00A1372A">
        <w:rPr>
          <w:sz w:val="28"/>
          <w:szCs w:val="28"/>
        </w:rPr>
        <w:t xml:space="preserve">Площадь территории в границах проекта планировки составляет </w:t>
      </w:r>
      <w:r w:rsidR="00C56297" w:rsidRPr="00A1372A">
        <w:rPr>
          <w:sz w:val="28"/>
          <w:szCs w:val="28"/>
        </w:rPr>
        <w:t>0,3545</w:t>
      </w:r>
      <w:r w:rsidRPr="00A1372A">
        <w:rPr>
          <w:sz w:val="28"/>
          <w:szCs w:val="28"/>
        </w:rPr>
        <w:t xml:space="preserve"> га.</w:t>
      </w:r>
    </w:p>
    <w:p w:rsidR="0086161F" w:rsidRPr="00A1372A" w:rsidRDefault="0086161F" w:rsidP="0086161F">
      <w:pPr>
        <w:ind w:firstLine="709"/>
        <w:jc w:val="both"/>
        <w:rPr>
          <w:sz w:val="28"/>
          <w:szCs w:val="28"/>
        </w:rPr>
      </w:pPr>
      <w:r w:rsidRPr="00A1372A">
        <w:rPr>
          <w:sz w:val="28"/>
          <w:szCs w:val="28"/>
        </w:rPr>
        <w:t>Территория межевания расположена на территории кадастров</w:t>
      </w:r>
      <w:r w:rsidR="00C56297" w:rsidRPr="00A1372A">
        <w:rPr>
          <w:sz w:val="28"/>
          <w:szCs w:val="28"/>
        </w:rPr>
        <w:t>ого</w:t>
      </w:r>
      <w:r w:rsidRPr="00A1372A">
        <w:rPr>
          <w:sz w:val="28"/>
          <w:szCs w:val="28"/>
        </w:rPr>
        <w:t xml:space="preserve"> квартал</w:t>
      </w:r>
      <w:r w:rsidR="00C56297" w:rsidRPr="00A1372A">
        <w:rPr>
          <w:sz w:val="28"/>
          <w:szCs w:val="28"/>
        </w:rPr>
        <w:t>а</w:t>
      </w:r>
      <w:r w:rsidR="00661DDB" w:rsidRPr="00A1372A">
        <w:rPr>
          <w:sz w:val="28"/>
          <w:szCs w:val="28"/>
        </w:rPr>
        <w:t xml:space="preserve"> </w:t>
      </w:r>
      <w:r w:rsidR="00C56297" w:rsidRPr="00A1372A">
        <w:rPr>
          <w:sz w:val="28"/>
          <w:szCs w:val="28"/>
        </w:rPr>
        <w:t>13:23:1001002</w:t>
      </w:r>
    </w:p>
    <w:p w:rsidR="0086161F" w:rsidRPr="00A1372A" w:rsidRDefault="0086161F" w:rsidP="0086161F">
      <w:pPr>
        <w:ind w:firstLine="709"/>
        <w:jc w:val="both"/>
        <w:rPr>
          <w:sz w:val="28"/>
          <w:szCs w:val="28"/>
        </w:rPr>
      </w:pPr>
      <w:r w:rsidRPr="00A1372A">
        <w:rPr>
          <w:sz w:val="28"/>
          <w:szCs w:val="28"/>
        </w:rPr>
        <w:t>В границы разработки проекта межевания попадают земельные участки, з</w:t>
      </w:r>
      <w:r w:rsidRPr="00A1372A">
        <w:rPr>
          <w:sz w:val="28"/>
          <w:szCs w:val="28"/>
        </w:rPr>
        <w:t>а</w:t>
      </w:r>
      <w:r w:rsidRPr="00A1372A">
        <w:rPr>
          <w:sz w:val="28"/>
          <w:szCs w:val="28"/>
        </w:rPr>
        <w:t>регистрированные в государственном кадастре недвижимости. Сведения о ранее образованных земельных участках отражены на чертеже проекта межевания терр</w:t>
      </w:r>
      <w:r w:rsidRPr="00A1372A">
        <w:rPr>
          <w:sz w:val="28"/>
          <w:szCs w:val="28"/>
        </w:rPr>
        <w:t>и</w:t>
      </w:r>
      <w:r w:rsidRPr="00A1372A">
        <w:rPr>
          <w:sz w:val="28"/>
          <w:szCs w:val="28"/>
        </w:rPr>
        <w:t>тории (ПМ-1) и в выписках из ГКН в приложении</w:t>
      </w:r>
      <w:r w:rsidR="002A015F" w:rsidRPr="00A1372A">
        <w:rPr>
          <w:sz w:val="28"/>
          <w:szCs w:val="28"/>
        </w:rPr>
        <w:t xml:space="preserve"> 4</w:t>
      </w:r>
      <w:r w:rsidRPr="00A1372A">
        <w:rPr>
          <w:sz w:val="28"/>
          <w:szCs w:val="28"/>
        </w:rPr>
        <w:t>.</w:t>
      </w:r>
    </w:p>
    <w:p w:rsidR="0086161F" w:rsidRPr="00A1372A" w:rsidRDefault="0086161F" w:rsidP="0086161F">
      <w:pPr>
        <w:spacing w:line="348" w:lineRule="auto"/>
        <w:ind w:firstLine="709"/>
        <w:jc w:val="both"/>
        <w:rPr>
          <w:sz w:val="28"/>
          <w:szCs w:val="28"/>
        </w:rPr>
      </w:pPr>
      <w:r w:rsidRPr="00A1372A">
        <w:rPr>
          <w:sz w:val="28"/>
          <w:szCs w:val="28"/>
        </w:rPr>
        <w:t xml:space="preserve">В границах проектируемой территории </w:t>
      </w:r>
      <w:r w:rsidRPr="00A1372A">
        <w:rPr>
          <w:sz w:val="28"/>
          <w:szCs w:val="28"/>
          <w:u w:val="single"/>
        </w:rPr>
        <w:t>отсутствуют</w:t>
      </w:r>
      <w:r w:rsidRPr="00A1372A">
        <w:rPr>
          <w:sz w:val="28"/>
          <w:szCs w:val="28"/>
        </w:rPr>
        <w:t xml:space="preserve"> зоны залегания поле</w:t>
      </w:r>
      <w:r w:rsidRPr="00A1372A">
        <w:rPr>
          <w:sz w:val="28"/>
          <w:szCs w:val="28"/>
        </w:rPr>
        <w:t>з</w:t>
      </w:r>
      <w:r w:rsidRPr="00A1372A">
        <w:rPr>
          <w:sz w:val="28"/>
          <w:szCs w:val="28"/>
        </w:rPr>
        <w:t>ных ископаемых, а также объекты культурного наследия - памятники истории и культуры. Проектом планировки на данной территории в качестве зон с особыми условиями использования определены охранные зоны инженерных коммуника</w:t>
      </w:r>
      <w:r w:rsidR="00661DDB" w:rsidRPr="00A1372A">
        <w:rPr>
          <w:sz w:val="28"/>
          <w:szCs w:val="28"/>
        </w:rPr>
        <w:t>ций (ЛЭП</w:t>
      </w:r>
      <w:r w:rsidR="0045133A" w:rsidRPr="00A1372A">
        <w:rPr>
          <w:sz w:val="28"/>
          <w:szCs w:val="28"/>
        </w:rPr>
        <w:t>, водопровод, канализация, кабель связи, газопровод</w:t>
      </w:r>
      <w:r w:rsidR="00ED4DB9" w:rsidRPr="00A1372A">
        <w:rPr>
          <w:sz w:val="28"/>
          <w:szCs w:val="28"/>
        </w:rPr>
        <w:t xml:space="preserve">, </w:t>
      </w:r>
      <w:r w:rsidR="00743C49" w:rsidRPr="00A1372A">
        <w:rPr>
          <w:sz w:val="28"/>
          <w:szCs w:val="28"/>
        </w:rPr>
        <w:t>тепловые сети</w:t>
      </w:r>
      <w:r w:rsidR="00ED4DB9" w:rsidRPr="00A1372A">
        <w:rPr>
          <w:sz w:val="28"/>
          <w:szCs w:val="28"/>
        </w:rPr>
        <w:t>.</w:t>
      </w:r>
      <w:r w:rsidR="00661DDB" w:rsidRPr="00A1372A">
        <w:rPr>
          <w:sz w:val="28"/>
          <w:szCs w:val="28"/>
        </w:rPr>
        <w:t>)</w:t>
      </w:r>
      <w:r w:rsidRPr="00A1372A">
        <w:rPr>
          <w:sz w:val="28"/>
          <w:szCs w:val="28"/>
        </w:rPr>
        <w:t>.</w:t>
      </w:r>
    </w:p>
    <w:p w:rsidR="0086161F" w:rsidRPr="00A1372A" w:rsidRDefault="0086161F" w:rsidP="0086161F">
      <w:pPr>
        <w:spacing w:line="240" w:lineRule="auto"/>
        <w:ind w:firstLine="0"/>
        <w:jc w:val="center"/>
        <w:rPr>
          <w:b/>
          <w:sz w:val="28"/>
          <w:szCs w:val="28"/>
        </w:rPr>
      </w:pPr>
    </w:p>
    <w:p w:rsidR="0086161F" w:rsidRPr="00A1372A" w:rsidRDefault="0086161F" w:rsidP="0086161F">
      <w:pPr>
        <w:spacing w:line="240" w:lineRule="auto"/>
        <w:ind w:firstLine="0"/>
        <w:jc w:val="center"/>
        <w:rPr>
          <w:b/>
          <w:sz w:val="28"/>
          <w:szCs w:val="28"/>
        </w:rPr>
      </w:pPr>
      <w:r w:rsidRPr="00A1372A">
        <w:rPr>
          <w:b/>
          <w:sz w:val="28"/>
          <w:szCs w:val="28"/>
        </w:rPr>
        <w:t>4.3. Проектное предложение по использованию территории</w:t>
      </w:r>
    </w:p>
    <w:p w:rsidR="0086161F" w:rsidRPr="00A1372A" w:rsidRDefault="0086161F" w:rsidP="0086161F">
      <w:pPr>
        <w:spacing w:line="240" w:lineRule="auto"/>
        <w:ind w:firstLine="700"/>
        <w:jc w:val="both"/>
        <w:rPr>
          <w:sz w:val="28"/>
          <w:szCs w:val="28"/>
        </w:rPr>
      </w:pPr>
    </w:p>
    <w:p w:rsidR="0086161F" w:rsidRPr="00A1372A" w:rsidRDefault="0086161F" w:rsidP="0086161F">
      <w:pPr>
        <w:ind w:firstLine="709"/>
        <w:jc w:val="both"/>
        <w:rPr>
          <w:bCs/>
          <w:sz w:val="28"/>
          <w:szCs w:val="28"/>
        </w:rPr>
      </w:pPr>
      <w:r w:rsidRPr="00A1372A">
        <w:rPr>
          <w:sz w:val="28"/>
          <w:szCs w:val="28"/>
        </w:rPr>
        <w:t>Проект межевания выполнен в составе проекта планировки территории л</w:t>
      </w:r>
      <w:r w:rsidRPr="00A1372A">
        <w:rPr>
          <w:sz w:val="28"/>
          <w:szCs w:val="28"/>
        </w:rPr>
        <w:t>и</w:t>
      </w:r>
      <w:r w:rsidRPr="00A1372A">
        <w:rPr>
          <w:sz w:val="28"/>
          <w:szCs w:val="28"/>
        </w:rPr>
        <w:t xml:space="preserve">нейного объекта </w:t>
      </w:r>
      <w:r w:rsidR="00206272" w:rsidRPr="00A1372A">
        <w:rPr>
          <w:sz w:val="28"/>
          <w:szCs w:val="28"/>
        </w:rPr>
        <w:t>«Строительство тепловых сетей по ул. Солнечная» для подключ</w:t>
      </w:r>
      <w:r w:rsidR="00206272" w:rsidRPr="00A1372A">
        <w:rPr>
          <w:sz w:val="28"/>
          <w:szCs w:val="28"/>
        </w:rPr>
        <w:t>е</w:t>
      </w:r>
      <w:r w:rsidR="00206272" w:rsidRPr="00A1372A">
        <w:rPr>
          <w:sz w:val="28"/>
          <w:szCs w:val="28"/>
        </w:rPr>
        <w:t>ния объекта: «Группа жилых домов (пл.№1.2.3) в «6Б» микрорайоне г. Саранска»</w:t>
      </w:r>
    </w:p>
    <w:p w:rsidR="00D03F96" w:rsidRPr="00A1372A" w:rsidRDefault="00D03F96" w:rsidP="00D03F96">
      <w:pPr>
        <w:ind w:firstLine="851"/>
        <w:jc w:val="both"/>
        <w:rPr>
          <w:sz w:val="28"/>
          <w:szCs w:val="28"/>
        </w:rPr>
      </w:pPr>
      <w:r w:rsidRPr="00A1372A">
        <w:rPr>
          <w:sz w:val="28"/>
          <w:szCs w:val="28"/>
        </w:rPr>
        <w:t>Проектом межевания на проектируемой территории определено местоп</w:t>
      </w:r>
      <w:r w:rsidRPr="00A1372A">
        <w:rPr>
          <w:sz w:val="28"/>
          <w:szCs w:val="28"/>
        </w:rPr>
        <w:t>о</w:t>
      </w:r>
      <w:r w:rsidRPr="00A1372A">
        <w:rPr>
          <w:sz w:val="28"/>
          <w:szCs w:val="28"/>
        </w:rPr>
        <w:t xml:space="preserve">ложение границ образуемых и изменяемых земельных участков на кадастровом плане территории, а также определен вид их разрешенного использования. Кроме того, определены территории под временное занятие полосой отвода </w:t>
      </w:r>
      <w:r w:rsidR="00C56297" w:rsidRPr="00A1372A">
        <w:rPr>
          <w:sz w:val="28"/>
          <w:szCs w:val="28"/>
        </w:rPr>
        <w:t>тепловых с</w:t>
      </w:r>
      <w:r w:rsidR="00C56297" w:rsidRPr="00A1372A">
        <w:rPr>
          <w:sz w:val="28"/>
          <w:szCs w:val="28"/>
        </w:rPr>
        <w:t>е</w:t>
      </w:r>
      <w:r w:rsidR="00C56297" w:rsidRPr="00A1372A">
        <w:rPr>
          <w:sz w:val="28"/>
          <w:szCs w:val="28"/>
        </w:rPr>
        <w:t>тей</w:t>
      </w:r>
      <w:r w:rsidRPr="00A1372A">
        <w:rPr>
          <w:sz w:val="28"/>
          <w:szCs w:val="28"/>
        </w:rPr>
        <w:t xml:space="preserve"> на время строительства.</w:t>
      </w:r>
    </w:p>
    <w:p w:rsidR="0086161F" w:rsidRPr="00A1372A" w:rsidRDefault="0086161F" w:rsidP="0086161F">
      <w:pPr>
        <w:ind w:firstLine="709"/>
        <w:jc w:val="both"/>
        <w:rPr>
          <w:sz w:val="28"/>
          <w:szCs w:val="28"/>
          <w:u w:val="single"/>
        </w:rPr>
      </w:pPr>
      <w:r w:rsidRPr="00A1372A">
        <w:rPr>
          <w:sz w:val="28"/>
          <w:szCs w:val="28"/>
        </w:rPr>
        <w:lastRenderedPageBreak/>
        <w:t>Земельные участки, предназначенные для размещения объектов капитальн</w:t>
      </w:r>
      <w:r w:rsidRPr="00A1372A">
        <w:rPr>
          <w:sz w:val="28"/>
          <w:szCs w:val="28"/>
        </w:rPr>
        <w:t>о</w:t>
      </w:r>
      <w:r w:rsidRPr="00A1372A">
        <w:rPr>
          <w:sz w:val="28"/>
          <w:szCs w:val="28"/>
        </w:rPr>
        <w:t xml:space="preserve">го строительства </w:t>
      </w:r>
      <w:r w:rsidR="00661DDB" w:rsidRPr="00A1372A">
        <w:rPr>
          <w:sz w:val="28"/>
          <w:szCs w:val="28"/>
        </w:rPr>
        <w:t xml:space="preserve">федерального и </w:t>
      </w:r>
      <w:r w:rsidRPr="00A1372A">
        <w:rPr>
          <w:sz w:val="28"/>
          <w:szCs w:val="28"/>
        </w:rPr>
        <w:t>регионального значения в зоне разработки прое</w:t>
      </w:r>
      <w:r w:rsidRPr="00A1372A">
        <w:rPr>
          <w:sz w:val="28"/>
          <w:szCs w:val="28"/>
        </w:rPr>
        <w:t>к</w:t>
      </w:r>
      <w:r w:rsidRPr="00A1372A">
        <w:rPr>
          <w:sz w:val="28"/>
          <w:szCs w:val="28"/>
        </w:rPr>
        <w:t xml:space="preserve">та межевания </w:t>
      </w:r>
      <w:r w:rsidRPr="00A1372A">
        <w:rPr>
          <w:sz w:val="28"/>
          <w:szCs w:val="28"/>
          <w:u w:val="single"/>
        </w:rPr>
        <w:t>отсутствуют.</w:t>
      </w:r>
    </w:p>
    <w:p w:rsidR="0086161F" w:rsidRPr="00A1372A" w:rsidRDefault="0086161F" w:rsidP="0086161F">
      <w:pPr>
        <w:ind w:firstLine="720"/>
        <w:jc w:val="both"/>
        <w:rPr>
          <w:sz w:val="28"/>
          <w:szCs w:val="28"/>
          <w:u w:val="single"/>
        </w:rPr>
      </w:pPr>
      <w:r w:rsidRPr="00A1372A">
        <w:rPr>
          <w:sz w:val="28"/>
          <w:szCs w:val="28"/>
        </w:rPr>
        <w:t>Формируемые земельные участки, планируемые для предоставления физич</w:t>
      </w:r>
      <w:r w:rsidRPr="00A1372A">
        <w:rPr>
          <w:sz w:val="28"/>
          <w:szCs w:val="28"/>
        </w:rPr>
        <w:t>е</w:t>
      </w:r>
      <w:r w:rsidRPr="00A1372A">
        <w:rPr>
          <w:sz w:val="28"/>
          <w:szCs w:val="28"/>
        </w:rPr>
        <w:t>ским и юридическим лицам для строительства, в зоне разработки проекта межев</w:t>
      </w:r>
      <w:r w:rsidRPr="00A1372A">
        <w:rPr>
          <w:sz w:val="28"/>
          <w:szCs w:val="28"/>
        </w:rPr>
        <w:t>а</w:t>
      </w:r>
      <w:r w:rsidRPr="00A1372A">
        <w:rPr>
          <w:sz w:val="28"/>
          <w:szCs w:val="28"/>
        </w:rPr>
        <w:t xml:space="preserve">ния </w:t>
      </w:r>
      <w:r w:rsidRPr="00A1372A">
        <w:rPr>
          <w:sz w:val="28"/>
          <w:szCs w:val="28"/>
          <w:u w:val="single"/>
        </w:rPr>
        <w:t>отсутствуют.</w:t>
      </w:r>
    </w:p>
    <w:p w:rsidR="0086161F" w:rsidRPr="00A1372A" w:rsidRDefault="0086161F" w:rsidP="0086161F">
      <w:pPr>
        <w:ind w:firstLine="709"/>
        <w:jc w:val="both"/>
        <w:rPr>
          <w:sz w:val="28"/>
          <w:szCs w:val="28"/>
        </w:rPr>
      </w:pPr>
      <w:r w:rsidRPr="00A1372A">
        <w:rPr>
          <w:sz w:val="28"/>
          <w:szCs w:val="28"/>
        </w:rPr>
        <w:t>В проекте межевания территории отображены границы существующих зе</w:t>
      </w:r>
      <w:r w:rsidRPr="00A1372A">
        <w:rPr>
          <w:sz w:val="28"/>
          <w:szCs w:val="28"/>
        </w:rPr>
        <w:t>м</w:t>
      </w:r>
      <w:r w:rsidRPr="00A1372A">
        <w:rPr>
          <w:sz w:val="28"/>
          <w:szCs w:val="28"/>
        </w:rPr>
        <w:t>лепользований, определены площади и границы земельных участков для стро</w:t>
      </w:r>
      <w:r w:rsidRPr="00A1372A">
        <w:rPr>
          <w:sz w:val="28"/>
          <w:szCs w:val="28"/>
        </w:rPr>
        <w:t>и</w:t>
      </w:r>
      <w:r w:rsidRPr="00A1372A">
        <w:rPr>
          <w:sz w:val="28"/>
          <w:szCs w:val="28"/>
        </w:rPr>
        <w:t xml:space="preserve">тельства </w:t>
      </w:r>
      <w:r w:rsidR="00BD2A5E" w:rsidRPr="00BD2A5E">
        <w:rPr>
          <w:sz w:val="28"/>
          <w:szCs w:val="28"/>
        </w:rPr>
        <w:t>тепловой сети</w:t>
      </w:r>
      <w:r w:rsidRPr="00A1372A">
        <w:rPr>
          <w:sz w:val="28"/>
          <w:szCs w:val="28"/>
        </w:rPr>
        <w:t>.</w:t>
      </w:r>
    </w:p>
    <w:p w:rsidR="0086161F" w:rsidRPr="00A1372A" w:rsidRDefault="0086161F" w:rsidP="0086161F">
      <w:pPr>
        <w:ind w:firstLine="709"/>
        <w:jc w:val="both"/>
        <w:rPr>
          <w:sz w:val="28"/>
          <w:szCs w:val="28"/>
        </w:rPr>
      </w:pPr>
      <w:r w:rsidRPr="00A1372A">
        <w:rPr>
          <w:sz w:val="28"/>
          <w:szCs w:val="28"/>
        </w:rPr>
        <w:t xml:space="preserve"> Кроме того, в проекте межевания выявлены обременения в границах ранее сформированных и зарегистрированных земельных участков и формируемых з</w:t>
      </w:r>
      <w:r w:rsidRPr="00A1372A">
        <w:rPr>
          <w:sz w:val="28"/>
          <w:szCs w:val="28"/>
        </w:rPr>
        <w:t>е</w:t>
      </w:r>
      <w:r w:rsidRPr="00A1372A">
        <w:rPr>
          <w:sz w:val="28"/>
          <w:szCs w:val="28"/>
        </w:rPr>
        <w:t xml:space="preserve">мельных участков. Общие данные по земельным участкам, в границах территории межевания отображены </w:t>
      </w:r>
      <w:r w:rsidR="0005117E" w:rsidRPr="00A1372A">
        <w:rPr>
          <w:sz w:val="28"/>
          <w:szCs w:val="28"/>
        </w:rPr>
        <w:t>приложении 1.</w:t>
      </w:r>
    </w:p>
    <w:p w:rsidR="0086161F" w:rsidRPr="00A1372A" w:rsidRDefault="00C56297" w:rsidP="0086161F">
      <w:pPr>
        <w:ind w:firstLine="709"/>
        <w:jc w:val="both"/>
        <w:rPr>
          <w:b/>
          <w:sz w:val="28"/>
          <w:szCs w:val="28"/>
          <w:u w:val="single"/>
        </w:rPr>
      </w:pPr>
      <w:r w:rsidRPr="00A1372A">
        <w:rPr>
          <w:sz w:val="28"/>
          <w:szCs w:val="28"/>
        </w:rPr>
        <w:t>П</w:t>
      </w:r>
      <w:r w:rsidR="0086161F" w:rsidRPr="00A1372A">
        <w:rPr>
          <w:sz w:val="28"/>
          <w:szCs w:val="28"/>
        </w:rPr>
        <w:t xml:space="preserve">роектом межевания предполагается выделение земельных участков </w:t>
      </w:r>
      <w:r w:rsidR="0086161F" w:rsidRPr="00A1372A">
        <w:rPr>
          <w:b/>
          <w:sz w:val="28"/>
          <w:szCs w:val="28"/>
          <w:u w:val="single"/>
        </w:rPr>
        <w:t>во вр</w:t>
      </w:r>
      <w:r w:rsidR="0086161F" w:rsidRPr="00A1372A">
        <w:rPr>
          <w:b/>
          <w:sz w:val="28"/>
          <w:szCs w:val="28"/>
          <w:u w:val="single"/>
        </w:rPr>
        <w:t>е</w:t>
      </w:r>
      <w:r w:rsidR="0086161F" w:rsidRPr="00A1372A">
        <w:rPr>
          <w:b/>
          <w:sz w:val="28"/>
          <w:szCs w:val="28"/>
          <w:u w:val="single"/>
        </w:rPr>
        <w:t>менное пользование на период строительства линейного объекта</w:t>
      </w:r>
      <w:r w:rsidR="0086161F" w:rsidRPr="00A1372A">
        <w:rPr>
          <w:sz w:val="28"/>
          <w:szCs w:val="28"/>
        </w:rPr>
        <w:t xml:space="preserve"> и </w:t>
      </w:r>
      <w:r w:rsidR="0086161F" w:rsidRPr="00A1372A">
        <w:rPr>
          <w:b/>
          <w:sz w:val="28"/>
          <w:szCs w:val="28"/>
          <w:u w:val="single"/>
        </w:rPr>
        <w:t>в постоя</w:t>
      </w:r>
      <w:r w:rsidR="0086161F" w:rsidRPr="00A1372A">
        <w:rPr>
          <w:b/>
          <w:sz w:val="28"/>
          <w:szCs w:val="28"/>
          <w:u w:val="single"/>
        </w:rPr>
        <w:t>н</w:t>
      </w:r>
      <w:r w:rsidR="0086161F" w:rsidRPr="00A1372A">
        <w:rPr>
          <w:b/>
          <w:sz w:val="28"/>
          <w:szCs w:val="28"/>
          <w:u w:val="single"/>
        </w:rPr>
        <w:t>ное пользование на период эксплуатации.</w:t>
      </w:r>
    </w:p>
    <w:p w:rsidR="0086161F" w:rsidRPr="00A1372A" w:rsidRDefault="0086161F" w:rsidP="0086161F">
      <w:pPr>
        <w:autoSpaceDE w:val="0"/>
        <w:autoSpaceDN w:val="0"/>
        <w:adjustRightInd w:val="0"/>
        <w:ind w:firstLine="709"/>
        <w:jc w:val="both"/>
        <w:rPr>
          <w:iCs/>
          <w:sz w:val="28"/>
          <w:szCs w:val="28"/>
        </w:rPr>
      </w:pPr>
      <w:r w:rsidRPr="00A1372A">
        <w:rPr>
          <w:sz w:val="28"/>
          <w:szCs w:val="28"/>
        </w:rPr>
        <w:t>Ширина и протяженность полосы отвода определяется в зависимости от назначения и категории земель вдоль трасс</w:t>
      </w:r>
      <w:r w:rsidR="00126E3B" w:rsidRPr="00A1372A">
        <w:rPr>
          <w:sz w:val="28"/>
          <w:szCs w:val="28"/>
        </w:rPr>
        <w:t xml:space="preserve">ы </w:t>
      </w:r>
      <w:r w:rsidR="00BD2A5E" w:rsidRPr="00BD2A5E">
        <w:rPr>
          <w:sz w:val="28"/>
          <w:szCs w:val="28"/>
        </w:rPr>
        <w:t>тепловой сети</w:t>
      </w:r>
      <w:r w:rsidRPr="00A1372A">
        <w:rPr>
          <w:sz w:val="28"/>
          <w:szCs w:val="28"/>
        </w:rPr>
        <w:t>, материала сети, спос</w:t>
      </w:r>
      <w:r w:rsidRPr="00A1372A">
        <w:rPr>
          <w:sz w:val="28"/>
          <w:szCs w:val="28"/>
        </w:rPr>
        <w:t>о</w:t>
      </w:r>
      <w:r w:rsidRPr="00A1372A">
        <w:rPr>
          <w:sz w:val="28"/>
          <w:szCs w:val="28"/>
        </w:rPr>
        <w:t>бов их соединения и укладки, от физико-механических свойств грунтов и глубины заложения трубопровода, от способа и схемы обратной засыпки проложенных с</w:t>
      </w:r>
      <w:r w:rsidRPr="00A1372A">
        <w:rPr>
          <w:sz w:val="28"/>
          <w:szCs w:val="28"/>
        </w:rPr>
        <w:t>е</w:t>
      </w:r>
      <w:r w:rsidRPr="00A1372A">
        <w:rPr>
          <w:sz w:val="28"/>
          <w:szCs w:val="28"/>
        </w:rPr>
        <w:t xml:space="preserve">тей. </w:t>
      </w:r>
    </w:p>
    <w:p w:rsidR="00712DE1" w:rsidRPr="00A1372A" w:rsidRDefault="0086161F" w:rsidP="00712DE1">
      <w:pPr>
        <w:shd w:val="clear" w:color="auto" w:fill="FFFFFF"/>
        <w:ind w:firstLine="709"/>
        <w:jc w:val="both"/>
        <w:rPr>
          <w:sz w:val="28"/>
          <w:szCs w:val="28"/>
        </w:rPr>
      </w:pPr>
      <w:r w:rsidRPr="00A1372A">
        <w:rPr>
          <w:sz w:val="28"/>
          <w:szCs w:val="28"/>
        </w:rPr>
        <w:t>На основании расчет</w:t>
      </w:r>
      <w:r w:rsidR="00661DDB" w:rsidRPr="00A1372A">
        <w:rPr>
          <w:sz w:val="28"/>
          <w:szCs w:val="28"/>
        </w:rPr>
        <w:t>ов</w:t>
      </w:r>
      <w:r w:rsidR="00712DE1" w:rsidRPr="00A1372A">
        <w:rPr>
          <w:sz w:val="28"/>
          <w:szCs w:val="28"/>
        </w:rPr>
        <w:t xml:space="preserve"> ширина полосы отвода земель для прокладки </w:t>
      </w:r>
      <w:r w:rsidR="00C56297" w:rsidRPr="00A1372A">
        <w:rPr>
          <w:sz w:val="28"/>
          <w:szCs w:val="28"/>
        </w:rPr>
        <w:t>тепл</w:t>
      </w:r>
      <w:r w:rsidR="00C56297" w:rsidRPr="00A1372A">
        <w:rPr>
          <w:sz w:val="28"/>
          <w:szCs w:val="28"/>
        </w:rPr>
        <w:t>о</w:t>
      </w:r>
      <w:r w:rsidR="00C56297" w:rsidRPr="00A1372A">
        <w:rPr>
          <w:sz w:val="28"/>
          <w:szCs w:val="28"/>
        </w:rPr>
        <w:t>вых</w:t>
      </w:r>
      <w:r w:rsidR="00712DE1" w:rsidRPr="00A1372A">
        <w:rPr>
          <w:sz w:val="28"/>
          <w:szCs w:val="28"/>
        </w:rPr>
        <w:t xml:space="preserve"> сет</w:t>
      </w:r>
      <w:r w:rsidR="00C56297" w:rsidRPr="00A1372A">
        <w:rPr>
          <w:sz w:val="28"/>
          <w:szCs w:val="28"/>
        </w:rPr>
        <w:t>ей</w:t>
      </w:r>
      <w:r w:rsidR="00712DE1" w:rsidRPr="00A1372A">
        <w:rPr>
          <w:sz w:val="28"/>
          <w:szCs w:val="28"/>
        </w:rPr>
        <w:t xml:space="preserve"> составляет:</w:t>
      </w:r>
    </w:p>
    <w:p w:rsidR="0086161F" w:rsidRPr="00A1372A" w:rsidRDefault="0086161F" w:rsidP="0086161F">
      <w:pPr>
        <w:shd w:val="clear" w:color="auto" w:fill="FFFFFF"/>
        <w:ind w:firstLine="709"/>
        <w:jc w:val="both"/>
        <w:rPr>
          <w:sz w:val="28"/>
          <w:szCs w:val="28"/>
        </w:rPr>
      </w:pPr>
      <w:r w:rsidRPr="00A1372A">
        <w:rPr>
          <w:sz w:val="28"/>
          <w:szCs w:val="28"/>
        </w:rPr>
        <w:t>- во временное пользование на п</w:t>
      </w:r>
      <w:r w:rsidR="00661DDB" w:rsidRPr="00A1372A">
        <w:rPr>
          <w:sz w:val="28"/>
          <w:szCs w:val="28"/>
        </w:rPr>
        <w:t xml:space="preserve">ериод строительства </w:t>
      </w:r>
      <w:r w:rsidR="00C56297" w:rsidRPr="00A1372A">
        <w:rPr>
          <w:sz w:val="28"/>
          <w:szCs w:val="28"/>
        </w:rPr>
        <w:t>тепловых сетей</w:t>
      </w:r>
      <w:r w:rsidR="00661DDB" w:rsidRPr="00A1372A">
        <w:rPr>
          <w:sz w:val="28"/>
          <w:szCs w:val="28"/>
        </w:rPr>
        <w:t xml:space="preserve"> – </w:t>
      </w:r>
      <w:r w:rsidR="00C56297" w:rsidRPr="00A1372A">
        <w:rPr>
          <w:sz w:val="28"/>
          <w:szCs w:val="28"/>
        </w:rPr>
        <w:t>20</w:t>
      </w:r>
      <w:r w:rsidR="00661DDB" w:rsidRPr="00A1372A">
        <w:rPr>
          <w:sz w:val="28"/>
          <w:szCs w:val="28"/>
        </w:rPr>
        <w:t xml:space="preserve"> м;</w:t>
      </w:r>
    </w:p>
    <w:p w:rsidR="0005117E" w:rsidRPr="00A1372A" w:rsidRDefault="0086161F" w:rsidP="0086161F">
      <w:pPr>
        <w:shd w:val="clear" w:color="auto" w:fill="FFFFFF"/>
        <w:ind w:firstLine="709"/>
        <w:jc w:val="both"/>
        <w:rPr>
          <w:sz w:val="28"/>
          <w:szCs w:val="28"/>
        </w:rPr>
      </w:pPr>
      <w:r w:rsidRPr="00A1372A">
        <w:rPr>
          <w:sz w:val="28"/>
          <w:szCs w:val="28"/>
        </w:rPr>
        <w:t xml:space="preserve">- в постоянное </w:t>
      </w:r>
      <w:r w:rsidR="00661DDB" w:rsidRPr="00A1372A">
        <w:rPr>
          <w:sz w:val="28"/>
          <w:szCs w:val="28"/>
        </w:rPr>
        <w:t xml:space="preserve">пользование </w:t>
      </w:r>
      <w:r w:rsidR="00C56297" w:rsidRPr="00A1372A">
        <w:rPr>
          <w:sz w:val="28"/>
          <w:szCs w:val="28"/>
        </w:rPr>
        <w:t>для эксплуатации тепловых сетей</w:t>
      </w:r>
      <w:r w:rsidR="0005117E" w:rsidRPr="00A1372A">
        <w:rPr>
          <w:sz w:val="28"/>
          <w:szCs w:val="28"/>
        </w:rPr>
        <w:t>:</w:t>
      </w:r>
    </w:p>
    <w:p w:rsidR="0086161F" w:rsidRPr="00A1372A" w:rsidRDefault="0005117E" w:rsidP="0086161F">
      <w:pPr>
        <w:shd w:val="clear" w:color="auto" w:fill="FFFFFF"/>
        <w:ind w:firstLine="709"/>
        <w:jc w:val="both"/>
        <w:rPr>
          <w:sz w:val="28"/>
          <w:szCs w:val="28"/>
        </w:rPr>
      </w:pPr>
      <w:r w:rsidRPr="00A1372A">
        <w:rPr>
          <w:sz w:val="28"/>
          <w:szCs w:val="28"/>
        </w:rPr>
        <w:t xml:space="preserve"> для размещения </w:t>
      </w:r>
      <w:r w:rsidR="00C56297" w:rsidRPr="00A1372A">
        <w:rPr>
          <w:sz w:val="28"/>
          <w:szCs w:val="28"/>
        </w:rPr>
        <w:t>теплокамер</w:t>
      </w:r>
      <w:r w:rsidR="00661DDB" w:rsidRPr="00A1372A">
        <w:rPr>
          <w:sz w:val="28"/>
          <w:szCs w:val="28"/>
        </w:rPr>
        <w:t xml:space="preserve"> – </w:t>
      </w:r>
      <w:r w:rsidR="00C56297" w:rsidRPr="00A1372A">
        <w:rPr>
          <w:sz w:val="28"/>
          <w:szCs w:val="28"/>
        </w:rPr>
        <w:t>41 м</w:t>
      </w:r>
      <w:r w:rsidR="00C56297" w:rsidRPr="00A1372A">
        <w:rPr>
          <w:sz w:val="28"/>
          <w:szCs w:val="28"/>
          <w:vertAlign w:val="superscript"/>
        </w:rPr>
        <w:t>2</w:t>
      </w:r>
      <w:r w:rsidR="00C56297" w:rsidRPr="00A1372A">
        <w:rPr>
          <w:sz w:val="28"/>
          <w:szCs w:val="28"/>
        </w:rPr>
        <w:t>, 37м</w:t>
      </w:r>
      <w:r w:rsidR="00C56297" w:rsidRPr="00A1372A">
        <w:rPr>
          <w:sz w:val="28"/>
          <w:szCs w:val="28"/>
          <w:vertAlign w:val="superscript"/>
        </w:rPr>
        <w:t>2</w:t>
      </w:r>
      <w:r w:rsidR="00661DDB" w:rsidRPr="00A1372A">
        <w:rPr>
          <w:sz w:val="28"/>
          <w:szCs w:val="28"/>
        </w:rPr>
        <w:t>.</w:t>
      </w:r>
    </w:p>
    <w:p w:rsidR="0032786C" w:rsidRPr="00A1372A" w:rsidRDefault="0032786C" w:rsidP="0032786C">
      <w:pPr>
        <w:tabs>
          <w:tab w:val="left" w:pos="0"/>
        </w:tabs>
        <w:ind w:firstLine="709"/>
        <w:jc w:val="both"/>
        <w:rPr>
          <w:sz w:val="28"/>
          <w:szCs w:val="28"/>
          <w:shd w:val="clear" w:color="auto" w:fill="FFFFFF"/>
        </w:rPr>
      </w:pPr>
      <w:r w:rsidRPr="00A1372A">
        <w:rPr>
          <w:spacing w:val="2"/>
          <w:sz w:val="28"/>
          <w:szCs w:val="28"/>
          <w:shd w:val="clear" w:color="auto" w:fill="FFFFFF"/>
        </w:rPr>
        <w:t xml:space="preserve">На период строительства </w:t>
      </w:r>
      <w:r w:rsidRPr="00A1372A">
        <w:rPr>
          <w:sz w:val="28"/>
          <w:szCs w:val="28"/>
          <w:shd w:val="clear" w:color="auto" w:fill="FFFFFF"/>
        </w:rPr>
        <w:t>земельные участки для размещения объектов тр</w:t>
      </w:r>
      <w:r w:rsidRPr="00A1372A">
        <w:rPr>
          <w:sz w:val="28"/>
          <w:szCs w:val="28"/>
          <w:shd w:val="clear" w:color="auto" w:fill="FFFFFF"/>
        </w:rPr>
        <w:t>у</w:t>
      </w:r>
      <w:r w:rsidRPr="00A1372A">
        <w:rPr>
          <w:sz w:val="28"/>
          <w:szCs w:val="28"/>
          <w:shd w:val="clear" w:color="auto" w:fill="FFFFFF"/>
        </w:rPr>
        <w:t>бопроводного транспорта</w:t>
      </w:r>
      <w:r w:rsidR="00C142C9" w:rsidRPr="00A1372A">
        <w:rPr>
          <w:sz w:val="28"/>
          <w:szCs w:val="28"/>
          <w:shd w:val="clear" w:color="auto" w:fill="FFFFFF"/>
        </w:rPr>
        <w:t xml:space="preserve"> такж</w:t>
      </w:r>
      <w:r w:rsidR="00694AB6">
        <w:rPr>
          <w:sz w:val="28"/>
          <w:szCs w:val="28"/>
          <w:shd w:val="clear" w:color="auto" w:fill="FFFFFF"/>
        </w:rPr>
        <w:t>е</w:t>
      </w:r>
      <w:r w:rsidRPr="00A1372A">
        <w:rPr>
          <w:sz w:val="28"/>
          <w:szCs w:val="28"/>
          <w:shd w:val="clear" w:color="auto" w:fill="FFFFFF"/>
        </w:rPr>
        <w:t xml:space="preserve"> отводятся во временное пользование из земель не разграниченной государственной собственности и частей земельных участков, в отношении которых осуществлен государственный кадастровый учет</w:t>
      </w:r>
      <w:r w:rsidRPr="00A1372A">
        <w:rPr>
          <w:sz w:val="28"/>
          <w:szCs w:val="28"/>
        </w:rPr>
        <w:t>. Характер</w:t>
      </w:r>
      <w:r w:rsidRPr="00A1372A">
        <w:rPr>
          <w:sz w:val="28"/>
          <w:szCs w:val="28"/>
        </w:rPr>
        <w:t>и</w:t>
      </w:r>
      <w:r w:rsidRPr="00A1372A">
        <w:rPr>
          <w:sz w:val="28"/>
          <w:szCs w:val="28"/>
        </w:rPr>
        <w:lastRenderedPageBreak/>
        <w:t>стика земельных участков отведенных во временное пользование на период стро</w:t>
      </w:r>
      <w:r w:rsidRPr="00A1372A">
        <w:rPr>
          <w:sz w:val="28"/>
          <w:szCs w:val="28"/>
        </w:rPr>
        <w:t>и</w:t>
      </w:r>
      <w:r w:rsidRPr="00A1372A">
        <w:rPr>
          <w:sz w:val="28"/>
          <w:szCs w:val="28"/>
        </w:rPr>
        <w:t xml:space="preserve">тельства в приведена в приложении 1. </w:t>
      </w:r>
    </w:p>
    <w:p w:rsidR="0086161F" w:rsidRPr="00A1372A" w:rsidRDefault="0086161F" w:rsidP="0086161F">
      <w:pPr>
        <w:tabs>
          <w:tab w:val="left" w:pos="0"/>
        </w:tabs>
        <w:ind w:firstLine="709"/>
        <w:jc w:val="both"/>
        <w:rPr>
          <w:sz w:val="28"/>
          <w:szCs w:val="28"/>
          <w:shd w:val="clear" w:color="auto" w:fill="FFFFFF"/>
        </w:rPr>
      </w:pPr>
      <w:r w:rsidRPr="00A1372A">
        <w:rPr>
          <w:sz w:val="28"/>
          <w:szCs w:val="28"/>
        </w:rPr>
        <w:t>Характеристика земельных участков отведенных в постоянное пользование на период эксплуатации приведена в приложении 2.</w:t>
      </w:r>
      <w:r w:rsidR="00E02C37" w:rsidRPr="00A1372A">
        <w:rPr>
          <w:sz w:val="28"/>
          <w:szCs w:val="28"/>
        </w:rPr>
        <w:t xml:space="preserve"> </w:t>
      </w:r>
      <w:r w:rsidR="00E02C37" w:rsidRPr="00A1372A">
        <w:rPr>
          <w:sz w:val="28"/>
          <w:szCs w:val="28"/>
          <w:shd w:val="clear" w:color="auto" w:fill="FFFFFF"/>
        </w:rPr>
        <w:t>Участки попадающие в пост</w:t>
      </w:r>
      <w:r w:rsidR="00E02C37" w:rsidRPr="00A1372A">
        <w:rPr>
          <w:sz w:val="28"/>
          <w:szCs w:val="28"/>
          <w:shd w:val="clear" w:color="auto" w:fill="FFFFFF"/>
        </w:rPr>
        <w:t>о</w:t>
      </w:r>
      <w:r w:rsidR="00E02C37" w:rsidRPr="00A1372A">
        <w:rPr>
          <w:sz w:val="28"/>
          <w:szCs w:val="28"/>
          <w:shd w:val="clear" w:color="auto" w:fill="FFFFFF"/>
        </w:rPr>
        <w:t>янную полосу отвода, в отношении которых осуществлен государственный кадас</w:t>
      </w:r>
      <w:r w:rsidR="00E02C37" w:rsidRPr="00A1372A">
        <w:rPr>
          <w:sz w:val="28"/>
          <w:szCs w:val="28"/>
          <w:shd w:val="clear" w:color="auto" w:fill="FFFFFF"/>
        </w:rPr>
        <w:t>т</w:t>
      </w:r>
      <w:r w:rsidR="00E02C37" w:rsidRPr="00A1372A">
        <w:rPr>
          <w:sz w:val="28"/>
          <w:szCs w:val="28"/>
          <w:shd w:val="clear" w:color="auto" w:fill="FFFFFF"/>
        </w:rPr>
        <w:t>ровый учет, подлежат изъятию (координаты участков в приложении 3)</w:t>
      </w:r>
    </w:p>
    <w:p w:rsidR="0086161F" w:rsidRPr="00A1372A" w:rsidRDefault="0086161F" w:rsidP="0086161F">
      <w:pPr>
        <w:shd w:val="clear" w:color="auto" w:fill="FFFFFF"/>
        <w:ind w:firstLine="709"/>
        <w:jc w:val="both"/>
        <w:rPr>
          <w:sz w:val="28"/>
        </w:rPr>
      </w:pPr>
      <w:r w:rsidRPr="00A1372A">
        <w:rPr>
          <w:sz w:val="28"/>
          <w:szCs w:val="28"/>
        </w:rPr>
        <w:t xml:space="preserve">Кроме того, </w:t>
      </w:r>
      <w:r w:rsidR="0032786C" w:rsidRPr="00A1372A">
        <w:rPr>
          <w:sz w:val="28"/>
          <w:szCs w:val="28"/>
        </w:rPr>
        <w:t xml:space="preserve">устанавливается охранная зона </w:t>
      </w:r>
      <w:r w:rsidR="00435412" w:rsidRPr="00A1372A">
        <w:rPr>
          <w:sz w:val="28"/>
          <w:szCs w:val="28"/>
        </w:rPr>
        <w:t>тепловой сети</w:t>
      </w:r>
      <w:r w:rsidRPr="00A1372A">
        <w:rPr>
          <w:bCs/>
          <w:sz w:val="28"/>
          <w:szCs w:val="28"/>
          <w:shd w:val="clear" w:color="auto" w:fill="FFFFFF"/>
        </w:rPr>
        <w:t xml:space="preserve">, шириной </w:t>
      </w:r>
      <w:r w:rsidR="00435412" w:rsidRPr="00A1372A">
        <w:rPr>
          <w:bCs/>
          <w:sz w:val="28"/>
          <w:szCs w:val="28"/>
          <w:shd w:val="clear" w:color="auto" w:fill="FFFFFF"/>
        </w:rPr>
        <w:t>7,5</w:t>
      </w:r>
      <w:r w:rsidRPr="00A1372A">
        <w:rPr>
          <w:bCs/>
          <w:sz w:val="28"/>
          <w:szCs w:val="28"/>
          <w:shd w:val="clear" w:color="auto" w:fill="FFFFFF"/>
        </w:rPr>
        <w:t xml:space="preserve"> м</w:t>
      </w:r>
      <w:r w:rsidRPr="00A1372A">
        <w:rPr>
          <w:sz w:val="28"/>
        </w:rPr>
        <w:t>.</w:t>
      </w:r>
    </w:p>
    <w:p w:rsidR="0086161F" w:rsidRPr="00A1372A" w:rsidRDefault="0086161F" w:rsidP="0086161F">
      <w:pPr>
        <w:shd w:val="clear" w:color="auto" w:fill="FFFFFF"/>
        <w:ind w:firstLine="709"/>
        <w:jc w:val="both"/>
        <w:rPr>
          <w:sz w:val="28"/>
          <w:szCs w:val="28"/>
        </w:rPr>
      </w:pPr>
      <w:r w:rsidRPr="00A1372A">
        <w:rPr>
          <w:sz w:val="28"/>
        </w:rPr>
        <w:t xml:space="preserve">Охранная зона </w:t>
      </w:r>
      <w:r w:rsidR="00435412" w:rsidRPr="00A1372A">
        <w:rPr>
          <w:sz w:val="28"/>
        </w:rPr>
        <w:t>тепловых сетей</w:t>
      </w:r>
      <w:r w:rsidRPr="00A1372A">
        <w:rPr>
          <w:sz w:val="28"/>
        </w:rPr>
        <w:t xml:space="preserve"> подлежит кадастровому учету как объект зе</w:t>
      </w:r>
      <w:r w:rsidRPr="00A1372A">
        <w:rPr>
          <w:sz w:val="28"/>
        </w:rPr>
        <w:t>м</w:t>
      </w:r>
      <w:r w:rsidRPr="00A1372A">
        <w:rPr>
          <w:sz w:val="28"/>
        </w:rPr>
        <w:t>леустройства, наименование территориальной зоны – охранная зона инженерных коммуникаций.</w:t>
      </w:r>
    </w:p>
    <w:p w:rsidR="0086161F" w:rsidRPr="00A1372A" w:rsidRDefault="0086161F" w:rsidP="0086161F">
      <w:pPr>
        <w:ind w:firstLine="709"/>
        <w:jc w:val="both"/>
        <w:rPr>
          <w:sz w:val="28"/>
          <w:szCs w:val="28"/>
        </w:rPr>
      </w:pPr>
      <w:r w:rsidRPr="00A1372A">
        <w:rPr>
          <w:sz w:val="28"/>
          <w:szCs w:val="28"/>
        </w:rPr>
        <w:t>Площади земельных участков, предназначенных для размещения проектир</w:t>
      </w:r>
      <w:r w:rsidRPr="00A1372A">
        <w:rPr>
          <w:sz w:val="28"/>
          <w:szCs w:val="28"/>
        </w:rPr>
        <w:t>у</w:t>
      </w:r>
      <w:r w:rsidRPr="00A1372A">
        <w:rPr>
          <w:sz w:val="28"/>
          <w:szCs w:val="28"/>
        </w:rPr>
        <w:t>емого линейного объекта, представлена в таблице технико-экономические показ</w:t>
      </w:r>
      <w:r w:rsidRPr="00A1372A">
        <w:rPr>
          <w:sz w:val="28"/>
          <w:szCs w:val="28"/>
        </w:rPr>
        <w:t>а</w:t>
      </w:r>
      <w:r w:rsidRPr="00A1372A">
        <w:rPr>
          <w:sz w:val="28"/>
          <w:szCs w:val="28"/>
        </w:rPr>
        <w:t>тели проекта межевания территории, где отображена общая площадь земельных участков, отводимая во временное пользование (на период проведения строител</w:t>
      </w:r>
      <w:r w:rsidRPr="00A1372A">
        <w:rPr>
          <w:sz w:val="28"/>
          <w:szCs w:val="28"/>
        </w:rPr>
        <w:t>ь</w:t>
      </w:r>
      <w:r w:rsidRPr="00A1372A">
        <w:rPr>
          <w:sz w:val="28"/>
          <w:szCs w:val="28"/>
        </w:rPr>
        <w:t xml:space="preserve">ных работ) и рекомендуемая в постоянное пользование (на период эксплуатации). </w:t>
      </w:r>
    </w:p>
    <w:p w:rsidR="0086161F" w:rsidRPr="00A1372A" w:rsidRDefault="0086161F" w:rsidP="0086161F">
      <w:pPr>
        <w:ind w:firstLine="709"/>
        <w:jc w:val="both"/>
        <w:rPr>
          <w:sz w:val="28"/>
          <w:szCs w:val="28"/>
        </w:rPr>
      </w:pPr>
      <w:r w:rsidRPr="00A1372A">
        <w:rPr>
          <w:sz w:val="28"/>
          <w:szCs w:val="28"/>
        </w:rPr>
        <w:t>Сведения о существующих, вновь образуемых земельных участках и частях земельных участков отражены в графической части на чертеже проекта межевания территории (ПМ-</w:t>
      </w:r>
      <w:r w:rsidR="00661DDB" w:rsidRPr="00A1372A">
        <w:rPr>
          <w:sz w:val="28"/>
          <w:szCs w:val="28"/>
        </w:rPr>
        <w:t>2</w:t>
      </w:r>
      <w:r w:rsidRPr="00A1372A">
        <w:rPr>
          <w:sz w:val="28"/>
          <w:szCs w:val="28"/>
        </w:rPr>
        <w:t xml:space="preserve">). </w:t>
      </w:r>
    </w:p>
    <w:p w:rsidR="0032786C" w:rsidRPr="00A1372A" w:rsidRDefault="0032786C" w:rsidP="0032786C">
      <w:pPr>
        <w:shd w:val="clear" w:color="auto" w:fill="FFFFFF"/>
        <w:ind w:firstLine="709"/>
        <w:jc w:val="both"/>
        <w:rPr>
          <w:sz w:val="28"/>
          <w:szCs w:val="28"/>
        </w:rPr>
      </w:pPr>
      <w:r w:rsidRPr="00A1372A">
        <w:rPr>
          <w:b/>
          <w:sz w:val="28"/>
          <w:szCs w:val="28"/>
        </w:rPr>
        <w:t xml:space="preserve">На проектируемой территории выделены зоны действия публичных сервитутов. </w:t>
      </w:r>
      <w:r w:rsidRPr="00A1372A">
        <w:rPr>
          <w:sz w:val="28"/>
          <w:szCs w:val="28"/>
        </w:rPr>
        <w:t>В соответствии со ст.23 ЗК РФ и ст.274 ГК РФ при использовании з</w:t>
      </w:r>
      <w:r w:rsidRPr="00A1372A">
        <w:rPr>
          <w:sz w:val="28"/>
          <w:szCs w:val="28"/>
        </w:rPr>
        <w:t>е</w:t>
      </w:r>
      <w:r w:rsidRPr="00A1372A">
        <w:rPr>
          <w:sz w:val="28"/>
          <w:szCs w:val="28"/>
        </w:rPr>
        <w:t>мельного участка находящегося в частной собственности для строительства и эк</w:t>
      </w:r>
      <w:r w:rsidRPr="00A1372A">
        <w:rPr>
          <w:sz w:val="28"/>
          <w:szCs w:val="28"/>
        </w:rPr>
        <w:t>с</w:t>
      </w:r>
      <w:r w:rsidRPr="00A1372A">
        <w:rPr>
          <w:sz w:val="28"/>
          <w:szCs w:val="28"/>
        </w:rPr>
        <w:t xml:space="preserve">плуатации инженерных сетей на нем может быть установлен публичный сервитут. Проектом межевания границы зон действия публичных сервитутов установлены на территории земельных участков зарегистрированных в государственном кадастре недвижимости и находящихся в частной собственности. Зона действия публичного сервитута установлена в пределах охранной зоны проектируемых </w:t>
      </w:r>
      <w:r w:rsidR="00694AB6">
        <w:rPr>
          <w:sz w:val="28"/>
          <w:szCs w:val="28"/>
        </w:rPr>
        <w:t>тепловых сетей</w:t>
      </w:r>
      <w:r w:rsidRPr="00A1372A">
        <w:rPr>
          <w:sz w:val="28"/>
          <w:szCs w:val="28"/>
        </w:rPr>
        <w:t xml:space="preserve">, находящейся в пределах территорий подлежащих застройке. </w:t>
      </w:r>
    </w:p>
    <w:p w:rsidR="0032786C" w:rsidRPr="00A1372A" w:rsidRDefault="0032786C" w:rsidP="0032786C">
      <w:pPr>
        <w:ind w:firstLine="720"/>
        <w:jc w:val="both"/>
        <w:rPr>
          <w:rFonts w:ascii="Arial" w:hAnsi="Arial" w:cs="Arial"/>
          <w:szCs w:val="24"/>
          <w:shd w:val="clear" w:color="auto" w:fill="FFFFFF"/>
        </w:rPr>
      </w:pPr>
      <w:r w:rsidRPr="00A1372A">
        <w:rPr>
          <w:sz w:val="28"/>
          <w:szCs w:val="28"/>
          <w:shd w:val="clear" w:color="auto" w:fill="FFFFFF"/>
        </w:rPr>
        <w:t>Собственник земельного участка, обремененного сервитутом, вправе треб</w:t>
      </w:r>
      <w:r w:rsidRPr="00A1372A">
        <w:rPr>
          <w:sz w:val="28"/>
          <w:szCs w:val="28"/>
          <w:shd w:val="clear" w:color="auto" w:fill="FFFFFF"/>
        </w:rPr>
        <w:t>о</w:t>
      </w:r>
      <w:r w:rsidRPr="00A1372A">
        <w:rPr>
          <w:sz w:val="28"/>
          <w:szCs w:val="28"/>
          <w:shd w:val="clear" w:color="auto" w:fill="FFFFFF"/>
        </w:rPr>
        <w:t>вать соразмерную плату от лиц, в интересах которых установлен сервитут, если иное не предусмотрено федеральными законами</w:t>
      </w:r>
      <w:r w:rsidRPr="00A1372A">
        <w:rPr>
          <w:rFonts w:ascii="Arial" w:hAnsi="Arial" w:cs="Arial"/>
          <w:szCs w:val="24"/>
          <w:shd w:val="clear" w:color="auto" w:fill="FFFFFF"/>
        </w:rPr>
        <w:t>.</w:t>
      </w:r>
    </w:p>
    <w:p w:rsidR="0032786C" w:rsidRPr="00A1372A" w:rsidRDefault="0032786C" w:rsidP="0086161F">
      <w:pPr>
        <w:ind w:firstLine="709"/>
        <w:jc w:val="both"/>
        <w:rPr>
          <w:sz w:val="28"/>
          <w:szCs w:val="28"/>
        </w:rPr>
      </w:pPr>
    </w:p>
    <w:p w:rsidR="0086161F" w:rsidRPr="00A1372A" w:rsidRDefault="0086161F" w:rsidP="0086161F">
      <w:pPr>
        <w:spacing w:line="240" w:lineRule="auto"/>
        <w:ind w:firstLine="0"/>
        <w:jc w:val="center"/>
        <w:rPr>
          <w:b/>
          <w:sz w:val="28"/>
          <w:szCs w:val="28"/>
        </w:rPr>
      </w:pPr>
    </w:p>
    <w:p w:rsidR="0086161F" w:rsidRPr="00A1372A" w:rsidRDefault="0086161F" w:rsidP="0086161F">
      <w:pPr>
        <w:ind w:firstLine="0"/>
        <w:jc w:val="center"/>
        <w:rPr>
          <w:b/>
          <w:sz w:val="28"/>
          <w:szCs w:val="28"/>
        </w:rPr>
      </w:pPr>
      <w:r w:rsidRPr="00A1372A">
        <w:rPr>
          <w:b/>
          <w:sz w:val="28"/>
          <w:szCs w:val="28"/>
        </w:rPr>
        <w:t>4.4. Технико-экономические показатели проекта межевания территории</w:t>
      </w:r>
    </w:p>
    <w:tbl>
      <w:tblPr>
        <w:tblW w:w="9921"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709"/>
        <w:gridCol w:w="6236"/>
        <w:gridCol w:w="1275"/>
        <w:gridCol w:w="1701"/>
      </w:tblGrid>
      <w:tr w:rsidR="00435412" w:rsidRPr="00A1372A" w:rsidTr="006C4C58">
        <w:trPr>
          <w:tblHeader/>
        </w:trPr>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3419D2" w:rsidRPr="00A1372A" w:rsidRDefault="003419D2" w:rsidP="0086161F">
            <w:pPr>
              <w:spacing w:line="240" w:lineRule="auto"/>
              <w:ind w:firstLine="0"/>
              <w:jc w:val="center"/>
              <w:rPr>
                <w:b/>
                <w:szCs w:val="22"/>
              </w:rPr>
            </w:pPr>
            <w:r w:rsidRPr="00A1372A">
              <w:rPr>
                <w:b/>
                <w:sz w:val="22"/>
                <w:szCs w:val="22"/>
              </w:rPr>
              <w:t>№ п/п</w:t>
            </w:r>
          </w:p>
        </w:tc>
        <w:tc>
          <w:tcPr>
            <w:tcW w:w="6236" w:type="dxa"/>
            <w:tcBorders>
              <w:top w:val="single" w:sz="6" w:space="0" w:color="auto"/>
              <w:left w:val="single" w:sz="6" w:space="0" w:color="auto"/>
              <w:bottom w:val="single" w:sz="6" w:space="0" w:color="auto"/>
              <w:right w:val="single" w:sz="6" w:space="0" w:color="auto"/>
            </w:tcBorders>
            <w:shd w:val="clear" w:color="auto" w:fill="auto"/>
            <w:vAlign w:val="center"/>
          </w:tcPr>
          <w:p w:rsidR="003419D2" w:rsidRPr="00A1372A" w:rsidRDefault="003419D2" w:rsidP="0086161F">
            <w:pPr>
              <w:spacing w:line="240" w:lineRule="auto"/>
              <w:ind w:firstLine="0"/>
              <w:jc w:val="center"/>
              <w:rPr>
                <w:b/>
                <w:szCs w:val="22"/>
              </w:rPr>
            </w:pPr>
            <w:r w:rsidRPr="00A1372A">
              <w:rPr>
                <w:b/>
                <w:sz w:val="22"/>
                <w:szCs w:val="22"/>
              </w:rPr>
              <w:t>Наименование показателей</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3419D2" w:rsidRPr="00A1372A" w:rsidRDefault="003419D2" w:rsidP="0086161F">
            <w:pPr>
              <w:spacing w:line="240" w:lineRule="auto"/>
              <w:ind w:left="-249" w:firstLine="249"/>
              <w:jc w:val="center"/>
              <w:rPr>
                <w:b/>
                <w:szCs w:val="22"/>
              </w:rPr>
            </w:pPr>
            <w:r w:rsidRPr="00A1372A">
              <w:rPr>
                <w:b/>
                <w:sz w:val="22"/>
                <w:szCs w:val="22"/>
              </w:rPr>
              <w:t>Единица</w:t>
            </w:r>
          </w:p>
          <w:p w:rsidR="003419D2" w:rsidRPr="00A1372A" w:rsidRDefault="003419D2" w:rsidP="0086161F">
            <w:pPr>
              <w:spacing w:line="240" w:lineRule="auto"/>
              <w:ind w:firstLine="0"/>
              <w:jc w:val="center"/>
              <w:rPr>
                <w:b/>
                <w:szCs w:val="22"/>
              </w:rPr>
            </w:pPr>
            <w:r w:rsidRPr="00A1372A">
              <w:rPr>
                <w:b/>
                <w:sz w:val="22"/>
                <w:szCs w:val="22"/>
              </w:rPr>
              <w:t>измерения</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3419D2" w:rsidRPr="00A1372A" w:rsidRDefault="003419D2" w:rsidP="0086161F">
            <w:pPr>
              <w:spacing w:line="240" w:lineRule="auto"/>
              <w:ind w:firstLine="0"/>
              <w:jc w:val="center"/>
              <w:rPr>
                <w:b/>
                <w:szCs w:val="22"/>
              </w:rPr>
            </w:pPr>
            <w:r w:rsidRPr="00A1372A">
              <w:rPr>
                <w:b/>
                <w:sz w:val="22"/>
                <w:szCs w:val="22"/>
              </w:rPr>
              <w:t>Проектное предложение</w:t>
            </w:r>
          </w:p>
        </w:tc>
      </w:tr>
      <w:tr w:rsidR="00435412" w:rsidRPr="00A1372A" w:rsidTr="006C4C58">
        <w:trPr>
          <w:trHeight w:val="240"/>
        </w:trPr>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3419D2" w:rsidRPr="00A1372A" w:rsidRDefault="003419D2" w:rsidP="0086161F">
            <w:pPr>
              <w:spacing w:line="240" w:lineRule="auto"/>
              <w:ind w:firstLine="0"/>
              <w:rPr>
                <w:szCs w:val="22"/>
              </w:rPr>
            </w:pPr>
            <w:r w:rsidRPr="00A1372A">
              <w:rPr>
                <w:sz w:val="22"/>
                <w:szCs w:val="22"/>
              </w:rPr>
              <w:t>1</w:t>
            </w:r>
          </w:p>
        </w:tc>
        <w:tc>
          <w:tcPr>
            <w:tcW w:w="6236" w:type="dxa"/>
            <w:tcBorders>
              <w:top w:val="single" w:sz="6" w:space="0" w:color="auto"/>
              <w:left w:val="single" w:sz="6" w:space="0" w:color="auto"/>
              <w:bottom w:val="single" w:sz="6" w:space="0" w:color="auto"/>
              <w:right w:val="single" w:sz="6" w:space="0" w:color="auto"/>
            </w:tcBorders>
            <w:shd w:val="clear" w:color="auto" w:fill="auto"/>
            <w:vAlign w:val="center"/>
          </w:tcPr>
          <w:p w:rsidR="003419D2" w:rsidRPr="00A1372A" w:rsidRDefault="003419D2" w:rsidP="0086161F">
            <w:pPr>
              <w:spacing w:line="240" w:lineRule="auto"/>
              <w:ind w:firstLine="0"/>
              <w:rPr>
                <w:sz w:val="23"/>
                <w:szCs w:val="23"/>
              </w:rPr>
            </w:pPr>
            <w:r w:rsidRPr="00A1372A">
              <w:rPr>
                <w:sz w:val="23"/>
                <w:szCs w:val="23"/>
              </w:rPr>
              <w:t>Площадь проектируемой территории – всего</w:t>
            </w:r>
          </w:p>
          <w:p w:rsidR="003419D2" w:rsidRPr="00A1372A" w:rsidRDefault="003419D2" w:rsidP="0086161F">
            <w:pPr>
              <w:spacing w:line="240" w:lineRule="auto"/>
              <w:ind w:firstLine="0"/>
              <w:rPr>
                <w:sz w:val="23"/>
                <w:szCs w:val="23"/>
              </w:rPr>
            </w:pP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3419D2" w:rsidRPr="00A1372A" w:rsidRDefault="003419D2" w:rsidP="0086161F">
            <w:pPr>
              <w:spacing w:line="240" w:lineRule="auto"/>
              <w:ind w:firstLine="0"/>
              <w:jc w:val="center"/>
              <w:rPr>
                <w:szCs w:val="24"/>
              </w:rPr>
            </w:pPr>
            <w:r w:rsidRPr="00A1372A">
              <w:rPr>
                <w:szCs w:val="24"/>
              </w:rPr>
              <w:t>га</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3419D2" w:rsidRPr="00A1372A" w:rsidRDefault="003146D4" w:rsidP="00081B8A">
            <w:pPr>
              <w:spacing w:line="240" w:lineRule="auto"/>
              <w:ind w:firstLine="0"/>
              <w:jc w:val="center"/>
              <w:rPr>
                <w:szCs w:val="24"/>
              </w:rPr>
            </w:pPr>
            <w:r w:rsidRPr="00A1372A">
              <w:rPr>
                <w:szCs w:val="24"/>
              </w:rPr>
              <w:t>0,3545</w:t>
            </w:r>
          </w:p>
        </w:tc>
      </w:tr>
      <w:tr w:rsidR="00435412" w:rsidRPr="00A1372A" w:rsidTr="006C4C58">
        <w:trPr>
          <w:trHeight w:val="300"/>
        </w:trPr>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3419D2" w:rsidRPr="00A1372A" w:rsidRDefault="003419D2" w:rsidP="0086161F">
            <w:pPr>
              <w:spacing w:line="240" w:lineRule="auto"/>
              <w:ind w:firstLine="0"/>
              <w:rPr>
                <w:szCs w:val="22"/>
              </w:rPr>
            </w:pPr>
            <w:r w:rsidRPr="00A1372A">
              <w:rPr>
                <w:sz w:val="22"/>
                <w:szCs w:val="22"/>
              </w:rPr>
              <w:t>2</w:t>
            </w:r>
          </w:p>
        </w:tc>
        <w:tc>
          <w:tcPr>
            <w:tcW w:w="6236" w:type="dxa"/>
            <w:tcBorders>
              <w:top w:val="single" w:sz="6" w:space="0" w:color="auto"/>
              <w:left w:val="single" w:sz="6" w:space="0" w:color="auto"/>
              <w:bottom w:val="single" w:sz="6" w:space="0" w:color="auto"/>
              <w:right w:val="single" w:sz="6" w:space="0" w:color="auto"/>
            </w:tcBorders>
            <w:shd w:val="clear" w:color="auto" w:fill="auto"/>
            <w:vAlign w:val="center"/>
          </w:tcPr>
          <w:p w:rsidR="003419D2" w:rsidRPr="00A1372A" w:rsidRDefault="003419D2" w:rsidP="0086161F">
            <w:pPr>
              <w:spacing w:line="240" w:lineRule="auto"/>
              <w:ind w:firstLine="0"/>
              <w:rPr>
                <w:b/>
                <w:sz w:val="23"/>
                <w:szCs w:val="23"/>
              </w:rPr>
            </w:pPr>
            <w:r w:rsidRPr="00A1372A">
              <w:rPr>
                <w:b/>
                <w:sz w:val="23"/>
                <w:szCs w:val="23"/>
              </w:rPr>
              <w:t>Территории, подлежащие межеванию</w:t>
            </w:r>
          </w:p>
          <w:p w:rsidR="003419D2" w:rsidRPr="00A1372A" w:rsidRDefault="003419D2" w:rsidP="0086161F">
            <w:pPr>
              <w:spacing w:line="240" w:lineRule="auto"/>
              <w:ind w:firstLine="0"/>
              <w:rPr>
                <w:b/>
                <w:sz w:val="23"/>
                <w:szCs w:val="23"/>
              </w:rPr>
            </w:pPr>
            <w:r w:rsidRPr="00A1372A">
              <w:rPr>
                <w:b/>
                <w:sz w:val="23"/>
                <w:szCs w:val="23"/>
              </w:rPr>
              <w:t>в том числе:</w:t>
            </w:r>
          </w:p>
          <w:p w:rsidR="003419D2" w:rsidRPr="00A1372A" w:rsidRDefault="003419D2" w:rsidP="0086161F">
            <w:pPr>
              <w:spacing w:line="240" w:lineRule="auto"/>
              <w:ind w:firstLine="0"/>
              <w:rPr>
                <w:b/>
                <w:sz w:val="23"/>
                <w:szCs w:val="23"/>
              </w:rPr>
            </w:pP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3419D2" w:rsidRPr="00A1372A" w:rsidRDefault="003419D2" w:rsidP="0086161F">
            <w:pPr>
              <w:spacing w:line="240" w:lineRule="auto"/>
              <w:ind w:firstLine="0"/>
              <w:jc w:val="center"/>
              <w:rPr>
                <w:szCs w:val="24"/>
              </w:rPr>
            </w:pPr>
            <w:r w:rsidRPr="00A1372A">
              <w:rPr>
                <w:szCs w:val="24"/>
              </w:rPr>
              <w:t>га</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3419D2" w:rsidRPr="00A1372A" w:rsidRDefault="001844F6" w:rsidP="0086161F">
            <w:pPr>
              <w:spacing w:line="240" w:lineRule="auto"/>
              <w:ind w:firstLine="0"/>
              <w:jc w:val="center"/>
              <w:rPr>
                <w:szCs w:val="24"/>
              </w:rPr>
            </w:pPr>
            <w:r w:rsidRPr="00A1372A">
              <w:rPr>
                <w:szCs w:val="24"/>
              </w:rPr>
              <w:t>0,3545</w:t>
            </w:r>
          </w:p>
        </w:tc>
      </w:tr>
      <w:tr w:rsidR="00435412" w:rsidRPr="00A1372A" w:rsidTr="006C4C58">
        <w:trPr>
          <w:trHeight w:val="360"/>
        </w:trPr>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3419D2" w:rsidRPr="00A1372A" w:rsidRDefault="003419D2" w:rsidP="0086161F">
            <w:pPr>
              <w:spacing w:line="240" w:lineRule="auto"/>
              <w:ind w:firstLine="0"/>
              <w:rPr>
                <w:szCs w:val="22"/>
                <w:highlight w:val="yellow"/>
              </w:rPr>
            </w:pPr>
          </w:p>
        </w:tc>
        <w:tc>
          <w:tcPr>
            <w:tcW w:w="6236" w:type="dxa"/>
            <w:tcBorders>
              <w:top w:val="single" w:sz="6" w:space="0" w:color="auto"/>
              <w:left w:val="single" w:sz="6" w:space="0" w:color="auto"/>
              <w:bottom w:val="single" w:sz="6" w:space="0" w:color="auto"/>
              <w:right w:val="single" w:sz="6" w:space="0" w:color="auto"/>
            </w:tcBorders>
            <w:shd w:val="clear" w:color="auto" w:fill="auto"/>
            <w:vAlign w:val="center"/>
          </w:tcPr>
          <w:p w:rsidR="003419D2" w:rsidRPr="00A1372A" w:rsidRDefault="003419D2" w:rsidP="00CE78E5">
            <w:pPr>
              <w:spacing w:line="240" w:lineRule="auto"/>
              <w:ind w:firstLine="0"/>
              <w:rPr>
                <w:sz w:val="23"/>
                <w:szCs w:val="23"/>
              </w:rPr>
            </w:pPr>
            <w:r w:rsidRPr="00A1372A">
              <w:rPr>
                <w:sz w:val="23"/>
                <w:szCs w:val="23"/>
              </w:rPr>
              <w:t>- территория земельных участков под временное занятие п</w:t>
            </w:r>
            <w:r w:rsidRPr="00A1372A">
              <w:rPr>
                <w:sz w:val="23"/>
                <w:szCs w:val="23"/>
              </w:rPr>
              <w:t>о</w:t>
            </w:r>
            <w:r w:rsidRPr="00A1372A">
              <w:rPr>
                <w:sz w:val="23"/>
                <w:szCs w:val="23"/>
              </w:rPr>
              <w:t>лосой отвода</w:t>
            </w:r>
            <w:r w:rsidR="0059160D" w:rsidRPr="00A1372A">
              <w:rPr>
                <w:sz w:val="23"/>
                <w:szCs w:val="23"/>
              </w:rPr>
              <w:t xml:space="preserve"> </w:t>
            </w:r>
            <w:r w:rsidR="00CE78E5" w:rsidRPr="00A1372A">
              <w:rPr>
                <w:sz w:val="23"/>
                <w:szCs w:val="23"/>
              </w:rPr>
              <w:t>тепловой сетью</w:t>
            </w:r>
            <w:r w:rsidR="0059160D" w:rsidRPr="00A1372A">
              <w:rPr>
                <w:sz w:val="23"/>
                <w:szCs w:val="23"/>
              </w:rPr>
              <w:t xml:space="preserve"> </w:t>
            </w:r>
            <w:r w:rsidRPr="00A1372A">
              <w:rPr>
                <w:sz w:val="23"/>
                <w:szCs w:val="23"/>
              </w:rPr>
              <w:t>, в отношении которых ос</w:t>
            </w:r>
            <w:r w:rsidRPr="00A1372A">
              <w:rPr>
                <w:sz w:val="23"/>
                <w:szCs w:val="23"/>
              </w:rPr>
              <w:t>у</w:t>
            </w:r>
            <w:r w:rsidRPr="00A1372A">
              <w:rPr>
                <w:sz w:val="23"/>
                <w:szCs w:val="23"/>
              </w:rPr>
              <w:t>ществлен государственный кадастровый учет</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3419D2" w:rsidRPr="00A1372A" w:rsidRDefault="003419D2" w:rsidP="0086161F">
            <w:pPr>
              <w:spacing w:line="240" w:lineRule="auto"/>
              <w:ind w:firstLine="0"/>
              <w:jc w:val="center"/>
              <w:rPr>
                <w:szCs w:val="24"/>
              </w:rPr>
            </w:pPr>
            <w:r w:rsidRPr="00A1372A">
              <w:rPr>
                <w:szCs w:val="24"/>
              </w:rPr>
              <w:t>га</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3419D2" w:rsidRPr="00A1372A" w:rsidRDefault="00743C49" w:rsidP="00CE78E5">
            <w:pPr>
              <w:spacing w:line="240" w:lineRule="auto"/>
              <w:ind w:firstLine="0"/>
              <w:jc w:val="center"/>
              <w:rPr>
                <w:szCs w:val="24"/>
              </w:rPr>
            </w:pPr>
            <w:r w:rsidRPr="00A1372A">
              <w:rPr>
                <w:szCs w:val="24"/>
              </w:rPr>
              <w:t>0,</w:t>
            </w:r>
            <w:r w:rsidR="00CE78E5" w:rsidRPr="00A1372A">
              <w:rPr>
                <w:szCs w:val="24"/>
              </w:rPr>
              <w:t>3312</w:t>
            </w:r>
          </w:p>
        </w:tc>
      </w:tr>
      <w:tr w:rsidR="00435412" w:rsidRPr="00A1372A" w:rsidTr="006C4C58">
        <w:trPr>
          <w:trHeight w:val="360"/>
        </w:trPr>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3419D2" w:rsidRPr="00A1372A" w:rsidRDefault="003419D2" w:rsidP="0086161F">
            <w:pPr>
              <w:spacing w:line="240" w:lineRule="auto"/>
              <w:ind w:firstLine="0"/>
              <w:rPr>
                <w:szCs w:val="22"/>
                <w:highlight w:val="yellow"/>
              </w:rPr>
            </w:pPr>
          </w:p>
        </w:tc>
        <w:tc>
          <w:tcPr>
            <w:tcW w:w="6236" w:type="dxa"/>
            <w:tcBorders>
              <w:top w:val="single" w:sz="6" w:space="0" w:color="auto"/>
              <w:left w:val="single" w:sz="6" w:space="0" w:color="auto"/>
              <w:bottom w:val="single" w:sz="6" w:space="0" w:color="auto"/>
              <w:right w:val="single" w:sz="6" w:space="0" w:color="auto"/>
            </w:tcBorders>
            <w:shd w:val="clear" w:color="auto" w:fill="auto"/>
            <w:vAlign w:val="center"/>
          </w:tcPr>
          <w:p w:rsidR="003419D2" w:rsidRPr="00A1372A" w:rsidRDefault="003419D2" w:rsidP="00CE78E5">
            <w:pPr>
              <w:spacing w:line="240" w:lineRule="auto"/>
              <w:ind w:firstLine="0"/>
              <w:rPr>
                <w:sz w:val="23"/>
                <w:szCs w:val="23"/>
              </w:rPr>
            </w:pPr>
            <w:r w:rsidRPr="00A1372A">
              <w:rPr>
                <w:sz w:val="23"/>
                <w:szCs w:val="23"/>
              </w:rPr>
              <w:t xml:space="preserve">- территории земельных участков, под временное занятие полосой отвода </w:t>
            </w:r>
            <w:r w:rsidR="00CE78E5" w:rsidRPr="00A1372A">
              <w:rPr>
                <w:sz w:val="23"/>
                <w:szCs w:val="23"/>
              </w:rPr>
              <w:t>тепловой сетью</w:t>
            </w:r>
            <w:r w:rsidR="00D145C2" w:rsidRPr="00A1372A">
              <w:rPr>
                <w:sz w:val="23"/>
                <w:szCs w:val="23"/>
              </w:rPr>
              <w:t xml:space="preserve">, </w:t>
            </w:r>
            <w:r w:rsidRPr="00A1372A">
              <w:rPr>
                <w:sz w:val="23"/>
                <w:szCs w:val="23"/>
              </w:rPr>
              <w:t xml:space="preserve"> </w:t>
            </w:r>
            <w:r w:rsidR="00071BB6" w:rsidRPr="00A1372A">
              <w:rPr>
                <w:sz w:val="23"/>
                <w:szCs w:val="23"/>
              </w:rPr>
              <w:t>на которые не оформлены земельно-правовые отношения</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3419D2" w:rsidRPr="00A1372A" w:rsidRDefault="003419D2" w:rsidP="0086161F">
            <w:pPr>
              <w:spacing w:line="240" w:lineRule="auto"/>
              <w:ind w:firstLine="0"/>
              <w:jc w:val="center"/>
              <w:rPr>
                <w:szCs w:val="24"/>
              </w:rPr>
            </w:pPr>
            <w:r w:rsidRPr="00A1372A">
              <w:rPr>
                <w:szCs w:val="24"/>
              </w:rPr>
              <w:t>га</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3419D2" w:rsidRPr="00A1372A" w:rsidRDefault="00CE78E5" w:rsidP="00D145C2">
            <w:pPr>
              <w:spacing w:line="240" w:lineRule="auto"/>
              <w:ind w:firstLine="0"/>
              <w:jc w:val="center"/>
              <w:rPr>
                <w:szCs w:val="24"/>
              </w:rPr>
            </w:pPr>
            <w:r w:rsidRPr="00A1372A">
              <w:rPr>
                <w:szCs w:val="24"/>
              </w:rPr>
              <w:t>0,0233</w:t>
            </w:r>
          </w:p>
        </w:tc>
      </w:tr>
      <w:tr w:rsidR="00435412" w:rsidRPr="00A1372A" w:rsidTr="006C4C58">
        <w:trPr>
          <w:trHeight w:val="360"/>
        </w:trPr>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636FDD" w:rsidRPr="00A1372A" w:rsidRDefault="00636FDD" w:rsidP="0086161F">
            <w:pPr>
              <w:spacing w:line="240" w:lineRule="auto"/>
              <w:ind w:firstLine="0"/>
              <w:rPr>
                <w:szCs w:val="24"/>
              </w:rPr>
            </w:pPr>
          </w:p>
        </w:tc>
        <w:tc>
          <w:tcPr>
            <w:tcW w:w="6236" w:type="dxa"/>
            <w:tcBorders>
              <w:top w:val="single" w:sz="6" w:space="0" w:color="auto"/>
              <w:left w:val="single" w:sz="6" w:space="0" w:color="auto"/>
              <w:bottom w:val="single" w:sz="6" w:space="0" w:color="auto"/>
              <w:right w:val="single" w:sz="6" w:space="0" w:color="auto"/>
            </w:tcBorders>
            <w:shd w:val="clear" w:color="auto" w:fill="auto"/>
            <w:vAlign w:val="center"/>
          </w:tcPr>
          <w:p w:rsidR="00636FDD" w:rsidRPr="00A1372A" w:rsidRDefault="00636FDD" w:rsidP="00636FDD">
            <w:pPr>
              <w:spacing w:line="240" w:lineRule="auto"/>
              <w:ind w:firstLine="0"/>
              <w:rPr>
                <w:sz w:val="23"/>
                <w:szCs w:val="23"/>
              </w:rPr>
            </w:pPr>
            <w:r w:rsidRPr="00A1372A">
              <w:rPr>
                <w:sz w:val="23"/>
                <w:szCs w:val="23"/>
              </w:rPr>
              <w:t>- территории земельных участков, отводимых в постоянное пользование:</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636FDD" w:rsidRPr="00A1372A" w:rsidRDefault="00636FDD" w:rsidP="0086161F">
            <w:pPr>
              <w:spacing w:line="240" w:lineRule="auto"/>
              <w:ind w:firstLine="0"/>
              <w:jc w:val="center"/>
              <w:rPr>
                <w:szCs w:val="24"/>
              </w:rPr>
            </w:pPr>
            <w:r w:rsidRPr="00A1372A">
              <w:rPr>
                <w:szCs w:val="24"/>
              </w:rPr>
              <w:t>га</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636FDD" w:rsidRPr="00A1372A" w:rsidRDefault="00636FDD" w:rsidP="00CE78E5">
            <w:pPr>
              <w:spacing w:line="240" w:lineRule="auto"/>
              <w:ind w:firstLine="0"/>
              <w:jc w:val="center"/>
              <w:rPr>
                <w:szCs w:val="24"/>
              </w:rPr>
            </w:pPr>
            <w:r w:rsidRPr="00A1372A">
              <w:rPr>
                <w:szCs w:val="24"/>
              </w:rPr>
              <w:t>0,0</w:t>
            </w:r>
            <w:r w:rsidR="00743C49" w:rsidRPr="00A1372A">
              <w:rPr>
                <w:szCs w:val="24"/>
              </w:rPr>
              <w:t>0</w:t>
            </w:r>
            <w:r w:rsidR="00CE78E5" w:rsidRPr="00A1372A">
              <w:rPr>
                <w:szCs w:val="24"/>
              </w:rPr>
              <w:t>78</w:t>
            </w:r>
          </w:p>
        </w:tc>
      </w:tr>
      <w:tr w:rsidR="00435412" w:rsidRPr="00A1372A" w:rsidTr="006C4C58">
        <w:trPr>
          <w:trHeight w:val="360"/>
        </w:trPr>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3419D2" w:rsidRPr="00A1372A" w:rsidRDefault="003419D2" w:rsidP="0086161F">
            <w:pPr>
              <w:spacing w:line="240" w:lineRule="auto"/>
              <w:ind w:firstLine="0"/>
              <w:rPr>
                <w:szCs w:val="24"/>
                <w:highlight w:val="yellow"/>
              </w:rPr>
            </w:pPr>
          </w:p>
        </w:tc>
        <w:tc>
          <w:tcPr>
            <w:tcW w:w="6236" w:type="dxa"/>
            <w:tcBorders>
              <w:top w:val="single" w:sz="6" w:space="0" w:color="auto"/>
              <w:left w:val="single" w:sz="6" w:space="0" w:color="auto"/>
              <w:bottom w:val="single" w:sz="6" w:space="0" w:color="auto"/>
              <w:right w:val="single" w:sz="6" w:space="0" w:color="auto"/>
            </w:tcBorders>
            <w:shd w:val="clear" w:color="auto" w:fill="auto"/>
            <w:vAlign w:val="center"/>
          </w:tcPr>
          <w:p w:rsidR="003419D2" w:rsidRPr="00A1372A" w:rsidRDefault="003419D2" w:rsidP="0086161F">
            <w:pPr>
              <w:spacing w:line="240" w:lineRule="auto"/>
              <w:ind w:firstLine="0"/>
              <w:rPr>
                <w:sz w:val="23"/>
                <w:szCs w:val="23"/>
              </w:rPr>
            </w:pPr>
            <w:r w:rsidRPr="00A1372A">
              <w:rPr>
                <w:sz w:val="23"/>
                <w:szCs w:val="23"/>
              </w:rPr>
              <w:t>- территории земельных участков, отводимых в постоянное пользование, из земель не разграниченной государственной собственности</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3419D2" w:rsidRPr="00A1372A" w:rsidRDefault="003419D2" w:rsidP="0086161F">
            <w:pPr>
              <w:spacing w:line="240" w:lineRule="auto"/>
              <w:ind w:firstLine="0"/>
              <w:jc w:val="center"/>
              <w:rPr>
                <w:szCs w:val="24"/>
              </w:rPr>
            </w:pPr>
            <w:r w:rsidRPr="00A1372A">
              <w:rPr>
                <w:szCs w:val="24"/>
              </w:rPr>
              <w:t>га</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3419D2" w:rsidRPr="00A1372A" w:rsidRDefault="00CE78E5" w:rsidP="00661AA6">
            <w:pPr>
              <w:spacing w:line="240" w:lineRule="auto"/>
              <w:ind w:firstLine="0"/>
              <w:jc w:val="center"/>
              <w:rPr>
                <w:szCs w:val="24"/>
              </w:rPr>
            </w:pPr>
            <w:r w:rsidRPr="00A1372A">
              <w:rPr>
                <w:szCs w:val="24"/>
              </w:rPr>
              <w:t>-</w:t>
            </w:r>
          </w:p>
        </w:tc>
      </w:tr>
      <w:tr w:rsidR="00435412" w:rsidRPr="00A1372A" w:rsidTr="006C4C58">
        <w:trPr>
          <w:trHeight w:val="360"/>
        </w:trPr>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636FDD" w:rsidRPr="00A1372A" w:rsidRDefault="00636FDD" w:rsidP="0086161F">
            <w:pPr>
              <w:spacing w:line="240" w:lineRule="auto"/>
              <w:ind w:firstLine="0"/>
              <w:rPr>
                <w:szCs w:val="24"/>
                <w:highlight w:val="yellow"/>
              </w:rPr>
            </w:pPr>
          </w:p>
        </w:tc>
        <w:tc>
          <w:tcPr>
            <w:tcW w:w="6236" w:type="dxa"/>
            <w:tcBorders>
              <w:top w:val="single" w:sz="6" w:space="0" w:color="auto"/>
              <w:left w:val="single" w:sz="6" w:space="0" w:color="auto"/>
              <w:bottom w:val="single" w:sz="6" w:space="0" w:color="auto"/>
              <w:right w:val="single" w:sz="6" w:space="0" w:color="auto"/>
            </w:tcBorders>
            <w:shd w:val="clear" w:color="auto" w:fill="auto"/>
            <w:vAlign w:val="center"/>
          </w:tcPr>
          <w:p w:rsidR="00636FDD" w:rsidRPr="00A1372A" w:rsidRDefault="00636FDD" w:rsidP="00636FDD">
            <w:pPr>
              <w:spacing w:line="240" w:lineRule="auto"/>
              <w:ind w:firstLine="0"/>
              <w:rPr>
                <w:sz w:val="23"/>
                <w:szCs w:val="23"/>
              </w:rPr>
            </w:pPr>
            <w:r w:rsidRPr="00A1372A">
              <w:rPr>
                <w:sz w:val="23"/>
                <w:szCs w:val="23"/>
              </w:rPr>
              <w:t>- территории земельных участков, отводимых в постоянное пользование, из земель с оформленными земельно-правовыми отношениями</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636FDD" w:rsidRPr="00A1372A" w:rsidRDefault="00636FDD" w:rsidP="0086161F">
            <w:pPr>
              <w:spacing w:line="240" w:lineRule="auto"/>
              <w:ind w:firstLine="0"/>
              <w:jc w:val="center"/>
              <w:rPr>
                <w:szCs w:val="24"/>
              </w:rPr>
            </w:pPr>
            <w:r w:rsidRPr="00A1372A">
              <w:rPr>
                <w:szCs w:val="24"/>
              </w:rPr>
              <w:t>га</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636FDD" w:rsidRPr="00A1372A" w:rsidRDefault="00636FDD" w:rsidP="00CE78E5">
            <w:pPr>
              <w:spacing w:line="240" w:lineRule="auto"/>
              <w:ind w:firstLine="0"/>
              <w:jc w:val="center"/>
              <w:rPr>
                <w:szCs w:val="24"/>
              </w:rPr>
            </w:pPr>
            <w:r w:rsidRPr="00A1372A">
              <w:rPr>
                <w:szCs w:val="24"/>
              </w:rPr>
              <w:t>0,00</w:t>
            </w:r>
            <w:r w:rsidR="00CE78E5" w:rsidRPr="00A1372A">
              <w:rPr>
                <w:szCs w:val="24"/>
              </w:rPr>
              <w:t>78</w:t>
            </w:r>
          </w:p>
        </w:tc>
      </w:tr>
      <w:tr w:rsidR="00435412" w:rsidRPr="00A1372A" w:rsidTr="006C4C58">
        <w:trPr>
          <w:trHeight w:val="360"/>
        </w:trPr>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3419D2" w:rsidRPr="00A1372A" w:rsidRDefault="003419D2" w:rsidP="0086161F">
            <w:pPr>
              <w:spacing w:line="240" w:lineRule="auto"/>
              <w:ind w:firstLine="0"/>
              <w:rPr>
                <w:szCs w:val="24"/>
                <w:highlight w:val="yellow"/>
              </w:rPr>
            </w:pPr>
          </w:p>
        </w:tc>
        <w:tc>
          <w:tcPr>
            <w:tcW w:w="6236" w:type="dxa"/>
            <w:tcBorders>
              <w:top w:val="single" w:sz="6" w:space="0" w:color="auto"/>
              <w:left w:val="single" w:sz="6" w:space="0" w:color="auto"/>
              <w:bottom w:val="single" w:sz="6" w:space="0" w:color="auto"/>
              <w:right w:val="single" w:sz="6" w:space="0" w:color="auto"/>
            </w:tcBorders>
            <w:shd w:val="clear" w:color="auto" w:fill="auto"/>
            <w:vAlign w:val="center"/>
          </w:tcPr>
          <w:p w:rsidR="003419D2" w:rsidRPr="00A1372A" w:rsidRDefault="003419D2" w:rsidP="00CE78E5">
            <w:pPr>
              <w:spacing w:line="240" w:lineRule="auto"/>
              <w:ind w:firstLine="0"/>
              <w:rPr>
                <w:sz w:val="23"/>
                <w:szCs w:val="23"/>
                <w:u w:val="single"/>
              </w:rPr>
            </w:pPr>
            <w:r w:rsidRPr="00A1372A">
              <w:rPr>
                <w:sz w:val="23"/>
                <w:szCs w:val="23"/>
                <w:u w:val="single"/>
              </w:rPr>
              <w:t xml:space="preserve">- </w:t>
            </w:r>
            <w:r w:rsidRPr="00A1372A">
              <w:rPr>
                <w:sz w:val="23"/>
                <w:szCs w:val="23"/>
              </w:rPr>
              <w:t xml:space="preserve">площадь территориальной зоны - </w:t>
            </w:r>
            <w:r w:rsidRPr="00A1372A">
              <w:rPr>
                <w:sz w:val="23"/>
              </w:rPr>
              <w:t>охранной зоны инжене</w:t>
            </w:r>
            <w:r w:rsidRPr="00A1372A">
              <w:rPr>
                <w:sz w:val="23"/>
              </w:rPr>
              <w:t>р</w:t>
            </w:r>
            <w:r w:rsidRPr="00A1372A">
              <w:rPr>
                <w:sz w:val="23"/>
              </w:rPr>
              <w:t>ных коммуникаций</w:t>
            </w:r>
            <w:r w:rsidR="007C3E7A" w:rsidRPr="00A1372A">
              <w:rPr>
                <w:sz w:val="23"/>
              </w:rPr>
              <w:t xml:space="preserve"> (проектируемой </w:t>
            </w:r>
            <w:r w:rsidR="00CE78E5" w:rsidRPr="00A1372A">
              <w:rPr>
                <w:sz w:val="23"/>
              </w:rPr>
              <w:t xml:space="preserve"> тепловой </w:t>
            </w:r>
            <w:r w:rsidR="0059160D" w:rsidRPr="00A1372A">
              <w:rPr>
                <w:sz w:val="23"/>
              </w:rPr>
              <w:t>сети</w:t>
            </w:r>
            <w:r w:rsidR="007C3E7A" w:rsidRPr="00A1372A">
              <w:rPr>
                <w:sz w:val="23"/>
              </w:rPr>
              <w:t>)</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3419D2" w:rsidRPr="00A1372A" w:rsidRDefault="003419D2" w:rsidP="0086161F">
            <w:pPr>
              <w:spacing w:line="240" w:lineRule="auto"/>
              <w:ind w:firstLine="0"/>
              <w:jc w:val="center"/>
              <w:rPr>
                <w:szCs w:val="24"/>
              </w:rPr>
            </w:pPr>
            <w:r w:rsidRPr="00A1372A">
              <w:rPr>
                <w:szCs w:val="24"/>
              </w:rPr>
              <w:t>га</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3419D2" w:rsidRPr="00A1372A" w:rsidRDefault="00743C49" w:rsidP="0086161F">
            <w:pPr>
              <w:spacing w:line="240" w:lineRule="auto"/>
              <w:ind w:firstLine="0"/>
              <w:jc w:val="center"/>
              <w:rPr>
                <w:szCs w:val="24"/>
              </w:rPr>
            </w:pPr>
            <w:r w:rsidRPr="00A1372A">
              <w:rPr>
                <w:szCs w:val="24"/>
              </w:rPr>
              <w:t>1,0872</w:t>
            </w:r>
          </w:p>
        </w:tc>
      </w:tr>
      <w:tr w:rsidR="00435412" w:rsidRPr="00A1372A" w:rsidTr="006C4C58">
        <w:trPr>
          <w:trHeight w:val="195"/>
        </w:trPr>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3419D2" w:rsidRPr="00A1372A" w:rsidRDefault="003419D2" w:rsidP="0086161F">
            <w:pPr>
              <w:spacing w:line="240" w:lineRule="auto"/>
              <w:ind w:firstLine="0"/>
              <w:rPr>
                <w:szCs w:val="24"/>
              </w:rPr>
            </w:pPr>
            <w:r w:rsidRPr="00A1372A">
              <w:rPr>
                <w:szCs w:val="24"/>
              </w:rPr>
              <w:t>3</w:t>
            </w:r>
          </w:p>
        </w:tc>
        <w:tc>
          <w:tcPr>
            <w:tcW w:w="6236" w:type="dxa"/>
            <w:tcBorders>
              <w:top w:val="single" w:sz="6" w:space="0" w:color="auto"/>
              <w:left w:val="single" w:sz="6" w:space="0" w:color="auto"/>
              <w:bottom w:val="single" w:sz="6" w:space="0" w:color="auto"/>
              <w:right w:val="single" w:sz="6" w:space="0" w:color="auto"/>
            </w:tcBorders>
            <w:shd w:val="clear" w:color="auto" w:fill="auto"/>
            <w:vAlign w:val="center"/>
          </w:tcPr>
          <w:p w:rsidR="003419D2" w:rsidRPr="00A1372A" w:rsidRDefault="00CE78E5" w:rsidP="0086161F">
            <w:pPr>
              <w:spacing w:line="240" w:lineRule="auto"/>
              <w:ind w:firstLine="0"/>
              <w:rPr>
                <w:b/>
                <w:sz w:val="23"/>
                <w:szCs w:val="23"/>
              </w:rPr>
            </w:pPr>
            <w:r w:rsidRPr="00A1372A">
              <w:rPr>
                <w:b/>
                <w:sz w:val="23"/>
                <w:szCs w:val="23"/>
              </w:rPr>
              <w:t>Территории,</w:t>
            </w:r>
            <w:r w:rsidR="003419D2" w:rsidRPr="00A1372A">
              <w:rPr>
                <w:b/>
                <w:sz w:val="23"/>
                <w:szCs w:val="23"/>
              </w:rPr>
              <w:t xml:space="preserve"> не подлежащие межеванию</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3419D2" w:rsidRPr="00A1372A" w:rsidRDefault="003419D2" w:rsidP="0086161F">
            <w:pPr>
              <w:spacing w:line="240" w:lineRule="auto"/>
              <w:ind w:firstLine="0"/>
              <w:jc w:val="center"/>
              <w:rPr>
                <w:szCs w:val="24"/>
              </w:rPr>
            </w:pPr>
            <w:r w:rsidRPr="00A1372A">
              <w:rPr>
                <w:szCs w:val="24"/>
              </w:rPr>
              <w:t>га</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3419D2" w:rsidRPr="00A1372A" w:rsidRDefault="003419D2" w:rsidP="0086161F">
            <w:pPr>
              <w:spacing w:line="240" w:lineRule="auto"/>
              <w:ind w:firstLine="0"/>
              <w:jc w:val="center"/>
              <w:rPr>
                <w:szCs w:val="24"/>
              </w:rPr>
            </w:pPr>
            <w:r w:rsidRPr="00A1372A">
              <w:rPr>
                <w:szCs w:val="24"/>
              </w:rPr>
              <w:t>-</w:t>
            </w:r>
          </w:p>
        </w:tc>
      </w:tr>
    </w:tbl>
    <w:p w:rsidR="0086161F" w:rsidRPr="00636FDD" w:rsidRDefault="0086161F" w:rsidP="0086161F">
      <w:pPr>
        <w:ind w:firstLine="709"/>
        <w:jc w:val="both"/>
        <w:rPr>
          <w:b/>
          <w:caps/>
          <w:sz w:val="28"/>
          <w:szCs w:val="28"/>
        </w:rPr>
      </w:pPr>
    </w:p>
    <w:p w:rsidR="0086161F" w:rsidRPr="0086161F" w:rsidRDefault="0086161F" w:rsidP="0086161F">
      <w:pPr>
        <w:ind w:firstLine="709"/>
        <w:jc w:val="both"/>
        <w:rPr>
          <w:b/>
          <w:caps/>
          <w:sz w:val="28"/>
          <w:szCs w:val="28"/>
        </w:rPr>
      </w:pPr>
    </w:p>
    <w:p w:rsidR="0086161F" w:rsidRPr="0086161F" w:rsidRDefault="0086161F" w:rsidP="0086161F">
      <w:pPr>
        <w:ind w:firstLine="0"/>
        <w:jc w:val="center"/>
        <w:rPr>
          <w:b/>
          <w:caps/>
          <w:sz w:val="28"/>
          <w:szCs w:val="28"/>
        </w:rPr>
      </w:pPr>
    </w:p>
    <w:p w:rsidR="0086161F" w:rsidRPr="0086161F" w:rsidRDefault="0086161F" w:rsidP="0086161F">
      <w:pPr>
        <w:ind w:firstLine="0"/>
        <w:jc w:val="center"/>
        <w:rPr>
          <w:b/>
          <w:caps/>
          <w:sz w:val="28"/>
          <w:szCs w:val="28"/>
        </w:rPr>
      </w:pPr>
    </w:p>
    <w:p w:rsidR="0086161F" w:rsidRPr="0086161F" w:rsidRDefault="0086161F" w:rsidP="0086161F">
      <w:pPr>
        <w:ind w:firstLine="0"/>
        <w:jc w:val="center"/>
        <w:rPr>
          <w:b/>
          <w:caps/>
          <w:sz w:val="28"/>
          <w:szCs w:val="28"/>
        </w:rPr>
      </w:pPr>
    </w:p>
    <w:p w:rsidR="0086161F" w:rsidRPr="0086161F" w:rsidRDefault="0086161F" w:rsidP="0086161F">
      <w:pPr>
        <w:ind w:firstLine="0"/>
        <w:jc w:val="center"/>
        <w:rPr>
          <w:b/>
          <w:caps/>
          <w:sz w:val="28"/>
          <w:szCs w:val="28"/>
        </w:rPr>
      </w:pPr>
    </w:p>
    <w:p w:rsidR="0086161F" w:rsidRPr="0086161F" w:rsidRDefault="0086161F" w:rsidP="0086161F">
      <w:pPr>
        <w:ind w:firstLine="0"/>
        <w:jc w:val="center"/>
        <w:rPr>
          <w:b/>
          <w:caps/>
          <w:sz w:val="28"/>
          <w:szCs w:val="28"/>
        </w:rPr>
      </w:pPr>
    </w:p>
    <w:p w:rsidR="0086161F" w:rsidRPr="0086161F" w:rsidRDefault="0086161F" w:rsidP="0086161F">
      <w:pPr>
        <w:ind w:firstLine="0"/>
        <w:jc w:val="center"/>
        <w:rPr>
          <w:b/>
          <w:caps/>
          <w:sz w:val="28"/>
          <w:szCs w:val="28"/>
        </w:rPr>
      </w:pPr>
    </w:p>
    <w:sectPr w:rsidR="0086161F" w:rsidRPr="0086161F" w:rsidSect="002569F7">
      <w:headerReference w:type="default" r:id="rId17"/>
      <w:footerReference w:type="default" r:id="rId18"/>
      <w:pgSz w:w="11906" w:h="16838" w:code="9"/>
      <w:pgMar w:top="851" w:right="707" w:bottom="1438" w:left="1134" w:header="284" w:footer="121"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A5E" w:rsidRDefault="00BD2A5E" w:rsidP="00FF5D7E">
      <w:pPr>
        <w:spacing w:line="240" w:lineRule="auto"/>
      </w:pPr>
      <w:r>
        <w:separator/>
      </w:r>
    </w:p>
  </w:endnote>
  <w:endnote w:type="continuationSeparator" w:id="0">
    <w:p w:rsidR="00BD2A5E" w:rsidRDefault="00BD2A5E" w:rsidP="00FF5D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E10002FF" w:usb1="4000FCFF" w:usb2="00000009" w:usb3="00000000" w:csb0="0000019F" w:csb1="00000000"/>
  </w:font>
  <w:font w:name="Garamond">
    <w:panose1 w:val="02020404030301010803"/>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ISOCPEUR">
    <w:panose1 w:val="020B0604020202020204"/>
    <w:charset w:val="CC"/>
    <w:family w:val="swiss"/>
    <w:pitch w:val="variable"/>
    <w:sig w:usb0="00000287" w:usb1="00000000" w:usb2="00000000" w:usb3="00000000" w:csb0="0000009F" w:csb1="00000000"/>
  </w:font>
  <w:font w:name="ГОСТ тип А">
    <w:altName w:val="Arial"/>
    <w:panose1 w:val="00000000000000000000"/>
    <w:charset w:val="CC"/>
    <w:family w:val="swiss"/>
    <w:notTrueType/>
    <w:pitch w:val="variable"/>
    <w:sig w:usb0="00000201" w:usb1="00000000" w:usb2="00000000" w:usb3="00000000" w:csb0="00000004" w:csb1="00000000"/>
  </w:font>
  <w:font w:name="Arial Narrow">
    <w:panose1 w:val="020B0606020202030204"/>
    <w:charset w:val="CC"/>
    <w:family w:val="swiss"/>
    <w:pitch w:val="variable"/>
    <w:sig w:usb0="00000287" w:usb1="00000800" w:usb2="00000000" w:usb3="00000000" w:csb0="0000009F" w:csb1="00000000"/>
  </w:font>
  <w:font w:name="Peterburg">
    <w:altName w:val="Times New Roman"/>
    <w:charset w:val="00"/>
    <w:family w:val="auto"/>
    <w:pitch w:val="variable"/>
    <w:sig w:usb0="00000087" w:usb1="00000000" w:usb2="00000000" w:usb3="00000000" w:csb0="0000001B" w:csb1="00000000"/>
  </w:font>
  <w:font w:name="Kudriashov">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Times">
    <w:panose1 w:val="02020603050405020304"/>
    <w:charset w:val="00"/>
    <w:family w:val="roman"/>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A5E" w:rsidRDefault="00BD2A5E" w:rsidP="00A46890">
    <w:pPr>
      <w:pStyle w:val="af0"/>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end"/>
    </w:r>
  </w:p>
  <w:p w:rsidR="00BD2A5E" w:rsidRDefault="00BD2A5E" w:rsidP="007C5D42">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A5E" w:rsidRPr="005758A4" w:rsidRDefault="00BD2A5E" w:rsidP="005F1EC1">
    <w:pPr>
      <w:pStyle w:val="af0"/>
      <w:ind w:right="360"/>
    </w:pPr>
  </w:p>
  <w:p w:rsidR="00BD2A5E" w:rsidRDefault="00BD2A5E" w:rsidP="00BC0E27">
    <w:pPr>
      <w:pStyle w:val="af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A5E" w:rsidRPr="005758A4" w:rsidRDefault="00BD2A5E" w:rsidP="005F1EC1">
    <w:pPr>
      <w:pStyle w:val="af0"/>
      <w:ind w:right="360"/>
    </w:pPr>
  </w:p>
  <w:p w:rsidR="00BD2A5E" w:rsidRDefault="00BD2A5E" w:rsidP="004753F1">
    <w:pPr>
      <w:pStyle w:val="af0"/>
      <w:framePr w:wrap="around" w:vAnchor="text" w:hAnchor="page" w:x="10495" w:y="138"/>
      <w:rPr>
        <w:rStyle w:val="afb"/>
      </w:rPr>
    </w:pPr>
    <w:r>
      <w:rPr>
        <w:rStyle w:val="afb"/>
      </w:rPr>
      <w:fldChar w:fldCharType="begin"/>
    </w:r>
    <w:r>
      <w:rPr>
        <w:rStyle w:val="afb"/>
      </w:rPr>
      <w:instrText xml:space="preserve">PAGE  </w:instrText>
    </w:r>
    <w:r>
      <w:rPr>
        <w:rStyle w:val="afb"/>
      </w:rPr>
      <w:fldChar w:fldCharType="separate"/>
    </w:r>
    <w:r w:rsidR="00D31E54">
      <w:rPr>
        <w:rStyle w:val="afb"/>
        <w:noProof/>
      </w:rPr>
      <w:t>4</w:t>
    </w:r>
    <w:r>
      <w:rPr>
        <w:rStyle w:val="afb"/>
      </w:rPr>
      <w:fldChar w:fldCharType="end"/>
    </w:r>
  </w:p>
  <w:p w:rsidR="00BD2A5E" w:rsidRDefault="00BD2A5E" w:rsidP="00BC0E27">
    <w:pPr>
      <w:pStyle w:val="af0"/>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A5E" w:rsidRDefault="00BD2A5E" w:rsidP="00240C37">
    <w:pPr>
      <w:pStyle w:val="af0"/>
      <w:tabs>
        <w:tab w:val="clear" w:pos="9355"/>
        <w:tab w:val="right" w:pos="9498"/>
      </w:tabs>
      <w:ind w:right="-283"/>
      <w:jc w:val="right"/>
    </w:pPr>
    <w:r>
      <w:t xml:space="preserve">   </w:t>
    </w:r>
    <w:r>
      <w:fldChar w:fldCharType="begin"/>
    </w:r>
    <w:r>
      <w:instrText>PAGE   \* MERGEFORMAT</w:instrText>
    </w:r>
    <w:r>
      <w:fldChar w:fldCharType="separate"/>
    </w:r>
    <w:r w:rsidR="00D31E54">
      <w:rPr>
        <w:noProof/>
      </w:rPr>
      <w:t>12</w:t>
    </w:r>
    <w:r>
      <w:rPr>
        <w:noProof/>
      </w:rPr>
      <w:fldChar w:fldCharType="end"/>
    </w:r>
  </w:p>
  <w:p w:rsidR="00BD2A5E" w:rsidRDefault="00BD2A5E" w:rsidP="00BC0E27">
    <w:pPr>
      <w:pStyle w:val="af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A5E" w:rsidRDefault="00BD2A5E" w:rsidP="00FF5D7E">
      <w:pPr>
        <w:spacing w:line="240" w:lineRule="auto"/>
      </w:pPr>
      <w:r>
        <w:separator/>
      </w:r>
    </w:p>
  </w:footnote>
  <w:footnote w:type="continuationSeparator" w:id="0">
    <w:p w:rsidR="00BD2A5E" w:rsidRDefault="00BD2A5E" w:rsidP="00FF5D7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A5E" w:rsidRDefault="00BD2A5E" w:rsidP="0032694D">
    <w:pPr>
      <w:pStyle w:val="ae"/>
      <w:framePr w:wrap="around" w:vAnchor="text" w:hAnchor="margin" w:xAlign="right" w:y="1"/>
      <w:tabs>
        <w:tab w:val="center" w:pos="4677"/>
        <w:tab w:val="right" w:pos="9355"/>
      </w:tabs>
      <w:spacing w:after="0" w:line="240" w:lineRule="auto"/>
      <w:ind w:firstLine="567"/>
      <w:rPr>
        <w:rStyle w:val="afb"/>
        <w:rFonts w:ascii="Times New Roman" w:hAnsi="Times New Roman"/>
        <w:sz w:val="24"/>
        <w:lang w:val="ru-RU" w:eastAsia="ru-RU"/>
      </w:rPr>
    </w:pPr>
    <w:r>
      <w:rPr>
        <w:rStyle w:val="afb"/>
        <w:rFonts w:ascii="Times New Roman" w:hAnsi="Times New Roman"/>
        <w:sz w:val="24"/>
        <w:lang w:val="ru-RU" w:eastAsia="ru-RU"/>
      </w:rPr>
      <w:fldChar w:fldCharType="begin"/>
    </w:r>
    <w:r>
      <w:rPr>
        <w:rStyle w:val="afb"/>
        <w:rFonts w:ascii="Times New Roman" w:hAnsi="Times New Roman"/>
        <w:sz w:val="24"/>
        <w:lang w:val="ru-RU" w:eastAsia="ru-RU"/>
      </w:rPr>
      <w:instrText xml:space="preserve">PAGE  </w:instrText>
    </w:r>
    <w:r>
      <w:rPr>
        <w:rStyle w:val="afb"/>
        <w:rFonts w:ascii="Times New Roman" w:hAnsi="Times New Roman"/>
        <w:sz w:val="24"/>
        <w:lang w:val="ru-RU" w:eastAsia="ru-RU"/>
      </w:rPr>
      <w:fldChar w:fldCharType="end"/>
    </w:r>
  </w:p>
  <w:p w:rsidR="00BD2A5E" w:rsidRDefault="00BD2A5E" w:rsidP="0032694D">
    <w:pPr>
      <w:pStyle w:val="ae"/>
      <w:tabs>
        <w:tab w:val="center" w:pos="4677"/>
        <w:tab w:val="right" w:pos="9355"/>
      </w:tabs>
      <w:spacing w:after="0" w:line="240" w:lineRule="auto"/>
      <w:ind w:right="360" w:firstLine="567"/>
      <w:rPr>
        <w:rFonts w:ascii="Times New Roman" w:hAnsi="Times New Roman"/>
        <w:sz w:val="24"/>
        <w:lang w:val="ru-RU" w:eastAsia="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A5E" w:rsidRDefault="00D31E54">
    <w:pPr>
      <w:pStyle w:val="ae"/>
      <w:tabs>
        <w:tab w:val="center" w:pos="4677"/>
        <w:tab w:val="right" w:pos="9355"/>
      </w:tabs>
      <w:spacing w:after="0" w:line="240" w:lineRule="auto"/>
      <w:ind w:firstLine="567"/>
      <w:rPr>
        <w:rFonts w:ascii="Times New Roman" w:hAnsi="Times New Roman"/>
        <w:sz w:val="24"/>
        <w:lang w:val="ru-RU" w:eastAsia="ru-RU"/>
      </w:rPr>
    </w:pPr>
    <w:r>
      <w:rPr>
        <w:noProof/>
        <w:lang w:val="ru-RU" w:eastAsia="ru-RU"/>
      </w:rPr>
      <w:pict>
        <v:group id="Group 1247" o:spid="_x0000_s2049" style="position:absolute;left:0;text-align:left;margin-left:-80.5pt;margin-top:5.2pt;width:586.95pt;height:807.95pt;z-index:251657216" coordorigin="-96,388" coordsize="11739,16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">
          <v:shapetype id="_x0000_t202" coordsize="21600,21600" o:spt="202" path="m,l,21600r21600,l21600,xe">
            <v:stroke joinstyle="miter"/>
            <v:path gradientshapeok="t" o:connecttype="rect"/>
          </v:shapetype>
          <v:shape id="Text Box 1248" o:spid="_x0000_s2050" type="#_x0000_t202" style="position:absolute;left:441;top:15173;width:283;height:13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44AMEA&#10;AADbAAAADwAAAGRycy9kb3ducmV2LnhtbESPQYvCMBSE74L/ITzBm6aKValNRQSh7G1V0OOjebbF&#10;5qU0sdZ/v1lY2OMwM98w6X4wjeipc7VlBYt5BIK4sLrmUsH1cpptQTiPrLGxTAo+5GCfjUcpJtq+&#10;+Zv6sy9FgLBLUEHlfZtI6YqKDLq5bYmD97CdQR9kV0rd4TvATSOXUbSWBmsOCxW2dKyoeJ5fRkHu&#10;5fC48CferNb5Pe6/bkXsbkpNJ8NhB8LT4P/Df+1cK4iX8Psl/ACZ/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c+OADBAAAA2wAAAA8AAAAAAAAAAAAAAAAAmAIAAGRycy9kb3du&#10;cmV2LnhtbFBLBQYAAAAABAAEAPUAAACGAwAAAAA=&#10;" filled="f" stroked="f" strokeweight="2.25pt">
            <v:textbox style="layout-flow:vertical;mso-layout-flow-alt:bottom-to-top;mso-next-textbox:#Text Box 1248" inset="0,0,0,0">
              <w:txbxContent>
                <w:p w:rsidR="00BD2A5E" w:rsidRPr="00F02B28" w:rsidRDefault="00BD2A5E" w:rsidP="007A04A9">
                  <w:pPr>
                    <w:pStyle w:val="aff9"/>
                    <w:jc w:val="center"/>
                    <w:rPr>
                      <w:sz w:val="18"/>
                      <w:szCs w:val="18"/>
                      <w:lang w:val="ru-RU"/>
                    </w:rPr>
                  </w:pPr>
                  <w:r w:rsidRPr="00B80A47">
                    <w:rPr>
                      <w:sz w:val="18"/>
                      <w:szCs w:val="18"/>
                    </w:rPr>
                    <w:t>Инв. № под</w:t>
                  </w:r>
                  <w:r>
                    <w:rPr>
                      <w:sz w:val="18"/>
                      <w:szCs w:val="18"/>
                      <w:lang w:val="ru-RU"/>
                    </w:rPr>
                    <w:t>л.</w:t>
                  </w:r>
                </w:p>
              </w:txbxContent>
            </v:textbox>
          </v:shape>
          <v:shape id="Text Box 1249" o:spid="_x0000_s2051" type="#_x0000_t202" style="position:absolute;left:441;top:13373;width:283;height:19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Kdm8MA&#10;AADbAAAADwAAAGRycy9kb3ducmV2LnhtbESPT2vCQBTE74LfYXlCb7qxbaJEVymFQuhNI+jxkX0m&#10;wezbkN3mz7fvFgoeh5n5DbM/jqYRPXWutqxgvYpAEBdW11wquORfyy0I55E1NpZJwUQOjof5bI+p&#10;tgOfqD/7UgQIuxQVVN63qZSuqMigW9mWOHh32xn0QXal1B0OAW4a+RpFiTRYc1iosKXPiorH+cco&#10;yLwc7zlP8eY9yW5x/30tYndV6mUxfuxAeBr9M/zfzrSC+A3+voQfI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HKdm8MAAADbAAAADwAAAAAAAAAAAAAAAACYAgAAZHJzL2Rv&#10;d25yZXYueG1sUEsFBgAAAAAEAAQA9QAAAIgDAAAAAA==&#10;" filled="f" stroked="f" strokeweight="2.25pt">
            <v:textbox style="layout-flow:vertical;mso-layout-flow-alt:bottom-to-top;mso-next-textbox:#Text Box 1249" inset="0,0,0,0">
              <w:txbxContent>
                <w:p w:rsidR="00BD2A5E" w:rsidRPr="00B80A47" w:rsidRDefault="00BD2A5E" w:rsidP="007A04A9">
                  <w:pPr>
                    <w:pStyle w:val="aff9"/>
                    <w:jc w:val="center"/>
                    <w:rPr>
                      <w:sz w:val="18"/>
                      <w:szCs w:val="18"/>
                    </w:rPr>
                  </w:pPr>
                  <w:r w:rsidRPr="00B80A47">
                    <w:rPr>
                      <w:sz w:val="18"/>
                      <w:szCs w:val="18"/>
                    </w:rPr>
                    <w:t>Подп. и дата</w:t>
                  </w:r>
                </w:p>
              </w:txbxContent>
            </v:textbox>
          </v:shape>
          <v:shape id="Text Box 1250" o:spid="_x0000_s2052" type="#_x0000_t202" style="position:absolute;left:441;top:12113;width:226;height:99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nucQA&#10;AADbAAAADwAAAGRycy9kb3ducmV2LnhtbESPQWsCMRSE74X+h/AEL4tmlSq6GqWUit5K1Yu3x+a5&#10;u7p5WZOo679vBKHHYWa+YebL1tTiRs5XlhUM+ikI4tzqigsF+92qNwHhA7LG2jIpeJCH5eL9bY6Z&#10;tnf+pds2FCJC2GeooAyhyaT0eUkGfd82xNE7WmcwROkKqR3eI9zUcpimY2mw4rhQYkNfJeXn7dUo&#10;8Ief7+FoujklV6ftZT1JHutxolS3037OQARqw3/41d5oBaMPeH6JP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f57nEAAAA2wAAAA8AAAAAAAAAAAAAAAAAmAIAAGRycy9k&#10;b3ducmV2LnhtbFBLBQYAAAAABAAEAPUAAACJAwAAAAA=&#10;" filled="f" stroked="f" strokeweight="2.25pt">
            <v:textbox style="layout-flow:vertical;mso-layout-flow-alt:bottom-to-top;mso-next-textbox:#Text Box 1250;mso-fit-shape-to-text:t" inset="0,0,0,0">
              <w:txbxContent>
                <w:p w:rsidR="00BD2A5E" w:rsidRPr="00B80A47" w:rsidRDefault="00BD2A5E" w:rsidP="007A04A9">
                  <w:pPr>
                    <w:pStyle w:val="aff9"/>
                    <w:jc w:val="center"/>
                    <w:rPr>
                      <w:sz w:val="18"/>
                      <w:szCs w:val="18"/>
                    </w:rPr>
                  </w:pPr>
                  <w:r w:rsidRPr="00B80A47">
                    <w:rPr>
                      <w:sz w:val="18"/>
                      <w:szCs w:val="18"/>
                    </w:rPr>
                    <w:t>Взам. инв. №</w:t>
                  </w:r>
                </w:p>
              </w:txbxContent>
            </v:textbox>
          </v:shape>
          <v:rect id="Rectangle 1251" o:spid="_x0000_s2053" style="position:absolute;left:1155;top:388;width:10488;height:160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S78QA&#10;AADbAAAADwAAAGRycy9kb3ducmV2LnhtbESPQWvCQBSE70L/w/IKvekmAUNJXaUIFrEnUy14e2Rf&#10;s6HZtyG7Jum/7wqCx2FmvmFWm8m2YqDeN44VpIsEBHHldMO1gtPXbv4Kwgdkja1jUvBHHjbrp9kK&#10;C+1GPtJQhlpECPsCFZgQukJKXxmy6BeuI47ej+sthij7Wuoexwi3rcySJJcWG44LBjvaGqp+y6tV&#10;sL+YNKvGfEjPn3mZbQ+7j+/LWamX5+n9DUSgKTzC9/ZeK1gu4fYl/gC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p0u/EAAAA2wAAAA8AAAAAAAAAAAAAAAAAmAIAAGRycy9k&#10;b3ducmV2LnhtbFBLBQYAAAAABAAEAPUAAACJAwAAAAA=&#10;" strokeweight="2.25pt">
            <v:textbox inset="0,0,0,0"/>
          </v:rect>
          <v:rect id="Rectangle 1252" o:spid="_x0000_s2054" style="position:absolute;left:1155;top:14272;width:10488;height:21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tMmMQA&#10;AADbAAAADwAAAGRycy9kb3ducmV2LnhtbESPQWvCQBSE70L/w/IKvekmgYaSuooIFmlPpip4e2Rf&#10;s8Hs25DdJum/7wqCx2FmvmGW68m2YqDeN44VpIsEBHHldMO1guP3bv4Gwgdkja1jUvBHHtarp9kS&#10;C+1GPtBQhlpECPsCFZgQukJKXxmy6BeuI47ej+sthij7Wuoexwi3rcySJJcWG44LBjvaGqqu5a9V&#10;sL+YNKvGfEhPX3mZbT93H+fLSamX52nzDiLQFB7he3uvFbzmcPsSf4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7TJjEAAAA2wAAAA8AAAAAAAAAAAAAAAAAmAIAAGRycy9k&#10;b3ducmV2LnhtbFBLBQYAAAAABAAEAPUAAACJAwAAAAA=&#10;" strokeweight="2.25pt">
            <v:textbox inset="0,0,0,0"/>
          </v:rect>
          <v:shape id="Text Box 1253" o:spid="_x0000_s2055" type="#_x0000_t202" style="position:absolute;left:8807;top:15087;width:848;height:2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lwcUA&#10;AADbAAAADwAAAGRycy9kb3ducmV2LnhtbESP0WrCQBRE34X+w3ILvhTdVK2W1I2IIvShIlU/4DZ7&#10;m6TJ3g27q0n/visUfBxm5gyzXPWmEVdyvrKs4HmcgCDOra64UHA+7UavIHxA1thYJgW/5GGVPQyW&#10;mGrb8Sddj6EQEcI+RQVlCG0qpc9LMujHtiWO3rd1BkOUrpDaYRfhppGTJJlLgxXHhRJb2pSU18eL&#10;UcA/k2mz2X+g6fSsr+3268kdFkoNH/v1G4hAfbiH/9vvWsHLAm5f4g+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z+XBxQAAANsAAAAPAAAAAAAAAAAAAAAAAJgCAABkcnMv&#10;ZG93bnJldi54bWxQSwUGAAAAAAQABAD1AAAAigMAAAAA&#10;" filled="f" strokeweight="2.25pt">
            <v:textbox style="mso-next-textbox:#Text Box 1253" inset="0,0,0,0">
              <w:txbxContent>
                <w:p w:rsidR="00BD2A5E" w:rsidRPr="005756DF" w:rsidRDefault="00BD2A5E" w:rsidP="007A04A9">
                  <w:pPr>
                    <w:pStyle w:val="aff9"/>
                    <w:jc w:val="center"/>
                    <w:rPr>
                      <w:sz w:val="18"/>
                      <w:szCs w:val="18"/>
                      <w:lang w:val="ru-RU"/>
                    </w:rPr>
                  </w:pPr>
                  <w:r>
                    <w:rPr>
                      <w:sz w:val="18"/>
                      <w:szCs w:val="18"/>
                      <w:lang w:val="ru-RU"/>
                    </w:rPr>
                    <w:t>Стадия</w:t>
                  </w:r>
                </w:p>
              </w:txbxContent>
            </v:textbox>
          </v:shape>
          <v:shape id="Text Box 1254" o:spid="_x0000_s2056" type="#_x0000_t202" style="position:absolute;left:9660;top:15087;width:847;height:2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Bxs8IA&#10;AADbAAAADwAAAGRycy9kb3ducmV2LnhtbERP3WrCMBS+H/gO4QjejJnq5ibVVEQRdjERfx7grDm2&#10;tc1JSaLt3n65GOzy4/tfrnrTiAc5X1lWMBknIIhzqysuFFzOu5c5CB+QNTaWScEPeVhlg6clptp2&#10;fKTHKRQihrBPUUEZQptK6fOSDPqxbYkjd7XOYIjQFVI77GK4aeQ0Sd6lwYpjQ4ktbUrK69PdKODb&#10;9LXZ7L/QdPqtr+32+9kdPpQaDfv1AkSgPvyL/9yfWsEsjo1f4g+Q2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UHGzwgAAANsAAAAPAAAAAAAAAAAAAAAAAJgCAABkcnMvZG93&#10;bnJldi54bWxQSwUGAAAAAAQABAD1AAAAhwMAAAAA&#10;" filled="f" strokeweight="2.25pt">
            <v:textbox style="mso-next-textbox:#Text Box 1254" inset="0,0,0,0">
              <w:txbxContent>
                <w:p w:rsidR="00BD2A5E" w:rsidRPr="001015B9" w:rsidRDefault="00BD2A5E" w:rsidP="007A04A9">
                  <w:pPr>
                    <w:pStyle w:val="aff9"/>
                    <w:jc w:val="center"/>
                    <w:rPr>
                      <w:sz w:val="18"/>
                      <w:szCs w:val="18"/>
                    </w:rPr>
                  </w:pPr>
                  <w:r w:rsidRPr="001015B9">
                    <w:rPr>
                      <w:sz w:val="18"/>
                      <w:szCs w:val="18"/>
                    </w:rPr>
                    <w:t>Лист</w:t>
                  </w:r>
                </w:p>
              </w:txbxContent>
            </v:textbox>
          </v:shape>
          <v:shape id="Text Box 1255" o:spid="_x0000_s2057" type="#_x0000_t202" style="position:absolute;left:10512;top:15087;width:1131;height:2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zUKMQA&#10;AADbAAAADwAAAGRycy9kb3ducmV2LnhtbESP0WoCMRRE3wX/IdyCL6JZrVq7NYpYCn1oEbUfcN3c&#10;7q5ubpYkutu/bwTBx2FmzjCLVWsqcSXnS8sKRsMEBHFmdcm5gp/Dx2AOwgdkjZVlUvBHHlbLbmeB&#10;qbYN7+i6D7mIEPYpKihCqFMpfVaQQT+0NXH0fq0zGKJ0udQOmwg3lRwnyUwaLDkuFFjTpqDsvL8Y&#10;BXwaP1eb7y80jZ60Z/t+7Lvti1K9p3b9BiJQGx7he/tTK5i+wu1L/AF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c1CjEAAAA2wAAAA8AAAAAAAAAAAAAAAAAmAIAAGRycy9k&#10;b3ducmV2LnhtbFBLBQYAAAAABAAEAPUAAACJAwAAAAA=&#10;" filled="f" strokeweight="2.25pt">
            <v:textbox style="mso-next-textbox:#Text Box 1255" inset="0,0,0,0">
              <w:txbxContent>
                <w:p w:rsidR="00BD2A5E" w:rsidRPr="001015B9" w:rsidRDefault="00BD2A5E" w:rsidP="007A04A9">
                  <w:pPr>
                    <w:pStyle w:val="aff9"/>
                    <w:jc w:val="center"/>
                    <w:rPr>
                      <w:sz w:val="18"/>
                      <w:szCs w:val="18"/>
                    </w:rPr>
                  </w:pPr>
                  <w:r w:rsidRPr="001015B9">
                    <w:rPr>
                      <w:sz w:val="18"/>
                      <w:szCs w:val="18"/>
                    </w:rPr>
                    <w:t>Листов</w:t>
                  </w:r>
                </w:p>
              </w:txbxContent>
            </v:textbox>
          </v:shape>
          <v:shape id="Text Box 1256" o:spid="_x0000_s2058" type="#_x0000_t202" style="position:absolute;left:9665;top:15365;width:847;height:2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q3CMIA&#10;AADbAAAADwAAAGRycy9kb3ducmV2LnhtbERP3WrCMBS+F3yHcAa7EU3XiY7OWKRD8GJD/HmAs+as&#10;7WxOSpK13dsvFwMvP77/TT6aVvTkfGNZwdMiAUFcWt1wpeB62c9fQPiArLG1TAp+yUO+nU42mGk7&#10;8In6c6hEDGGfoYI6hC6T0pc1GfQL2xFH7ss6gyFCV0ntcIjhppVpkqykwYZjQ40dFTWVt/OPUcDf&#10;6XNbfLyjGfRyvNm3z5k7rpV6fBh3ryACjeEu/ncftIJVXB+/xB8gt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SrcIwgAAANsAAAAPAAAAAAAAAAAAAAAAAJgCAABkcnMvZG93&#10;bnJldi54bWxQSwUGAAAAAAQABAD1AAAAhwMAAAAA&#10;" filled="f" strokeweight="2.25pt">
            <v:textbox style="mso-next-textbox:#Text Box 1256" inset="0,0,0,0">
              <w:txbxContent>
                <w:p w:rsidR="00BD2A5E" w:rsidRPr="001C72A4" w:rsidRDefault="00BD2A5E" w:rsidP="007A04A9">
                  <w:pPr>
                    <w:pStyle w:val="aff9"/>
                    <w:jc w:val="center"/>
                    <w:rPr>
                      <w:sz w:val="18"/>
                      <w:szCs w:val="18"/>
                      <w:lang w:val="ru-RU"/>
                    </w:rPr>
                  </w:pPr>
                  <w:r>
                    <w:rPr>
                      <w:sz w:val="18"/>
                      <w:szCs w:val="18"/>
                      <w:lang w:val="ru-RU"/>
                    </w:rPr>
                    <w:t>2</w:t>
                  </w:r>
                </w:p>
              </w:txbxContent>
            </v:textbox>
          </v:shape>
          <v:shape id="Text Box 1257" o:spid="_x0000_s2059" type="#_x0000_t202" style="position:absolute;left:10512;top:15360;width:1131;height:2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YSk8MA&#10;AADbAAAADwAAAGRycy9kb3ducmV2LnhtbESP0WoCMRRE3wv+Q7hCX6Rm1aJlNYpYBB8sovYDbjfX&#10;3dXNzZJEd/17Iwh9HGbmDDNbtKYSN3K+tKxg0E9AEGdWl5wr+D2uP75A+ICssbJMCu7kYTHvvM0w&#10;1bbhPd0OIRcRwj5FBUUIdSqlzwoy6Pu2Jo7eyTqDIUqXS+2wiXBTyWGSjKXBkuNCgTWtCsouh6tR&#10;wOfhqFr9bNE0+rO92O+/nttNlHrvtsspiEBt+A+/2hutYDyA55f4A+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gYSk8MAAADbAAAADwAAAAAAAAAAAAAAAACYAgAAZHJzL2Rv&#10;d25yZXYueG1sUEsFBgAAAAAEAAQA9QAAAIgDAAAAAA==&#10;" filled="f" strokeweight="2.25pt">
            <v:textbox style="mso-next-textbox:#Text Box 1257" inset="0,0,0,0">
              <w:txbxContent>
                <w:p w:rsidR="00BD2A5E" w:rsidRPr="00AD5C23" w:rsidRDefault="00BD2A5E" w:rsidP="0020579B">
                  <w:pPr>
                    <w:pStyle w:val="aff9"/>
                    <w:rPr>
                      <w:color w:val="FF0000"/>
                      <w:sz w:val="18"/>
                      <w:szCs w:val="18"/>
                      <w:lang w:val="ru-RU"/>
                    </w:rPr>
                  </w:pPr>
                  <w:r>
                    <w:rPr>
                      <w:sz w:val="18"/>
                      <w:szCs w:val="18"/>
                      <w:lang w:val="ru-RU"/>
                    </w:rPr>
                    <w:t xml:space="preserve">    </w:t>
                  </w:r>
                </w:p>
              </w:txbxContent>
            </v:textbox>
          </v:shape>
          <v:shape id="Text Box 1258" o:spid="_x0000_s2060" type="#_x0000_t202" style="position:absolute;left:8808;top:15643;width:2835;height:8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SM5MQA&#10;AADbAAAADwAAAGRycy9kb3ducmV2LnhtbESP3WrCQBSE7wt9h+UUvCm6aSwq0VWKInhhEX8e4Jg9&#10;TVKzZ8PuauLbu0Khl8PMfMPMFp2pxY2crywr+BgkIIhzqysuFJyO6/4EhA/IGmvLpOBOHhbz15cZ&#10;Ztq2vKfbIRQiQthnqKAMocmk9HlJBv3ANsTR+7HOYIjSFVI7bCPc1DJNkpE0WHFcKLGhZUn55XA1&#10;Cvg3HdbL7y2aVn92F7s6v7vdWKneW/c1BRGoC//hv/ZGKxil8Pw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UjOTEAAAA2wAAAA8AAAAAAAAAAAAAAAAAmAIAAGRycy9k&#10;b3ducmV2LnhtbFBLBQYAAAAABAAEAPUAAACJAwAAAAA=&#10;" filled="f" strokeweight="2.25pt">
            <v:textbox style="mso-next-textbox:#Text Box 1258" inset="0,0,0,0">
              <w:txbxContent>
                <w:p w:rsidR="00BD2A5E" w:rsidRDefault="00BD2A5E" w:rsidP="007A04A9">
                  <w:pPr>
                    <w:pStyle w:val="affd"/>
                    <w:spacing w:before="60"/>
                    <w:jc w:val="left"/>
                    <w:rPr>
                      <w:noProof w:val="0"/>
                      <w:szCs w:val="18"/>
                    </w:rPr>
                  </w:pPr>
                </w:p>
                <w:p w:rsidR="00BD2A5E" w:rsidRDefault="00BD2A5E" w:rsidP="007A04A9">
                  <w:pPr>
                    <w:pStyle w:val="aff9"/>
                    <w:jc w:val="center"/>
                    <w:rPr>
                      <w:sz w:val="20"/>
                      <w:lang w:val="ru-RU"/>
                    </w:rPr>
                  </w:pPr>
                  <w:r w:rsidRPr="001015B9">
                    <w:rPr>
                      <w:sz w:val="20"/>
                    </w:rPr>
                    <w:t>ООО «</w:t>
                  </w:r>
                  <w:r>
                    <w:rPr>
                      <w:sz w:val="20"/>
                      <w:lang w:val="ru-RU"/>
                    </w:rPr>
                    <w:t>Проектно-аналитический</w:t>
                  </w:r>
                </w:p>
                <w:p w:rsidR="00BD2A5E" w:rsidRPr="004074E1" w:rsidRDefault="00BD2A5E" w:rsidP="007A04A9">
                  <w:pPr>
                    <w:pStyle w:val="aff9"/>
                    <w:jc w:val="center"/>
                    <w:rPr>
                      <w:sz w:val="20"/>
                      <w:lang w:val="ru-RU"/>
                    </w:rPr>
                  </w:pPr>
                  <w:r>
                    <w:rPr>
                      <w:sz w:val="20"/>
                      <w:lang w:val="ru-RU"/>
                    </w:rPr>
                    <w:t>Центр»</w:t>
                  </w:r>
                </w:p>
              </w:txbxContent>
            </v:textbox>
          </v:shape>
          <v:shape id="Text Box 1259" o:spid="_x0000_s2061" type="#_x0000_t202" style="position:absolute;left:6201;top:14453;width:468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iUW8UA&#10;AADbAAAADwAAAGRycy9kb3ducmV2LnhtbESPX2vCQBDE34V+h2OFvulFW9ISPUWFok/F2j+0b0tu&#10;TY7m9tLsqem37xUKfRxm5jfMfNn7Rp2pExfYwGScgSIug3VcGXh5fhjdg5KIbLEJTAa+SWC5uBrM&#10;sbDhwk90PsRKJQhLgQbqGNtCaylr8ijj0BIn7xg6jzHJrtK2w0uC+0ZPsyzXHh2nhRpb2tRUfh5O&#10;3sBrln/cva2rrWxF3h+/3L5xt3tjrof9agYqUh//w3/tnTWQ38Dvl/QD9O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GJRbxQAAANsAAAAPAAAAAAAAAAAAAAAAAJgCAABkcnMv&#10;ZG93bnJldi54bWxQSwUGAAAAAAQABAD1AAAAigMAAAAA&#10;" filled="f" stroked="f" strokeweight="2.25pt">
            <v:textbox style="mso-next-textbox:#Text Box 1259" inset="0,0,0,0">
              <w:txbxContent>
                <w:p w:rsidR="00BD2A5E" w:rsidRPr="008540A3" w:rsidRDefault="00BD2A5E" w:rsidP="008540A3">
                  <w:pPr>
                    <w:tabs>
                      <w:tab w:val="left" w:pos="900"/>
                    </w:tabs>
                    <w:ind w:firstLine="0"/>
                    <w:jc w:val="center"/>
                    <w:rPr>
                      <w:sz w:val="32"/>
                      <w:szCs w:val="32"/>
                    </w:rPr>
                  </w:pPr>
                  <w:r w:rsidRPr="008540A3">
                    <w:rPr>
                      <w:szCs w:val="24"/>
                    </w:rPr>
                    <w:t>3970 - FA050/05 - 005/0020 - 2016</w:t>
                  </w:r>
                </w:p>
                <w:p w:rsidR="00BD2A5E" w:rsidRPr="00D145C2" w:rsidRDefault="00BD2A5E" w:rsidP="00D145C2">
                  <w:pPr>
                    <w:tabs>
                      <w:tab w:val="left" w:pos="900"/>
                    </w:tabs>
                    <w:ind w:firstLine="0"/>
                    <w:rPr>
                      <w:b/>
                      <w:szCs w:val="24"/>
                    </w:rPr>
                  </w:pPr>
                </w:p>
                <w:p w:rsidR="00BD2A5E" w:rsidRPr="00C14018" w:rsidRDefault="00BD2A5E" w:rsidP="00AD5C23">
                  <w:pPr>
                    <w:rPr>
                      <w:szCs w:val="28"/>
                    </w:rPr>
                  </w:pPr>
                </w:p>
              </w:txbxContent>
            </v:textbox>
          </v:shape>
          <v:group id="Group 1260" o:spid="_x0000_s2062" style="position:absolute;left:1143;top:14264;width:3685;height:2205" coordorigin="3028,10033" coordsize="3685,2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group id="Group 1261" o:spid="_x0000_s2063" style="position:absolute;left:3031;top:10614;width:3682;height:1693" coordorigin="3314,10614" coordsize="3682,16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group id="Group 1262" o:spid="_x0000_s2064" style="position:absolute;left:3314;top:10614;width:3682;height:280" coordorigin="3332,11725" coordsize="3681,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Text Box 1263" o:spid="_x0000_s2065" type="#_x0000_t202" style="position:absolute;left:3332;top:11725;width:397;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MvfMQA&#10;AADbAAAADwAAAGRycy9kb3ducmV2LnhtbESP0WrCQBRE3wX/YbmCL1I3VYkldZWiFHxQRNsPuM3e&#10;JqnZu2F3a+Lfu4Lg4zAzZ5jFqjO1uJDzlWUFr+MEBHFudcWFgu+vz5c3ED4ga6wtk4IreVgt+70F&#10;Ztq2fKTLKRQiQthnqKAMocmk9HlJBv3YNsTR+7XOYIjSFVI7bCPc1HKSJKk0WHFcKLGhdUn5+fRv&#10;FPDfZFqv9zs0rZ51Z7v5GbnDXKnhoPt4BxGoC8/wo73VCtI5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jL3zEAAAA2wAAAA8AAAAAAAAAAAAAAAAAmAIAAGRycy9k&#10;b3ducmV2LnhtbFBLBQYAAAAABAAEAPUAAACJAwAAAAA=&#10;" filled="f" strokeweight="2.25pt">
                  <v:textbox style="mso-next-textbox:#Text Box 1263" inset="0,0,0,0">
                    <w:txbxContent>
                      <w:p w:rsidR="00BD2A5E" w:rsidRPr="00B80A47" w:rsidRDefault="00BD2A5E" w:rsidP="007A04A9">
                        <w:pPr>
                          <w:pStyle w:val="aff9"/>
                          <w:jc w:val="center"/>
                          <w:rPr>
                            <w:sz w:val="18"/>
                            <w:szCs w:val="18"/>
                          </w:rPr>
                        </w:pPr>
                        <w:r w:rsidRPr="00B80A47">
                          <w:rPr>
                            <w:sz w:val="18"/>
                            <w:szCs w:val="18"/>
                          </w:rPr>
                          <w:t>Изм.</w:t>
                        </w:r>
                      </w:p>
                    </w:txbxContent>
                  </v:textbox>
                </v:shape>
                <v:shape id="Text Box 1264" o:spid="_x0000_s2066" type="#_x0000_t202" style="position:absolute;left:4295;top:11725;width:1304;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y7DsIA&#10;AADbAAAADwAAAGRycy9kb3ducmV2LnhtbERP3WrCMBS+F3yHcAa7EU3XiY7OWKRD8GJD/HmAs+as&#10;7WxOSpK13dsvFwMvP77/TT6aVvTkfGNZwdMiAUFcWt1wpeB62c9fQPiArLG1TAp+yUO+nU42mGk7&#10;8In6c6hEDGGfoYI6hC6T0pc1GfQL2xFH7ss6gyFCV0ntcIjhppVpkqykwYZjQ40dFTWVt/OPUcDf&#10;6XNbfLyjGfRyvNm3z5k7rpV6fBh3ryACjeEu/ncftIJVHBu/xB8gt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PLsOwgAAANsAAAAPAAAAAAAAAAAAAAAAAJgCAABkcnMvZG93&#10;bnJldi54bWxQSwUGAAAAAAQABAD1AAAAhwMAAAAA&#10;" filled="f" strokeweight="2.25pt">
                  <v:textbox style="mso-next-textbox:#Text Box 1264" inset="0,0,0,0">
                    <w:txbxContent>
                      <w:p w:rsidR="00BD2A5E" w:rsidRPr="00A91495" w:rsidRDefault="00BD2A5E" w:rsidP="007A04A9">
                        <w:pPr>
                          <w:pStyle w:val="aff9"/>
                          <w:jc w:val="left"/>
                          <w:rPr>
                            <w:sz w:val="18"/>
                            <w:szCs w:val="18"/>
                            <w:lang w:val="ru-RU"/>
                          </w:rPr>
                        </w:pPr>
                        <w:r>
                          <w:rPr>
                            <w:sz w:val="18"/>
                            <w:szCs w:val="18"/>
                            <w:lang w:val="ru-RU"/>
                          </w:rPr>
                          <w:t xml:space="preserve"> Лист    </w:t>
                        </w:r>
                        <w:r w:rsidRPr="00B80A47">
                          <w:rPr>
                            <w:sz w:val="18"/>
                            <w:szCs w:val="18"/>
                          </w:rPr>
                          <w:t>№ док.</w:t>
                        </w:r>
                      </w:p>
                    </w:txbxContent>
                  </v:textbox>
                </v:shape>
                <v:shape id="Text Box 1265" o:spid="_x0000_s2067" type="#_x0000_t202" style="position:absolute;left:3728;top:11725;width:567;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AelcQA&#10;AADbAAAADwAAAGRycy9kb3ducmV2LnhtbESP0WoCMRRE3wv+Q7iCL6Vm1WJ1NYoogg8tou0HXDfX&#10;3dXNzZJEd/17Uyj0cZiZM8x82ZpK3Mn50rKCQT8BQZxZXXKu4Od7+zYB4QOyxsoyKXiQh+Wi8zLH&#10;VNuGD3Q/hlxECPsUFRQh1KmUPivIoO/bmjh6Z+sMhihdLrXDJsJNJYdJMpYGS44LBda0Lii7Hm9G&#10;AV+Go2r99Ymm0e/t1W5Or27/oVSv265mIAK14T/8195pBeMp/H6JP0A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wHpXEAAAA2wAAAA8AAAAAAAAAAAAAAAAAmAIAAGRycy9k&#10;b3ducmV2LnhtbFBLBQYAAAAABAAEAPUAAACJAwAAAAA=&#10;" filled="f" strokeweight="2.25pt">
                  <v:textbox style="mso-next-textbox:#Text Box 1265" inset="0,0,0,0">
                    <w:txbxContent>
                      <w:p w:rsidR="00BD2A5E" w:rsidRPr="00B80A47" w:rsidRDefault="00BD2A5E" w:rsidP="007A04A9">
                        <w:pPr>
                          <w:pStyle w:val="aff9"/>
                          <w:jc w:val="center"/>
                          <w:rPr>
                            <w:sz w:val="18"/>
                            <w:szCs w:val="18"/>
                          </w:rPr>
                        </w:pPr>
                        <w:r w:rsidRPr="00B80A47">
                          <w:rPr>
                            <w:sz w:val="18"/>
                            <w:szCs w:val="18"/>
                          </w:rPr>
                          <w:t>Кол.</w:t>
                        </w:r>
                      </w:p>
                    </w:txbxContent>
                  </v:textbox>
                </v:shape>
                <v:shape id="Text Box 1266" o:spid="_x0000_s2068" type="#_x0000_t202" style="position:absolute;left:5597;top:11725;width:850;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Mh1cAA&#10;AADbAAAADwAAAGRycy9kb3ducmV2LnhtbERPzYrCMBC+L/gOYQQvi6bqolKNIsrCHpRl1QcYm7Gt&#10;NpOSRFvf3hyEPX58/4tVayrxIOdLywqGgwQEcWZ1ybmC0/G7PwPhA7LGyjIpeJKH1bLzscBU24b/&#10;6HEIuYgh7FNUUIRQp1L6rCCDfmBr4shdrDMYInS51A6bGG4qOUqSiTRYcmwosKZNQdntcDcK+Doa&#10;V5v9Dk2jv9qb3Z4/3e9UqV63Xc9BBGrDv/jt/tEKpnF9/BJ/gF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JMh1cAAAADbAAAADwAAAAAAAAAAAAAAAACYAgAAZHJzL2Rvd25y&#10;ZXYueG1sUEsFBgAAAAAEAAQA9QAAAIUDAAAAAA==&#10;" filled="f" strokeweight="2.25pt">
                  <v:textbox style="mso-next-textbox:#Text Box 1266" inset="0,0,0,0">
                    <w:txbxContent>
                      <w:p w:rsidR="00BD2A5E" w:rsidRPr="00B80A47" w:rsidRDefault="00BD2A5E" w:rsidP="007A04A9">
                        <w:pPr>
                          <w:pStyle w:val="aff9"/>
                          <w:jc w:val="center"/>
                          <w:rPr>
                            <w:sz w:val="18"/>
                            <w:szCs w:val="18"/>
                          </w:rPr>
                        </w:pPr>
                        <w:r w:rsidRPr="00B80A47">
                          <w:rPr>
                            <w:sz w:val="18"/>
                            <w:szCs w:val="18"/>
                          </w:rPr>
                          <w:t>Подп.</w:t>
                        </w:r>
                      </w:p>
                    </w:txbxContent>
                  </v:textbox>
                </v:shape>
                <v:shape id="Text Box 1267" o:spid="_x0000_s2069" type="#_x0000_t202" style="position:absolute;left:6446;top:11725;width:567;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ETsQA&#10;AADbAAAADwAAAGRycy9kb3ducmV2LnhtbESP0WrCQBRE3wX/YbkFX0Q3WqmSZiOiFPpQKU39gGv2&#10;NknN3g27W5P+fbcg+DjMzBkm2w6mFVdyvrGsYDFPQBCXVjdcKTh9vsw2IHxA1thaJgW/5GGbj0cZ&#10;ptr2/EHXIlQiQtinqKAOoUul9GVNBv3cdsTR+7LOYIjSVVI77CPctHKZJE/SYMNxocaO9jWVl+LH&#10;KODv5WO7P76h6fVquNjDeere10pNHobdM4hAQ7iHb+1XrWC9gP8v8QfI/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hE7EAAAA2wAAAA8AAAAAAAAAAAAAAAAAmAIAAGRycy9k&#10;b3ducmV2LnhtbFBLBQYAAAAABAAEAPUAAACJAwAAAAA=&#10;" filled="f" strokeweight="2.25pt">
                  <v:textbox style="mso-next-textbox:#Text Box 1267" inset="0,0,0,0">
                    <w:txbxContent>
                      <w:p w:rsidR="00BD2A5E" w:rsidRPr="00B80A47" w:rsidRDefault="00BD2A5E" w:rsidP="007A04A9">
                        <w:pPr>
                          <w:pStyle w:val="aff9"/>
                          <w:jc w:val="center"/>
                          <w:rPr>
                            <w:sz w:val="18"/>
                            <w:szCs w:val="18"/>
                          </w:rPr>
                        </w:pPr>
                        <w:r w:rsidRPr="00B80A47">
                          <w:rPr>
                            <w:sz w:val="18"/>
                            <w:szCs w:val="18"/>
                          </w:rPr>
                          <w:t>Дата</w:t>
                        </w:r>
                      </w:p>
                    </w:txbxContent>
                  </v:textbox>
                </v:shape>
              </v:group>
              <v:group id="Group 1268" o:spid="_x0000_s2070" style="position:absolute;left:3314;top:10907;width:3682;height:1400" coordorigin="2358,10607" coordsize="3682,14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group id="Group 1269" o:spid="_x0000_s2071" style="position:absolute;left:2358;top:10609;width:3681;height:1391" coordorigin="2924,10616" coordsize="3681,13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group id="Group 1270" o:spid="_x0000_s2072" style="position:absolute;left:2924;top:10616;width:3680;height:281" coordorigin="2196,10916" coordsize="3683,2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shape id="Text Box 1271" o:spid="_x0000_s2073" type="#_x0000_t202" style="position:absolute;left:3158;top:10917;width:1305;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jzsMA&#10;AADbAAAADwAAAGRycy9kb3ducmV2LnhtbESP0WrCQBRE34X+w3ILvtWNQmyJrtKKgqKgVT/gkr0m&#10;wezdsLvG+PduoeDjMDNnmOm8M7VoyfnKsoLhIAFBnFtdcaHgfFp9fIHwAVljbZkUPMjDfPbWm2Km&#10;7Z1/qT2GQkQI+wwVlCE0mZQ+L8mgH9iGOHoX6wyGKF0htcN7hJtajpJkLA1WHBdKbGhRUn493oyC&#10;pV8/RnROf8btYef2uE13w26jVP+9+56ACNSFV/i/vdYKPlP4+xJ/gJ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jzsMAAADbAAAADwAAAAAAAAAAAAAAAACYAgAAZHJzL2Rv&#10;d25yZXYueG1sUEsFBgAAAAAEAAQA9QAAAIgDAAAAAA==&#10;" filled="f" strokeweight="1pt">
                      <v:textbox style="mso-next-textbox:#Text Box 1271" inset="0,0,0,0">
                        <w:txbxContent>
                          <w:p w:rsidR="00BD2A5E" w:rsidRPr="00B947D0" w:rsidRDefault="00BD2A5E" w:rsidP="004074E1">
                            <w:pPr>
                              <w:pStyle w:val="aff9"/>
                              <w:rPr>
                                <w:sz w:val="18"/>
                                <w:szCs w:val="18"/>
                                <w:lang w:val="ru-RU"/>
                              </w:rPr>
                            </w:pPr>
                            <w:r>
                              <w:rPr>
                                <w:sz w:val="18"/>
                                <w:szCs w:val="18"/>
                                <w:lang w:val="ru-RU"/>
                              </w:rPr>
                              <w:t>Карпов</w:t>
                            </w:r>
                          </w:p>
                        </w:txbxContent>
                      </v:textbox>
                    </v:shape>
                    <v:shape id="Text Box 1272" o:spid="_x0000_s2074" type="#_x0000_t202" style="position:absolute;left:2196;top:10916;width:964;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69ucMA&#10;AADbAAAADwAAAGRycy9kb3ducmV2LnhtbESP0WrCQBRE34X+w3ILvtWNgmmJrtKWCoqCVv2AS/aa&#10;BLN3w+4a49+7guDjMDNnmOm8M7VoyfnKsoLhIAFBnFtdcaHgeFh8fIHwAVljbZkU3MjDfPbWm2Km&#10;7ZX/qd2HQkQI+wwVlCE0mZQ+L8mgH9iGOHon6wyGKF0htcNrhJtajpIklQYrjgslNvRbUn7eX4yC&#10;P7+8jeg4/knb3cZtcT3eDLuVUv337nsCIlAXXuFne6kVfKbw+BJ/gJ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L69ucMAAADbAAAADwAAAAAAAAAAAAAAAACYAgAAZHJzL2Rv&#10;d25yZXYueG1sUEsFBgAAAAAEAAQA9QAAAIgDAAAAAA==&#10;" filled="f" strokeweight="1pt">
                      <v:textbox style="mso-next-textbox:#Text Box 1272" inset="0,0,0,0">
                        <w:txbxContent>
                          <w:p w:rsidR="00BD2A5E" w:rsidRPr="00B947D0" w:rsidRDefault="00BD2A5E" w:rsidP="00532B3C">
                            <w:pPr>
                              <w:pStyle w:val="aff9"/>
                              <w:rPr>
                                <w:sz w:val="18"/>
                                <w:szCs w:val="18"/>
                                <w:lang w:val="ru-RU"/>
                              </w:rPr>
                            </w:pPr>
                            <w:r>
                              <w:rPr>
                                <w:sz w:val="18"/>
                                <w:szCs w:val="18"/>
                                <w:lang w:val="ru-RU"/>
                              </w:rPr>
                              <w:t>Разраб.</w:t>
                            </w:r>
                          </w:p>
                        </w:txbxContent>
                      </v:textbox>
                    </v:shape>
                    <v:shape id="Text Box 1273" o:spid="_x0000_s2075" type="#_x0000_t202" style="position:absolute;left:4461;top:10917;width:851;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YIsUA&#10;AADbAAAADwAAAGRycy9kb3ducmV2LnhtbESPzWrDMBCE74W+g9hCbonsQH5wrYQmNJDSQNLUD7BY&#10;W9vUWhlJtZ23rwqBHoeZ+YbJt6NpRU/ON5YVpLMEBHFpdcOVguLzMF2D8AFZY2uZFNzIw3bz+JBj&#10;pu3AH9RfQyUihH2GCuoQukxKX9Zk0M9sRxy9L+sMhihdJbXDIcJNK+dJspQGG44LNXa0r6n8vv4Y&#10;Ba/+eJtTsdgt+8vJnfF9cUrHN6UmT+PLM4hAY/gP39tHrWC1gr8v8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8hgixQAAANsAAAAPAAAAAAAAAAAAAAAAAJgCAABkcnMv&#10;ZG93bnJldi54bWxQSwUGAAAAAAQABAD1AAAAigMAAAAA&#10;" filled="f" strokeweight="1pt">
                      <v:textbox style="mso-next-textbox:#Text Box 1273" inset="0,0,0,0">
                        <w:txbxContent>
                          <w:p w:rsidR="00BD2A5E" w:rsidRDefault="00BD2A5E" w:rsidP="007A04A9">
                            <w:pPr>
                              <w:pStyle w:val="affd"/>
                            </w:pPr>
                          </w:p>
                        </w:txbxContent>
                      </v:textbox>
                    </v:shape>
                    <v:shape id="Text Box 1274" o:spid="_x0000_s2076" type="#_x0000_t202" style="position:absolute;left:5311;top:10917;width:568;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2MUL8A&#10;AADbAAAADwAAAGRycy9kb3ducmV2LnhtbERPy4rCMBTdC/5DuII7TRV8UI2iMoLDCD4/4NJc22Jz&#10;U5JMrX8/WQy4PJz3ct2aSjTkfGlZwWiYgCDOrC45V3C/7QdzED4ga6wsk4I3eVivup0lptq++ELN&#10;NeQihrBPUUERQp1K6bOCDPqhrYkj97DOYIjQ5VI7fMVwU8lxkkylwZJjQ4E17QrKntdfo+DLH95j&#10;uk+20+Z8dCf8mRxH7bdS/V67WYAI1IaP+N990ApmcWz8En+AXP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bYxQvwAAANsAAAAPAAAAAAAAAAAAAAAAAJgCAABkcnMvZG93bnJl&#10;di54bWxQSwUGAAAAAAQABAD1AAAAhAMAAAAA&#10;" filled="f" strokeweight="1pt">
                      <v:textbox style="mso-next-textbox:#Text Box 1274" inset="0,0,0,0">
                        <w:txbxContent>
                          <w:p w:rsidR="00BD2A5E" w:rsidRPr="003501FA" w:rsidRDefault="00BD2A5E" w:rsidP="007A04A9">
                            <w:pPr>
                              <w:rPr>
                                <w:szCs w:val="18"/>
                              </w:rPr>
                            </w:pPr>
                          </w:p>
                        </w:txbxContent>
                      </v:textbox>
                    </v:shape>
                  </v:group>
                  <v:group id="Group 1275" o:spid="_x0000_s2077" style="position:absolute;left:2925;top:10895;width:3680;height:280" coordorigin="2196,10916" coordsize="3683,2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Text Box 1276" o:spid="_x0000_s2078" type="#_x0000_t202" style="position:absolute;left:3158;top:10917;width:1305;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7wccEA&#10;AADbAAAADwAAAGRycy9kb3ducmV2LnhtbERP3WrCMBS+H+wdwhnsbqYKFekaxY0NKgpzrg9waM7a&#10;YnNSkqw/b28uhF1+fP/5bjKdGMj51rKC5SIBQVxZ3XKtoPz5fNmA8AFZY2eZFMzkYbd9fMgx03bk&#10;bxouoRYxhH2GCpoQ+kxKXzVk0C9sTxy5X+sMhghdLbXDMYabTq6SZC0NthwbGuzpvaHqevkzCj58&#10;Ma+oTN/Ww/nkvvCYnpbTQannp2n/CiLQFP7Fd3ehFWzi+vgl/gC5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O8HHBAAAA2wAAAA8AAAAAAAAAAAAAAAAAmAIAAGRycy9kb3du&#10;cmV2LnhtbFBLBQYAAAAABAAEAPUAAACGAwAAAAA=&#10;" filled="f" strokeweight="1pt">
                      <v:textbox style="mso-next-textbox:#Text Box 1276" inset="0,0,0,0">
                        <w:txbxContent>
                          <w:p w:rsidR="00BD2A5E" w:rsidRPr="004074E1" w:rsidRDefault="00BD2A5E" w:rsidP="004074E1">
                            <w:pPr>
                              <w:ind w:firstLine="0"/>
                              <w:rPr>
                                <w:rFonts w:ascii="ISOCPEUR" w:hAnsi="ISOCPEUR"/>
                                <w:i/>
                                <w:szCs w:val="24"/>
                              </w:rPr>
                            </w:pPr>
                            <w:r>
                              <w:rPr>
                                <w:rFonts w:ascii="ISOCPEUR" w:hAnsi="ISOCPEUR"/>
                                <w:i/>
                                <w:szCs w:val="24"/>
                              </w:rPr>
                              <w:t>Деганов</w:t>
                            </w:r>
                          </w:p>
                          <w:p w:rsidR="00BD2A5E" w:rsidRPr="005C41D9" w:rsidRDefault="00BD2A5E" w:rsidP="00532B3C">
                            <w:pPr>
                              <w:pStyle w:val="affd"/>
                              <w:jc w:val="left"/>
                              <w:rPr>
                                <w:noProof w:val="0"/>
                                <w:sz w:val="16"/>
                                <w:szCs w:val="16"/>
                              </w:rPr>
                            </w:pPr>
                          </w:p>
                        </w:txbxContent>
                      </v:textbox>
                    </v:shape>
                    <v:shape id="Text Box 1277" o:spid="_x0000_s2079" type="#_x0000_t202" style="position:absolute;left:2196;top:10916;width:964;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JV6sQA&#10;AADbAAAADwAAAGRycy9kb3ducmV2LnhtbESP0WrCQBRE34X+w3ILfdNNAhGJrqJiIaVCW/UDLtnb&#10;JDR7N+xuk/j33UKhj8PMnGE2u8l0YiDnW8sK0kUCgriyuuVawe36PF+B8AFZY2eZFNzJw277MNtg&#10;oe3IHzRcQi0ihH2BCpoQ+kJKXzVk0C9sTxy9T+sMhihdLbXDMcJNJ7MkWUqDLceFBns6NlR9Xb6N&#10;gpMv7xnd8sNyeD+7N3zNz+n0otTT47Rfgwg0hf/wX7vUClYp/H6JP0B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CVerEAAAA2wAAAA8AAAAAAAAAAAAAAAAAmAIAAGRycy9k&#10;b3ducmV2LnhtbFBLBQYAAAAABAAEAPUAAACJAwAAAAA=&#10;" filled="f" strokeweight="1pt">
                      <v:textbox style="mso-next-textbox:#Text Box 1277" inset="0,0,0,0">
                        <w:txbxContent>
                          <w:p w:rsidR="00BD2A5E" w:rsidRPr="00A55A35" w:rsidRDefault="00BD2A5E" w:rsidP="00532B3C">
                            <w:pPr>
                              <w:pStyle w:val="aff9"/>
                              <w:rPr>
                                <w:sz w:val="18"/>
                                <w:szCs w:val="18"/>
                                <w:lang w:val="ru-RU"/>
                              </w:rPr>
                            </w:pPr>
                            <w:r>
                              <w:rPr>
                                <w:sz w:val="18"/>
                                <w:szCs w:val="18"/>
                                <w:lang w:val="ru-RU"/>
                              </w:rPr>
                              <w:t>ГАП</w:t>
                            </w:r>
                          </w:p>
                        </w:txbxContent>
                      </v:textbox>
                    </v:shape>
                    <v:shape id="Text Box 1278" o:spid="_x0000_s2080" type="#_x0000_t202" style="position:absolute;left:4461;top:10917;width:851;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DLncQA&#10;AADbAAAADwAAAGRycy9kb3ducmV2LnhtbESP0WrCQBRE3wX/YblC33RjwCAxq2hpwVKhreYDLtnb&#10;JDR7N+xuY/L33UKhj8PMnGGKw2g6MZDzrWUF61UCgriyuuVaQXl7Xm5B+ICssbNMCibycNjPZwXm&#10;2t75g4ZrqEWEsM9RQRNCn0vpq4YM+pXtiaP3aZ3BEKWrpXZ4j3DTyTRJMmmw5bjQYE+PDVVf12+j&#10;4Mmfp5TKzSkb3i/uDV83l/X4otTDYjzuQAQaw3/4r33WCrYp/H6JP0D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Qy53EAAAA2wAAAA8AAAAAAAAAAAAAAAAAmAIAAGRycy9k&#10;b3ducmV2LnhtbFBLBQYAAAAABAAEAPUAAACJAwAAAAA=&#10;" filled="f" strokeweight="1pt">
                      <v:textbox style="mso-next-textbox:#Text Box 1278" inset="0,0,0,0">
                        <w:txbxContent>
                          <w:p w:rsidR="00BD2A5E" w:rsidRDefault="00BD2A5E" w:rsidP="007A04A9">
                            <w:pPr>
                              <w:pStyle w:val="affd"/>
                            </w:pPr>
                          </w:p>
                        </w:txbxContent>
                      </v:textbox>
                    </v:shape>
                    <v:shape id="Text Box 1279" o:spid="_x0000_s2081" type="#_x0000_t202" style="position:absolute;left:5311;top:10917;width:568;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xuBsUA&#10;AADbAAAADwAAAGRycy9kb3ducmV2LnhtbESPzWrDMBCE74W8g9hAb4lsl4TgRjFJaSGlgfw0D7BY&#10;W9vUWhlJtZ23rwqBHoeZ+YZZF6NpRU/ON5YVpPMEBHFpdcOVguvn22wFwgdkja1lUnAjD8Vm8rDG&#10;XNuBz9RfQiUihH2OCuoQulxKX9Zk0M9tRxy9L+sMhihdJbXDIcJNK7MkWUqDDceFGjt6qan8vvwY&#10;Ba9+f8voutgt+9PBHfFjcUjHd6Uep+P2GUSgMfyH7+29VrB6gr8v8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HG4GxQAAANsAAAAPAAAAAAAAAAAAAAAAAJgCAABkcnMv&#10;ZG93bnJldi54bWxQSwUGAAAAAAQABAD1AAAAigMAAAAA&#10;" filled="f" strokeweight="1pt">
                      <v:textbox style="mso-next-textbox:#Text Box 1279" inset="0,0,0,0">
                        <w:txbxContent>
                          <w:p w:rsidR="00BD2A5E" w:rsidRPr="008447BE" w:rsidRDefault="00BD2A5E" w:rsidP="007A04A9">
                            <w:pPr>
                              <w:rPr>
                                <w:szCs w:val="18"/>
                              </w:rPr>
                            </w:pPr>
                          </w:p>
                        </w:txbxContent>
                      </v:textbox>
                    </v:shape>
                  </v:group>
                  <v:group id="Group 1280" o:spid="_x0000_s2082" style="position:absolute;left:2925;top:11174;width:3680;height:280" coordorigin="2196,10916" coordsize="3683,2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Text Box 1281" o:spid="_x0000_s2083" type="#_x0000_t202" style="position:absolute;left:3158;top:10917;width:1305;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lT6cQA&#10;AADbAAAADwAAAGRycy9kb3ducmV2LnhtbESP0WrCQBRE3wX/YbmCb2ajEAmpq7SlBaWBtqkfcMne&#10;JqHZu2F3G+PfdwWhj8PMnGF2h8n0YiTnO8sK1kkKgri2uuNGwfnrdZWD8AFZY2+ZFFzJw2E/n+2w&#10;0PbCnzRWoRERwr5ABW0IQyGlr1sy6BM7EEfv2zqDIUrXSO3wEuGml5s03UqDHceFFgd6bqn+qX6N&#10;ghd/vG7onD1tx4/SveNbVq6nk1LLxfT4ACLQFP7D9/ZRK8gzuH2JP0D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5U+nEAAAA2wAAAA8AAAAAAAAAAAAAAAAAmAIAAGRycy9k&#10;b3ducmV2LnhtbFBLBQYAAAAABAAEAPUAAACJAwAAAAA=&#10;" filled="f" strokeweight="1pt">
                      <v:textbox style="mso-next-textbox:#Text Box 1281" inset="0,0,0,0">
                        <w:txbxContent>
                          <w:p w:rsidR="00BD2A5E" w:rsidRPr="004074E1" w:rsidRDefault="00BD2A5E" w:rsidP="00532B3C">
                            <w:pPr>
                              <w:ind w:firstLine="0"/>
                              <w:rPr>
                                <w:rFonts w:ascii="ISOCPEUR" w:hAnsi="ISOCPEUR"/>
                                <w:i/>
                                <w:szCs w:val="24"/>
                              </w:rPr>
                            </w:pPr>
                            <w:r>
                              <w:rPr>
                                <w:rFonts w:ascii="ISOCPEUR" w:hAnsi="ISOCPEUR"/>
                                <w:i/>
                                <w:szCs w:val="24"/>
                              </w:rPr>
                              <w:t>Деганов</w:t>
                            </w:r>
                          </w:p>
                        </w:txbxContent>
                      </v:textbox>
                    </v:shape>
                    <v:shape id="Text Box 1282" o:spid="_x0000_s2084" type="#_x0000_t202" style="position:absolute;left:2196;top:10916;width:964;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vNnsQA&#10;AADbAAAADwAAAGRycy9kb3ducmV2LnhtbESP3WrCQBSE7wXfYTmCd7pRMEiaVdrSglLB1uYBDtnT&#10;JDR7Nuxu8/P23ULBy2FmvmHy42ha0ZPzjWUFm3UCgri0uuFKQfH5utqD8AFZY2uZFEzk4XiYz3LM&#10;tB34g/pbqESEsM9QQR1Cl0npy5oM+rXtiKP3ZZ3BEKWrpHY4RLhp5TZJUmmw4bhQY0fPNZXftx+j&#10;4MWfpi0Vu6e0f7+4K77tLpvxrNRyMT4+gAg0hnv4v33SCvYp/H2JP0Ae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rzZ7EAAAA2wAAAA8AAAAAAAAAAAAAAAAAmAIAAGRycy9k&#10;b3ducmV2LnhtbFBLBQYAAAAABAAEAPUAAACJAwAAAAA=&#10;" filled="f" strokeweight="1pt">
                      <v:textbox style="mso-next-textbox:#Text Box 1282" inset="0,0,0,0">
                        <w:txbxContent>
                          <w:p w:rsidR="00BD2A5E" w:rsidRPr="004D39CA" w:rsidRDefault="00BD2A5E" w:rsidP="00532B3C">
                            <w:pPr>
                              <w:pStyle w:val="aff9"/>
                              <w:rPr>
                                <w:sz w:val="16"/>
                                <w:szCs w:val="16"/>
                                <w:lang w:val="ru-RU"/>
                              </w:rPr>
                            </w:pPr>
                            <w:r>
                              <w:rPr>
                                <w:sz w:val="18"/>
                                <w:szCs w:val="18"/>
                                <w:lang w:val="ru-RU"/>
                              </w:rPr>
                              <w:t>ГИП</w:t>
                            </w:r>
                          </w:p>
                        </w:txbxContent>
                      </v:textbox>
                    </v:shape>
                    <v:shape id="Text Box 1283" o:spid="_x0000_s2085" type="#_x0000_t202" style="position:absolute;left:4461;top:10917;width:851;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doBcMA&#10;AADbAAAADwAAAGRycy9kb3ducmV2LnhtbESP3YrCMBSE74V9h3AWvNNUwR+qUXZFQVFwV32AQ3Ns&#10;i81JSWKtb28WFrwcZuYbZr5sTSUacr60rGDQT0AQZ1aXnCu4nDe9KQgfkDVWlknBkzwsFx+dOaba&#10;PviXmlPIRYSwT1FBEUKdSumzggz6vq2Jo3e1zmCI0uVSO3xEuKnkMEnG0mDJcaHAmlYFZbfT3ShY&#10;++1zSJfR97j5Obgj7keHQbtTqvvZfs1ABGrDO/zf3moF0wn8fYk/QC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doBcMAAADbAAAADwAAAAAAAAAAAAAAAACYAgAAZHJzL2Rv&#10;d25yZXYueG1sUEsFBgAAAAAEAAQA9QAAAIgDAAAAAA==&#10;" filled="f" strokeweight="1pt">
                      <v:textbox style="mso-next-textbox:#Text Box 1283" inset="0,0,0,0">
                        <w:txbxContent>
                          <w:p w:rsidR="00BD2A5E" w:rsidRDefault="00BD2A5E" w:rsidP="007A04A9">
                            <w:pPr>
                              <w:pStyle w:val="affd"/>
                            </w:pPr>
                          </w:p>
                        </w:txbxContent>
                      </v:textbox>
                    </v:shape>
                    <v:shape id="Text Box 1284" o:spid="_x0000_s2086" type="#_x0000_t202" style="position:absolute;left:5311;top:10917;width:568;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j8d8EA&#10;AADbAAAADwAAAGRycy9kb3ducmV2LnhtbERP3WrCMBS+H+wdwhnsbqYKFekaxY0NKgpzrg9waM7a&#10;YnNSkqw/b28uhF1+fP/5bjKdGMj51rKC5SIBQVxZ3XKtoPz5fNmA8AFZY2eZFMzkYbd9fMgx03bk&#10;bxouoRYxhH2GCpoQ+kxKXzVk0C9sTxy5X+sMhghdLbXDMYabTq6SZC0NthwbGuzpvaHqevkzCj58&#10;Ma+oTN/Ww/nkvvCYnpbTQannp2n/CiLQFP7Fd3ehFWzi2Pgl/gC5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e4/HfBAAAA2wAAAA8AAAAAAAAAAAAAAAAAmAIAAGRycy9kb3du&#10;cmV2LnhtbFBLBQYAAAAABAAEAPUAAACGAwAAAAA=&#10;" filled="f" strokeweight="1pt">
                      <v:textbox style="mso-next-textbox:#Text Box 1284" inset="0,0,0,0">
                        <w:txbxContent>
                          <w:p w:rsidR="00BD2A5E" w:rsidRPr="008447BE" w:rsidRDefault="00BD2A5E" w:rsidP="007A04A9"/>
                        </w:txbxContent>
                      </v:textbox>
                    </v:shape>
                  </v:group>
                  <v:group id="Group 1285" o:spid="_x0000_s2087" style="position:absolute;left:2925;top:11449;width:3680;height:281" coordorigin="2196,10916" coordsize="3683,2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Text Box 1286" o:spid="_x0000_s2088" type="#_x0000_t202" style="position:absolute;left:3158;top:10917;width:1305;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dmrL8A&#10;AADbAAAADwAAAGRycy9kb3ducmV2LnhtbERPy4rCMBTdC/5DuII7TRUUrUZRGcFhBJ8fcGmubbG5&#10;KUmm1r+fLAZcHs57uW5NJRpyvrSsYDRMQBBnVpecK7jf9oMZCB+QNVaWScGbPKxX3c4SU21ffKHm&#10;GnIRQ9inqKAIoU6l9FlBBv3Q1sSRe1hnMETocqkdvmK4qeQ4SabSYMmxocCadgVlz+uvUfDlD+8x&#10;3SfbaXM+uhP+TI6j9lupfq/dLEAEasNH/O8+aAXzuD5+iT9Arv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F2asvwAAANsAAAAPAAAAAAAAAAAAAAAAAJgCAABkcnMvZG93bnJl&#10;di54bWxQSwUGAAAAAAQABAD1AAAAhAMAAAAA&#10;" filled="f" strokeweight="1pt">
                      <v:textbox style="mso-next-textbox:#Text Box 1286" inset="0,0,0,0">
                        <w:txbxContent>
                          <w:p w:rsidR="00BD2A5E" w:rsidRPr="00532B3C" w:rsidRDefault="00BD2A5E" w:rsidP="00532B3C">
                            <w:pPr>
                              <w:rPr>
                                <w:szCs w:val="18"/>
                              </w:rPr>
                            </w:pPr>
                          </w:p>
                        </w:txbxContent>
                      </v:textbox>
                    </v:shape>
                    <v:shape id="Text Box 1287" o:spid="_x0000_s2089" type="#_x0000_t202" style="position:absolute;left:2196;top:10916;width:964;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vDN8QA&#10;AADbAAAADwAAAGRycy9kb3ducmV2LnhtbESP0WrCQBRE3wv9h+UW+qabCIqN2UhbKlgU2kY/4JK9&#10;JsHs3bC7xvj3bqHQx2FmzjD5ejSdGMj51rKCdJqAIK6sbrlWcDxsJksQPiBr7CyTght5WBePDzlm&#10;2l75h4Yy1CJC2GeooAmhz6T0VUMG/dT2xNE7WWcwROlqqR1eI9x0cpYkC2mw5bjQYE/vDVXn8mIU&#10;fPjtbUbH+dti+N67L9zN9+n4qdTz0/i6AhFoDP/hv/ZWK3hJ4fdL/AGy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bwzfEAAAA2wAAAA8AAAAAAAAAAAAAAAAAmAIAAGRycy9k&#10;b3ducmV2LnhtbFBLBQYAAAAABAAEAPUAAACJAwAAAAA=&#10;" filled="f" strokeweight="1pt">
                      <v:textbox style="mso-next-textbox:#Text Box 1287" inset="0,0,0,0">
                        <w:txbxContent>
                          <w:p w:rsidR="00BD2A5E" w:rsidRPr="00B54A69" w:rsidRDefault="00BD2A5E" w:rsidP="007A04A9">
                            <w:pPr>
                              <w:pStyle w:val="aff9"/>
                              <w:jc w:val="center"/>
                              <w:rPr>
                                <w:sz w:val="16"/>
                                <w:szCs w:val="16"/>
                                <w:lang w:val="ru-RU"/>
                              </w:rPr>
                            </w:pPr>
                          </w:p>
                        </w:txbxContent>
                      </v:textbox>
                    </v:shape>
                    <v:shape id="Text Box 1288" o:spid="_x0000_s2090" type="#_x0000_t202" style="position:absolute;left:4461;top:10917;width:851;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ldQMQA&#10;AADbAAAADwAAAGRycy9kb3ducmV2LnhtbESP0WrCQBRE3wv+w3KFvtWNAaWm2YiWChaFVusHXLK3&#10;SWj2bthdY/x7VxD6OMzMGSZfDqYVPTnfWFYwnSQgiEurG64UnH42L68gfEDW2FomBVfysCxGTzlm&#10;2l74QP0xVCJC2GeooA6hy6T0ZU0G/cR2xNH7tc5giNJVUju8RLhpZZokc2mw4bhQY0fvNZV/x7NR&#10;8OG315ROs/W8/967L9zN9tPhU6nn8bB6AxFoCP/hR3urFSxSuH+JP0AW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JXUDEAAAA2wAAAA8AAAAAAAAAAAAAAAAAmAIAAGRycy9k&#10;b3ducmV2LnhtbFBLBQYAAAAABAAEAPUAAACJAwAAAAA=&#10;" filled="f" strokeweight="1pt">
                      <v:textbox style="mso-next-textbox:#Text Box 1288" inset="0,0,0,0">
                        <w:txbxContent>
                          <w:p w:rsidR="00BD2A5E" w:rsidRDefault="00BD2A5E" w:rsidP="007A04A9">
                            <w:pPr>
                              <w:pStyle w:val="affd"/>
                            </w:pPr>
                          </w:p>
                        </w:txbxContent>
                      </v:textbox>
                    </v:shape>
                    <v:shape id="Text Box 1289" o:spid="_x0000_s2091" type="#_x0000_t202" style="position:absolute;left:5311;top:10917;width:568;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X428QA&#10;AADbAAAADwAAAGRycy9kb3ducmV2LnhtbESP3WrCQBSE7wXfYTlC73SjRbFpNmJLBUsFf+oDHLKn&#10;STB7NuxuY3x7t1DwcpiZb5hs1ZtGdOR8bVnBdJKAIC6srrlUcP7ejJcgfEDW2FgmBTfysMqHgwxT&#10;ba98pO4UShEh7FNUUIXQplL6oiKDfmJb4uj9WGcwROlKqR1eI9w0cpYkC2mw5rhQYUvvFRWX069R&#10;8OG3txmd52+L7rBze/ya76b9p1JPo379CiJQHx7h//ZWK3h5hr8v8QfI/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F+NvEAAAA2wAAAA8AAAAAAAAAAAAAAAAAmAIAAGRycy9k&#10;b3ducmV2LnhtbFBLBQYAAAAABAAEAPUAAACJAwAAAAA=&#10;" filled="f" strokeweight="1pt">
                      <v:textbox style="mso-next-textbox:#Text Box 1289" inset="0,0,0,0">
                        <w:txbxContent>
                          <w:p w:rsidR="00BD2A5E" w:rsidRDefault="00BD2A5E" w:rsidP="007A04A9">
                            <w:pPr>
                              <w:pStyle w:val="affd"/>
                            </w:pPr>
                          </w:p>
                        </w:txbxContent>
                      </v:textbox>
                    </v:shape>
                  </v:group>
                  <v:group id="Group 1290" o:spid="_x0000_s2092" style="position:absolute;left:2925;top:11726;width:3680;height:281" coordorigin="2196,10916" coordsize="3683,2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shape id="Text Box 1291" o:spid="_x0000_s2093" type="#_x0000_t202" style="position:absolute;left:3158;top:10917;width:1305;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DFNMMA&#10;AADbAAAADwAAAGRycy9kb3ducmV2LnhtbESP0WrCQBRE34X+w3ILvtWNQqSNrtKKgqKgVT/gkr0m&#10;wezdsLvG+PduoeDjMDNnmOm8M7VoyfnKsoLhIAFBnFtdcaHgfFp9fILwAVljbZkUPMjDfPbWm2Km&#10;7Z1/qT2GQkQI+wwVlCE0mZQ+L8mgH9iGOHoX6wyGKF0htcN7hJtajpJkLA1WHBdKbGhRUn493oyC&#10;pV8/RnROf8btYef2uE13w26jVP+9+56ACNSFV/i/vdYKvlL4+xJ/gJ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GDFNMMAAADbAAAADwAAAAAAAAAAAAAAAACYAgAAZHJzL2Rv&#10;d25yZXYueG1sUEsFBgAAAAAEAAQA9QAAAIgDAAAAAA==&#10;" filled="f" strokeweight="1pt">
                      <v:textbox style="mso-next-textbox:#Text Box 1291" inset="0,0,0,0">
                        <w:txbxContent>
                          <w:p w:rsidR="00BD2A5E" w:rsidRPr="00532B3C" w:rsidRDefault="00BD2A5E" w:rsidP="00532B3C">
                            <w:pPr>
                              <w:rPr>
                                <w:szCs w:val="18"/>
                              </w:rPr>
                            </w:pPr>
                          </w:p>
                        </w:txbxContent>
                      </v:textbox>
                    </v:shape>
                    <v:shape id="Text Box 1292" o:spid="_x0000_s2094" type="#_x0000_t202" style="position:absolute;left:2196;top:10916;width:964;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JbQ8MA&#10;AADbAAAADwAAAGRycy9kb3ducmV2LnhtbESP0WrCQBRE34X+w3ILvtWNgqGNrtKWCoqCVv2AS/aa&#10;BLN3w+4a49+7guDjMDNnmOm8M7VoyfnKsoLhIAFBnFtdcaHgeFh8fILwAVljbZkU3MjDfPbWm2Km&#10;7ZX/qd2HQkQI+wwVlCE0mZQ+L8mgH9iGOHon6wyGKF0htcNrhJtajpIklQYrjgslNvRbUn7eX4yC&#10;P7+8jeg4/knb3cZtcT3eDLuVUv337nsCIlAXXuFne6kVfKXw+BJ/gJ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LJbQ8MAAADbAAAADwAAAAAAAAAAAAAAAACYAgAAZHJzL2Rv&#10;d25yZXYueG1sUEsFBgAAAAAEAAQA9QAAAIgDAAAAAA==&#10;" filled="f" strokeweight="1pt">
                      <v:textbox style="mso-next-textbox:#Text Box 1292" inset="0,0,0,0">
                        <w:txbxContent>
                          <w:p w:rsidR="00BD2A5E" w:rsidRPr="00532B3C" w:rsidRDefault="00BD2A5E" w:rsidP="00532B3C">
                            <w:pPr>
                              <w:rPr>
                                <w:szCs w:val="18"/>
                              </w:rPr>
                            </w:pPr>
                          </w:p>
                        </w:txbxContent>
                      </v:textbox>
                    </v:shape>
                    <v:shape id="Text Box 1293" o:spid="_x0000_s2095" type="#_x0000_t202" style="position:absolute;left:4461;top:10917;width:851;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2MQA&#10;AADbAAAADwAAAGRycy9kb3ducmV2LnhtbESP3WrCQBSE7wXfYTmCd2aj4E9TV1GxYKlga32AQ/Y0&#10;CWbPht1tjG/fLQheDjPzDbNcd6YWLTlfWVYwTlIQxLnVFRcKLt9vowUIH5A11pZJwZ08rFf93hIz&#10;bW/8Re05FCJC2GeooAyhyaT0eUkGfWIb4uj9WGcwROkKqR3eItzUcpKmM2mw4rhQYkO7kvLr+dco&#10;2PvDfUKX6XbWfh7dCT+mx3H3rtRw0G1eQQTqwjP8aB+0gpc5/H+JP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tjEAAAA2wAAAA8AAAAAAAAAAAAAAAAAmAIAAGRycy9k&#10;b3ducmV2LnhtbFBLBQYAAAAABAAEAPUAAACJAwAAAAA=&#10;" filled="f" strokeweight="1pt">
                      <v:textbox style="mso-next-textbox:#Text Box 1293" inset="0,0,0,0">
                        <w:txbxContent>
                          <w:p w:rsidR="00BD2A5E" w:rsidRDefault="00BD2A5E" w:rsidP="007A04A9">
                            <w:pPr>
                              <w:pStyle w:val="affd"/>
                            </w:pPr>
                          </w:p>
                        </w:txbxContent>
                      </v:textbox>
                    </v:shape>
                    <v:shape id="Text Box 1294" o:spid="_x0000_s2096" type="#_x0000_t202" style="position:absolute;left:5311;top:10917;width:568;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Fqqr8A&#10;AADbAAAADwAAAGRycy9kb3ducmV2LnhtbERPy4rCMBTdC/5DuII7TRUUrUZRGcFhBJ8fcGmubbG5&#10;KUmm1r+fLAZcHs57uW5NJRpyvrSsYDRMQBBnVpecK7jf9oMZCB+QNVaWScGbPKxX3c4SU21ffKHm&#10;GnIRQ9inqKAIoU6l9FlBBv3Q1sSRe1hnMETocqkdvmK4qeQ4SabSYMmxocCadgVlz+uvUfDlD+8x&#10;3SfbaXM+uhP+TI6j9lupfq/dLEAEasNH/O8+aAXzODZ+iT9Arv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iYWqqvwAAANsAAAAPAAAAAAAAAAAAAAAAAJgCAABkcnMvZG93bnJl&#10;di54bWxQSwUGAAAAAAQABAD1AAAAhAMAAAAA&#10;" filled="f" strokeweight="1pt">
                      <v:textbox style="mso-next-textbox:#Text Box 1294" inset="0,0,0,0">
                        <w:txbxContent>
                          <w:p w:rsidR="00BD2A5E" w:rsidRDefault="00BD2A5E" w:rsidP="007A04A9">
                            <w:pPr>
                              <w:pStyle w:val="affd"/>
                            </w:pPr>
                          </w:p>
                        </w:txbxContent>
                      </v:textbox>
                    </v:shape>
                  </v:group>
                </v:group>
                <v:line id="Line 1295" o:spid="_x0000_s2097" style="position:absolute;flip:x;visibility:visible" from="5473,10607" to="5473,12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7Bh8cAAADbAAAADwAAAGRycy9kb3ducmV2LnhtbESPzWoCQRCE74LvMLSQS9DZBIm6cVbE&#10;mKgggppDjp2d3h/c6Vl2Rl3fPiMEPBbV9VXXdNaaSlyocaVlBS+DCARxanXJuYLv42d/DMJ5ZI2V&#10;ZVJwIwezpNuZYqztlfd0OfhcBAi7GBUU3texlC4tyKAb2Jo4eJltDPogm1zqBq8Bbir5GkVv0mDJ&#10;oaHAmhYFpafD2YQ3PobHze139TXaLRfpNtsMn6P1j1JPvXb+DsJT6x/H/+m1VjCZwH1LAIBM/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x3sGHxwAAANsAAAAPAAAAAAAA&#10;AAAAAAAAAKECAABkcnMvZG93bnJldi54bWxQSwUGAAAAAAQABAD5AAAAlQMAAAAA&#10;" strokeweight="2.25pt"/>
                <v:line id="Line 1296" o:spid="_x0000_s2098" style="position:absolute;flip:x;visibility:visible" from="6040,10607" to="6040,12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4WiscAAADcAAAADwAAAGRycy9kb3ducmV2LnhtbESPQWsCQQyF74X+hyGFXorOVKTK6ijF&#10;2lZBClUPHuNO3F26k1l2prr+++Yg9JZH3vfyMp13vlZnamMV2MJz34AizoOruLCw3733xqBiQnZY&#10;ByYLV4own93fTTFz4cLfdN6mQkkIxwwtlCk1mdYxL8lj7IeGWHan0HpMIttCuxYvEu5rPTDmRXus&#10;WC6U2NCipPxn++ulxttwt74ePz9GX8tFvjmth09mdbD28aF7nYBK1KV/841eOeGM1JdnZAI9+w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pzhaKxwAAANwAAAAPAAAAAAAA&#10;AAAAAAAAAKECAABkcnMvZG93bnJldi54bWxQSwUGAAAAAAQABAD5AAAAlQMAAAAA&#10;" strokeweight="2.25pt"/>
                <v:line id="Line 1297" o:spid="_x0000_s2099" style="position:absolute;flip:x;visibility:visible" from="3322,10607" to="3322,12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KzEccAAADcAAAADwAAAGRycy9kb3ducmV2LnhtbESPW2sCMRCF34X+hzCFvogmFrGyGqXY&#10;1gsUwcuDj+Nm3F26mSybVNd/bwTBtxnO+c6cGU8bW4oz1b5wrKHXVSCIU2cKzjTsdz+dIQgfkA2W&#10;jknDlTxMJy+tMSbGXXhD523IRAxhn6CGPIQqkdKnOVn0XVcRR+3kaoshrnUmTY2XGG5L+a7UQFos&#10;OF7IsaJZTunf9t/GGl/93ep6XMw/1t+z9Pe06rfV8qD122vzOQIRqAlP84NemsipHtyfiRPIyQ0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GgrMRxwAAANwAAAAPAAAAAAAA&#10;AAAAAAAAAKECAABkcnMvZG93bnJldi54bWxQSwUGAAAAAAQABAD5AAAAlQMAAAAA&#10;" strokeweight="2.25pt"/>
                <v:line id="Line 1298" o:spid="_x0000_s2100" style="position:absolute;flip:x;visibility:visible" from="4621,10607" to="4621,12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AtZscAAADcAAAADwAAAGRycy9kb3ducmV2LnhtbESPW2sCMRCF34X+hzCFvhRNFLGyGqVo&#10;6wWK4OXBx3Ez7i7dTJZNquu/N0LBtxnO+c6cGU8bW4oL1b5wrKHbUSCIU2cKzjQc9t/tIQgfkA2W&#10;jknDjTxMJy+tMSbGXXlLl13IRAxhn6CGPIQqkdKnOVn0HVcRR+3saoshrnUmTY3XGG5L2VNqIC0W&#10;HC/kWNEsp/R392djjXl/v76dlouPzdcs/Tmv++9qddT67bX5HIEI1ISn+Z9emcipHjyeiRPIyR0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2UC1mxwAAANwAAAAPAAAAAAAA&#10;AAAAAAAAAKECAABkcnMvZG93bnJldi54bWxQSwUGAAAAAAQABAD5AAAAlQMAAAAA&#10;" strokeweight="2.25pt"/>
                <v:line id="Line 1299" o:spid="_x0000_s2101" style="position:absolute;flip:x;visibility:visible" from="2361,10607" to="2361,12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yI/cgAAADcAAAADwAAAGRycy9kb3ducmV2LnhtbESPT2sCMRDF7wW/Qxihl1ITq1jZGqX4&#10;p1UQwbWHHqebcXfpZrJsoq7f3hSE3mZ47/fmzWTW2kqcqfGlYw39ngJBnDlTcq7h67B6HoPwAdlg&#10;5Zg0XMnDbNp5mGBi3IX3dE5DLmII+wQ1FCHUiZQ+K8ii77maOGpH11gMcW1yaRq8xHBbyRelRtJi&#10;yfFCgTXNC8p+05ONNRbDw+b68/nxulvOs+1xM3xS62+tH7vt+xuIQG34N9/ptYmcGsDfM3ECOb0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WRyI/cgAAADcAAAADwAAAAAA&#10;AAAAAAAAAAChAgAAZHJzL2Rvd25yZXYueG1sUEsFBgAAAAAEAAQA+QAAAJYDAAAAAA==&#10;" strokeweight="2.25pt"/>
              </v:group>
            </v:group>
            <v:group id="Group 1300" o:spid="_x0000_s2102" style="position:absolute;left:3028;top:10033;width:3683;height:581" coordorigin="3033,9482" coordsize="3683,5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group id="Group 1301" o:spid="_x0000_s2103" style="position:absolute;left:3034;top:9492;width:3682;height:561" coordorigin="1240,9793" coordsize="3685,5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group id="Group 1302" o:spid="_x0000_s2104" style="position:absolute;left:1240;top:10078;width:3685;height:283" coordorigin="3332,11725" coordsize="3681,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shape id="Text Box 1303" o:spid="_x0000_s2105" type="#_x0000_t202" style="position:absolute;left:3332;top:11725;width:397;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SLp8EA&#10;AADcAAAADwAAAGRycy9kb3ducmV2LnhtbERP24rCMBB9F/Yfwiz4pqmCF6pRdsUFRcHrBwzN2Bab&#10;SUmytf69WVjwbQ7nOvNlayrRkPOlZQWDfgKCOLO65FzB9fLTm4LwAVljZZkUPMnDcvHRmWOq7YNP&#10;1JxDLmII+xQVFCHUqZQ+K8ig79uaOHI36wyGCF0utcNHDDeVHCbJWBosOTYUWNOqoOx+/jUK1n7z&#10;HNJ19D1ujnt3wN1oP2i3SnU/268ZiEBteIv/3Rsd5ycT+HsmXiA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i6fBAAAA3AAAAA8AAAAAAAAAAAAAAAAAmAIAAGRycy9kb3du&#10;cmV2LnhtbFBLBQYAAAAABAAEAPUAAACGAwAAAAA=&#10;" filled="f" strokeweight="1pt">
                    <v:textbox style="mso-next-textbox:#Text Box 1303" inset="0,0,0,0">
                      <w:txbxContent>
                        <w:p w:rsidR="00BD2A5E" w:rsidRDefault="00BD2A5E" w:rsidP="007A04A9">
                          <w:pPr>
                            <w:pStyle w:val="affd"/>
                          </w:pPr>
                        </w:p>
                      </w:txbxContent>
                    </v:textbox>
                  </v:shape>
                  <v:shape id="Text Box 1304" o:spid="_x0000_s2106" type="#_x0000_t202" style="position:absolute;left:4295;top:11725;width:1304;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sf1cQA&#10;AADcAAAADwAAAGRycy9kb3ducmV2LnhtbESP0WrCQBBF3wv+wzKCb3WjoJTUVVQsKAptrR8wZKdJ&#10;aHY27G5j/HvnQfBthnvn3jOLVe8a1VGItWcDk3EGirjwtubSwOXn4/UNVEzIFhvPZOBGEVbLwcsC&#10;c+uv/E3dOZVKQjjmaKBKqc21jkVFDuPYt8Si/frgMMkaSm0DXiXcNXqaZXPtsGZpqLClbUXF3/nf&#10;GdjF/W1Kl9lm3n2dwiceZ6dJfzBmNOzX76AS9elpflzvreBnQivPyAR6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LH9XEAAAA3AAAAA8AAAAAAAAAAAAAAAAAmAIAAGRycy9k&#10;b3ducmV2LnhtbFBLBQYAAAAABAAEAPUAAACJAwAAAAA=&#10;" filled="f" strokeweight="1pt">
                    <v:textbox style="mso-next-textbox:#Text Box 1304" inset="0,0,0,0">
                      <w:txbxContent>
                        <w:p w:rsidR="00BD2A5E" w:rsidRDefault="00BD2A5E" w:rsidP="007A04A9">
                          <w:pPr>
                            <w:pStyle w:val="affd"/>
                          </w:pPr>
                        </w:p>
                      </w:txbxContent>
                    </v:textbox>
                  </v:shape>
                  <v:shape id="Text Box 1305" o:spid="_x0000_s2107" type="#_x0000_t202" style="position:absolute;left:3728;top:11725;width:567;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e6TsEA&#10;AADcAAAADwAAAGRycy9kb3ducmV2LnhtbERP24rCMBB9F/Yfwiz4pqmCotUou+KCouD1A4ZmbIvN&#10;pCTZWv/eLCz4NodznfmyNZVoyPnSsoJBPwFBnFldcq7gevnpTUD4gKyxskwKnuRhufjozDHV9sEn&#10;as4hFzGEfYoKihDqVEqfFWTQ921NHLmbdQZDhC6X2uEjhptKDpNkLA2WHBsKrGlVUHY//xoFa795&#10;Duk6+h43x7074G60H7Rbpbqf7dcMRKA2vMX/7o2O85Mp/D0TL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Huk7BAAAA3AAAAA8AAAAAAAAAAAAAAAAAmAIAAGRycy9kb3du&#10;cmV2LnhtbFBLBQYAAAAABAAEAPUAAACGAwAAAAA=&#10;" filled="f" strokeweight="1pt">
                    <v:textbox style="mso-next-textbox:#Text Box 1305" inset="0,0,0,0">
                      <w:txbxContent>
                        <w:p w:rsidR="00BD2A5E" w:rsidRDefault="00BD2A5E" w:rsidP="007A04A9">
                          <w:pPr>
                            <w:pStyle w:val="affd"/>
                          </w:pPr>
                        </w:p>
                      </w:txbxContent>
                    </v:textbox>
                  </v:shape>
                  <v:shape id="Text Box 1306" o:spid="_x0000_s2108" type="#_x0000_t202" style="position:absolute;left:5597;top:11725;width:850;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SFDsUA&#10;AADcAAAADwAAAGRycy9kb3ducmV2LnhtbESP3WrCQBCF74W+wzKF3ukmglKiq2hpwVKh/j3AkB2T&#10;YHY27G5jfPvORaF3M5wz53yzXA+uVT2F2Hg2kE8yUMSltw1XBi7nj/ErqJiQLbaeycCDIqxXT6Ml&#10;Ftbf+Uj9KVVKQjgWaKBOqSu0jmVNDuPEd8SiXX1wmGQNlbYB7xLuWj3Nsrl22LA01NjRW03l7fTj&#10;DLzH3WNKl9l23h/24Ru/Zvt8+DTm5XnYLEAlGtK/+e96ZwU/F3x5Rib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JIUOxQAAANwAAAAPAAAAAAAAAAAAAAAAAJgCAABkcnMv&#10;ZG93bnJldi54bWxQSwUGAAAAAAQABAD1AAAAigMAAAAA&#10;" filled="f" strokeweight="1pt">
                    <v:textbox style="mso-next-textbox:#Text Box 1306" inset="0,0,0,0">
                      <w:txbxContent>
                        <w:p w:rsidR="00BD2A5E" w:rsidRDefault="00BD2A5E" w:rsidP="007A04A9">
                          <w:pPr>
                            <w:pStyle w:val="affd"/>
                          </w:pPr>
                        </w:p>
                      </w:txbxContent>
                    </v:textbox>
                  </v:shape>
                  <v:shape id="Text Box 1307" o:spid="_x0000_s2109" type="#_x0000_t202" style="position:absolute;left:6446;top:11725;width:567;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gglcAA&#10;AADcAAAADwAAAGRycy9kb3ducmV2LnhtbERP24rCMBB9X/Afwgi+rWkFRbpGWUVBWcHrBwzNbFu2&#10;mZQk1vr3ZkHwbQ7nOrNFZ2rRkvOVZQXpMAFBnFtdcaHgetl8TkH4gKyxtkwKHuRhMe99zDDT9s4n&#10;as+hEDGEfYYKyhCaTEqfl2TQD21DHLlf6wyGCF0htcN7DDe1HCXJRBqsODaU2NCqpPzvfDMK1n77&#10;GNF1vJy0x7074M94n3Y7pQb97vsLRKAuvMUv91bH+WkK/8/EC+T8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2gglcAAAADcAAAADwAAAAAAAAAAAAAAAACYAgAAZHJzL2Rvd25y&#10;ZXYueG1sUEsFBgAAAAAEAAQA9QAAAIUDAAAAAA==&#10;" filled="f" strokeweight="1pt">
                    <v:textbox style="mso-next-textbox:#Text Box 1307" inset="0,0,0,0">
                      <w:txbxContent>
                        <w:p w:rsidR="00BD2A5E" w:rsidRDefault="00BD2A5E" w:rsidP="007A04A9">
                          <w:pPr>
                            <w:pStyle w:val="affd"/>
                          </w:pPr>
                        </w:p>
                      </w:txbxContent>
                    </v:textbox>
                  </v:shape>
                </v:group>
                <v:group id="Group 1308" o:spid="_x0000_s2110" style="position:absolute;left:1240;top:9793;width:3685;height:283" coordorigin="3332,11725" coordsize="3681,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3bcQAAADcAAAADwAAAGRycy9kb3ducmV2LnhtbERPS2vCQBC+C/0Pywi9&#10;6SaWikTXEKQtPYSCUSi9DdkxCWZnQ3abx7/vFgq9zcf3nEM6mVYM1LvGsoJ4HYEgLq1uuFJwvbyu&#10;diCcR9bYWiYFMzlIjw+LAybajnymofCVCCHsElRQe98lUrqyJoNubTviwN1sb9AH2FdS9ziGcNPK&#10;TRRtpcGGQ0ONHZ1qKu/Ft1HwNuKYPcUvQ36/neavy/PHZx6TUo/LKduD8DT5f/Gf+12H+fEG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YM3bcQAAADcAAAA&#10;DwAAAAAAAAAAAAAAAACqAgAAZHJzL2Rvd25yZXYueG1sUEsFBgAAAAAEAAQA+gAAAJsDAAAAAA==&#10;">
                  <v:shape id="Text Box 1309" o:spid="_x0000_s2111" type="#_x0000_t202" style="position:absolute;left:3332;top:11725;width:397;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YbecMA&#10;AADcAAAADwAAAGRycy9kb3ducmV2LnhtbERP3WrCMBS+H/gO4Qi707QORbqmouLAMWGz8wEOzVlb&#10;1pyUJKv17ZeBsLvz8f2efDOaTgzkfGtZQTpPQBBXVrdcK7h8vszWIHxA1thZJgU38rApJg85Ztpe&#10;+UxDGWoRQ9hnqKAJoc+k9FVDBv3c9sSR+7LOYIjQ1VI7vMZw08lFkqykwZZjQ4M97Ruqvssfo+Dg&#10;j7cFXZa71fBxcu/4tjyl46tSj9Nx+wwi0Bj+xXf3Ucf56RP8PRMv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PYbecMAAADcAAAADwAAAAAAAAAAAAAAAACYAgAAZHJzL2Rv&#10;d25yZXYueG1sUEsFBgAAAAAEAAQA9QAAAIgDAAAAAA==&#10;" filled="f" strokeweight="1pt">
                    <v:textbox style="mso-next-textbox:#Text Box 1309" inset="0,0,0,0">
                      <w:txbxContent>
                        <w:p w:rsidR="00BD2A5E" w:rsidRDefault="00BD2A5E" w:rsidP="007A04A9">
                          <w:pPr>
                            <w:pStyle w:val="affd"/>
                          </w:pPr>
                        </w:p>
                      </w:txbxContent>
                    </v:textbox>
                  </v:shape>
                  <v:shape id="Text Box 1310" o:spid="_x0000_s2112" type="#_x0000_t202" style="position:absolute;left:4295;top:11725;width:1304;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DDcMA&#10;AADcAAAADwAAAGRycy9kb3ducmV2LnhtbERP3WrCMBS+H/gO4Qi707QyRbqmouLAMWGz8wEOzVlb&#10;1pyUJKv17ZeBsLvz8f2efDOaTgzkfGtZQTpPQBBXVrdcK7h8vszWIHxA1thZJgU38rApJg85Ztpe&#10;+UxDGWoRQ9hnqKAJoc+k9FVDBv3c9sSR+7LOYIjQ1VI7vMZw08lFkqykwZZjQ4M97Ruqvssfo+Dg&#10;j7cFXZa71fBxcu/4tjyl46tSj9Nx+wwi0Bj+xXf3Ucf56RP8PRMv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x+DDcMAAADcAAAADwAAAAAAAAAAAAAAAACYAgAAZHJzL2Rv&#10;d25yZXYueG1sUEsFBgAAAAAEAAQA9QAAAIgDAAAAAA==&#10;" filled="f" strokeweight="1pt">
                    <v:textbox style="mso-next-textbox:#Text Box 1310" inset="0,0,0,0">
                      <w:txbxContent>
                        <w:p w:rsidR="00BD2A5E" w:rsidRDefault="00BD2A5E" w:rsidP="007A04A9">
                          <w:pPr>
                            <w:pStyle w:val="affd"/>
                          </w:pPr>
                        </w:p>
                      </w:txbxContent>
                    </v:textbox>
                  </v:shape>
                  <v:shape id="Text Box 1311" o:spid="_x0000_s2113" type="#_x0000_t202" style="position:absolute;left:3728;top:11725;width:567;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MmlsEA&#10;AADcAAAADwAAAGRycy9kb3ducmV2LnhtbERP24rCMBB9X/Afwgi+rWmFylKNorILLiustw8YmrEt&#10;NpOSxFr/frMg+DaHc535sjeN6Mj52rKCdJyAIC6srrlUcD59vX+A8AFZY2OZFDzIw3IxeJtjru2d&#10;D9QdQyliCPscFVQhtLmUvqjIoB/bljhyF+sMhghdKbXDeww3jZwkyVQarDk2VNjSpqLierwZBZ9+&#10;+5jQOVtPu/3O/eJPtkv7b6VGw341AxGoDy/x073VcX6awf8z8QK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hTJpbBAAAA3AAAAA8AAAAAAAAAAAAAAAAAmAIAAGRycy9kb3du&#10;cmV2LnhtbFBLBQYAAAAABAAEAPUAAACGAwAAAAA=&#10;" filled="f" strokeweight="1pt">
                    <v:textbox style="mso-next-textbox:#Text Box 1311" inset="0,0,0,0">
                      <w:txbxContent>
                        <w:p w:rsidR="00BD2A5E" w:rsidRDefault="00BD2A5E" w:rsidP="007A04A9">
                          <w:pPr>
                            <w:pStyle w:val="affd"/>
                          </w:pPr>
                        </w:p>
                      </w:txbxContent>
                    </v:textbox>
                  </v:shape>
                  <v:shape id="Text Box 1312" o:spid="_x0000_s2114" type="#_x0000_t202" style="position:absolute;left:5597;top:11725;width:850;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G44cEA&#10;AADcAAAADwAAAGRycy9kb3ducmV2LnhtbERP24rCMBB9X/Afwgi+rWkFy1KNorILLiustw8YmrEt&#10;NpOSxFr/frMg+DaHc535sjeN6Mj52rKCdJyAIC6srrlUcD59vX+A8AFZY2OZFDzIw3IxeJtjru2d&#10;D9QdQyliCPscFVQhtLmUvqjIoB/bljhyF+sMhghdKbXDeww3jZwkSSYN1hwbKmxpU1FxPd6Mgk+/&#10;fUzoPF1n3X7nfvFnukv7b6VGw341AxGoDy/x073VcX6awf8z8QK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iBuOHBAAAA3AAAAA8AAAAAAAAAAAAAAAAAmAIAAGRycy9kb3du&#10;cmV2LnhtbFBLBQYAAAAABAAEAPUAAACGAwAAAAA=&#10;" filled="f" strokeweight="1pt">
                    <v:textbox style="mso-next-textbox:#Text Box 1312" inset="0,0,0,0">
                      <w:txbxContent>
                        <w:p w:rsidR="00BD2A5E" w:rsidRDefault="00BD2A5E" w:rsidP="007A04A9">
                          <w:pPr>
                            <w:pStyle w:val="affd"/>
                          </w:pPr>
                        </w:p>
                      </w:txbxContent>
                    </v:textbox>
                  </v:shape>
                  <v:shape id="Text Box 1313" o:spid="_x0000_s2115" type="#_x0000_t202" style="position:absolute;left:6446;top:11725;width:567;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0desIA&#10;AADcAAAADwAAAGRycy9kb3ducmV2LnhtbERP3WrCMBS+H/gO4Qi7m2kFnXRNRccEh8Km8wEOzVlb&#10;1pyUJNb69kYQdnc+vt+TLwfTip6cbywrSCcJCOLS6oYrBaefzcsChA/IGlvLpOBKHpbF6CnHTNsL&#10;H6g/hkrEEPYZKqhD6DIpfVmTQT+xHXHkfq0zGCJ0ldQOLzHctHKaJHNpsOHYUGNH7zWVf8ezUfDh&#10;t9cpnWbref+9d1+4m+3T4VOp5/GwegMRaAj/4od7q+P89BXuz8QLZH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zR16wgAAANwAAAAPAAAAAAAAAAAAAAAAAJgCAABkcnMvZG93&#10;bnJldi54bWxQSwUGAAAAAAQABAD1AAAAhwMAAAAA&#10;" filled="f" strokeweight="1pt">
                    <v:textbox style="mso-next-textbox:#Text Box 1313" inset="0,0,0,0">
                      <w:txbxContent>
                        <w:p w:rsidR="00BD2A5E" w:rsidRDefault="00BD2A5E" w:rsidP="007A04A9">
                          <w:pPr>
                            <w:pStyle w:val="affd"/>
                          </w:pPr>
                        </w:p>
                      </w:txbxContent>
                    </v:textbox>
                  </v:shape>
                </v:group>
              </v:group>
              <v:line id="Line 1314" o:spid="_x0000_s2116" style="position:absolute;visibility:visible" from="5299,9482" to="5299,10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9Tr8MAAADcAAAADwAAAGRycy9kb3ducmV2LnhtbESPQWvCQBCF7wX/wzIFb7qxSJHoKkUQ&#10;ctCDUfQ6ZKfZ0OxszG41/nvnUOhthvfmvW9Wm8G36k59bAIbmE0zUMRVsA3XBs6n3WQBKiZki21g&#10;MvCkCJv16G2FuQ0PPtK9TLWSEI45GnApdbnWsXLkMU5DRyzad+g9Jln7WtseHxLuW/2RZZ/aY8PS&#10;4LCjraPqp/z1BuaHwtnrsI/7Y1ZcqLnNt7cyGDN+H76WoBIN6d/8d11YwZ8JrTwjE+j1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yPU6/DAAAA3AAAAA8AAAAAAAAAAAAA&#10;AAAAoQIAAGRycy9kb3ducmV2LnhtbFBLBQYAAAAABAAEAPkAAACRAwAAAAA=&#10;" strokeweight="2.25pt"/>
              <v:line id="Line 1315" o:spid="_x0000_s2117" style="position:absolute;visibility:visible" from="3033,9492" to="3033,100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8P2NMIAAADcAAAADwAAAGRycy9kb3ducmV2LnhtbERPTWvCQBC9C/0PyxR6012LiE2zkSIU&#10;crAHo7TXITtmg9nZmN1q+u+7guBtHu9z8vXoOnGhIbSeNcxnCgRx7U3LjYbD/nO6AhEissHOM2n4&#10;owDr4mmSY2b8lXd0qWIjUgiHDDXYGPtMylBbchhmvidO3NEPDmOCQyPNgNcU7jr5qtRSOmw5NVjs&#10;aWOpPlW/TsPiq7TmZ9yG7U6V39SeF5tz5bV+eR4/3kFEGuNDfHeXJs2fv8HtmXSBLP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8P2NMIAAADcAAAADwAAAAAAAAAAAAAA&#10;AAChAgAAZHJzL2Rvd25yZXYueG1sUEsFBgAAAAAEAAQA+QAAAJADAAAAAA==&#10;" strokeweight="2.25pt"/>
              <v:line id="Line 1316" o:spid="_x0000_s2118" style="position:absolute;visibility:visible" from="6715,9482" to="6715,10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WVFMMAAADcAAAADwAAAGRycy9kb3ducmV2LnhtbESPQWvCQBCF7wX/wzKCt7pRpJToKiII&#10;OejBtOh1yI7ZYHY2ZldN/33nUOhthvfmvW9Wm8G36kl9bAIbmE0zUMRVsA3XBr6/9u+foGJCttgG&#10;JgM/FGGzHr2tMLfhxSd6lqlWEsIxRwMupS7XOlaOPMZp6IhFu4beY5K1r7Xt8SXhvtXzLPvQHhuW&#10;Bocd7RxVt/LhDSyOhbOX4RAPp6w4U3Nf7O5lMGYyHrZLUImG9G/+uy6s4M8FX56RCfT6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yVlRTDAAAA3AAAAA8AAAAAAAAAAAAA&#10;AAAAoQIAAGRycy9kb3ducmV2LnhtbFBLBQYAAAAABAAEAPkAAACRAwAAAAA=&#10;" strokeweight="2.25pt"/>
              <v:line id="Line 1317" o:spid="_x0000_s2119" style="position:absolute;visibility:visible" from="6148,9482" to="6148,10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9kwj78AAADcAAAADwAAAGRycy9kb3ducmV2LnhtbERPTYvCMBC9C/6HMIK3NVVElmoUEYQe&#10;3INV9Do0Y1NsJrXJav33RhC8zeN9zmLV2VrcqfWVYwXjUQKCuHC64lLB8bD9+QXhA7LG2jEpeJKH&#10;1bLfW2Cq3YP3dM9DKWII+xQVmBCaVEpfGLLoR64hjtzFtRZDhG0pdYuPGG5rOUmSmbRYcWww2NDG&#10;UHHN/62C6V9m9Lnb+d0+yU5U3aabW+6UGg669RxEoC58xR93puP8yRjez8QL5PI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9kwj78AAADcAAAADwAAAAAAAAAAAAAAAACh&#10;AgAAZHJzL2Rvd25yZXYueG1sUEsFBgAAAAAEAAQA+QAAAI0DAAAAAA==&#10;" strokeweight="2.25pt"/>
              <v:line id="Line 1318" o:spid="_x0000_s2120" style="position:absolute;visibility:visible" from="3430,9492" to="3430,100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uu+MIAAADcAAAADwAAAGRycy9kb3ducmV2LnhtbERPTWuDQBC9B/oflin0FteKlGDdhBAo&#10;eDAHbWmvgzt1Je6scTeJ/ffdQiG3ebzPKXeLHcWVZj84VvCcpCCIO6cH7hV8vL+tNyB8QNY4OiYF&#10;P+Rht31YlVhod+OGrm3oRQxhX6ACE8JUSOk7QxZ94ibiyH272WKIcO6lnvEWw+0oszR9kRYHjg0G&#10;JzoY6k7txSrIj5XRX0vt6yatPmk454dz65R6elz2ryACLeEu/ndXOs7PMvh7Jl4gt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wuu+MIAAADcAAAADwAAAAAAAAAAAAAA&#10;AAChAgAAZHJzL2Rvd25yZXYueG1sUEsFBgAAAAAEAAQA+QAAAJADAAAAAA==&#10;" strokeweight="2.25pt"/>
              <v:line id="Line 1319" o:spid="_x0000_s2121" style="position:absolute;visibility:visible" from="3996,9482" to="3996,10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EcLY8IAAADcAAAADwAAAGRycy9kb3ducmV2LnhtbERPPWvDMBDdA/0P4grdYrlpCMW1HEqg&#10;4CEd7IR2PayLZWKdbEtN3H8fBQrd7vE+L9/OthcXmnznWMFzkoIgbpzuuFVwPHwsX0H4gKyxd0wK&#10;fsnDtnhY5Jhpd+WKLnVoRQxhn6ECE8KQSekbQxZ94gbiyJ3cZDFEOLVST3iN4baXqzTdSIsdxwaD&#10;A+0MNef6xypYf5ZGf897v6/S8ou6cb0ba6fU0+P8/gYi0Bz+xX/uUsf5qxe4PxMvkM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EcLY8IAAADcAAAADwAAAAAAAAAAAAAA&#10;AAChAgAAZHJzL2Rvd25yZXYueG1sUEsFBgAAAAAEAAQA+QAAAJADAAAAAA==&#10;" strokeweight="2.25pt"/>
            </v:group>
          </v:group>
          <v:shape id="Text Box 1320" o:spid="_x0000_s2122" type="#_x0000_t202" style="position:absolute;left:4840;top:15093;width:3969;height:13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3TwcMA&#10;AADcAAAADwAAAGRycy9kb3ducmV2LnhtbERPTWvCQBC9C/0PyxS8iG5MxUrqJoggBHqpaXvwNmTH&#10;bGh2NmRXjf++Wyh4m8f7nG0x2k5cafCtYwXLRQKCuHa65UbB1+dhvgHhA7LGzjEpuJOHIn+abDHT&#10;7sZHulahETGEfYYKTAh9JqWvDVn0C9cTR+7sBoshwqGResBbDLedTJNkLS22HBsM9rQ3VP9UF6vg&#10;wsfqg15KvZ7d+WRk+lp+796Vmj6PuzcQgcbwEP+7Sx3npyv4eyZeI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93TwcMAAADcAAAADwAAAAAAAAAAAAAAAACYAgAAZHJzL2Rv&#10;d25yZXYueG1sUEsFBgAAAAAEAAQA9QAAAIgDAAAAAA==&#10;" strokeweight="2.25pt">
            <v:textbox style="mso-next-textbox:#Text Box 1320" inset="0,0,0,0">
              <w:txbxContent>
                <w:p w:rsidR="00BD2A5E" w:rsidRPr="005C3D08" w:rsidRDefault="00BD2A5E" w:rsidP="007A04A9">
                  <w:pPr>
                    <w:rPr>
                      <w:szCs w:val="22"/>
                    </w:rPr>
                  </w:pPr>
                </w:p>
              </w:txbxContent>
            </v:textbox>
          </v:shape>
          <v:shape id="Text Box 1321" o:spid="_x0000_s2123" type="#_x0000_t202" style="position:absolute;left:4941;top:15353;width:3780;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r/sMA&#10;AADcAAAADwAAAGRycy9kb3ducmV2LnhtbERPS2sCMRC+F/ofwhS81WzFalmNYguip6L2Qb0Nm+lu&#10;cDNZd6Ju/31TKHibj+8503nna3WmVlxgAw/9DBRxEazj0sD72/L+CZREZIt1YDLwQwLz2e3NFHMb&#10;Lryl8y6WKoWw5GigirHJtZaiIo/SDw1x4r5D6zEm2JbatnhJ4b7WgywbaY+OU0OFDb1UVBx2J2/g&#10;Ixvtx5/P5UpWIl+vR7ep3XBjTO+uW0xAReriVfzvXts0f/AIf8+kC/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r/sMAAADcAAAADwAAAAAAAAAAAAAAAACYAgAAZHJzL2Rv&#10;d25yZXYueG1sUEsFBgAAAAAEAAQA9QAAAIgDAAAAAA==&#10;" filled="f" stroked="f" strokeweight="2.25pt">
            <v:textbox style="mso-next-textbox:#Text Box 1321" inset="0,0,0,0">
              <w:txbxContent>
                <w:p w:rsidR="00BD2A5E" w:rsidRPr="00540A10" w:rsidRDefault="00BD2A5E" w:rsidP="007A04A9">
                  <w:pPr>
                    <w:pStyle w:val="aff9"/>
                    <w:jc w:val="center"/>
                    <w:rPr>
                      <w:sz w:val="18"/>
                      <w:szCs w:val="18"/>
                      <w:lang w:val="ru-RU"/>
                    </w:rPr>
                  </w:pPr>
                  <w:r w:rsidRPr="00532B3C">
                    <w:rPr>
                      <w:sz w:val="24"/>
                      <w:szCs w:val="24"/>
                      <w:lang w:val="ru-RU"/>
                    </w:rPr>
                    <w:t>Пояснительная записка</w:t>
                  </w:r>
                </w:p>
              </w:txbxContent>
            </v:textbox>
          </v:shape>
          <v:shape id="Text Box 1322" o:spid="_x0000_s2124" type="#_x0000_t202" style="position:absolute;left:8901;top:15353;width:720;height:3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B+b8AA&#10;AADcAAAADwAAAGRycy9kb3ducmV2LnhtbERPS4vCMBC+L/gfwgh7WxNFRatRRBH2tLK+wNvQjG2x&#10;mZQm2u6/N8KCt/n4njNftrYUD6p94VhDv6dAEKfOFJxpOB62XxMQPiAbLB2Thj/ysFx0PuaYGNfw&#10;Lz32IRMxhH2CGvIQqkRKn+Zk0fdcRRy5q6sthgjrTJoamxhuSzlQaiwtFhwbcqxonVN629+thtPP&#10;9XIeql22saOqca2SbKdS689uu5qBCNSGt/jf/W3i/MEYXs/EC+Ti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0B+b8AAAADcAAAADwAAAAAAAAAAAAAAAACYAgAAZHJzL2Rvd25y&#10;ZXYueG1sUEsFBgAAAAAEAAQA9QAAAIUDAAAAAA==&#10;" filled="f" stroked="f">
            <v:textbox style="mso-next-textbox:#Text Box 1322">
              <w:txbxContent>
                <w:p w:rsidR="00BD2A5E" w:rsidRPr="008872D1" w:rsidRDefault="00BD2A5E" w:rsidP="007A04A9">
                  <w:pPr>
                    <w:pStyle w:val="aff9"/>
                    <w:jc w:val="left"/>
                    <w:rPr>
                      <w:sz w:val="18"/>
                      <w:szCs w:val="18"/>
                      <w:lang w:val="ru-RU"/>
                    </w:rPr>
                  </w:pPr>
                  <w:r>
                    <w:rPr>
                      <w:rStyle w:val="affa"/>
                      <w:i/>
                      <w:sz w:val="18"/>
                      <w:szCs w:val="18"/>
                      <w:lang w:val="ru-RU"/>
                    </w:rPr>
                    <w:t xml:space="preserve"> П</w:t>
                  </w:r>
                </w:p>
              </w:txbxContent>
            </v:textbox>
          </v:shape>
          <v:shape id="Freeform 1323" o:spid="_x0000_s2125" style="position:absolute;left:2775;top:14273;width:6;height:843;visibility:visible;mso-wrap-style:square;v-text-anchor:top" coordsize="6,8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M6cMIA&#10;AADcAAAADwAAAGRycy9kb3ducmV2LnhtbERPzWrCQBC+C32HZQredGMsWqJrMKK0lx7UPsCYnSZp&#10;srMhuzHp23cLBW/z8f3ONh1NI+7UucqygsU8AkGcW11xoeDzepq9gnAeWWNjmRT8kIN09zTZYqLt&#10;wGe6X3whQgi7BBWU3reJlC4vyaCb25Y4cF+2M+gD7AqpOxxCuGlkHEUrabDi0FBiS4eS8vrSGwVD&#10;dqwXy4/sLaMm+677PH7RN6PU9Hncb0B4Gv1D/O9+12F+vIa/Z8IFcvc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IzpwwgAAANwAAAAPAAAAAAAAAAAAAAAAAJgCAABkcnMvZG93&#10;bnJldi54bWxQSwUGAAAAAAQABAD1AAAAhwMAAAAA&#10;" path="m6,l,843e" filled="f" strokeweight="2.25pt">
            <v:path arrowok="t" o:connecttype="custom" o:connectlocs="6,0;0,843" o:connectangles="0,0"/>
          </v:shape>
          <v:shape id="Freeform 1324" o:spid="_x0000_s2126" style="position:absolute;top:11876;width:1149;height:1;visibility:visible;mso-wrap-style:square;v-text-anchor:top" coordsize="114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a1qcYA&#10;AADcAAAADwAAAGRycy9kb3ducmV2LnhtbESPQWvCQBCF74X+h2UKvZS6SRAp0VVKQfFQK0n7A4bs&#10;mASzszG7jem/dw4FbzO8N+99s9pMrlMjDaH1bCCdJaCIK29brg38fG9f30CFiGyx80wG/ijAZv34&#10;sMLc+isXNJaxVhLCIUcDTYx9rnWoGnIYZr4nFu3kB4dR1qHWdsCrhLtOZ0my0A5bloYGe/poqDqX&#10;v85A8fL5ddxl6XmelZf9fDuNaXc4GvP8NL0vQUWa4t38f723gp8JrTwjE+j1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Da1qcYAAADcAAAADwAAAAAAAAAAAAAAAACYAgAAZHJz&#10;L2Rvd25yZXYueG1sUEsFBgAAAAAEAAQA9QAAAIsDAAAAAA==&#10;" path="m,l1149,e" strokeweight="1pt">
            <v:path arrowok="t" o:connecttype="custom" o:connectlocs="0,0;1149,0" o:connectangles="0,0"/>
          </v:shape>
          <v:shape id="Freeform 1325" o:spid="_x0000_s2127" style="position:absolute;left:561;top:8522;width:2;height:3357;visibility:visible;mso-wrap-style:square;v-text-anchor:top" coordsize="2,33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LPNcEA&#10;AADcAAAADwAAAGRycy9kb3ducmV2LnhtbERPPWvDMBDdA/kP4grdErkuhNqNYkKgdcY2ydLtsC6W&#10;sXUykhq7/z4qFLrd433etprtIG7kQ+dYwdM6A0HcON1xq+Byflu9gAgRWePgmBT8UIBqt1xssdRu&#10;4k+6nWIrUgiHEhWYGMdSytAYshjWbiRO3NV5izFB30rtcUrhdpB5lm2kxY5Tg8GRDoaa/vRtFbCc&#10;6q/a95eirp3fvJtp7p8/lHp8mPevICLN8V/85z7qND8v4PeZdIHc3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hCzzXBAAAA3AAAAA8AAAAAAAAAAAAAAAAAmAIAAGRycy9kb3du&#10;cmV2LnhtbFBLBQYAAAAABAAEAPUAAACGAwAAAAA=&#10;" path="m2,l,3357e" strokeweight="1pt">
            <v:path arrowok="t" o:connecttype="custom" o:connectlocs="2,0;0,3357" o:connectangles="0,0"/>
          </v:shape>
          <v:shape id="Freeform 1326" o:spid="_x0000_s2128" style="position:absolute;left:1152;top:9935;width:1;height:2145;visibility:visible;mso-wrap-style:square;v-text-anchor:top" coordsize="1,2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WmssYA&#10;AADcAAAADwAAAGRycy9kb3ducmV2LnhtbESPQU/DMAyF70j7D5EncWPpBgLWLZsmEAhxQWyIs9V4&#10;TbXGCU1oO349PiBxs/We3/u83o6+VT11qQlsYD4rQBFXwTZcG/g4PF3dg0oZ2WIbmAycKcF2M7lY&#10;Y2nDwO/U73OtJIRTiQZczrHUOlWOPKZZiMSiHUPnMcva1dp2OEi4b/WiKG61x4alwWGkB0fVaf/t&#10;DcSf/uDO88+b410cHt+e02vYLb+MuZyOuxWoTGP+N/9dv1jBvxZ8eUYm0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4WmssYAAADcAAAADwAAAAAAAAAAAAAAAACYAgAAZHJz&#10;L2Rvd25yZXYueG1sUEsFBgAAAAAEAAQA9QAAAIsDAAAAAA==&#10;" path="m,l,2145e" strokeweight="1pt">
            <v:path arrowok="t" o:connecttype="custom" o:connectlocs="0,0;0,2145" o:connectangles="0,0"/>
          </v:shape>
          <v:shape id="Freeform 1327" o:spid="_x0000_s2129" style="position:absolute;left:844;top:8528;width:5;height:3351;visibility:visible;mso-wrap-style:square;v-text-anchor:top" coordsize="5,33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GcgcIA&#10;AADcAAAADwAAAGRycy9kb3ducmV2LnhtbERPTWsCMRC9F/ofwhS81USlRVajtAWheFjQFs/jZtyN&#10;3UyWJN1d/31TKPQ2j/c56+3oWtFTiNazhtlUgSCuvLFca/j82D0uQcSEbLD1TBpuFGG7ub9bY2H8&#10;wAfqj6kWOYRjgRqalLpCylg15DBOfUecuYsPDlOGoZYm4JDDXSvnSj1Lh5ZzQ4MdvTVUfR2/nYb9&#10;7dWWp8EquvZpr57KULrDWevJw/iyApFoTP/iP/e7yfMXM/h9Jl8gN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gZyBwgAAANwAAAAPAAAAAAAAAAAAAAAAAJgCAABkcnMvZG93&#10;bnJldi54bWxQSwUGAAAAAAQABAD1AAAAhwMAAAAA&#10;" path="m,l5,3351e" strokeweight="1pt">
            <v:path arrowok="t" o:connecttype="custom" o:connectlocs="0,0;5,3351" o:connectangles="0,0"/>
          </v:shape>
          <v:shape id="Freeform 1328" o:spid="_x0000_s2130" style="position:absolute;left:1152;top:9935;width:1;height:2145;visibility:visible;mso-wrap-style:square;v-text-anchor:top" coordsize="1,2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udXsMA&#10;AADcAAAADwAAAGRycy9kb3ducmV2LnhtbERP30vDMBB+F/Y/hBN8c+mmTK3NxlAm4svYJj4fzbUp&#10;NpesydrOv94MBN/u4/t5xWq0reipC41jBbNpBoK4dLrhWsHnYXP7CCJEZI2tY1JwpgCr5eSqwFy7&#10;gXfU72MtUgiHHBWYGH0uZSgNWQxT54kTV7nOYkywq6XucEjhtpXzLFtIiw2nBoOeXgyV3/uTVeB/&#10;+oM5z77uqwc/vG7fwodbPx2Vurke188gIo3xX/znftdp/t0cLs+kC+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BudXsMAAADcAAAADwAAAAAAAAAAAAAAAACYAgAAZHJzL2Rv&#10;d25yZXYueG1sUEsFBgAAAAAEAAQA9QAAAIgDAAAAAA==&#10;" path="m,l,2145e" strokeweight="1pt">
            <v:path arrowok="t" o:connecttype="custom" o:connectlocs="0,0;0,2145" o:connectangles="0,0"/>
          </v:shape>
          <v:shape id="Freeform 1329" o:spid="_x0000_s2131" style="position:absolute;left:282;top:8522;width:1;height:3351;visibility:visible;mso-wrap-style:square;v-text-anchor:top" coordsize="1,33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bzQsIA&#10;AADcAAAADwAAAGRycy9kb3ducmV2LnhtbERPzWrCQBC+F3yHZYTe6kaFqtFVtFSQQg9GH2DMjkk0&#10;Oxt3tzF9+25B8DYf3+8sVp2pRUvOV5YVDAcJCOLc6ooLBcfD9m0KwgdkjbVlUvBLHlbL3ssCU23v&#10;vKc2C4WIIexTVFCG0KRS+rwkg35gG+LIna0zGCJ0hdQO7zHc1HKUJO/SYMWxocSGPkrKr9mPUeAm&#10;3yN20/ZUfUmjb5fPzezWdkq99rv1HESgLjzFD/dOx/njMfw/Ey+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pvNCwgAAANwAAAAPAAAAAAAAAAAAAAAAAJgCAABkcnMvZG93&#10;bnJldi54bWxQSwUGAAAAAAQABAD1AAAAhwMAAAAA&#10;" path="m,l,3351e" strokeweight="1pt">
            <v:path arrowok="t" o:connecttype="custom" o:connectlocs="0,0;0,3351" o:connectangles="0,0"/>
          </v:shape>
          <v:shape id="Freeform 1330" o:spid="_x0000_s2132" style="position:absolute;left:3;top:8525;width:1;height:3354;visibility:visible;mso-wrap-style:square;v-text-anchor:top" coordsize="1,33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o2AsMA&#10;AADcAAAADwAAAGRycy9kb3ducmV2LnhtbERPTWsCMRC9C/6HMEJvmlWrlNUopSiKFEFtD70Nm3Gz&#10;upksm1S3/vpGELzN433OdN7YUlyo9oVjBf1eAoI4c7rgXMHXYdl9A+EDssbSMSn4Iw/zWbs1xVS7&#10;K+/osg+5iCHsU1RgQqhSKX1myKLvuYo4ckdXWwwR1rnUNV5juC3lIEnG0mLBscFgRR+GsvP+1yrY&#10;9b9vm+0pGW1L/bPhz5sxi5VR6qXTvE9ABGrCU/xwr3WcP3yF+zPxAjn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Wo2AsMAAADcAAAADwAAAAAAAAAAAAAAAACYAgAAZHJzL2Rv&#10;d25yZXYueG1sUEsFBgAAAAAEAAQA9QAAAIgDAAAAAA==&#10;" path="m,l,3354e" strokeweight="1pt">
            <v:path arrowok="t" o:connecttype="custom" o:connectlocs="0,0;0,3354" o:connectangles="0,0"/>
          </v:shape>
          <v:shape id="Freeform 1331" o:spid="_x0000_s2133" style="position:absolute;left:435;top:11888;width:3;height:4581;visibility:visible;mso-wrap-style:square;v-text-anchor:top" coordsize="3,45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nf6cQA&#10;AADcAAAADwAAAGRycy9kb3ducmV2LnhtbESP0WrCQBBF3wX/YRmhb7qxxVBTVxGLUgo+VP2AMTtN&#10;ts3OhuxU4993CwXfZrh37rmzWPW+URfqogtsYDrJQBGXwTquDJyO2/EzqCjIFpvAZOBGEVbL4WCB&#10;hQ1X/qDLQSqVQjgWaKAWaQutY1mTxzgJLXHSPkPnUdLaVdp2eE3hvtGPWZZrj44TocaWNjWV34cf&#10;n7jiZrvX3eY2D9t9Ll+C53eXG/Mw6tcvoIR6uZv/r99sqv80g79n0gR6+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853+nEAAAA3AAAAA8AAAAAAAAAAAAAAAAAmAIAAGRycy9k&#10;b3ducmV2LnhtbFBLBQYAAAAABAAEAPUAAACJAwAAAAA=&#10;" path="m,l3,4581e" strokeweight="2.25pt">
            <v:path arrowok="t" o:connecttype="custom" o:connectlocs="0,0;3,4581" o:connectangles="0,0"/>
          </v:shape>
          <v:shape id="Freeform 1332" o:spid="_x0000_s2134" style="position:absolute;left:417;top:16478;width:750;height:1;visibility:visible;mso-wrap-style:square;v-text-anchor:top" coordsize="7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58WsEA&#10;AADcAAAADwAAAGRycy9kb3ducmV2LnhtbERPS2sCMRC+C/0PYQq9aVILKqtRSqFYqBcf6HXYjJvV&#10;zWTZpLvrv28Ewdt8fM9ZrHpXiZaaUHrW8D5SIIhzb0ouNBz238MZiBCRDVaeScONAqyWL4MFZsZ3&#10;vKV2FwuRQjhkqMHGWGdShtySwzDyNXHizr5xGBNsCmka7FK4q+RYqYl0WHJqsFjTl6X8uvtzGi5c&#10;dao4q83eHtyNj6d1O/1lrd9e+885iEh9fIof7h+T5n9M4P5MukA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fFrBAAAA3AAAAA8AAAAAAAAAAAAAAAAAmAIAAGRycy9kb3du&#10;cmV2LnhtbFBLBQYAAAAABAAEAPUAAACGAwAAAAA=&#10;" path="m750,l,e" strokeweight="2.25pt">
            <v:path arrowok="t" o:connecttype="custom" o:connectlocs="750,0;0,0" o:connectangles="0,0"/>
          </v:shape>
          <v:shape id="Freeform 1333" o:spid="_x0000_s2135" style="position:absolute;left:741;top:11902;width:2;height:4564;visibility:visible;mso-wrap-style:square;v-text-anchor:top" coordsize="2,45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GUocMA&#10;AADcAAAADwAAAGRycy9kb3ducmV2LnhtbERP22rCQBB9F/oPyxT6InXTilqim2ClQvEt0Q8YsmOS&#10;mp0N2W0u/fpuoeDbHM51duloGtFT52rLCl4WEQjiwuqaSwWX8/H5DYTzyBoby6RgIgdp8jDbYazt&#10;wBn1uS9FCGEXo4LK+zaW0hUVGXQL2xIH7mo7gz7ArpS6wyGEm0a+RtFaGqw5NFTY0qGi4pZ/GwW3&#10;+eWnPrxPfv210h/nU5+32X5S6ulx3G9BeBr9Xfzv/tRh/nIDf8+EC2Ty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aGUocMAAADcAAAADwAAAAAAAAAAAAAAAACYAgAAZHJzL2Rv&#10;d25yZXYueG1sUEsFBgAAAAAEAAQA9QAAAIgDAAAAAA==&#10;" path="m2,l,4564e" strokeweight="2.25pt">
            <v:path arrowok="t" o:connecttype="custom" o:connectlocs="2,0;0,4564" o:connectangles="0,0"/>
          </v:shape>
          <v:shape id="Freeform 1334" o:spid="_x0000_s2136" style="position:absolute;left:441;top:15107;width:717;height:1;visibility:visible;mso-wrap-style:square;v-text-anchor:top" coordsize="7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A6zsYA&#10;AADcAAAADwAAAGRycy9kb3ducmV2LnhtbESPQW/CMAyF75P4D5GRuI0UJqGtI6CBhMYFxhjb2Wq8&#10;trRxqibQ8u/nwyRutt7ze5/ny97V6kptKD0bmIwTUMSZtyXnBk5fm8dnUCEiW6w9k4EbBVguBg9z&#10;TK3v+JOux5grCeGQooEixibVOmQFOQxj3xCL9utbh1HWNte2xU7CXa2nSTLTDkuWhgIbWheUVceL&#10;M1B9d/2Zunq1+9gftpPDz+n95VwZMxr2b6+gIvXxbv6/3lrBfxJaeUYm0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rA6zsYAAADcAAAADwAAAAAAAAAAAAAAAACYAgAAZHJz&#10;L2Rvd25yZXYueG1sUEsFBgAAAAAEAAQA9QAAAIsDAAAAAA==&#10;" path="m,l717,e" strokeweight="2.25pt">
            <v:path arrowok="t" o:connecttype="custom" o:connectlocs="0,0;717,0" o:connectangles="0,0"/>
          </v:shape>
          <v:shape id="Freeform 1335" o:spid="_x0000_s2137" style="position:absolute;left:435;top:13322;width:711;height:1;visibility:visible;mso-wrap-style:square;v-text-anchor:top" coordsize="7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4FncMA&#10;AADcAAAADwAAAGRycy9kb3ducmV2LnhtbERPS4vCMBC+L/gfwgh7EU3VRWw1ioi7eFDwBV6HZmyL&#10;zaQ0Wa3+erMg7G0+vudM540pxY1qV1hW0O9FIIhTqwvOFJyO390xCOeRNZaWScGDHMxnrY8pJtre&#10;eU+3g89ECGGXoILc+yqR0qU5GXQ9WxEH7mJrgz7AOpO6xnsIN6UcRNFIGiw4NORY0TKn9Hr4NQr2&#10;nfOzHz+21PwsN4uvTXraxdlKqc92s5iA8NT4f/HbvdZh/jCGv2fCBXL2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4FncMAAADcAAAADwAAAAAAAAAAAAAAAACYAgAAZHJzL2Rv&#10;d25yZXYueG1sUEsFBgAAAAAEAAQA9QAAAIgDAAAAAA==&#10;" path="m,l711,e" strokeweight="2.25pt">
            <v:path arrowok="t" o:connecttype="custom" o:connectlocs="0,0;711,0" o:connectangles="0,0"/>
          </v:shape>
          <v:shape id="Freeform 1336" o:spid="_x0000_s2138" style="position:absolute;left:414;top:11900;width:735;height:1;visibility:visible;mso-wrap-style:square;v-text-anchor:top" coordsize="73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W8vsQA&#10;AADcAAAADwAAAGRycy9kb3ducmV2LnhtbESPzW7CQAyE75V4h5WReiubAEIoZUEFgVSVEz8XblbW&#10;TVKy3pBdIH17fEDiZmvGM59ni87V6kZtqDwbSAcJKOLc24oLA8fD5mMKKkRki7VnMvBPARbz3tsM&#10;M+vvvKPbPhZKQjhkaKCMscm0DnlJDsPAN8Si/frWYZS1LbRt8S7hrtbDJJlohxVLQ4kNrUrKz/ur&#10;M1Bsfy6n7VpfRudhtdR/lOYnTI1573dfn6AidfFlfl5/W8EfC748IxPo+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1vL7EAAAA3AAAAA8AAAAAAAAAAAAAAAAAmAIAAGRycy9k&#10;b3ducmV2LnhtbFBLBQYAAAAABAAEAPUAAACJAwAAAAA=&#10;" path="m,l735,e" strokeweight="2.25pt">
            <v:path arrowok="t" o:connecttype="custom" o:connectlocs="0,0;735,0" o:connectangles="0,0"/>
          </v:shape>
          <v:shape id="Freeform 1337" o:spid="_x0000_s2139" style="position:absolute;left:285;top:10862;width:867;height:1;visibility:visible;mso-wrap-style:square;v-text-anchor:top" coordsize="86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iYj8IA&#10;AADcAAAADwAAAGRycy9kb3ducmV2LnhtbERPS2vCQBC+C/6HZYTedBORUKKriCD1ZKm1nqfZaRLM&#10;zqbZ1Tx+fVcQepuP7zmrTWcqcafGlZYVxLMIBHFmdcm5gvPnfvoKwnlkjZVlUtCTg816PFphqm3L&#10;H3Q/+VyEEHYpKii8r1MpXVaQQTezNXHgfmxj0AfY5FI32IZwU8l5FCXSYMmhocCadgVl19PNKHj7&#10;fv+6nn8HFw/mME8uu1sf50elXibddgnCU+f/xU/3QYf5ixgez4QL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CJiPwgAAANwAAAAPAAAAAAAAAAAAAAAAAJgCAABkcnMvZG93&#10;bnJldi54bWxQSwUGAAAAAAQABAD1AAAAhwMAAAAA&#10;" path="m,l867,e" strokeweight="1pt">
            <v:path arrowok="t" o:connecttype="custom" o:connectlocs="0,0;867,0" o:connectangles="0,0"/>
          </v:shape>
          <v:shape id="Freeform 1338" o:spid="_x0000_s2140" style="position:absolute;left:279;top:9836;width:864;height:1;visibility:visible;mso-wrap-style:square;v-text-anchor:top" coordsize="86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PxNcMA&#10;AADcAAAADwAAAGRycy9kb3ducmV2LnhtbERPTWvCQBC9C/0Pywi91Y2hiqauElIKxUPRtAd7G7Jj&#10;EszOptltEv99Vyh4m8f7nM1uNI3oqXO1ZQXzWQSCuLC65lLB1+fb0wqE88gaG8uk4EoOdtuHyQYT&#10;bQc+Up/7UoQQdgkqqLxvEyldUZFBN7MtceDOtjPoA+xKqTscQrhpZBxFS2mw5tBQYUtZRcUl/zUK&#10;9Gv7cci/9/JnWFO2dPV+cUpRqcfpmL6A8DT6u/jf/a7D/OcYbs+EC+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yPxNcMAAADcAAAADwAAAAAAAAAAAAAAAACYAgAAZHJzL2Rv&#10;d25yZXYueG1sUEsFBgAAAAAEAAQA9QAAAIgDAAAAAA==&#10;" path="m,l864,e" strokeweight="1pt">
            <v:path arrowok="t" o:connecttype="custom" o:connectlocs="0,0;864,0" o:connectangles="0,0"/>
          </v:shape>
          <v:shape id="Freeform 1339" o:spid="_x0000_s2141" style="position:absolute;left:282;top:9020;width:870;height:1;visibility:visible;mso-wrap-style:square;v-text-anchor:top" coordsize="87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K2TMUA&#10;AADcAAAADwAAAGRycy9kb3ducmV2LnhtbESPQWsCMRCF70L/Q5iCt5qtipTVKG1BqQeR2l68DZvZ&#10;zepmsiRx3fbXN0LB2wzvzfveLFa9bURHPtSOFTyPMhDEhdM1Vwq+v9ZPLyBCRNbYOCYFPxRgtXwY&#10;LDDX7sqf1B1iJVIIhxwVmBjbXMpQGLIYRq4lTlrpvMWYVl9J7fGawm0jx1k2kxZrTgSDLb0bKs6H&#10;i00Qeyyqjf9tOjl9w1O5K7dbs1dq+Ni/zkFE6uPd/H/9oVP96QRuz6QJ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YrZMxQAAANwAAAAPAAAAAAAAAAAAAAAAAJgCAABkcnMv&#10;ZG93bnJldi54bWxQSwUGAAAAAAQABAD1AAAAigMAAAAA&#10;" path="m,l870,e" strokeweight="1pt">
            <v:path arrowok="t" o:connecttype="custom" o:connectlocs="0,0;870,0" o:connectangles="0,0"/>
          </v:shape>
          <v:shape id="Freeform 1340" o:spid="_x0000_s2142" style="position:absolute;left:3;top:8528;width:1149;height:1;visibility:visible;mso-wrap-style:square;v-text-anchor:top" coordsize="114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RaDMMA&#10;AADcAAAADwAAAGRycy9kb3ducmV2LnhtbERPzWrCQBC+F3yHZQQvRTcJoUh0FREsHmzF6AMM2TEJ&#10;Zmdjdhvj27uFQm/z8f3Ocj2YRvTUudqygngWgSAurK65VHA576ZzEM4ja2wsk4InOVivRm9LzLR9&#10;8In63JcihLDLUEHlfZtJ6YqKDLqZbYkDd7WdQR9gV0rd4SOEm0YmUfQhDdYcGipsaVtRcct/jILT&#10;++H7+JnEtzTJ7/t0N/Rx83VUajIeNgsQngb/L/5z73WYn6bw+0y4QK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KRaDMMAAADcAAAADwAAAAAAAAAAAAAAAACYAgAAZHJzL2Rv&#10;d25yZXYueG1sUEsFBgAAAAAEAAQA9QAAAIgDAAAAAA==&#10;" path="m,l1149,e" strokeweight="1pt">
            <v:path arrowok="t" o:connecttype="custom" o:connectlocs="0,0;1149,0" o:connectangles="0,0"/>
          </v:shape>
          <v:shape id="Text Box 1341" o:spid="_x0000_s2143" type="#_x0000_t202" style="position:absolute;left:-96;top:10313;width:540;height:14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aYx8QA&#10;AADcAAAADwAAAGRycy9kb3ducmV2LnhtbERPTWvCQBC9F/wPywi91Y22iqSuUiqG9lJibA+9jdkx&#10;CWZnY3Zr4r/vCoK3ebzPWax6U4szta6yrGA8ikAQ51ZXXCj43m2e5iCcR9ZYWyYFF3KwWg4eFhhr&#10;2/GWzpkvRAhhF6OC0vsmltLlJRl0I9sQB+5gW4M+wLaQusUuhJtaTqJoJg1WHBpKbOi9pPyY/RkF&#10;P/uvS71tnn+jqvtM++SUZuukUOpx2L+9gvDU+7v45v7QYf7LFK7PhAvk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WmMfEAAAA3AAAAA8AAAAAAAAAAAAAAAAAmAIAAGRycy9k&#10;b3ducmV2LnhtbFBLBQYAAAAABAAEAPUAAACJAwAAAAA=&#10;" filled="f" stroked="f">
            <v:textbox style="layout-flow:vertical;mso-layout-flow-alt:bottom-to-top;mso-next-textbox:#Text Box 1341">
              <w:txbxContent>
                <w:p w:rsidR="00BD2A5E" w:rsidRDefault="00BD2A5E" w:rsidP="007A04A9">
                  <w:pPr>
                    <w:pStyle w:val="aff9"/>
                  </w:pPr>
                  <w:r w:rsidRPr="005F15FF">
                    <w:rPr>
                      <w:sz w:val="18"/>
                      <w:szCs w:val="18"/>
                    </w:rPr>
                    <w:t>Согласовано</w:t>
                  </w:r>
                </w:p>
              </w:txbxContent>
            </v:textbox>
          </v:shape>
        </v:group>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A5E" w:rsidRDefault="00D31E54">
    <w:pPr>
      <w:pStyle w:val="ae"/>
      <w:tabs>
        <w:tab w:val="center" w:pos="4677"/>
        <w:tab w:val="right" w:pos="9355"/>
      </w:tabs>
      <w:spacing w:after="0" w:line="240" w:lineRule="auto"/>
      <w:ind w:firstLine="567"/>
      <w:rPr>
        <w:rFonts w:ascii="Times New Roman" w:hAnsi="Times New Roman"/>
        <w:sz w:val="24"/>
        <w:lang w:val="ru-RU" w:eastAsia="ru-RU"/>
      </w:rPr>
    </w:pPr>
    <w:r>
      <w:rPr>
        <w:noProof/>
        <w:lang w:val="ru-RU" w:eastAsia="ru-RU"/>
      </w:rPr>
      <w:pict>
        <v:group id="_x0000_s2144" style="position:absolute;left:0;text-align:left;margin-left:-45pt;margin-top:19.35pt;width:568.2pt;height:11in;z-index:-251658240" coordorigin="345,389" coordsize="11184,16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">
          <v:rect id="Rectangle 1216" o:spid="_x0000_s2145" style="position:absolute;left:1128;top:389;width:10401;height:160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7CncAA&#10;AADbAAAADwAAAGRycy9kb3ducmV2LnhtbERPzWqDQBC+B/IOywR6i2tzKNW4CaYg9FRS4wMM7kQl&#10;7qx1N2r79N1DIMeP7z87LqYXE42us6zgNYpBENdWd9woqC7F9h2E88gae8uk4JccHA/rVYaptjN/&#10;01T6RoQQdikqaL0fUild3ZJBF9mBOHBXOxr0AY6N1CPOIdz0chfHb9Jgx6GhxYE+Wqpv5d0ouPll&#10;+sqb8q9IqlNSn0/5fP/JlXrZLPkehKfFP8UP96dWsAvrw5fwA+Th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Z7CncAAAADbAAAADwAAAAAAAAAAAAAAAACYAgAAZHJzL2Rvd25y&#10;ZXYueG1sUEsFBgAAAAAEAAQA9QAAAIUDAAAAAA==&#10;" filled="f" strokeweight="2pt"/>
          <v:group id="Group 1217" o:spid="_x0000_s2146" style="position:absolute;left:345;top:11657;width:806;height:4818" coordorigin="345,11657" coordsize="806,48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rect id="Rectangle 1218" o:spid="_x0000_s2147" style="position:absolute;left:458;top:11699;width:669;height:47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9xPsMA&#10;AADbAAAADwAAAGRycy9kb3ducmV2LnhtbESPUWvCMBSF3wX/Q7iCb5paUEtnlCGMDUSYTt8vzV1b&#10;1tx0SarZfv0yGOzxcM75Dmezi6YTN3K+taxgMc9AEFdWt1wruLw9zQoQPiBr7CyTgi/ysNuORxss&#10;tb3ziW7nUIsEYV+igiaEvpTSVw0Z9HPbEyfv3TqDIUlXS+3wnuCmk3mWraTBltNCgz3tG6o+zoNR&#10;0B+Xw/P68+C+r8XwWuEh2pBHpaaT+PgAIlAM/+G/9otWkOfw+yX9AL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y9xPsMAAADbAAAADwAAAAAAAAAAAAAAAACYAgAAZHJzL2Rv&#10;d25yZXYueG1sUEsFBgAAAAAEAAQA9QAAAIgDAAAAAA==&#10;" strokeweight="2pt"/>
            <v:line id="Line 1219" o:spid="_x0000_s2148" style="position:absolute;visibility:visible" from="475,15081" to="1151,150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0p7Zr8AAADbAAAADwAAAGRycy9kb3ducmV2LnhtbESPwQrCMBBE74L/EFbwpqmKItUoIlS8&#10;idWLt7VZ22KzKU3U+vdGEDwOM/OGWa5bU4knNa60rGA0jEAQZ1aXnCs4n5LBHITzyBory6TgTQ7W&#10;q25nibG2Lz7SM/W5CBB2MSoovK9jKV1WkEE3tDVx8G62MeiDbHKpG3wFuKnkOIpm0mDJYaHAmrYF&#10;Zff0YRTcL+dpsjts9alKN/qaJ/5yvWml+r12swDhqfX/8K+91wrGE/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0p7Zr8AAADbAAAADwAAAAAAAAAAAAAAAACh&#10;AgAAZHJzL2Rvd25yZXYueG1sUEsFBgAAAAAEAAQA+QAAAI0DAAAAAA==&#10;" strokeweight="2pt"/>
            <v:line id="Line 1220" o:spid="_x0000_s2149" style="position:absolute;visibility:visible" from="464,13105" to="1115,131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PjEr8AAADbAAAADwAAAGRycy9kb3ducmV2LnhtbESPwQrCMBBE74L/EFbwpqmiItUoIlS8&#10;idWLt7VZ22KzKU3U+vdGEDwOM/OGWa5bU4knNa60rGA0jEAQZ1aXnCs4n5LBHITzyBory6TgTQ7W&#10;q25nibG2Lz7SM/W5CBB2MSoovK9jKV1WkEE3tDVx8G62MeiDbHKpG3wFuKnkOIpm0mDJYaHAmrYF&#10;Zff0YRTcL+dpsjts9alKN/qaJ/5yvWml+r12swDhqfX/8K+91wrGE/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KPjEr8AAADbAAAADwAAAAAAAAAAAAAAAACh&#10;AgAAZHJzL2Rvd25yZXYueG1sUEsFBgAAAAAEAAQA+QAAAI0DAAAAAA==&#10;" strokeweight="2pt"/>
            <v:line id="Line 1221" o:spid="_x0000_s2150" style="position:absolute;visibility:visible" from="748,11693" to="751,164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9Gib8AAADbAAAADwAAAGRycy9kb3ducmV2LnhtbESPwQrCMBBE74L/EFbwpqmCItUoIlS8&#10;idVLb2uztsVmU5qo9e+NIHgcZuYNs9p0phZPal1lWcFkHIEgzq2uuFBwOSejBQjnkTXWlknBmxxs&#10;1v3eCmNtX3yiZ+oLESDsYlRQet/EUrq8JINubBvi4N1sa9AH2RZSt/gKcFPLaRTNpcGKw0KJDe1K&#10;yu/pwyi4Z5dZsj/u9LlOt/paJD673rRSw0G3XYLw1Pl/+Nc+aAXTGXy/hB8g1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6+9Gib8AAADbAAAADwAAAAAAAAAAAAAAAACh&#10;AgAAZHJzL2Rvd25yZXYueG1sUEsFBgAAAAAEAAQA+QAAAI0DAAAAAA==&#10;" strokeweight="2pt"/>
            <v:shapetype id="_x0000_t202" coordsize="21600,21600" o:spt="202" path="m,l,21600r21600,l21600,xe">
              <v:stroke joinstyle="miter"/>
              <v:path gradientshapeok="t" o:connecttype="rect"/>
            </v:shapetype>
            <v:shape id="Text Box 1222" o:spid="_x0000_s2151" type="#_x0000_t202" style="position:absolute;left:345;top:15134;width:465;height:1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40XMQA&#10;AADbAAAADwAAAGRycy9kb3ducmV2LnhtbESPQYvCMBSE7wv+h/AEb2uqgkg1iigr7mXRqgdvz+bZ&#10;FpuXbhNt/febBcHjMDPfMLNFa0rxoNoVlhUM+hEI4tTqgjMFx8PX5wSE88gaS8uk4EkOFvPOxwxj&#10;bRve0yPxmQgQdjEqyL2vYildmpNB17cVcfCutjbog6wzqWtsAtyUchhFY2mw4LCQY0WrnNJbcjcK&#10;TpefZ7mvRueoaL537eZ3l6w3mVK9brucgvDU+nf41d5qBcMx/H8JP0D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5uNFzEAAAA2wAAAA8AAAAAAAAAAAAAAAAAmAIAAGRycy9k&#10;b3ducmV2LnhtbFBLBQYAAAAABAAEAPUAAACJAwAAAAA=&#10;" filled="f" stroked="f">
              <v:textbox style="layout-flow:vertical;mso-layout-flow-alt:bottom-to-top;mso-next-textbox:#Text Box 1222">
                <w:txbxContent>
                  <w:p w:rsidR="00BD2A5E" w:rsidRPr="00081652" w:rsidRDefault="00BD2A5E" w:rsidP="004753F1">
                    <w:pPr>
                      <w:pStyle w:val="aff9"/>
                      <w:jc w:val="left"/>
                    </w:pPr>
                    <w:r w:rsidRPr="00081652">
                      <w:rPr>
                        <w:rStyle w:val="affa"/>
                        <w:i/>
                        <w:sz w:val="18"/>
                        <w:szCs w:val="18"/>
                      </w:rPr>
                      <w:t>Инв. №</w:t>
                    </w:r>
                    <w:r>
                      <w:rPr>
                        <w:rStyle w:val="affa"/>
                        <w:i/>
                        <w:sz w:val="18"/>
                        <w:szCs w:val="18"/>
                        <w:lang w:val="ru-RU"/>
                      </w:rPr>
                      <w:t xml:space="preserve"> </w:t>
                    </w:r>
                    <w:r w:rsidRPr="00081652">
                      <w:rPr>
                        <w:rStyle w:val="affa"/>
                        <w:i/>
                        <w:sz w:val="18"/>
                        <w:szCs w:val="18"/>
                      </w:rPr>
                      <w:t>п</w:t>
                    </w:r>
                    <w:r w:rsidRPr="00081652">
                      <w:rPr>
                        <w:sz w:val="16"/>
                        <w:szCs w:val="16"/>
                      </w:rPr>
                      <w:t>одл.</w:t>
                    </w:r>
                    <w:r w:rsidRPr="00081652">
                      <w:t xml:space="preserve"> </w:t>
                    </w:r>
                  </w:p>
                </w:txbxContent>
              </v:textbox>
            </v:shape>
            <v:shape id="Text Box 1223" o:spid="_x0000_s2152" type="#_x0000_t202" style="position:absolute;left:345;top:13001;width:480;height:17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KRx8YA&#10;AADbAAAADwAAAGRycy9kb3ducmV2LnhtbESPQWvCQBSE70L/w/IKvZlNU2hLdA2lRbGXolEP3p7Z&#10;ZxLMvo3Z1cR/3y0IPQ4z8w0zzQbTiCt1rras4DmKQRAXVtdcKthu5uN3EM4ja2wsk4IbOchmD6Mp&#10;ptr2vKZr7ksRIOxSVFB536ZSuqIigy6yLXHwjrYz6IPsSqk77APcNDKJ41dpsOawUGFLnxUVp/xi&#10;FOwOP7dm3b7s47r/Xg2L8yr/WpRKPT0OHxMQngb/H763l1pB8gZ/X8IPk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SKRx8YAAADbAAAADwAAAAAAAAAAAAAAAACYAgAAZHJz&#10;L2Rvd25yZXYueG1sUEsFBgAAAAAEAAQA9QAAAIsDAAAAAA==&#10;" filled="f" stroked="f">
              <v:textbox style="layout-flow:vertical;mso-layout-flow-alt:bottom-to-top;mso-next-textbox:#Text Box 1223">
                <w:txbxContent>
                  <w:p w:rsidR="00BD2A5E" w:rsidRPr="00562B90" w:rsidRDefault="00BD2A5E" w:rsidP="004753F1">
                    <w:pPr>
                      <w:pStyle w:val="aff9"/>
                      <w:rPr>
                        <w:sz w:val="18"/>
                        <w:szCs w:val="18"/>
                      </w:rPr>
                    </w:pPr>
                    <w:r w:rsidRPr="00562B90">
                      <w:rPr>
                        <w:sz w:val="18"/>
                        <w:szCs w:val="18"/>
                      </w:rPr>
                      <w:t>Подп. и дата</w:t>
                    </w:r>
                  </w:p>
                </w:txbxContent>
              </v:textbox>
            </v:shape>
            <v:shape id="Text Box 1224" o:spid="_x0000_s2153" type="#_x0000_t202" style="position:absolute;left:357;top:11657;width:533;height:13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0FtcEA&#10;AADbAAAADwAAAGRycy9kb3ducmV2LnhtbERPTYvCMBC9C/6HMAvebLouiHSNsijKehGt7sHb2My2&#10;xWZSm2jrvzcHwePjfU/nnanEnRpXWlbwGcUgiDOrS84VHA+r4QSE88gaK8uk4EEO5rN+b4qJti3v&#10;6Z76XIQQdgkqKLyvEyldVpBBF9maOHD/tjHoA2xyqRtsQ7ip5CiOx9JgyaGhwJoWBWWX9GYU/J23&#10;j2pff53ist3suvV1ly7XuVKDj+7nG4Snzr/FL/evVjAKY8OX8APk7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9BbXBAAAA2wAAAA8AAAAAAAAAAAAAAAAAmAIAAGRycy9kb3du&#10;cmV2LnhtbFBLBQYAAAAABAAEAPUAAACGAwAAAAA=&#10;" filled="f" stroked="f">
              <v:textbox style="layout-flow:vertical;mso-layout-flow-alt:bottom-to-top;mso-next-textbox:#Text Box 1224">
                <w:txbxContent>
                  <w:p w:rsidR="00BD2A5E" w:rsidRPr="00081652" w:rsidRDefault="00BD2A5E" w:rsidP="004753F1">
                    <w:pPr>
                      <w:pStyle w:val="aff9"/>
                      <w:rPr>
                        <w:sz w:val="18"/>
                        <w:szCs w:val="18"/>
                      </w:rPr>
                    </w:pPr>
                    <w:r w:rsidRPr="00081652">
                      <w:rPr>
                        <w:rStyle w:val="affa"/>
                        <w:i/>
                        <w:sz w:val="18"/>
                        <w:szCs w:val="18"/>
                      </w:rPr>
                      <w:t>Взам</w:t>
                    </w:r>
                    <w:r w:rsidRPr="00081652">
                      <w:rPr>
                        <w:sz w:val="18"/>
                        <w:szCs w:val="18"/>
                      </w:rPr>
                      <w:t>. инв. №</w:t>
                    </w:r>
                  </w:p>
                </w:txbxContent>
              </v:textbox>
            </v:shape>
          </v:group>
          <v:group id="Group 1225" o:spid="_x0000_s2154" style="position:absolute;left:1107;top:15611;width:10422;height:864" coordorigin="1107,15611" coordsize="10422,8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group id="Group 1226" o:spid="_x0000_s2155" style="position:absolute;left:1107;top:15611;width:10422;height:864" coordorigin="1107,15611" coordsize="10422,8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line id="Line 1227" o:spid="_x0000_s2156" style="position:absolute;visibility:visible" from="1119,16181" to="4773,161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3WV78AAADbAAAADwAAAGRycy9kb3ducmV2LnhtbESPwQrCMBBE74L/EFbwpqmKItUoIlS8&#10;idWLt7VZ22KzKU3U+vdGEDwOM/OGWa5bU4knNa60rGA0jEAQZ1aXnCs4n5LBHITzyBory6TgTQ7W&#10;q25nibG2Lz7SM/W5CBB2MSoovK9jKV1WkEE3tDVx8G62MeiDbHKpG3wFuKnkOIpm0mDJYaHAmrYF&#10;Zff0YRTcL+dpsjts9alKN/qaJ/5yvWml+r12swDhqfX/8K+91womI/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Q3WV78AAADbAAAADwAAAAAAAAAAAAAAAACh&#10;AgAAZHJzL2Rvd25yZXYueG1sUEsFBgAAAAAEAAQA+QAAAI0DAAAAAA==&#10;" strokeweight="2pt"/>
              <v:line id="Line 1228" o:spid="_x0000_s2157" style="position:absolute;visibility:visible" from="10901,15989" to="11529,15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WBxMQAAADbAAAADwAAAGRycy9kb3ducmV2LnhtbESP3WoCMRSE74W+QziF3tWsFsSuZhfp&#10;D1S8kKoPcNwcN6ubkyVJde3TN0LBy2FmvmHmZW9bcSYfGscKRsMMBHHldMO1gt3283kKIkRkja1j&#10;UnClAGXxMJhjrt2Fv+m8ibVIEA45KjAxdrmUoTJkMQxdR5y8g/MWY5K+ltrjJcFtK8dZNpEWG04L&#10;Bjt6M1SdNj9WwdLvV6fRb23knpf+o12/vwZ7VOrpsV/MQETq4z383/7SCl7GcPuSfoAs/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dYHExAAAANsAAAAPAAAAAAAAAAAA&#10;AAAAAKECAABkcnMvZG93bnJldi54bWxQSwUGAAAAAAQABAD5AAAAkgMAAAAA&#10;" strokeweight="1pt"/>
              <v:line id="Line 1229" o:spid="_x0000_s2158" style="position:absolute;flip:x;visibility:visible" from="1641,15611" to="1641,164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f6y8MAAADbAAAADwAAAGRycy9kb3ducmV2LnhtbESP0WrCQBRE3wX/YblC33TTBESiq5Sk&#10;BfGt2g+4zV6TaPZukl1j6td3hUIfh5k5w2x2o2nEQL2rLSt4XUQgiAuray4VfJ0+5isQziNrbCyT&#10;gh9ysNtOJxtMtb3zJw1HX4oAYZeigsr7NpXSFRUZdAvbEgfvbHuDPsi+lLrHe4CbRsZRtJQGaw4L&#10;FbaUVVRcjzejIM/LU3eLV/uh+H7nrKsf9pBclHqZjW9rEJ5G/x/+a++1giSB55fwA+T2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H+svDAAAA2wAAAA8AAAAAAAAAAAAA&#10;AAAAoQIAAGRycy9kb3ducmV2LnhtbFBLBQYAAAAABAAEAPkAAACRAwAAAAA=&#10;" strokeweight="2pt"/>
              <v:line id="Line 1230" o:spid="_x0000_s2159" style="position:absolute;flip:x;visibility:visible" from="2811,15623" to="2811,164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5iv8QAAADbAAAADwAAAGRycy9kb3ducmV2LnhtbESP0WrCQBRE34X+w3ILfdNNVUSiqxRt&#10;IfSt0Q+4Zq9JNHs3ya5J2q93C4KPw8ycYdbbwVSio9aVlhW8TyIQxJnVJecKjoev8RKE88gaK8uk&#10;4JccbDcvozXG2vb8Q13qcxEg7GJUUHhfx1K6rCCDbmJr4uCdbWvQB9nmUrfYB7ip5DSKFtJgyWGh&#10;wJp2BWXX9GYU7Pf5oblNl0mXnT5515R/9nt2UertdfhYgfA0+Gf40U60gtkc/r+EHyA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rmK/xAAAANsAAAAPAAAAAAAAAAAA&#10;AAAAAKECAABkcnMvZG93bnJldi54bWxQSwUGAAAAAAQABAD5AAAAkgMAAAAA&#10;" strokeweight="2pt"/>
              <v:line id="Line 1231" o:spid="_x0000_s2160" style="position:absolute;visibility:visible" from="3375,15623" to="3375,164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bQVL8AAADbAAAADwAAAGRycy9kb3ducmV2LnhtbESPwQrCMBBE74L/EFbwpqmKItUoIlS8&#10;idWLt7VZ22KzKU3U+vdGEDwOM/OGWa5bU4knNa60rGA0jEAQZ1aXnCs4n5LBHITzyBory6TgTQ7W&#10;q25nibG2Lz7SM/W5CBB2MSoovK9jKV1WkEE3tDVx8G62MeiDbHKpG3wFuKnkOIpm0mDJYaHAmrYF&#10;Zff0YRTcL+dpsjts9alKN/qaJ/5yvWml+r12swDhqfX/8K+91womU/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bjbQVL8AAADbAAAADwAAAAAAAAAAAAAAAACh&#10;AgAAZHJzL2Rvd25yZXYueG1sUEsFBgAAAAAEAAQA+QAAAI0DAAAAAA==&#10;" strokeweight="2pt"/>
              <v:line id="Line 1232" o:spid="_x0000_s2161" style="position:absolute;flip:x;visibility:visible" from="4221,15623" to="4221,164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BZU8MAAADbAAAADwAAAGRycy9kb3ducmV2LnhtbESP0WrCQBRE34X+w3KFvulGAxKiq4i2&#10;IH0z+gHX7DWJZu/G7Jqk/fquUOjjMDNnmNVmMLXoqHWVZQWzaQSCOLe64kLB+fQ5SUA4j6yxtkwK&#10;vsnBZv02WmGqbc9H6jJfiABhl6KC0vsmldLlJRl0U9sQB+9qW4M+yLaQusU+wE0t51G0kAYrDgsl&#10;NrQrKb9nT6Ngvy9Oj+c8OXT55YN3j+rHfsU3pd7Hw3YJwtPg/8N/7YNWEC/g9SX8ALn+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wWVPDAAAA2wAAAA8AAAAAAAAAAAAA&#10;AAAAoQIAAGRycy9kb3ducmV2LnhtbFBLBQYAAAAABAAEAPkAAACRAwAAAAA=&#10;" strokeweight="2pt"/>
              <v:line id="Line 1233" o:spid="_x0000_s2162" style="position:absolute;visibility:visible" from="4779,15629" to="4779,164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ajruMIAAADbAAAADwAAAGRycy9kb3ducmV2LnhtbESPT4vCMBTE7wt+h/AEb2uq4iq1UUSo&#10;eFusXrw9m9c/2LyUJmr99htB2OMwM79hkk1vGvGgztWWFUzGEQji3OqaSwXnU/q9BOE8ssbGMil4&#10;kYPNevCVYKztk4/0yHwpAoRdjAoq79tYSpdXZNCNbUscvMJ2Bn2QXSl1h88AN42cRtGPNFhzWKiw&#10;pV1F+S27GwW3y3me7n93+tRkW30tU3+5Flqp0bDfrkB46v1/+NM+aAWzBby/hB8g1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ajruMIAAADbAAAADwAAAAAAAAAAAAAA&#10;AAChAgAAZHJzL2Rvd25yZXYueG1sUEsFBgAAAAAEAAQA+QAAAJADAAAAAA==&#10;" strokeweight="2pt"/>
              <v:line id="Line 1234" o:spid="_x0000_s2163" style="position:absolute;visibility:visible" from="1125,15893" to="4767,158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22LsEAAADbAAAADwAAAGRycy9kb3ducmV2LnhtbERPy2oCMRTdF/yHcIXuakYLUqdGKT6g&#10;4kIc/YDr5HYydXIzJFGnfr1ZCF0ezns672wjruRD7VjBcJCBIC6drrlScDys3z5AhIissXFMCv4o&#10;wHzWe5lirt2N93QtYiVSCIccFZgY21zKUBqyGAauJU7cj/MWY4K+ktrjLYXbRo6ybCwt1pwaDLa0&#10;MFSei4tVsPGn7Xl4r4w88cavmt1yEuyvUq/97usTRKQu/ouf7m+t4D2NTV/SD5Cz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4nbYuwQAAANsAAAAPAAAAAAAAAAAAAAAA&#10;AKECAABkcnMvZG93bnJldi54bWxQSwUGAAAAAAQABAD5AAAAjwMAAAAA&#10;" strokeweight="1pt"/>
              <v:rect id="Rectangle 1235" o:spid="_x0000_s2164" style="position:absolute;left:1107;top:16211;width:519;height:2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br6cAA&#10;AADbAAAADwAAAGRycy9kb3ducmV2LnhtbESPQYvCMBSE74L/ITxhb5quimjXKEUQvFoVPD6aZ9vd&#10;5qUmUbv/3giCx2FmvmGW68404k7O15YVfI8SEMSF1TWXCo6H7XAOwgdkjY1lUvBPHtarfm+JqbYP&#10;3tM9D6WIEPYpKqhCaFMpfVGRQT+yLXH0LtYZDFG6UmqHjwg3jRwnyUwarDkuVNjSpqLiL78ZBVn2&#10;252u+QK3Xs4TN9NTXWZnpb4GXfYDIlAXPuF3e6cVTBbw+hJ/gFw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ebr6cAAAADbAAAADwAAAAAAAAAAAAAAAACYAgAAZHJzL2Rvd25y&#10;ZXYueG1sUEsFBgAAAAAEAAQA9QAAAIUDAAAAAA==&#10;" filled="f" stroked="f" strokeweight=".25pt">
                <v:textbox style="mso-next-textbox:#Rectangle 1235" inset="1pt,1pt,1pt,1pt">
                  <w:txbxContent>
                    <w:p w:rsidR="00BD2A5E" w:rsidRDefault="00BD2A5E" w:rsidP="004753F1">
                      <w:pPr>
                        <w:pStyle w:val="aff9"/>
                        <w:jc w:val="center"/>
                        <w:rPr>
                          <w:rFonts w:ascii="Times New Roman" w:hAnsi="Times New Roman"/>
                          <w:i w:val="0"/>
                          <w:sz w:val="16"/>
                          <w:szCs w:val="16"/>
                        </w:rPr>
                      </w:pPr>
                      <w:r>
                        <w:rPr>
                          <w:rFonts w:ascii="Times New Roman" w:hAnsi="Times New Roman"/>
                          <w:i w:val="0"/>
                          <w:sz w:val="18"/>
                          <w:lang w:val="ru-RU"/>
                        </w:rPr>
                        <w:t xml:space="preserve"> </w:t>
                      </w:r>
                      <w:r w:rsidRPr="002353FB">
                        <w:rPr>
                          <w:sz w:val="18"/>
                          <w:szCs w:val="18"/>
                        </w:rPr>
                        <w:t>Изм</w:t>
                      </w:r>
                      <w:r>
                        <w:rPr>
                          <w:rFonts w:ascii="Times New Roman" w:hAnsi="Times New Roman"/>
                          <w:i w:val="0"/>
                          <w:sz w:val="16"/>
                          <w:szCs w:val="16"/>
                        </w:rPr>
                        <w:t>.</w:t>
                      </w:r>
                    </w:p>
                  </w:txbxContent>
                </v:textbox>
              </v:rect>
              <v:rect id="Rectangle 1236" o:spid="_x0000_s2165" style="position:absolute;left:1689;top:16205;width:519;height:2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oxCb4A&#10;AADbAAAADwAAAGRycy9kb3ducmV2LnhtbERPTYvCMBC9C/6HMMLebOoiotVYilDwancXPA7N2Fab&#10;SU2y2v335iDs8fG+d/loevEg5zvLChZJCoK4trrjRsH3Vzlfg/ABWWNvmRT8kYd8P53sMNP2ySd6&#10;VKERMYR9hgraEIZMSl+3ZNAndiCO3MU6gyFC10jt8BnDTS8/03QlDXYcG1oc6NBSfat+jYKiuI4/&#10;92qDpZfr1K30UjfFWamP2VhsQQQaw7/47T5qBcu4Pn6JP0D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DaMQm+AAAA2wAAAA8AAAAAAAAAAAAAAAAAmAIAAGRycy9kb3ducmV2&#10;LnhtbFBLBQYAAAAABAAEAPUAAACDAwAAAAA=&#10;" filled="f" stroked="f" strokeweight=".25pt">
                <v:textbox style="mso-next-textbox:#Rectangle 1236" inset="1pt,1pt,1pt,1pt">
                  <w:txbxContent>
                    <w:p w:rsidR="00BD2A5E" w:rsidRPr="002353FB" w:rsidRDefault="00BD2A5E" w:rsidP="004753F1">
                      <w:pPr>
                        <w:pStyle w:val="aff9"/>
                        <w:rPr>
                          <w:sz w:val="18"/>
                          <w:szCs w:val="18"/>
                        </w:rPr>
                      </w:pPr>
                      <w:r w:rsidRPr="002353FB">
                        <w:rPr>
                          <w:sz w:val="18"/>
                          <w:szCs w:val="18"/>
                        </w:rPr>
                        <w:t>Кол.уч</w:t>
                      </w:r>
                      <w:r>
                        <w:rPr>
                          <w:sz w:val="18"/>
                          <w:szCs w:val="18"/>
                          <w:lang w:val="ru-RU"/>
                        </w:rPr>
                        <w:t>.</w:t>
                      </w:r>
                      <w:r w:rsidRPr="002353FB">
                        <w:rPr>
                          <w:sz w:val="18"/>
                          <w:szCs w:val="18"/>
                        </w:rPr>
                        <w:t>.ччччч. Уч..</w:t>
                      </w:r>
                    </w:p>
                  </w:txbxContent>
                </v:textbox>
              </v:rect>
              <v:rect id="Rectangle 1237" o:spid="_x0000_s2166" style="position:absolute;left:2259;top:16205;width:545;height:2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aUksEA&#10;AADbAAAADwAAAGRycy9kb3ducmV2LnhtbESPQWvCQBSE7wX/w/IEb3VjCUGjmxAKQq+mLXh8ZJ9J&#10;NPs27m41/nu3UOhxmJlvmF05mUHcyPnesoLVMgFB3Fjdc6vg63P/ugbhA7LGwTIpeJCHspi97DDX&#10;9s4HutWhFRHCPkcFXQhjLqVvOjLol3Ykjt7JOoMhStdK7fAe4WaQb0mSSYM9x4UOR3rvqLnUP0ZB&#10;VZ2n72u9wb2X68RlOtVtdVRqMZ+qLYhAU/gP/7U/tIJ0Bb9f4g+Qx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lJLBAAAA2wAAAA8AAAAAAAAAAAAAAAAAmAIAAGRycy9kb3du&#10;cmV2LnhtbFBLBQYAAAAABAAEAPUAAACGAwAAAAA=&#10;" filled="f" stroked="f" strokeweight=".25pt">
                <v:textbox style="mso-next-textbox:#Rectangle 1237" inset="1pt,1pt,1pt,1pt">
                  <w:txbxContent>
                    <w:p w:rsidR="00BD2A5E" w:rsidRPr="002353FB" w:rsidRDefault="00BD2A5E" w:rsidP="004753F1">
                      <w:pPr>
                        <w:pStyle w:val="aff9"/>
                        <w:rPr>
                          <w:sz w:val="18"/>
                          <w:szCs w:val="18"/>
                          <w:lang w:val="ru-RU"/>
                        </w:rPr>
                      </w:pPr>
                      <w:r>
                        <w:rPr>
                          <w:sz w:val="18"/>
                          <w:szCs w:val="18"/>
                          <w:lang w:val="ru-RU"/>
                        </w:rPr>
                        <w:t>Лист</w:t>
                      </w:r>
                    </w:p>
                    <w:p w:rsidR="00BD2A5E" w:rsidRDefault="00BD2A5E" w:rsidP="004753F1">
                      <w:pPr>
                        <w:pStyle w:val="aff9"/>
                        <w:jc w:val="center"/>
                        <w:rPr>
                          <w:rFonts w:ascii="Times New Roman" w:hAnsi="Times New Roman"/>
                          <w:i w:val="0"/>
                          <w:sz w:val="16"/>
                          <w:szCs w:val="16"/>
                          <w:lang w:val="ru-RU"/>
                        </w:rPr>
                      </w:pPr>
                    </w:p>
                  </w:txbxContent>
                </v:textbox>
              </v:rect>
              <v:rect id="Rectangle 1238" o:spid="_x0000_s2167" style="position:absolute;left:3399;top:16211;width:796;height:2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QK5cIA&#10;AADbAAAADwAAAGRycy9kb3ducmV2LnhtbESPwWrDMBBE74H8g9hAb4lcY0zqRjamYOi1Tgs5LtbW&#10;dmutXElNnL+PAoUeh5l5wxyqxUziTM6PlhU87hIQxJ3VI/cK3o/Ndg/CB2SNk2VScCUPVbleHbDQ&#10;9sJvdG5DLyKEfYEKhhDmQkrfDWTQ7+xMHL1P6wyGKF0vtcNLhJtJpkmSS4Mjx4UBZ3oZqPtuf42C&#10;uv5aPn7aJ2y83Ccu15nu65NSD5ulfgYRaAn/4b/2q1aQpXD/En+ALG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RArlwgAAANsAAAAPAAAAAAAAAAAAAAAAAJgCAABkcnMvZG93&#10;bnJldi54bWxQSwUGAAAAAAQABAD1AAAAhwMAAAAA&#10;" filled="f" stroked="f" strokeweight=".25pt">
                <v:textbox style="mso-next-textbox:#Rectangle 1238" inset="1pt,1pt,1pt,1pt">
                  <w:txbxContent>
                    <w:p w:rsidR="00BD2A5E" w:rsidRPr="007271E9" w:rsidRDefault="00BD2A5E" w:rsidP="004753F1">
                      <w:pPr>
                        <w:pStyle w:val="aff9"/>
                        <w:rPr>
                          <w:sz w:val="18"/>
                          <w:szCs w:val="18"/>
                        </w:rPr>
                      </w:pPr>
                      <w:r w:rsidRPr="007271E9">
                        <w:rPr>
                          <w:sz w:val="18"/>
                          <w:szCs w:val="18"/>
                        </w:rPr>
                        <w:t>Подпись</w:t>
                      </w:r>
                    </w:p>
                  </w:txbxContent>
                </v:textbox>
              </v:rect>
              <v:rect id="Rectangle 1239" o:spid="_x0000_s2168" style="position:absolute;left:4233;top:16211;width:519;height:2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ivfsIA&#10;AADbAAAADwAAAGRycy9kb3ducmV2LnhtbESPQWvCQBSE74L/YXmF3nTTNoiNrhIKgV5NFXp8ZJ9J&#10;NPs27m6T+O+7hYLHYWa+Ybb7yXRiIOdbywpelgkI4srqlmsFx69isQbhA7LGzjIpuJOH/W4+22Km&#10;7cgHGspQiwhhn6GCJoQ+k9JXDRn0S9sTR+9sncEQpauldjhGuOnka5KspMGW40KDPX00VF3LH6Mg&#10;zy/T6Va+Y+HlOnErneo6/1bq+WnKNyACTeER/m9/agXpG/x9iT9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CK9+wgAAANsAAAAPAAAAAAAAAAAAAAAAAJgCAABkcnMvZG93&#10;bnJldi54bWxQSwUGAAAAAAQABAD1AAAAhwMAAAAA&#10;" filled="f" stroked="f" strokeweight=".25pt">
                <v:textbox style="mso-next-textbox:#Rectangle 1239" inset="1pt,1pt,1pt,1pt">
                  <w:txbxContent>
                    <w:p w:rsidR="00BD2A5E" w:rsidRPr="007271E9" w:rsidRDefault="00BD2A5E" w:rsidP="004753F1">
                      <w:pPr>
                        <w:pStyle w:val="aff9"/>
                        <w:rPr>
                          <w:sz w:val="18"/>
                          <w:szCs w:val="18"/>
                        </w:rPr>
                      </w:pPr>
                      <w:r w:rsidRPr="007271E9">
                        <w:rPr>
                          <w:sz w:val="18"/>
                          <w:szCs w:val="18"/>
                        </w:rPr>
                        <w:t>Дата</w:t>
                      </w:r>
                    </w:p>
                  </w:txbxContent>
                </v:textbox>
              </v:rect>
              <v:line id="Line 1240" o:spid="_x0000_s2169" style="position:absolute;flip:x;visibility:visible" from="2247,15629" to="2247,164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gRwsMAAADbAAAADwAAAGRycy9kb3ducmV2LnhtbESP3YrCMBSE7wXfIRxh7zTVlUWqsYg/&#10;IHu36gMcm2NbbU5qE9vq028WFrwcZuYbZpF0phQN1a6wrGA8ikAQp1YXnCk4HXfDGQjnkTWWlknB&#10;kxwky35vgbG2Lf9Qc/CZCBB2MSrIva9iKV2ak0E3shVx8C62NuiDrDOpa2wD3JRyEkVf0mDBYSHH&#10;itY5pbfDwyjYbLLj/TGZ7Zv0vOX1vXjZ78+rUh+DbjUH4anz7/B/e68VTKfw9yX8ALn8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KoEcLDAAAA2wAAAA8AAAAAAAAAAAAA&#10;AAAAoQIAAGRycy9kb3ducmV2LnhtbFBLBQYAAAAABAAEAPkAAACRAwAAAAA=&#10;" strokeweight="2pt"/>
              <v:shape id="Text Box 1241" o:spid="_x0000_s2170" type="#_x0000_t202" style="position:absolute;left:2673;top:16151;width:852;height:3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RZfMMA&#10;AADbAAAADwAAAGRycy9kb3ducmV2LnhtbESPQWvCQBSE74L/YXmCN7NrMVLTrFJaCp5atK3Q2yP7&#10;TILZtyG7TdJ/3xUEj8PMfMPku9E2oqfO1441LBMFgrhwpuZSw9fn2+IRhA/IBhvHpOGPPOy200mO&#10;mXEDH6g/hlJECPsMNVQhtJmUvqjIok9cSxy9s+sshii7UpoOhwi3jXxQai0t1hwXKmzppaLicvy1&#10;Gr7fzz+nlfooX23aDm5Uku1Gaj2fjc9PIAKN4R6+tfdGwyqF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0RZfMMAAADbAAAADwAAAAAAAAAAAAAAAACYAgAAZHJzL2Rv&#10;d25yZXYueG1sUEsFBgAAAAAEAAQA9QAAAIgDAAAAAA==&#10;" filled="f" stroked="f">
                <v:textbox style="mso-next-textbox:#Text Box 1241">
                  <w:txbxContent>
                    <w:p w:rsidR="00BD2A5E" w:rsidRPr="002353FB" w:rsidRDefault="00BD2A5E" w:rsidP="004753F1">
                      <w:pPr>
                        <w:pStyle w:val="aff9"/>
                        <w:jc w:val="center"/>
                        <w:rPr>
                          <w:sz w:val="18"/>
                          <w:szCs w:val="18"/>
                        </w:rPr>
                      </w:pPr>
                      <w:r w:rsidRPr="002353FB">
                        <w:rPr>
                          <w:sz w:val="18"/>
                          <w:szCs w:val="18"/>
                        </w:rPr>
                        <w:t>№ док.</w:t>
                      </w:r>
                    </w:p>
                  </w:txbxContent>
                </v:textbox>
              </v:shape>
              <v:line id="Line 1242" o:spid="_x0000_s2171" style="position:absolute;flip:y;visibility:visible" from="1119,15611" to="11511,15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YqLsQAAADbAAAADwAAAGRycy9kb3ducmV2LnhtbESP3WrCQBSE7wu+w3KE3tWNtohE1yBR&#10;QXpX9QGO2WOSNns2Zjc/+vTdQsHLYWa+YVbJYCrRUeNKywqmkwgEcWZ1ybmC82n/tgDhPLLGyjIp&#10;uJODZD16WWGsbc9f1B19LgKEXYwKCu/rWEqXFWTQTWxNHLyrbQz6IJtc6gb7ADeVnEXRXBosOSwU&#10;WFNaUPZzbI2C7TY/3drZ4tBllx2nt/JhP9+/lXodD5slCE+Df4b/2wet4GMOf1/CD5D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NiouxAAAANsAAAAPAAAAAAAAAAAA&#10;AAAAAKECAABkcnMvZG93bnJldi54bWxQSwUGAAAAAAQABAD5AAAAkgMAAAAA&#10;" strokeweight="2pt"/>
              <v:rect id="Rectangle 1243" o:spid="_x0000_s2172" style="position:absolute;left:4971;top:15887;width:5726;height:3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OpfcIA&#10;AADbAAAADwAAAGRycy9kb3ducmV2LnhtbESPQWvCQBSE74L/YXmF3nTTEtRGVwmFQK+mCj0+ss8k&#10;mn0bd7dJ+u/dQqHHYWa+YXaHyXRiIOdbywpelgkI4srqlmsFp89isQHhA7LGzjIp+CEPh/18tsNM&#10;25GPNJShFhHCPkMFTQh9JqWvGjLol7Ynjt7FOoMhSldL7XCMcNPJ1yRZSYMtx4UGe3pvqLqV30ZB&#10;nl+n8718w8LLTeJWOtV1/qXU89OUb0EEmsJ/+K/9oRWka/j9En+A3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M6l9wgAAANsAAAAPAAAAAAAAAAAAAAAAAJgCAABkcnMvZG93&#10;bnJldi54bWxQSwUGAAAAAAQABAD1AAAAhwMAAAAA&#10;" filled="f" stroked="f" strokeweight=".25pt">
                <v:textbox style="mso-next-textbox:#Rectangle 1243" inset="1pt,1pt,1pt,1pt">
                  <w:txbxContent>
                    <w:p w:rsidR="00BD2A5E" w:rsidRPr="008540A3" w:rsidRDefault="00BD2A5E" w:rsidP="008540A3">
                      <w:pPr>
                        <w:tabs>
                          <w:tab w:val="left" w:pos="900"/>
                        </w:tabs>
                        <w:ind w:firstLine="0"/>
                        <w:jc w:val="center"/>
                        <w:rPr>
                          <w:sz w:val="32"/>
                          <w:szCs w:val="32"/>
                        </w:rPr>
                      </w:pPr>
                      <w:r w:rsidRPr="008540A3">
                        <w:rPr>
                          <w:szCs w:val="24"/>
                        </w:rPr>
                        <w:t>3970 - FA050/05 - 005/0020 - 2016</w:t>
                      </w:r>
                    </w:p>
                    <w:p w:rsidR="00BD2A5E" w:rsidRPr="00AD4CD6" w:rsidRDefault="00BD2A5E" w:rsidP="004753F1">
                      <w:pPr>
                        <w:pStyle w:val="aff9"/>
                        <w:jc w:val="center"/>
                        <w:rPr>
                          <w:sz w:val="24"/>
                          <w:szCs w:val="24"/>
                          <w:lang w:val="ru-RU"/>
                        </w:rPr>
                      </w:pPr>
                    </w:p>
                  </w:txbxContent>
                </v:textbox>
              </v:rect>
              <v:line id="Line 1244" o:spid="_x0000_s2173" style="position:absolute;visibility:visible" from="10887,15629" to="10893,164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EMt7wAAADbAAAADwAAAGRycy9kb3ducmV2LnhtbERPvQrCMBDeBd8hnOCmqaIi1SgiVNzE&#10;2sXtbM622FxKE7W+vRkEx4/vf73tTC1e1LrKsoLJOAJBnFtdcaEguySjJQjnkTXWlknBhxxsN/3e&#10;GmNt33ymV+oLEULYxaig9L6JpXR5SQbd2DbEgbvb1qAPsC2kbvEdwk0tp1G0kAYrDg0lNrQvKX+k&#10;T6Pgcc3myeG015c63elbkfjr7a6VGg663QqEp87/xT/3USuYhbHhS/gBcvMF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2DEMt7wAAADbAAAADwAAAAAAAAAAAAAAAAChAgAA&#10;ZHJzL2Rvd25yZXYueG1sUEsFBgAAAAAEAAQA+QAAAIoDAAAAAA==&#10;" strokeweight="2pt"/>
              <v:rect id="Rectangle 1245" o:spid="_x0000_s2174" style="position:absolute;left:10947;top:15677;width:517;height:2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CYlMAA&#10;AADbAAAADwAAAGRycy9kb3ducmV2LnhtbESPQYvCMBSE7wv7H8ITvK2pIqLVWIpQ8GpXweOjebbd&#10;bV66SdT6782C4HGYmW+YTTaYTtzI+daygukkAUFcWd1yreD4XXwtQfiArLGzTAoe5CHbfn5sMNX2&#10;zge6laEWEcI+RQVNCH0qpa8aMugntieO3sU6gyFKV0vt8B7hppOzJFlIgy3HhQZ72jVU/ZZXoyDP&#10;f4bTX7nCwstl4hZ6ruv8rNR4NORrEIGG8A6/2nutYL6C/y/xB8jt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eCYlMAAAADbAAAADwAAAAAAAAAAAAAAAACYAgAAZHJzL2Rvd25y&#10;ZXYueG1sUEsFBgAAAAAEAAQA9QAAAIUDAAAAAA==&#10;" filled="f" stroked="f" strokeweight=".25pt">
                <v:textbox style="mso-next-textbox:#Rectangle 1245" inset="1pt,1pt,1pt,1pt">
                  <w:txbxContent>
                    <w:p w:rsidR="00BD2A5E" w:rsidRPr="007271E9" w:rsidRDefault="00BD2A5E" w:rsidP="004753F1">
                      <w:pPr>
                        <w:pStyle w:val="aff9"/>
                        <w:rPr>
                          <w:sz w:val="18"/>
                          <w:szCs w:val="18"/>
                        </w:rPr>
                      </w:pPr>
                      <w:r w:rsidRPr="007271E9">
                        <w:rPr>
                          <w:sz w:val="18"/>
                          <w:szCs w:val="18"/>
                        </w:rPr>
                        <w:t>Лист</w:t>
                      </w:r>
                    </w:p>
                  </w:txbxContent>
                </v:textbox>
              </v:rect>
            </v:group>
            <v:shape id="Text Box 1246" o:spid="_x0000_s2175" type="#_x0000_t202" style="position:absolute;left:10985;top:16049;width:472;height:3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psOb4A&#10;AADbAAAADwAAAGRycy9kb3ducmV2LnhtbERPy4rCMBTdD/gP4QqzGxNFRatRRBFmNeIT3F2aa1ts&#10;bkoTbefvzUJweTjv+bK1pXhS7QvHGvo9BYI4dabgTMPpuP2ZgPAB2WDpmDT8k4flovM1x8S4hvf0&#10;PIRMxBD2CWrIQ6gSKX2ak0XfcxVx5G6uthgirDNpamxiuC3lQKmxtFhwbMixonVO6f3wsBrOf7fr&#10;Zah22caOqsa1SrKdSq2/u+1qBiJQGz7it/vXaBjF9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qbDm+AAAA2wAAAA8AAAAAAAAAAAAAAAAAmAIAAGRycy9kb3ducmV2&#10;LnhtbFBLBQYAAAAABAAEAPUAAACDAwAAAAA=&#10;" filled="f" stroked="f">
              <v:textbox style="mso-next-textbox:#Text Box 1246">
                <w:txbxContent>
                  <w:p w:rsidR="00BD2A5E" w:rsidRPr="001D545B" w:rsidRDefault="00BD2A5E" w:rsidP="004753F1">
                    <w:r>
                      <w:rPr>
                        <w:rStyle w:val="afb"/>
                      </w:rPr>
                      <w:fldChar w:fldCharType="begin"/>
                    </w:r>
                    <w:r>
                      <w:rPr>
                        <w:rStyle w:val="afb"/>
                      </w:rPr>
                      <w:instrText xml:space="preserve"> PAGE </w:instrText>
                    </w:r>
                    <w:r>
                      <w:rPr>
                        <w:rStyle w:val="afb"/>
                      </w:rPr>
                      <w:fldChar w:fldCharType="separate"/>
                    </w:r>
                    <w:r w:rsidR="00D31E54">
                      <w:rPr>
                        <w:rStyle w:val="afb"/>
                        <w:noProof/>
                      </w:rPr>
                      <w:t>12</w:t>
                    </w:r>
                    <w:r>
                      <w:rPr>
                        <w:rStyle w:val="afb"/>
                      </w:rPr>
                      <w:fldChar w:fldCharType="end"/>
                    </w:r>
                    <w:r>
                      <w:rPr>
                        <w:rStyle w:val="afb"/>
                      </w:rPr>
                      <w:fldChar w:fldCharType="begin"/>
                    </w:r>
                    <w:r>
                      <w:rPr>
                        <w:rStyle w:val="afb"/>
                      </w:rPr>
                      <w:instrText xml:space="preserve"> NUMPAGES </w:instrText>
                    </w:r>
                    <w:r>
                      <w:rPr>
                        <w:rStyle w:val="afb"/>
                      </w:rPr>
                      <w:fldChar w:fldCharType="separate"/>
                    </w:r>
                    <w:r w:rsidR="00D31E54">
                      <w:rPr>
                        <w:rStyle w:val="afb"/>
                        <w:noProof/>
                      </w:rPr>
                      <w:t>27</w:t>
                    </w:r>
                    <w:r>
                      <w:rPr>
                        <w:rStyle w:val="afb"/>
                      </w:rPr>
                      <w:fldChar w:fldCharType="end"/>
                    </w:r>
                  </w:p>
                </w:txbxContent>
              </v:textbox>
            </v:shape>
          </v:group>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D4685AE0"/>
    <w:name w:val="WW8Num1"/>
    <w:lvl w:ilvl="0">
      <w:start w:val="1"/>
      <w:numFmt w:val="decimal"/>
      <w:lvlText w:val="%1."/>
      <w:lvlJc w:val="left"/>
      <w:pPr>
        <w:tabs>
          <w:tab w:val="num" w:pos="644"/>
        </w:tabs>
        <w:ind w:left="644" w:hanging="360"/>
      </w:pPr>
      <w:rPr>
        <w:rFonts w:cs="Times New Roman"/>
      </w:rPr>
    </w:lvl>
    <w:lvl w:ilvl="1" w:tentative="1">
      <w:start w:val="1"/>
      <w:numFmt w:val="lowerLetter"/>
      <w:lvlText w:val="%2."/>
      <w:lvlJc w:val="left"/>
      <w:pPr>
        <w:tabs>
          <w:tab w:val="num" w:pos="1437"/>
        </w:tabs>
        <w:ind w:left="1437" w:hanging="360"/>
      </w:pPr>
      <w:rPr>
        <w:rFonts w:cs="Times New Roman"/>
      </w:rPr>
    </w:lvl>
    <w:lvl w:ilvl="2" w:tentative="1">
      <w:start w:val="1"/>
      <w:numFmt w:val="lowerRoman"/>
      <w:lvlText w:val="%3."/>
      <w:lvlJc w:val="right"/>
      <w:pPr>
        <w:tabs>
          <w:tab w:val="num" w:pos="2157"/>
        </w:tabs>
        <w:ind w:left="2157" w:hanging="180"/>
      </w:pPr>
      <w:rPr>
        <w:rFonts w:cs="Times New Roman"/>
      </w:rPr>
    </w:lvl>
    <w:lvl w:ilvl="3" w:tentative="1">
      <w:start w:val="1"/>
      <w:numFmt w:val="decimal"/>
      <w:lvlText w:val="%4."/>
      <w:lvlJc w:val="left"/>
      <w:pPr>
        <w:tabs>
          <w:tab w:val="num" w:pos="2877"/>
        </w:tabs>
        <w:ind w:left="2877" w:hanging="360"/>
      </w:pPr>
      <w:rPr>
        <w:rFonts w:cs="Times New Roman"/>
      </w:rPr>
    </w:lvl>
    <w:lvl w:ilvl="4" w:tentative="1">
      <w:start w:val="1"/>
      <w:numFmt w:val="lowerLetter"/>
      <w:lvlText w:val="%5."/>
      <w:lvlJc w:val="left"/>
      <w:pPr>
        <w:tabs>
          <w:tab w:val="num" w:pos="3597"/>
        </w:tabs>
        <w:ind w:left="3597" w:hanging="360"/>
      </w:pPr>
      <w:rPr>
        <w:rFonts w:cs="Times New Roman"/>
      </w:rPr>
    </w:lvl>
    <w:lvl w:ilvl="5" w:tentative="1">
      <w:start w:val="1"/>
      <w:numFmt w:val="lowerRoman"/>
      <w:lvlText w:val="%6."/>
      <w:lvlJc w:val="right"/>
      <w:pPr>
        <w:tabs>
          <w:tab w:val="num" w:pos="4317"/>
        </w:tabs>
        <w:ind w:left="4317" w:hanging="180"/>
      </w:pPr>
      <w:rPr>
        <w:rFonts w:cs="Times New Roman"/>
      </w:rPr>
    </w:lvl>
    <w:lvl w:ilvl="6" w:tentative="1">
      <w:start w:val="1"/>
      <w:numFmt w:val="decimal"/>
      <w:lvlText w:val="%7."/>
      <w:lvlJc w:val="left"/>
      <w:pPr>
        <w:tabs>
          <w:tab w:val="num" w:pos="5037"/>
        </w:tabs>
        <w:ind w:left="5037" w:hanging="360"/>
      </w:pPr>
      <w:rPr>
        <w:rFonts w:cs="Times New Roman"/>
      </w:rPr>
    </w:lvl>
    <w:lvl w:ilvl="7" w:tentative="1">
      <w:start w:val="1"/>
      <w:numFmt w:val="lowerLetter"/>
      <w:lvlText w:val="%8."/>
      <w:lvlJc w:val="left"/>
      <w:pPr>
        <w:tabs>
          <w:tab w:val="num" w:pos="5757"/>
        </w:tabs>
        <w:ind w:left="5757" w:hanging="360"/>
      </w:pPr>
      <w:rPr>
        <w:rFonts w:cs="Times New Roman"/>
      </w:rPr>
    </w:lvl>
    <w:lvl w:ilvl="8" w:tentative="1">
      <w:start w:val="1"/>
      <w:numFmt w:val="lowerRoman"/>
      <w:lvlText w:val="%9."/>
      <w:lvlJc w:val="right"/>
      <w:pPr>
        <w:tabs>
          <w:tab w:val="num" w:pos="6477"/>
        </w:tabs>
        <w:ind w:left="6477" w:hanging="180"/>
      </w:pPr>
      <w:rPr>
        <w:rFonts w:cs="Times New Roman"/>
      </w:rPr>
    </w:lvl>
  </w:abstractNum>
  <w:abstractNum w:abstractNumId="1">
    <w:nsid w:val="00000002"/>
    <w:multiLevelType w:val="multilevel"/>
    <w:tmpl w:val="00000002"/>
    <w:name w:val="WW8Num2"/>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65"/>
        </w:tabs>
        <w:ind w:left="765" w:hanging="340"/>
      </w:pPr>
      <w:rPr>
        <w:rFonts w:ascii="Symbol" w:hAnsi="Symbol"/>
      </w:rPr>
    </w:lvl>
  </w:abstractNum>
  <w:abstractNum w:abstractNumId="4">
    <w:nsid w:val="00000005"/>
    <w:multiLevelType w:val="multilevel"/>
    <w:tmpl w:val="00000005"/>
    <w:name w:val="WW8Num5"/>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5">
    <w:nsid w:val="00000006"/>
    <w:multiLevelType w:val="multilevel"/>
    <w:tmpl w:val="00000006"/>
    <w:name w:val="WW8Num6"/>
    <w:lvl w:ilvl="0">
      <w:start w:val="1"/>
      <w:numFmt w:val="bullet"/>
      <w:lvlText w:val=""/>
      <w:lvlJc w:val="left"/>
      <w:pPr>
        <w:tabs>
          <w:tab w:val="num" w:pos="1440"/>
        </w:tabs>
        <w:ind w:left="1440" w:hanging="360"/>
      </w:pPr>
      <w:rPr>
        <w:rFonts w:ascii="Symbol" w:hAnsi="Symbol"/>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6">
    <w:nsid w:val="00000007"/>
    <w:multiLevelType w:val="multilevel"/>
    <w:tmpl w:val="00000007"/>
    <w:name w:val="WW8Num7"/>
    <w:lvl w:ilvl="0">
      <w:start w:val="1"/>
      <w:numFmt w:val="bullet"/>
      <w:lvlText w:val=""/>
      <w:lvlJc w:val="left"/>
      <w:pPr>
        <w:tabs>
          <w:tab w:val="num" w:pos="1440"/>
        </w:tabs>
        <w:ind w:left="1440" w:hanging="360"/>
      </w:pPr>
      <w:rPr>
        <w:rFonts w:ascii="Symbol" w:hAnsi="Symbol"/>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7">
    <w:nsid w:val="00000008"/>
    <w:multiLevelType w:val="multilevel"/>
    <w:tmpl w:val="00000008"/>
    <w:name w:val="WW8Num8"/>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8">
    <w:nsid w:val="00000009"/>
    <w:multiLevelType w:val="multilevel"/>
    <w:tmpl w:val="00000009"/>
    <w:name w:val="WW8Num9"/>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9">
    <w:nsid w:val="0000000A"/>
    <w:multiLevelType w:val="multilevel"/>
    <w:tmpl w:val="0000000A"/>
    <w:name w:val="WW8Num10"/>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10">
    <w:nsid w:val="0000000B"/>
    <w:multiLevelType w:val="multilevel"/>
    <w:tmpl w:val="0000000B"/>
    <w:name w:val="WW8Num11"/>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11">
    <w:nsid w:val="0000000C"/>
    <w:multiLevelType w:val="multilevel"/>
    <w:tmpl w:val="0000000C"/>
    <w:name w:val="WW8Num12"/>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12">
    <w:nsid w:val="0000000D"/>
    <w:multiLevelType w:val="multilevel"/>
    <w:tmpl w:val="0000000D"/>
    <w:name w:val="WW8Num13"/>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13">
    <w:nsid w:val="0000000E"/>
    <w:multiLevelType w:val="multilevel"/>
    <w:tmpl w:val="0000000E"/>
    <w:name w:val="WW8Num14"/>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14">
    <w:nsid w:val="0000000F"/>
    <w:multiLevelType w:val="multilevel"/>
    <w:tmpl w:val="0000000F"/>
    <w:name w:val="WW8Num15"/>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15">
    <w:nsid w:val="00000010"/>
    <w:multiLevelType w:val="multilevel"/>
    <w:tmpl w:val="00000010"/>
    <w:name w:val="WW8Num16"/>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16">
    <w:nsid w:val="00000011"/>
    <w:multiLevelType w:val="multilevel"/>
    <w:tmpl w:val="00000011"/>
    <w:name w:val="WW8Num17"/>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17">
    <w:nsid w:val="00000012"/>
    <w:multiLevelType w:val="multilevel"/>
    <w:tmpl w:val="00000012"/>
    <w:name w:val="WW8Num18"/>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18">
    <w:nsid w:val="00000013"/>
    <w:multiLevelType w:val="singleLevel"/>
    <w:tmpl w:val="00000013"/>
    <w:name w:val="WW8Num19"/>
    <w:lvl w:ilvl="0">
      <w:start w:val="1"/>
      <w:numFmt w:val="bullet"/>
      <w:lvlText w:val=""/>
      <w:lvlJc w:val="left"/>
      <w:pPr>
        <w:tabs>
          <w:tab w:val="num" w:pos="709"/>
        </w:tabs>
        <w:ind w:left="709" w:hanging="369"/>
      </w:pPr>
      <w:rPr>
        <w:rFonts w:ascii="Symbol" w:hAnsi="Symbol"/>
      </w:rPr>
    </w:lvl>
  </w:abstractNum>
  <w:abstractNum w:abstractNumId="19">
    <w:nsid w:val="00000014"/>
    <w:multiLevelType w:val="multilevel"/>
    <w:tmpl w:val="00000014"/>
    <w:name w:val="WW8Num20"/>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20">
    <w:nsid w:val="00000015"/>
    <w:multiLevelType w:val="multilevel"/>
    <w:tmpl w:val="00000015"/>
    <w:name w:val="WW8Num21"/>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21">
    <w:nsid w:val="00000018"/>
    <w:multiLevelType w:val="multilevel"/>
    <w:tmpl w:val="00000018"/>
    <w:name w:val="WW8StyleNum"/>
    <w:lvl w:ilvl="0">
      <w:start w:val="1"/>
      <w:numFmt w:val="none"/>
      <w:suff w:val="nothing"/>
      <w:lvlText w:val=""/>
      <w:lvlJc w:val="left"/>
      <w:pPr>
        <w:tabs>
          <w:tab w:val="num" w:pos="283"/>
        </w:tabs>
        <w:ind w:left="283" w:hanging="283"/>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2">
    <w:nsid w:val="00000019"/>
    <w:multiLevelType w:val="multilevel"/>
    <w:tmpl w:val="00000019"/>
    <w:name w:val="WW8Num25"/>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3">
    <w:nsid w:val="0000001A"/>
    <w:multiLevelType w:val="multilevel"/>
    <w:tmpl w:val="0000001A"/>
    <w:name w:val="WW8Num26"/>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4">
    <w:nsid w:val="0000001B"/>
    <w:multiLevelType w:val="singleLevel"/>
    <w:tmpl w:val="0000001B"/>
    <w:name w:val="WW8Num27"/>
    <w:lvl w:ilvl="0">
      <w:start w:val="1"/>
      <w:numFmt w:val="bullet"/>
      <w:lvlText w:val=""/>
      <w:lvlJc w:val="left"/>
      <w:pPr>
        <w:tabs>
          <w:tab w:val="num" w:pos="720"/>
        </w:tabs>
        <w:ind w:left="720" w:hanging="360"/>
      </w:pPr>
      <w:rPr>
        <w:rFonts w:ascii="Symbol" w:hAnsi="Symbol"/>
      </w:rPr>
    </w:lvl>
  </w:abstractNum>
  <w:abstractNum w:abstractNumId="25">
    <w:nsid w:val="0000001C"/>
    <w:multiLevelType w:val="singleLevel"/>
    <w:tmpl w:val="0000001C"/>
    <w:name w:val="WW8Num28"/>
    <w:lvl w:ilvl="0">
      <w:start w:val="1"/>
      <w:numFmt w:val="bullet"/>
      <w:lvlText w:val=""/>
      <w:lvlJc w:val="left"/>
      <w:pPr>
        <w:tabs>
          <w:tab w:val="num" w:pos="720"/>
        </w:tabs>
        <w:ind w:left="720" w:hanging="360"/>
      </w:pPr>
      <w:rPr>
        <w:rFonts w:ascii="Symbol" w:hAnsi="Symbol"/>
      </w:rPr>
    </w:lvl>
  </w:abstractNum>
  <w:abstractNum w:abstractNumId="26">
    <w:nsid w:val="0000001D"/>
    <w:multiLevelType w:val="singleLevel"/>
    <w:tmpl w:val="0000001D"/>
    <w:name w:val="WW8Num29"/>
    <w:lvl w:ilvl="0">
      <w:start w:val="1"/>
      <w:numFmt w:val="bullet"/>
      <w:lvlText w:val=""/>
      <w:lvlJc w:val="left"/>
      <w:pPr>
        <w:tabs>
          <w:tab w:val="num" w:pos="720"/>
        </w:tabs>
        <w:ind w:left="720" w:hanging="360"/>
      </w:pPr>
      <w:rPr>
        <w:rFonts w:ascii="Symbol" w:hAnsi="Symbol"/>
      </w:rPr>
    </w:lvl>
  </w:abstractNum>
  <w:abstractNum w:abstractNumId="27">
    <w:nsid w:val="0000001E"/>
    <w:multiLevelType w:val="singleLevel"/>
    <w:tmpl w:val="0000001E"/>
    <w:name w:val="WW8Num30"/>
    <w:lvl w:ilvl="0">
      <w:start w:val="1"/>
      <w:numFmt w:val="bullet"/>
      <w:lvlText w:val=""/>
      <w:lvlJc w:val="left"/>
      <w:pPr>
        <w:tabs>
          <w:tab w:val="num" w:pos="720"/>
        </w:tabs>
        <w:ind w:left="720" w:hanging="360"/>
      </w:pPr>
      <w:rPr>
        <w:rFonts w:ascii="Symbol" w:hAnsi="Symbol"/>
      </w:rPr>
    </w:lvl>
  </w:abstractNum>
  <w:abstractNum w:abstractNumId="28">
    <w:nsid w:val="0000001F"/>
    <w:multiLevelType w:val="singleLevel"/>
    <w:tmpl w:val="0000001F"/>
    <w:name w:val="WW8Num31"/>
    <w:lvl w:ilvl="0">
      <w:start w:val="1"/>
      <w:numFmt w:val="bullet"/>
      <w:lvlText w:val=""/>
      <w:lvlJc w:val="left"/>
      <w:pPr>
        <w:tabs>
          <w:tab w:val="num" w:pos="1080"/>
        </w:tabs>
        <w:ind w:left="1080" w:hanging="360"/>
      </w:pPr>
      <w:rPr>
        <w:rFonts w:ascii="Symbol" w:hAnsi="Symbol"/>
      </w:rPr>
    </w:lvl>
  </w:abstractNum>
  <w:abstractNum w:abstractNumId="29">
    <w:nsid w:val="00000020"/>
    <w:multiLevelType w:val="multilevel"/>
    <w:tmpl w:val="00000020"/>
    <w:name w:val="WW8Num32"/>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0">
    <w:nsid w:val="00000021"/>
    <w:multiLevelType w:val="multilevel"/>
    <w:tmpl w:val="00000021"/>
    <w:name w:val="WW8Num33"/>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1">
    <w:nsid w:val="00000064"/>
    <w:multiLevelType w:val="singleLevel"/>
    <w:tmpl w:val="00000064"/>
    <w:name w:val="WW8Num102"/>
    <w:lvl w:ilvl="0">
      <w:start w:val="1"/>
      <w:numFmt w:val="bullet"/>
      <w:lvlText w:val="—"/>
      <w:lvlJc w:val="left"/>
      <w:pPr>
        <w:tabs>
          <w:tab w:val="num" w:pos="915"/>
        </w:tabs>
        <w:ind w:left="915" w:hanging="480"/>
      </w:pPr>
      <w:rPr>
        <w:rFonts w:ascii="Times New Roman" w:hAnsi="Times New Roman"/>
      </w:rPr>
    </w:lvl>
  </w:abstractNum>
  <w:abstractNum w:abstractNumId="32">
    <w:nsid w:val="00000089"/>
    <w:multiLevelType w:val="singleLevel"/>
    <w:tmpl w:val="00000089"/>
    <w:name w:val="WW8Num139"/>
    <w:lvl w:ilvl="0">
      <w:start w:val="1"/>
      <w:numFmt w:val="bullet"/>
      <w:lvlText w:val="—"/>
      <w:lvlJc w:val="left"/>
      <w:pPr>
        <w:tabs>
          <w:tab w:val="num" w:pos="620"/>
        </w:tabs>
        <w:ind w:left="620" w:hanging="480"/>
      </w:pPr>
      <w:rPr>
        <w:rFonts w:ascii="Times New Roman" w:hAnsi="Times New Roman"/>
      </w:rPr>
    </w:lvl>
  </w:abstractNum>
  <w:abstractNum w:abstractNumId="33">
    <w:nsid w:val="05814BCF"/>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4">
    <w:nsid w:val="086715A6"/>
    <w:multiLevelType w:val="multilevel"/>
    <w:tmpl w:val="675E0E32"/>
    <w:lvl w:ilvl="0">
      <w:start w:val="1"/>
      <w:numFmt w:val="decimal"/>
      <w:lvlText w:val="%1."/>
      <w:lvlJc w:val="left"/>
      <w:pPr>
        <w:tabs>
          <w:tab w:val="num" w:pos="1144"/>
        </w:tabs>
        <w:ind w:left="1144" w:hanging="360"/>
      </w:pPr>
      <w:rPr>
        <w:rFonts w:cs="Times New Roman" w:hint="default"/>
      </w:rPr>
    </w:lvl>
    <w:lvl w:ilvl="1">
      <w:start w:val="8"/>
      <w:numFmt w:val="decimal"/>
      <w:isLgl/>
      <w:lvlText w:val="%1.%2"/>
      <w:lvlJc w:val="left"/>
      <w:pPr>
        <w:tabs>
          <w:tab w:val="num" w:pos="1331"/>
        </w:tabs>
        <w:ind w:left="1331" w:hanging="480"/>
      </w:pPr>
      <w:rPr>
        <w:rFonts w:cs="Times New Roman" w:hint="default"/>
        <w:b/>
      </w:rPr>
    </w:lvl>
    <w:lvl w:ilvl="2">
      <w:start w:val="1"/>
      <w:numFmt w:val="decimal"/>
      <w:isLgl/>
      <w:lvlText w:val="%1.%2.%3"/>
      <w:lvlJc w:val="left"/>
      <w:pPr>
        <w:tabs>
          <w:tab w:val="num" w:pos="1504"/>
        </w:tabs>
        <w:ind w:left="1504" w:hanging="720"/>
      </w:pPr>
      <w:rPr>
        <w:rFonts w:cs="Times New Roman" w:hint="default"/>
        <w:b/>
      </w:rPr>
    </w:lvl>
    <w:lvl w:ilvl="3">
      <w:start w:val="1"/>
      <w:numFmt w:val="decimal"/>
      <w:isLgl/>
      <w:lvlText w:val="%1.%2.%3.%4"/>
      <w:lvlJc w:val="left"/>
      <w:pPr>
        <w:tabs>
          <w:tab w:val="num" w:pos="1864"/>
        </w:tabs>
        <w:ind w:left="1864" w:hanging="1080"/>
      </w:pPr>
      <w:rPr>
        <w:rFonts w:cs="Times New Roman" w:hint="default"/>
        <w:b/>
      </w:rPr>
    </w:lvl>
    <w:lvl w:ilvl="4">
      <w:start w:val="1"/>
      <w:numFmt w:val="decimal"/>
      <w:isLgl/>
      <w:lvlText w:val="%1.%2.%3.%4.%5"/>
      <w:lvlJc w:val="left"/>
      <w:pPr>
        <w:tabs>
          <w:tab w:val="num" w:pos="1864"/>
        </w:tabs>
        <w:ind w:left="1864" w:hanging="1080"/>
      </w:pPr>
      <w:rPr>
        <w:rFonts w:cs="Times New Roman" w:hint="default"/>
        <w:b/>
      </w:rPr>
    </w:lvl>
    <w:lvl w:ilvl="5">
      <w:start w:val="1"/>
      <w:numFmt w:val="decimal"/>
      <w:isLgl/>
      <w:lvlText w:val="%1.%2.%3.%4.%5.%6"/>
      <w:lvlJc w:val="left"/>
      <w:pPr>
        <w:tabs>
          <w:tab w:val="num" w:pos="2224"/>
        </w:tabs>
        <w:ind w:left="2224" w:hanging="1440"/>
      </w:pPr>
      <w:rPr>
        <w:rFonts w:cs="Times New Roman" w:hint="default"/>
        <w:b/>
      </w:rPr>
    </w:lvl>
    <w:lvl w:ilvl="6">
      <w:start w:val="1"/>
      <w:numFmt w:val="decimal"/>
      <w:isLgl/>
      <w:lvlText w:val="%1.%2.%3.%4.%5.%6.%7"/>
      <w:lvlJc w:val="left"/>
      <w:pPr>
        <w:tabs>
          <w:tab w:val="num" w:pos="2224"/>
        </w:tabs>
        <w:ind w:left="2224" w:hanging="1440"/>
      </w:pPr>
      <w:rPr>
        <w:rFonts w:cs="Times New Roman" w:hint="default"/>
        <w:b/>
      </w:rPr>
    </w:lvl>
    <w:lvl w:ilvl="7">
      <w:start w:val="1"/>
      <w:numFmt w:val="decimal"/>
      <w:isLgl/>
      <w:lvlText w:val="%1.%2.%3.%4.%5.%6.%7.%8"/>
      <w:lvlJc w:val="left"/>
      <w:pPr>
        <w:tabs>
          <w:tab w:val="num" w:pos="2584"/>
        </w:tabs>
        <w:ind w:left="2584" w:hanging="1800"/>
      </w:pPr>
      <w:rPr>
        <w:rFonts w:cs="Times New Roman" w:hint="default"/>
        <w:b/>
      </w:rPr>
    </w:lvl>
    <w:lvl w:ilvl="8">
      <w:start w:val="1"/>
      <w:numFmt w:val="decimal"/>
      <w:isLgl/>
      <w:lvlText w:val="%1.%2.%3.%4.%5.%6.%7.%8.%9"/>
      <w:lvlJc w:val="left"/>
      <w:pPr>
        <w:tabs>
          <w:tab w:val="num" w:pos="2944"/>
        </w:tabs>
        <w:ind w:left="2944" w:hanging="2160"/>
      </w:pPr>
      <w:rPr>
        <w:rFonts w:cs="Times New Roman" w:hint="default"/>
        <w:b/>
      </w:rPr>
    </w:lvl>
  </w:abstractNum>
  <w:abstractNum w:abstractNumId="35">
    <w:nsid w:val="0ED40A8A"/>
    <w:multiLevelType w:val="hybridMultilevel"/>
    <w:tmpl w:val="C3CE4CC6"/>
    <w:lvl w:ilvl="0" w:tplc="96B8A41E">
      <w:start w:val="1"/>
      <w:numFmt w:val="decimal"/>
      <w:lvlText w:val="%1."/>
      <w:lvlJc w:val="left"/>
      <w:pPr>
        <w:tabs>
          <w:tab w:val="num" w:pos="284"/>
        </w:tabs>
        <w:ind w:left="284" w:hanging="284"/>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10541707"/>
    <w:multiLevelType w:val="multilevel"/>
    <w:tmpl w:val="B396033A"/>
    <w:styleLink w:val="3"/>
    <w:lvl w:ilvl="0">
      <w:start w:val="1"/>
      <w:numFmt w:val="bullet"/>
      <w:lvlText w:val="­"/>
      <w:lvlJc w:val="left"/>
      <w:pPr>
        <w:tabs>
          <w:tab w:val="num" w:pos="1440"/>
        </w:tabs>
        <w:ind w:left="1440" w:hanging="360"/>
      </w:pPr>
      <w:rPr>
        <w:rFonts w:ascii="Courier New" w:hAnsi="Courier New"/>
        <w:sz w:val="26"/>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7">
    <w:nsid w:val="11F047A6"/>
    <w:multiLevelType w:val="singleLevel"/>
    <w:tmpl w:val="67C690E6"/>
    <w:lvl w:ilvl="0">
      <w:start w:val="1"/>
      <w:numFmt w:val="bullet"/>
      <w:pStyle w:val="a"/>
      <w:lvlText w:val=""/>
      <w:lvlJc w:val="left"/>
      <w:pPr>
        <w:tabs>
          <w:tab w:val="num" w:pos="680"/>
        </w:tabs>
        <w:ind w:left="680" w:hanging="396"/>
      </w:pPr>
      <w:rPr>
        <w:rFonts w:ascii="Symbol" w:hAnsi="Symbol" w:hint="default"/>
      </w:rPr>
    </w:lvl>
  </w:abstractNum>
  <w:abstractNum w:abstractNumId="38">
    <w:nsid w:val="16AF7294"/>
    <w:multiLevelType w:val="multilevel"/>
    <w:tmpl w:val="6DFCB514"/>
    <w:styleLink w:val="a0"/>
    <w:lvl w:ilvl="0">
      <w:start w:val="1"/>
      <w:numFmt w:val="decimal"/>
      <w:lvlText w:val="%1."/>
      <w:lvlJc w:val="left"/>
      <w:pPr>
        <w:tabs>
          <w:tab w:val="num" w:pos="360"/>
        </w:tabs>
        <w:ind w:left="360" w:hanging="360"/>
      </w:pPr>
      <w:rPr>
        <w:rFonts w:cs="Times New Roman"/>
        <w:sz w:val="26"/>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9">
    <w:nsid w:val="1C0B7994"/>
    <w:multiLevelType w:val="multilevel"/>
    <w:tmpl w:val="04190023"/>
    <w:styleLink w:val="a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0">
    <w:nsid w:val="208C4955"/>
    <w:multiLevelType w:val="multilevel"/>
    <w:tmpl w:val="225A4792"/>
    <w:styleLink w:val="2"/>
    <w:lvl w:ilvl="0">
      <w:start w:val="1"/>
      <w:numFmt w:val="bullet"/>
      <w:lvlText w:val="−"/>
      <w:lvlJc w:val="left"/>
      <w:pPr>
        <w:tabs>
          <w:tab w:val="num" w:pos="360"/>
        </w:tabs>
        <w:ind w:left="360" w:hanging="360"/>
      </w:pPr>
      <w:rPr>
        <w:rFonts w:ascii="Courier New" w:hAnsi="Courier New"/>
        <w:sz w:val="2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nsid w:val="37E6314F"/>
    <w:multiLevelType w:val="multilevel"/>
    <w:tmpl w:val="0419001F"/>
    <w:styleLink w:val="30"/>
    <w:lvl w:ilvl="0">
      <w:start w:val="1"/>
      <w:numFmt w:val="decimal"/>
      <w:lvlText w:val="%1."/>
      <w:lvlJc w:val="left"/>
      <w:pPr>
        <w:tabs>
          <w:tab w:val="num" w:pos="360"/>
        </w:tabs>
        <w:ind w:left="360" w:hanging="360"/>
      </w:pPr>
      <w:rPr>
        <w:rFonts w:ascii="Times New Roman" w:hAnsi="Times New Roman" w:cs="Times New Roman"/>
        <w:b/>
        <w:i/>
        <w:sz w:val="24"/>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2">
    <w:nsid w:val="38345307"/>
    <w:multiLevelType w:val="multilevel"/>
    <w:tmpl w:val="54D4E514"/>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980"/>
        </w:tabs>
        <w:ind w:left="198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3">
    <w:nsid w:val="4BDF68B4"/>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4">
    <w:nsid w:val="5016305B"/>
    <w:multiLevelType w:val="hybridMultilevel"/>
    <w:tmpl w:val="BAF04014"/>
    <w:lvl w:ilvl="0" w:tplc="1B061770">
      <w:start w:val="1"/>
      <w:numFmt w:val="bullet"/>
      <w:pStyle w:val="a2"/>
      <w:lvlText w:val=""/>
      <w:lvlJc w:val="left"/>
      <w:pPr>
        <w:tabs>
          <w:tab w:val="num" w:pos="993"/>
        </w:tabs>
        <w:ind w:left="142" w:firstLine="567"/>
      </w:pPr>
      <w:rPr>
        <w:rFonts w:ascii="Symbol" w:hAnsi="Symbol" w:hint="default"/>
      </w:rPr>
    </w:lvl>
    <w:lvl w:ilvl="1" w:tplc="7F0C8174" w:tentative="1">
      <w:start w:val="1"/>
      <w:numFmt w:val="lowerLetter"/>
      <w:lvlText w:val="%2."/>
      <w:lvlJc w:val="left"/>
      <w:pPr>
        <w:tabs>
          <w:tab w:val="num" w:pos="1440"/>
        </w:tabs>
        <w:ind w:left="1440" w:hanging="360"/>
      </w:pPr>
      <w:rPr>
        <w:rFonts w:cs="Times New Roman"/>
      </w:rPr>
    </w:lvl>
    <w:lvl w:ilvl="2" w:tplc="A6DA9AD8" w:tentative="1">
      <w:start w:val="1"/>
      <w:numFmt w:val="lowerRoman"/>
      <w:lvlText w:val="%3."/>
      <w:lvlJc w:val="right"/>
      <w:pPr>
        <w:tabs>
          <w:tab w:val="num" w:pos="2160"/>
        </w:tabs>
        <w:ind w:left="2160" w:hanging="180"/>
      </w:pPr>
      <w:rPr>
        <w:rFonts w:cs="Times New Roman"/>
      </w:rPr>
    </w:lvl>
    <w:lvl w:ilvl="3" w:tplc="E6528D08" w:tentative="1">
      <w:start w:val="1"/>
      <w:numFmt w:val="decimal"/>
      <w:lvlText w:val="%4."/>
      <w:lvlJc w:val="left"/>
      <w:pPr>
        <w:tabs>
          <w:tab w:val="num" w:pos="2880"/>
        </w:tabs>
        <w:ind w:left="2880" w:hanging="360"/>
      </w:pPr>
      <w:rPr>
        <w:rFonts w:cs="Times New Roman"/>
      </w:rPr>
    </w:lvl>
    <w:lvl w:ilvl="4" w:tplc="E19CBA26" w:tentative="1">
      <w:start w:val="1"/>
      <w:numFmt w:val="lowerLetter"/>
      <w:lvlText w:val="%5."/>
      <w:lvlJc w:val="left"/>
      <w:pPr>
        <w:tabs>
          <w:tab w:val="num" w:pos="3600"/>
        </w:tabs>
        <w:ind w:left="3600" w:hanging="360"/>
      </w:pPr>
      <w:rPr>
        <w:rFonts w:cs="Times New Roman"/>
      </w:rPr>
    </w:lvl>
    <w:lvl w:ilvl="5" w:tplc="EB9694F6" w:tentative="1">
      <w:start w:val="1"/>
      <w:numFmt w:val="lowerRoman"/>
      <w:lvlText w:val="%6."/>
      <w:lvlJc w:val="right"/>
      <w:pPr>
        <w:tabs>
          <w:tab w:val="num" w:pos="4320"/>
        </w:tabs>
        <w:ind w:left="4320" w:hanging="180"/>
      </w:pPr>
      <w:rPr>
        <w:rFonts w:cs="Times New Roman"/>
      </w:rPr>
    </w:lvl>
    <w:lvl w:ilvl="6" w:tplc="09B4A5C4" w:tentative="1">
      <w:start w:val="1"/>
      <w:numFmt w:val="decimal"/>
      <w:lvlText w:val="%7."/>
      <w:lvlJc w:val="left"/>
      <w:pPr>
        <w:tabs>
          <w:tab w:val="num" w:pos="5040"/>
        </w:tabs>
        <w:ind w:left="5040" w:hanging="360"/>
      </w:pPr>
      <w:rPr>
        <w:rFonts w:cs="Times New Roman"/>
      </w:rPr>
    </w:lvl>
    <w:lvl w:ilvl="7" w:tplc="C7DA9886" w:tentative="1">
      <w:start w:val="1"/>
      <w:numFmt w:val="lowerLetter"/>
      <w:lvlText w:val="%8."/>
      <w:lvlJc w:val="left"/>
      <w:pPr>
        <w:tabs>
          <w:tab w:val="num" w:pos="5760"/>
        </w:tabs>
        <w:ind w:left="5760" w:hanging="360"/>
      </w:pPr>
      <w:rPr>
        <w:rFonts w:cs="Times New Roman"/>
      </w:rPr>
    </w:lvl>
    <w:lvl w:ilvl="8" w:tplc="E89E76FA" w:tentative="1">
      <w:start w:val="1"/>
      <w:numFmt w:val="lowerRoman"/>
      <w:lvlText w:val="%9."/>
      <w:lvlJc w:val="right"/>
      <w:pPr>
        <w:tabs>
          <w:tab w:val="num" w:pos="6480"/>
        </w:tabs>
        <w:ind w:left="6480" w:hanging="180"/>
      </w:pPr>
      <w:rPr>
        <w:rFonts w:cs="Times New Roman"/>
      </w:rPr>
    </w:lvl>
  </w:abstractNum>
  <w:abstractNum w:abstractNumId="45">
    <w:nsid w:val="59E60585"/>
    <w:multiLevelType w:val="hybridMultilevel"/>
    <w:tmpl w:val="E78C7934"/>
    <w:lvl w:ilvl="0" w:tplc="EC9265F8">
      <w:start w:val="1"/>
      <w:numFmt w:val="bullet"/>
      <w:lvlText w:val=""/>
      <w:lvlJc w:val="left"/>
      <w:pPr>
        <w:tabs>
          <w:tab w:val="num" w:pos="3346"/>
        </w:tabs>
        <w:ind w:left="3346" w:hanging="360"/>
      </w:pPr>
      <w:rPr>
        <w:rFonts w:ascii="Symbol" w:hAnsi="Symbol" w:hint="default"/>
        <w:color w:val="auto"/>
      </w:rPr>
    </w:lvl>
    <w:lvl w:ilvl="1" w:tplc="04190019">
      <w:start w:val="1"/>
      <w:numFmt w:val="bullet"/>
      <w:pStyle w:val="1"/>
      <w:lvlText w:val=""/>
      <w:lvlJc w:val="left"/>
      <w:pPr>
        <w:tabs>
          <w:tab w:val="num" w:pos="2149"/>
        </w:tabs>
        <w:ind w:left="2149" w:hanging="360"/>
      </w:pPr>
      <w:rPr>
        <w:rFonts w:ascii="Symbol" w:hAnsi="Symbol" w:hint="default"/>
        <w:color w:val="auto"/>
      </w:rPr>
    </w:lvl>
    <w:lvl w:ilvl="2" w:tplc="0419001B">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46">
    <w:nsid w:val="65EC6CE9"/>
    <w:multiLevelType w:val="hybridMultilevel"/>
    <w:tmpl w:val="E0C80E3E"/>
    <w:lvl w:ilvl="0" w:tplc="FFFFFFFF">
      <w:start w:val="1"/>
      <w:numFmt w:val="bullet"/>
      <w:pStyle w:val="a3"/>
      <w:lvlText w:val=""/>
      <w:lvlJc w:val="left"/>
      <w:pPr>
        <w:tabs>
          <w:tab w:val="num" w:pos="2149"/>
        </w:tabs>
        <w:ind w:left="2149"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7">
    <w:nsid w:val="76EE4D71"/>
    <w:multiLevelType w:val="hybridMultilevel"/>
    <w:tmpl w:val="3EA0CA2E"/>
    <w:lvl w:ilvl="0" w:tplc="6E08B162">
      <w:start w:val="1"/>
      <w:numFmt w:val="decimal"/>
      <w:pStyle w:val="a4"/>
      <w:lvlText w:val="%1."/>
      <w:lvlJc w:val="left"/>
      <w:pPr>
        <w:tabs>
          <w:tab w:val="num" w:pos="284"/>
        </w:tabs>
        <w:ind w:firstLine="709"/>
      </w:pPr>
      <w:rPr>
        <w:rFonts w:cs="Times New Roman" w:hint="default"/>
      </w:rPr>
    </w:lvl>
    <w:lvl w:ilvl="1" w:tplc="7B62C172" w:tentative="1">
      <w:start w:val="1"/>
      <w:numFmt w:val="lowerLetter"/>
      <w:lvlText w:val="%2."/>
      <w:lvlJc w:val="left"/>
      <w:pPr>
        <w:tabs>
          <w:tab w:val="num" w:pos="1440"/>
        </w:tabs>
        <w:ind w:left="1440" w:hanging="360"/>
      </w:pPr>
      <w:rPr>
        <w:rFonts w:cs="Times New Roman"/>
      </w:rPr>
    </w:lvl>
    <w:lvl w:ilvl="2" w:tplc="A5A63E10" w:tentative="1">
      <w:start w:val="1"/>
      <w:numFmt w:val="lowerRoman"/>
      <w:lvlText w:val="%3."/>
      <w:lvlJc w:val="right"/>
      <w:pPr>
        <w:tabs>
          <w:tab w:val="num" w:pos="2160"/>
        </w:tabs>
        <w:ind w:left="2160" w:hanging="180"/>
      </w:pPr>
      <w:rPr>
        <w:rFonts w:cs="Times New Roman"/>
      </w:rPr>
    </w:lvl>
    <w:lvl w:ilvl="3" w:tplc="3C60AE2E" w:tentative="1">
      <w:start w:val="1"/>
      <w:numFmt w:val="decimal"/>
      <w:lvlText w:val="%4."/>
      <w:lvlJc w:val="left"/>
      <w:pPr>
        <w:tabs>
          <w:tab w:val="num" w:pos="2880"/>
        </w:tabs>
        <w:ind w:left="2880" w:hanging="360"/>
      </w:pPr>
      <w:rPr>
        <w:rFonts w:cs="Times New Roman"/>
      </w:rPr>
    </w:lvl>
    <w:lvl w:ilvl="4" w:tplc="CF00B1D4" w:tentative="1">
      <w:start w:val="1"/>
      <w:numFmt w:val="lowerLetter"/>
      <w:lvlText w:val="%5."/>
      <w:lvlJc w:val="left"/>
      <w:pPr>
        <w:tabs>
          <w:tab w:val="num" w:pos="3600"/>
        </w:tabs>
        <w:ind w:left="3600" w:hanging="360"/>
      </w:pPr>
      <w:rPr>
        <w:rFonts w:cs="Times New Roman"/>
      </w:rPr>
    </w:lvl>
    <w:lvl w:ilvl="5" w:tplc="9A9E1FA6" w:tentative="1">
      <w:start w:val="1"/>
      <w:numFmt w:val="lowerRoman"/>
      <w:lvlText w:val="%6."/>
      <w:lvlJc w:val="right"/>
      <w:pPr>
        <w:tabs>
          <w:tab w:val="num" w:pos="4320"/>
        </w:tabs>
        <w:ind w:left="4320" w:hanging="180"/>
      </w:pPr>
      <w:rPr>
        <w:rFonts w:cs="Times New Roman"/>
      </w:rPr>
    </w:lvl>
    <w:lvl w:ilvl="6" w:tplc="844E4BB0" w:tentative="1">
      <w:start w:val="1"/>
      <w:numFmt w:val="decimal"/>
      <w:lvlText w:val="%7."/>
      <w:lvlJc w:val="left"/>
      <w:pPr>
        <w:tabs>
          <w:tab w:val="num" w:pos="5040"/>
        </w:tabs>
        <w:ind w:left="5040" w:hanging="360"/>
      </w:pPr>
      <w:rPr>
        <w:rFonts w:cs="Times New Roman"/>
      </w:rPr>
    </w:lvl>
    <w:lvl w:ilvl="7" w:tplc="FB6298D0" w:tentative="1">
      <w:start w:val="1"/>
      <w:numFmt w:val="lowerLetter"/>
      <w:lvlText w:val="%8."/>
      <w:lvlJc w:val="left"/>
      <w:pPr>
        <w:tabs>
          <w:tab w:val="num" w:pos="5760"/>
        </w:tabs>
        <w:ind w:left="5760" w:hanging="360"/>
      </w:pPr>
      <w:rPr>
        <w:rFonts w:cs="Times New Roman"/>
      </w:rPr>
    </w:lvl>
    <w:lvl w:ilvl="8" w:tplc="EC94B2EE" w:tentative="1">
      <w:start w:val="1"/>
      <w:numFmt w:val="lowerRoman"/>
      <w:lvlText w:val="%9."/>
      <w:lvlJc w:val="right"/>
      <w:pPr>
        <w:tabs>
          <w:tab w:val="num" w:pos="6480"/>
        </w:tabs>
        <w:ind w:left="6480" w:hanging="180"/>
      </w:pPr>
      <w:rPr>
        <w:rFonts w:cs="Times New Roman"/>
      </w:rPr>
    </w:lvl>
  </w:abstractNum>
  <w:num w:numId="1">
    <w:abstractNumId w:val="42"/>
  </w:num>
  <w:num w:numId="2">
    <w:abstractNumId w:val="46"/>
  </w:num>
  <w:num w:numId="3">
    <w:abstractNumId w:val="45"/>
  </w:num>
  <w:num w:numId="4">
    <w:abstractNumId w:val="43"/>
  </w:num>
  <w:num w:numId="5">
    <w:abstractNumId w:val="33"/>
  </w:num>
  <w:num w:numId="6">
    <w:abstractNumId w:val="39"/>
  </w:num>
  <w:num w:numId="7">
    <w:abstractNumId w:val="47"/>
  </w:num>
  <w:num w:numId="8">
    <w:abstractNumId w:val="44"/>
  </w:num>
  <w:num w:numId="9">
    <w:abstractNumId w:val="36"/>
  </w:num>
  <w:num w:numId="10">
    <w:abstractNumId w:val="40"/>
  </w:num>
  <w:num w:numId="11">
    <w:abstractNumId w:val="38"/>
  </w:num>
  <w:num w:numId="12">
    <w:abstractNumId w:val="37"/>
  </w:num>
  <w:num w:numId="13">
    <w:abstractNumId w:val="41"/>
  </w:num>
  <w:num w:numId="14">
    <w:abstractNumId w:val="34"/>
  </w:num>
  <w:num w:numId="15">
    <w:abstractNumId w:val="7"/>
  </w:num>
  <w:num w:numId="16">
    <w:abstractNumId w:val="8"/>
  </w:num>
  <w:num w:numId="17">
    <w:abstractNumId w:val="3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isplayBackgroundShape/>
  <w:doNotTrackMoves/>
  <w:defaultTabStop w:val="567"/>
  <w:autoHyphenation/>
  <w:drawingGridHorizontalSpacing w:val="120"/>
  <w:displayHorizontalDrawingGridEvery w:val="2"/>
  <w:characterSpacingControl w:val="doNotCompress"/>
  <w:hdrShapeDefaults>
    <o:shapedefaults v:ext="edit" spidmax="2178"/>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5ABC"/>
    <w:rsid w:val="000003AB"/>
    <w:rsid w:val="00000912"/>
    <w:rsid w:val="0000129D"/>
    <w:rsid w:val="00001C03"/>
    <w:rsid w:val="00002F7E"/>
    <w:rsid w:val="00003365"/>
    <w:rsid w:val="00004143"/>
    <w:rsid w:val="00004439"/>
    <w:rsid w:val="000050A1"/>
    <w:rsid w:val="000058BA"/>
    <w:rsid w:val="00005C45"/>
    <w:rsid w:val="00005FBA"/>
    <w:rsid w:val="00006FCE"/>
    <w:rsid w:val="00007023"/>
    <w:rsid w:val="000078A7"/>
    <w:rsid w:val="00007BA2"/>
    <w:rsid w:val="00007F90"/>
    <w:rsid w:val="00010616"/>
    <w:rsid w:val="000120BF"/>
    <w:rsid w:val="00013184"/>
    <w:rsid w:val="000142BA"/>
    <w:rsid w:val="00014BF3"/>
    <w:rsid w:val="00014D67"/>
    <w:rsid w:val="00014DF4"/>
    <w:rsid w:val="00014F9F"/>
    <w:rsid w:val="00015140"/>
    <w:rsid w:val="000151E5"/>
    <w:rsid w:val="00015BEB"/>
    <w:rsid w:val="00015E87"/>
    <w:rsid w:val="00016492"/>
    <w:rsid w:val="00016EF8"/>
    <w:rsid w:val="0001742B"/>
    <w:rsid w:val="00017D65"/>
    <w:rsid w:val="000200C4"/>
    <w:rsid w:val="0002032F"/>
    <w:rsid w:val="0002051B"/>
    <w:rsid w:val="00021150"/>
    <w:rsid w:val="00021E16"/>
    <w:rsid w:val="00021E1B"/>
    <w:rsid w:val="00021EF5"/>
    <w:rsid w:val="00021F2B"/>
    <w:rsid w:val="000222D5"/>
    <w:rsid w:val="0002328C"/>
    <w:rsid w:val="000234C0"/>
    <w:rsid w:val="00023986"/>
    <w:rsid w:val="000244A8"/>
    <w:rsid w:val="000247F8"/>
    <w:rsid w:val="00024E76"/>
    <w:rsid w:val="00026C76"/>
    <w:rsid w:val="00026DDA"/>
    <w:rsid w:val="000274C9"/>
    <w:rsid w:val="00027543"/>
    <w:rsid w:val="00027AD8"/>
    <w:rsid w:val="00030405"/>
    <w:rsid w:val="000318FC"/>
    <w:rsid w:val="00031C8D"/>
    <w:rsid w:val="00032909"/>
    <w:rsid w:val="00033A92"/>
    <w:rsid w:val="00033DCC"/>
    <w:rsid w:val="00036159"/>
    <w:rsid w:val="00036A0A"/>
    <w:rsid w:val="00040264"/>
    <w:rsid w:val="00040551"/>
    <w:rsid w:val="000406FF"/>
    <w:rsid w:val="0004193A"/>
    <w:rsid w:val="00041F34"/>
    <w:rsid w:val="00042287"/>
    <w:rsid w:val="000428B1"/>
    <w:rsid w:val="0004373A"/>
    <w:rsid w:val="00043A22"/>
    <w:rsid w:val="00043A23"/>
    <w:rsid w:val="00044378"/>
    <w:rsid w:val="000459E8"/>
    <w:rsid w:val="00045EAE"/>
    <w:rsid w:val="00047088"/>
    <w:rsid w:val="000473F3"/>
    <w:rsid w:val="00047A6D"/>
    <w:rsid w:val="00047BD7"/>
    <w:rsid w:val="00050B64"/>
    <w:rsid w:val="0005117E"/>
    <w:rsid w:val="000511FE"/>
    <w:rsid w:val="000518DB"/>
    <w:rsid w:val="00051926"/>
    <w:rsid w:val="000522A3"/>
    <w:rsid w:val="0005257C"/>
    <w:rsid w:val="0005269B"/>
    <w:rsid w:val="0005292D"/>
    <w:rsid w:val="00053917"/>
    <w:rsid w:val="0005405D"/>
    <w:rsid w:val="00054077"/>
    <w:rsid w:val="00054583"/>
    <w:rsid w:val="00054C06"/>
    <w:rsid w:val="00055CF3"/>
    <w:rsid w:val="00055E76"/>
    <w:rsid w:val="0005649A"/>
    <w:rsid w:val="000564C8"/>
    <w:rsid w:val="0005658F"/>
    <w:rsid w:val="00057627"/>
    <w:rsid w:val="00057938"/>
    <w:rsid w:val="00057CD0"/>
    <w:rsid w:val="00057D94"/>
    <w:rsid w:val="000603B1"/>
    <w:rsid w:val="00060BC6"/>
    <w:rsid w:val="000631BE"/>
    <w:rsid w:val="00063456"/>
    <w:rsid w:val="00063C8C"/>
    <w:rsid w:val="00063FD9"/>
    <w:rsid w:val="000644FC"/>
    <w:rsid w:val="000645C1"/>
    <w:rsid w:val="000651A7"/>
    <w:rsid w:val="0006550C"/>
    <w:rsid w:val="00070198"/>
    <w:rsid w:val="00070865"/>
    <w:rsid w:val="0007188F"/>
    <w:rsid w:val="00071A0B"/>
    <w:rsid w:val="00071AB3"/>
    <w:rsid w:val="00071BB6"/>
    <w:rsid w:val="00073351"/>
    <w:rsid w:val="0007353A"/>
    <w:rsid w:val="0007381B"/>
    <w:rsid w:val="000741EF"/>
    <w:rsid w:val="00074A9F"/>
    <w:rsid w:val="00074C83"/>
    <w:rsid w:val="0007594D"/>
    <w:rsid w:val="00075B07"/>
    <w:rsid w:val="00075B6B"/>
    <w:rsid w:val="000760B4"/>
    <w:rsid w:val="00076183"/>
    <w:rsid w:val="000764BE"/>
    <w:rsid w:val="0007650D"/>
    <w:rsid w:val="00076C05"/>
    <w:rsid w:val="00076C4F"/>
    <w:rsid w:val="00077744"/>
    <w:rsid w:val="000801FE"/>
    <w:rsid w:val="00080321"/>
    <w:rsid w:val="000813EB"/>
    <w:rsid w:val="0008152F"/>
    <w:rsid w:val="00081541"/>
    <w:rsid w:val="00081652"/>
    <w:rsid w:val="00081B8A"/>
    <w:rsid w:val="000820AB"/>
    <w:rsid w:val="00082FDB"/>
    <w:rsid w:val="00083C79"/>
    <w:rsid w:val="00083FC4"/>
    <w:rsid w:val="00084989"/>
    <w:rsid w:val="000853B3"/>
    <w:rsid w:val="00085834"/>
    <w:rsid w:val="00087AFA"/>
    <w:rsid w:val="000913C7"/>
    <w:rsid w:val="000924C0"/>
    <w:rsid w:val="00092D0D"/>
    <w:rsid w:val="00092F6D"/>
    <w:rsid w:val="00093C82"/>
    <w:rsid w:val="00094052"/>
    <w:rsid w:val="00094EE1"/>
    <w:rsid w:val="00095AFD"/>
    <w:rsid w:val="00095BF6"/>
    <w:rsid w:val="0009630B"/>
    <w:rsid w:val="00096C34"/>
    <w:rsid w:val="00097176"/>
    <w:rsid w:val="0009763F"/>
    <w:rsid w:val="00097DC7"/>
    <w:rsid w:val="000A0FAF"/>
    <w:rsid w:val="000A19EF"/>
    <w:rsid w:val="000A2CC1"/>
    <w:rsid w:val="000A358C"/>
    <w:rsid w:val="000A4018"/>
    <w:rsid w:val="000A48CA"/>
    <w:rsid w:val="000A4923"/>
    <w:rsid w:val="000A52C1"/>
    <w:rsid w:val="000A5BC6"/>
    <w:rsid w:val="000A621D"/>
    <w:rsid w:val="000A63A1"/>
    <w:rsid w:val="000A6BD3"/>
    <w:rsid w:val="000A6FDF"/>
    <w:rsid w:val="000A7140"/>
    <w:rsid w:val="000A7586"/>
    <w:rsid w:val="000A7A58"/>
    <w:rsid w:val="000A7CD4"/>
    <w:rsid w:val="000B02AB"/>
    <w:rsid w:val="000B0492"/>
    <w:rsid w:val="000B0994"/>
    <w:rsid w:val="000B0B91"/>
    <w:rsid w:val="000B1124"/>
    <w:rsid w:val="000B23F6"/>
    <w:rsid w:val="000B248D"/>
    <w:rsid w:val="000B2E4D"/>
    <w:rsid w:val="000B3295"/>
    <w:rsid w:val="000B34A5"/>
    <w:rsid w:val="000B3984"/>
    <w:rsid w:val="000B450C"/>
    <w:rsid w:val="000B47E6"/>
    <w:rsid w:val="000B4A44"/>
    <w:rsid w:val="000B4C3B"/>
    <w:rsid w:val="000B52FF"/>
    <w:rsid w:val="000B585B"/>
    <w:rsid w:val="000B6862"/>
    <w:rsid w:val="000B6953"/>
    <w:rsid w:val="000B6A17"/>
    <w:rsid w:val="000B79DA"/>
    <w:rsid w:val="000B7E07"/>
    <w:rsid w:val="000C0F7C"/>
    <w:rsid w:val="000C172B"/>
    <w:rsid w:val="000C1B46"/>
    <w:rsid w:val="000C203A"/>
    <w:rsid w:val="000C2769"/>
    <w:rsid w:val="000C30E5"/>
    <w:rsid w:val="000C38DB"/>
    <w:rsid w:val="000C4B2B"/>
    <w:rsid w:val="000C5036"/>
    <w:rsid w:val="000C52E0"/>
    <w:rsid w:val="000C595F"/>
    <w:rsid w:val="000C5DC8"/>
    <w:rsid w:val="000C6AF7"/>
    <w:rsid w:val="000C721B"/>
    <w:rsid w:val="000C7579"/>
    <w:rsid w:val="000C75AF"/>
    <w:rsid w:val="000C7C6E"/>
    <w:rsid w:val="000C7F61"/>
    <w:rsid w:val="000D01B4"/>
    <w:rsid w:val="000D0573"/>
    <w:rsid w:val="000D0859"/>
    <w:rsid w:val="000D10D5"/>
    <w:rsid w:val="000D206F"/>
    <w:rsid w:val="000D24A4"/>
    <w:rsid w:val="000D27B8"/>
    <w:rsid w:val="000D27C3"/>
    <w:rsid w:val="000D3379"/>
    <w:rsid w:val="000D3643"/>
    <w:rsid w:val="000D3854"/>
    <w:rsid w:val="000D413C"/>
    <w:rsid w:val="000D4830"/>
    <w:rsid w:val="000D4A54"/>
    <w:rsid w:val="000D4E26"/>
    <w:rsid w:val="000D51C7"/>
    <w:rsid w:val="000D6342"/>
    <w:rsid w:val="000D6A86"/>
    <w:rsid w:val="000D7D6F"/>
    <w:rsid w:val="000E208C"/>
    <w:rsid w:val="000E3DE8"/>
    <w:rsid w:val="000E40B6"/>
    <w:rsid w:val="000E5C10"/>
    <w:rsid w:val="000E6822"/>
    <w:rsid w:val="000E6BB8"/>
    <w:rsid w:val="000E7630"/>
    <w:rsid w:val="000F1400"/>
    <w:rsid w:val="000F1518"/>
    <w:rsid w:val="000F2FE5"/>
    <w:rsid w:val="000F4DAB"/>
    <w:rsid w:val="000F6CFE"/>
    <w:rsid w:val="000F72F1"/>
    <w:rsid w:val="001015B9"/>
    <w:rsid w:val="00101990"/>
    <w:rsid w:val="0010214E"/>
    <w:rsid w:val="00102180"/>
    <w:rsid w:val="00102218"/>
    <w:rsid w:val="001024E0"/>
    <w:rsid w:val="0010275F"/>
    <w:rsid w:val="00102B92"/>
    <w:rsid w:val="00102BA1"/>
    <w:rsid w:val="0010326C"/>
    <w:rsid w:val="00103343"/>
    <w:rsid w:val="00103FC4"/>
    <w:rsid w:val="001046BC"/>
    <w:rsid w:val="00104E3A"/>
    <w:rsid w:val="00106112"/>
    <w:rsid w:val="00107444"/>
    <w:rsid w:val="00107544"/>
    <w:rsid w:val="00107A4E"/>
    <w:rsid w:val="00107D9C"/>
    <w:rsid w:val="00107F3F"/>
    <w:rsid w:val="00110743"/>
    <w:rsid w:val="0011090F"/>
    <w:rsid w:val="00110931"/>
    <w:rsid w:val="00110BE8"/>
    <w:rsid w:val="00111A92"/>
    <w:rsid w:val="00112452"/>
    <w:rsid w:val="0011355A"/>
    <w:rsid w:val="00113E8F"/>
    <w:rsid w:val="00114034"/>
    <w:rsid w:val="001156BB"/>
    <w:rsid w:val="00115C6D"/>
    <w:rsid w:val="0011671B"/>
    <w:rsid w:val="00116C90"/>
    <w:rsid w:val="00117349"/>
    <w:rsid w:val="0011764C"/>
    <w:rsid w:val="001210AA"/>
    <w:rsid w:val="00121337"/>
    <w:rsid w:val="00121877"/>
    <w:rsid w:val="001219EC"/>
    <w:rsid w:val="0012205F"/>
    <w:rsid w:val="001227D3"/>
    <w:rsid w:val="00122C02"/>
    <w:rsid w:val="00122C8B"/>
    <w:rsid w:val="00123DF4"/>
    <w:rsid w:val="00124221"/>
    <w:rsid w:val="0012438E"/>
    <w:rsid w:val="00124D9C"/>
    <w:rsid w:val="00125363"/>
    <w:rsid w:val="001253B4"/>
    <w:rsid w:val="0012592F"/>
    <w:rsid w:val="00125C7A"/>
    <w:rsid w:val="001263B1"/>
    <w:rsid w:val="00126B6A"/>
    <w:rsid w:val="00126E3B"/>
    <w:rsid w:val="00127493"/>
    <w:rsid w:val="0013012D"/>
    <w:rsid w:val="001301BB"/>
    <w:rsid w:val="00131256"/>
    <w:rsid w:val="00131320"/>
    <w:rsid w:val="001317C4"/>
    <w:rsid w:val="00131D48"/>
    <w:rsid w:val="00132266"/>
    <w:rsid w:val="00132377"/>
    <w:rsid w:val="0013240B"/>
    <w:rsid w:val="001343E7"/>
    <w:rsid w:val="001348AB"/>
    <w:rsid w:val="0013574C"/>
    <w:rsid w:val="00135B22"/>
    <w:rsid w:val="00136B26"/>
    <w:rsid w:val="001374E5"/>
    <w:rsid w:val="00137647"/>
    <w:rsid w:val="0014129C"/>
    <w:rsid w:val="00141ED5"/>
    <w:rsid w:val="0014252F"/>
    <w:rsid w:val="00143873"/>
    <w:rsid w:val="00143BAD"/>
    <w:rsid w:val="00145894"/>
    <w:rsid w:val="001459A4"/>
    <w:rsid w:val="00145BE6"/>
    <w:rsid w:val="0014666C"/>
    <w:rsid w:val="00146A2C"/>
    <w:rsid w:val="00147E3A"/>
    <w:rsid w:val="00147F24"/>
    <w:rsid w:val="00150491"/>
    <w:rsid w:val="00150F58"/>
    <w:rsid w:val="001517A5"/>
    <w:rsid w:val="001517C2"/>
    <w:rsid w:val="0015237A"/>
    <w:rsid w:val="0015266F"/>
    <w:rsid w:val="00153A24"/>
    <w:rsid w:val="00153EB1"/>
    <w:rsid w:val="00153FBD"/>
    <w:rsid w:val="001541F0"/>
    <w:rsid w:val="00154B3D"/>
    <w:rsid w:val="001550F6"/>
    <w:rsid w:val="00155492"/>
    <w:rsid w:val="0015560C"/>
    <w:rsid w:val="001560EB"/>
    <w:rsid w:val="00156984"/>
    <w:rsid w:val="00157CF8"/>
    <w:rsid w:val="00160559"/>
    <w:rsid w:val="001608C3"/>
    <w:rsid w:val="00160B72"/>
    <w:rsid w:val="00161102"/>
    <w:rsid w:val="00161175"/>
    <w:rsid w:val="001618E1"/>
    <w:rsid w:val="0016240E"/>
    <w:rsid w:val="00162904"/>
    <w:rsid w:val="00162995"/>
    <w:rsid w:val="00162A7F"/>
    <w:rsid w:val="00162F9F"/>
    <w:rsid w:val="00162FAB"/>
    <w:rsid w:val="00164406"/>
    <w:rsid w:val="0016468E"/>
    <w:rsid w:val="00164A40"/>
    <w:rsid w:val="00164DC5"/>
    <w:rsid w:val="00165022"/>
    <w:rsid w:val="00165046"/>
    <w:rsid w:val="00165908"/>
    <w:rsid w:val="00166184"/>
    <w:rsid w:val="00171D2E"/>
    <w:rsid w:val="00171E0F"/>
    <w:rsid w:val="0017232C"/>
    <w:rsid w:val="0017240A"/>
    <w:rsid w:val="001732A8"/>
    <w:rsid w:val="00173340"/>
    <w:rsid w:val="00173343"/>
    <w:rsid w:val="00173586"/>
    <w:rsid w:val="0017453E"/>
    <w:rsid w:val="00174C01"/>
    <w:rsid w:val="001757BE"/>
    <w:rsid w:val="00175EE9"/>
    <w:rsid w:val="00176CBE"/>
    <w:rsid w:val="00176EBB"/>
    <w:rsid w:val="00176F29"/>
    <w:rsid w:val="00177505"/>
    <w:rsid w:val="001808D6"/>
    <w:rsid w:val="00180C91"/>
    <w:rsid w:val="001813BD"/>
    <w:rsid w:val="00181725"/>
    <w:rsid w:val="0018185E"/>
    <w:rsid w:val="00182DD8"/>
    <w:rsid w:val="00182E4E"/>
    <w:rsid w:val="001844F6"/>
    <w:rsid w:val="0018451D"/>
    <w:rsid w:val="001851AA"/>
    <w:rsid w:val="0018575D"/>
    <w:rsid w:val="001858C4"/>
    <w:rsid w:val="00185B4B"/>
    <w:rsid w:val="001860D6"/>
    <w:rsid w:val="00186309"/>
    <w:rsid w:val="0018637D"/>
    <w:rsid w:val="00186B63"/>
    <w:rsid w:val="001873C9"/>
    <w:rsid w:val="00187EF1"/>
    <w:rsid w:val="001931CC"/>
    <w:rsid w:val="00193AE6"/>
    <w:rsid w:val="001942C7"/>
    <w:rsid w:val="001946FE"/>
    <w:rsid w:val="001949AF"/>
    <w:rsid w:val="00194D14"/>
    <w:rsid w:val="001966D1"/>
    <w:rsid w:val="00196D45"/>
    <w:rsid w:val="00197027"/>
    <w:rsid w:val="001A03AD"/>
    <w:rsid w:val="001A08EE"/>
    <w:rsid w:val="001A1842"/>
    <w:rsid w:val="001A1932"/>
    <w:rsid w:val="001A207D"/>
    <w:rsid w:val="001A2199"/>
    <w:rsid w:val="001A229A"/>
    <w:rsid w:val="001A22D5"/>
    <w:rsid w:val="001A27AF"/>
    <w:rsid w:val="001A28E4"/>
    <w:rsid w:val="001A30CA"/>
    <w:rsid w:val="001A31B5"/>
    <w:rsid w:val="001A38E6"/>
    <w:rsid w:val="001A5210"/>
    <w:rsid w:val="001A5C6C"/>
    <w:rsid w:val="001A7B05"/>
    <w:rsid w:val="001A7FE9"/>
    <w:rsid w:val="001B0791"/>
    <w:rsid w:val="001B294E"/>
    <w:rsid w:val="001B29BB"/>
    <w:rsid w:val="001B378E"/>
    <w:rsid w:val="001B4A3F"/>
    <w:rsid w:val="001B4C87"/>
    <w:rsid w:val="001B61E7"/>
    <w:rsid w:val="001B6310"/>
    <w:rsid w:val="001B6426"/>
    <w:rsid w:val="001B646E"/>
    <w:rsid w:val="001B69F2"/>
    <w:rsid w:val="001B7154"/>
    <w:rsid w:val="001B762E"/>
    <w:rsid w:val="001B7CDB"/>
    <w:rsid w:val="001C07B9"/>
    <w:rsid w:val="001C1CDA"/>
    <w:rsid w:val="001C1EDA"/>
    <w:rsid w:val="001C264E"/>
    <w:rsid w:val="001C2747"/>
    <w:rsid w:val="001C29FB"/>
    <w:rsid w:val="001C2BB0"/>
    <w:rsid w:val="001C3176"/>
    <w:rsid w:val="001C375D"/>
    <w:rsid w:val="001C6156"/>
    <w:rsid w:val="001C6224"/>
    <w:rsid w:val="001C6479"/>
    <w:rsid w:val="001C6808"/>
    <w:rsid w:val="001C72A4"/>
    <w:rsid w:val="001C79AE"/>
    <w:rsid w:val="001C7FB4"/>
    <w:rsid w:val="001D08F1"/>
    <w:rsid w:val="001D0B4C"/>
    <w:rsid w:val="001D1A30"/>
    <w:rsid w:val="001D1A80"/>
    <w:rsid w:val="001D1C39"/>
    <w:rsid w:val="001D2F32"/>
    <w:rsid w:val="001D41AF"/>
    <w:rsid w:val="001D4377"/>
    <w:rsid w:val="001D4788"/>
    <w:rsid w:val="001D484A"/>
    <w:rsid w:val="001D4BA5"/>
    <w:rsid w:val="001D5444"/>
    <w:rsid w:val="001D545B"/>
    <w:rsid w:val="001D61A3"/>
    <w:rsid w:val="001D69F2"/>
    <w:rsid w:val="001E06F0"/>
    <w:rsid w:val="001E0CB0"/>
    <w:rsid w:val="001E1054"/>
    <w:rsid w:val="001E224F"/>
    <w:rsid w:val="001E3863"/>
    <w:rsid w:val="001E4499"/>
    <w:rsid w:val="001E4A93"/>
    <w:rsid w:val="001E5035"/>
    <w:rsid w:val="001E68B3"/>
    <w:rsid w:val="001E69F0"/>
    <w:rsid w:val="001E6A6C"/>
    <w:rsid w:val="001E6D8D"/>
    <w:rsid w:val="001E6DA8"/>
    <w:rsid w:val="001E72C9"/>
    <w:rsid w:val="001F08D6"/>
    <w:rsid w:val="001F0F96"/>
    <w:rsid w:val="001F1B9C"/>
    <w:rsid w:val="001F20FB"/>
    <w:rsid w:val="001F23A6"/>
    <w:rsid w:val="001F2986"/>
    <w:rsid w:val="001F2A64"/>
    <w:rsid w:val="001F30F2"/>
    <w:rsid w:val="001F3526"/>
    <w:rsid w:val="001F35B0"/>
    <w:rsid w:val="001F3C51"/>
    <w:rsid w:val="001F46D5"/>
    <w:rsid w:val="001F531B"/>
    <w:rsid w:val="001F59F0"/>
    <w:rsid w:val="001F667C"/>
    <w:rsid w:val="001F68CF"/>
    <w:rsid w:val="001F72A6"/>
    <w:rsid w:val="001F7627"/>
    <w:rsid w:val="001F780C"/>
    <w:rsid w:val="001F7AB0"/>
    <w:rsid w:val="002002FB"/>
    <w:rsid w:val="002017E9"/>
    <w:rsid w:val="002024A5"/>
    <w:rsid w:val="002025A3"/>
    <w:rsid w:val="00203053"/>
    <w:rsid w:val="00203D7D"/>
    <w:rsid w:val="00204C94"/>
    <w:rsid w:val="00205373"/>
    <w:rsid w:val="002055F1"/>
    <w:rsid w:val="0020579B"/>
    <w:rsid w:val="002061A0"/>
    <w:rsid w:val="00206272"/>
    <w:rsid w:val="00207842"/>
    <w:rsid w:val="0020797D"/>
    <w:rsid w:val="00207B0E"/>
    <w:rsid w:val="00211C4B"/>
    <w:rsid w:val="00212906"/>
    <w:rsid w:val="00212BDC"/>
    <w:rsid w:val="00212D3F"/>
    <w:rsid w:val="00212DAD"/>
    <w:rsid w:val="00213176"/>
    <w:rsid w:val="0021367B"/>
    <w:rsid w:val="002137E1"/>
    <w:rsid w:val="00216EAE"/>
    <w:rsid w:val="002173B4"/>
    <w:rsid w:val="002179A2"/>
    <w:rsid w:val="00217E3E"/>
    <w:rsid w:val="00217F57"/>
    <w:rsid w:val="0022240D"/>
    <w:rsid w:val="00223ACB"/>
    <w:rsid w:val="00223CB0"/>
    <w:rsid w:val="00223F59"/>
    <w:rsid w:val="002242BD"/>
    <w:rsid w:val="00225583"/>
    <w:rsid w:val="0022574C"/>
    <w:rsid w:val="002262DC"/>
    <w:rsid w:val="002320E1"/>
    <w:rsid w:val="0023216C"/>
    <w:rsid w:val="00233853"/>
    <w:rsid w:val="0023422C"/>
    <w:rsid w:val="0023513E"/>
    <w:rsid w:val="0023534F"/>
    <w:rsid w:val="002353FB"/>
    <w:rsid w:val="00235861"/>
    <w:rsid w:val="002358B6"/>
    <w:rsid w:val="00240563"/>
    <w:rsid w:val="00240C37"/>
    <w:rsid w:val="0024192C"/>
    <w:rsid w:val="00242C40"/>
    <w:rsid w:val="0024375D"/>
    <w:rsid w:val="00243935"/>
    <w:rsid w:val="00243A7E"/>
    <w:rsid w:val="00243E9B"/>
    <w:rsid w:val="002447D8"/>
    <w:rsid w:val="0024534B"/>
    <w:rsid w:val="00245574"/>
    <w:rsid w:val="00245790"/>
    <w:rsid w:val="0024694C"/>
    <w:rsid w:val="0024698C"/>
    <w:rsid w:val="00246C6C"/>
    <w:rsid w:val="00246FD0"/>
    <w:rsid w:val="002476D0"/>
    <w:rsid w:val="00247B73"/>
    <w:rsid w:val="00250CDF"/>
    <w:rsid w:val="00251207"/>
    <w:rsid w:val="00251CE4"/>
    <w:rsid w:val="00252006"/>
    <w:rsid w:val="00252068"/>
    <w:rsid w:val="0025218E"/>
    <w:rsid w:val="0025341F"/>
    <w:rsid w:val="00253427"/>
    <w:rsid w:val="00253B3D"/>
    <w:rsid w:val="00254C12"/>
    <w:rsid w:val="00256093"/>
    <w:rsid w:val="0025691C"/>
    <w:rsid w:val="002569F7"/>
    <w:rsid w:val="00256ADA"/>
    <w:rsid w:val="00256ED3"/>
    <w:rsid w:val="002576AF"/>
    <w:rsid w:val="00257B48"/>
    <w:rsid w:val="00257F5A"/>
    <w:rsid w:val="00257FBD"/>
    <w:rsid w:val="002604FC"/>
    <w:rsid w:val="00260748"/>
    <w:rsid w:val="00260933"/>
    <w:rsid w:val="00261515"/>
    <w:rsid w:val="002623DF"/>
    <w:rsid w:val="0026263D"/>
    <w:rsid w:val="0026270E"/>
    <w:rsid w:val="0026278D"/>
    <w:rsid w:val="00263113"/>
    <w:rsid w:val="002633EC"/>
    <w:rsid w:val="00264E7F"/>
    <w:rsid w:val="00265799"/>
    <w:rsid w:val="00265AA6"/>
    <w:rsid w:val="002675E6"/>
    <w:rsid w:val="002706DF"/>
    <w:rsid w:val="00270B09"/>
    <w:rsid w:val="00271139"/>
    <w:rsid w:val="0027124D"/>
    <w:rsid w:val="00271D1F"/>
    <w:rsid w:val="00271DF5"/>
    <w:rsid w:val="002731CC"/>
    <w:rsid w:val="0027326F"/>
    <w:rsid w:val="002737F4"/>
    <w:rsid w:val="002747D8"/>
    <w:rsid w:val="00274803"/>
    <w:rsid w:val="00275CD2"/>
    <w:rsid w:val="00275D73"/>
    <w:rsid w:val="00276114"/>
    <w:rsid w:val="00276121"/>
    <w:rsid w:val="00276950"/>
    <w:rsid w:val="002775B8"/>
    <w:rsid w:val="002778DD"/>
    <w:rsid w:val="002779DA"/>
    <w:rsid w:val="00277C60"/>
    <w:rsid w:val="0028010D"/>
    <w:rsid w:val="002805E3"/>
    <w:rsid w:val="002809D9"/>
    <w:rsid w:val="00280A5E"/>
    <w:rsid w:val="002815FB"/>
    <w:rsid w:val="00282064"/>
    <w:rsid w:val="0028268C"/>
    <w:rsid w:val="00282B56"/>
    <w:rsid w:val="002838B1"/>
    <w:rsid w:val="002842E9"/>
    <w:rsid w:val="00284872"/>
    <w:rsid w:val="00285293"/>
    <w:rsid w:val="00285A46"/>
    <w:rsid w:val="00285DB8"/>
    <w:rsid w:val="00285F5E"/>
    <w:rsid w:val="0028674E"/>
    <w:rsid w:val="00286B20"/>
    <w:rsid w:val="00287C9D"/>
    <w:rsid w:val="00290D00"/>
    <w:rsid w:val="00292D0E"/>
    <w:rsid w:val="00294A6E"/>
    <w:rsid w:val="00295D39"/>
    <w:rsid w:val="00296669"/>
    <w:rsid w:val="002966EF"/>
    <w:rsid w:val="00297A01"/>
    <w:rsid w:val="00297D96"/>
    <w:rsid w:val="00297DA9"/>
    <w:rsid w:val="002A015F"/>
    <w:rsid w:val="002A0982"/>
    <w:rsid w:val="002A0BBA"/>
    <w:rsid w:val="002A0D4A"/>
    <w:rsid w:val="002A0ED2"/>
    <w:rsid w:val="002A16FB"/>
    <w:rsid w:val="002A185A"/>
    <w:rsid w:val="002A3115"/>
    <w:rsid w:val="002A3908"/>
    <w:rsid w:val="002A3D5F"/>
    <w:rsid w:val="002A489C"/>
    <w:rsid w:val="002A515B"/>
    <w:rsid w:val="002A5501"/>
    <w:rsid w:val="002A5D33"/>
    <w:rsid w:val="002A5D42"/>
    <w:rsid w:val="002A61F7"/>
    <w:rsid w:val="002A6690"/>
    <w:rsid w:val="002A6BB0"/>
    <w:rsid w:val="002A6C20"/>
    <w:rsid w:val="002A75E5"/>
    <w:rsid w:val="002A781C"/>
    <w:rsid w:val="002A78F1"/>
    <w:rsid w:val="002A7B32"/>
    <w:rsid w:val="002B09E8"/>
    <w:rsid w:val="002B0BA4"/>
    <w:rsid w:val="002B0FF6"/>
    <w:rsid w:val="002B1642"/>
    <w:rsid w:val="002B1FE5"/>
    <w:rsid w:val="002B243E"/>
    <w:rsid w:val="002B379C"/>
    <w:rsid w:val="002B382F"/>
    <w:rsid w:val="002B3B52"/>
    <w:rsid w:val="002B402D"/>
    <w:rsid w:val="002B41BD"/>
    <w:rsid w:val="002B487D"/>
    <w:rsid w:val="002B504C"/>
    <w:rsid w:val="002B63D7"/>
    <w:rsid w:val="002B740A"/>
    <w:rsid w:val="002B7F00"/>
    <w:rsid w:val="002C0E1A"/>
    <w:rsid w:val="002C12AC"/>
    <w:rsid w:val="002C3578"/>
    <w:rsid w:val="002C397A"/>
    <w:rsid w:val="002C3EC3"/>
    <w:rsid w:val="002C49B5"/>
    <w:rsid w:val="002C49F1"/>
    <w:rsid w:val="002C570B"/>
    <w:rsid w:val="002C677A"/>
    <w:rsid w:val="002C6DA7"/>
    <w:rsid w:val="002C712C"/>
    <w:rsid w:val="002C75DC"/>
    <w:rsid w:val="002C7FA0"/>
    <w:rsid w:val="002D04D1"/>
    <w:rsid w:val="002D0709"/>
    <w:rsid w:val="002D0723"/>
    <w:rsid w:val="002D0A5B"/>
    <w:rsid w:val="002D18FE"/>
    <w:rsid w:val="002D2B91"/>
    <w:rsid w:val="002D2D74"/>
    <w:rsid w:val="002D2DB2"/>
    <w:rsid w:val="002D2E2B"/>
    <w:rsid w:val="002D369C"/>
    <w:rsid w:val="002D3B6F"/>
    <w:rsid w:val="002D3D80"/>
    <w:rsid w:val="002D4A55"/>
    <w:rsid w:val="002D4A8F"/>
    <w:rsid w:val="002D5101"/>
    <w:rsid w:val="002D56BA"/>
    <w:rsid w:val="002D5767"/>
    <w:rsid w:val="002D5FB1"/>
    <w:rsid w:val="002D60DF"/>
    <w:rsid w:val="002D65EB"/>
    <w:rsid w:val="002D6D14"/>
    <w:rsid w:val="002D71FF"/>
    <w:rsid w:val="002D739C"/>
    <w:rsid w:val="002D73DE"/>
    <w:rsid w:val="002D7765"/>
    <w:rsid w:val="002E0522"/>
    <w:rsid w:val="002E05C0"/>
    <w:rsid w:val="002E0E37"/>
    <w:rsid w:val="002E0F6F"/>
    <w:rsid w:val="002E1061"/>
    <w:rsid w:val="002E1506"/>
    <w:rsid w:val="002E1514"/>
    <w:rsid w:val="002E21A9"/>
    <w:rsid w:val="002E33CC"/>
    <w:rsid w:val="002E3865"/>
    <w:rsid w:val="002E3FA0"/>
    <w:rsid w:val="002E4400"/>
    <w:rsid w:val="002E4A27"/>
    <w:rsid w:val="002E4C82"/>
    <w:rsid w:val="002E5606"/>
    <w:rsid w:val="002E585E"/>
    <w:rsid w:val="002E604E"/>
    <w:rsid w:val="002E6C13"/>
    <w:rsid w:val="002E7B1D"/>
    <w:rsid w:val="002F05E0"/>
    <w:rsid w:val="002F0A41"/>
    <w:rsid w:val="002F0B59"/>
    <w:rsid w:val="002F0EE7"/>
    <w:rsid w:val="002F0FC6"/>
    <w:rsid w:val="002F1820"/>
    <w:rsid w:val="002F1F18"/>
    <w:rsid w:val="002F26B3"/>
    <w:rsid w:val="002F2B87"/>
    <w:rsid w:val="002F3383"/>
    <w:rsid w:val="002F37A6"/>
    <w:rsid w:val="002F61EF"/>
    <w:rsid w:val="002F63D8"/>
    <w:rsid w:val="002F64AD"/>
    <w:rsid w:val="002F6DF2"/>
    <w:rsid w:val="002F7320"/>
    <w:rsid w:val="002F7762"/>
    <w:rsid w:val="002F7ADD"/>
    <w:rsid w:val="002F7C0A"/>
    <w:rsid w:val="003018FF"/>
    <w:rsid w:val="003026FF"/>
    <w:rsid w:val="00303189"/>
    <w:rsid w:val="00304B40"/>
    <w:rsid w:val="0030553E"/>
    <w:rsid w:val="003056E5"/>
    <w:rsid w:val="00305745"/>
    <w:rsid w:val="00305CE8"/>
    <w:rsid w:val="00305D51"/>
    <w:rsid w:val="003065F9"/>
    <w:rsid w:val="0030684B"/>
    <w:rsid w:val="00306863"/>
    <w:rsid w:val="00306E28"/>
    <w:rsid w:val="003079D0"/>
    <w:rsid w:val="00310271"/>
    <w:rsid w:val="0031160D"/>
    <w:rsid w:val="00311744"/>
    <w:rsid w:val="00311C5F"/>
    <w:rsid w:val="0031241E"/>
    <w:rsid w:val="003133A2"/>
    <w:rsid w:val="0031376A"/>
    <w:rsid w:val="00314232"/>
    <w:rsid w:val="003145A7"/>
    <w:rsid w:val="003146D4"/>
    <w:rsid w:val="00315528"/>
    <w:rsid w:val="00316258"/>
    <w:rsid w:val="00320554"/>
    <w:rsid w:val="003205B6"/>
    <w:rsid w:val="00320D4B"/>
    <w:rsid w:val="00320F2D"/>
    <w:rsid w:val="00322025"/>
    <w:rsid w:val="00322B52"/>
    <w:rsid w:val="00322C25"/>
    <w:rsid w:val="00322F0C"/>
    <w:rsid w:val="00323685"/>
    <w:rsid w:val="00323C76"/>
    <w:rsid w:val="00323D6A"/>
    <w:rsid w:val="00324BD6"/>
    <w:rsid w:val="00325CBC"/>
    <w:rsid w:val="0032694D"/>
    <w:rsid w:val="003270A5"/>
    <w:rsid w:val="0032786C"/>
    <w:rsid w:val="00327883"/>
    <w:rsid w:val="00327937"/>
    <w:rsid w:val="0033062C"/>
    <w:rsid w:val="0033161F"/>
    <w:rsid w:val="00331E40"/>
    <w:rsid w:val="00331F2E"/>
    <w:rsid w:val="0033277B"/>
    <w:rsid w:val="00333000"/>
    <w:rsid w:val="003333D3"/>
    <w:rsid w:val="00333769"/>
    <w:rsid w:val="003341C3"/>
    <w:rsid w:val="00334261"/>
    <w:rsid w:val="00334B56"/>
    <w:rsid w:val="003356A5"/>
    <w:rsid w:val="00335C13"/>
    <w:rsid w:val="00335F4F"/>
    <w:rsid w:val="0033669D"/>
    <w:rsid w:val="00340648"/>
    <w:rsid w:val="003411A2"/>
    <w:rsid w:val="00341206"/>
    <w:rsid w:val="003414B5"/>
    <w:rsid w:val="003419D2"/>
    <w:rsid w:val="00341C3D"/>
    <w:rsid w:val="00341D12"/>
    <w:rsid w:val="003423F8"/>
    <w:rsid w:val="00343743"/>
    <w:rsid w:val="00343CF6"/>
    <w:rsid w:val="0034554D"/>
    <w:rsid w:val="00345C93"/>
    <w:rsid w:val="00346209"/>
    <w:rsid w:val="0034641F"/>
    <w:rsid w:val="00347A31"/>
    <w:rsid w:val="00350130"/>
    <w:rsid w:val="003501FA"/>
    <w:rsid w:val="00350F02"/>
    <w:rsid w:val="0035110E"/>
    <w:rsid w:val="00351F53"/>
    <w:rsid w:val="003522FD"/>
    <w:rsid w:val="00352467"/>
    <w:rsid w:val="00352ABB"/>
    <w:rsid w:val="00353125"/>
    <w:rsid w:val="00353628"/>
    <w:rsid w:val="00353C32"/>
    <w:rsid w:val="00354410"/>
    <w:rsid w:val="0035474B"/>
    <w:rsid w:val="00354A03"/>
    <w:rsid w:val="00354D49"/>
    <w:rsid w:val="003559F6"/>
    <w:rsid w:val="00355F59"/>
    <w:rsid w:val="0035618A"/>
    <w:rsid w:val="0035630A"/>
    <w:rsid w:val="00357006"/>
    <w:rsid w:val="003571C4"/>
    <w:rsid w:val="00357F6E"/>
    <w:rsid w:val="00360329"/>
    <w:rsid w:val="00360384"/>
    <w:rsid w:val="00360C2A"/>
    <w:rsid w:val="003614F6"/>
    <w:rsid w:val="0036154C"/>
    <w:rsid w:val="00361761"/>
    <w:rsid w:val="00361A30"/>
    <w:rsid w:val="003621C5"/>
    <w:rsid w:val="0036293B"/>
    <w:rsid w:val="00362F1B"/>
    <w:rsid w:val="00363C5D"/>
    <w:rsid w:val="00364024"/>
    <w:rsid w:val="00364FDE"/>
    <w:rsid w:val="003655A4"/>
    <w:rsid w:val="00365846"/>
    <w:rsid w:val="00366814"/>
    <w:rsid w:val="0036690E"/>
    <w:rsid w:val="00367307"/>
    <w:rsid w:val="00367938"/>
    <w:rsid w:val="00370052"/>
    <w:rsid w:val="0037044A"/>
    <w:rsid w:val="00370BF0"/>
    <w:rsid w:val="00370C3C"/>
    <w:rsid w:val="00370C66"/>
    <w:rsid w:val="00370F43"/>
    <w:rsid w:val="003717B1"/>
    <w:rsid w:val="00371AA7"/>
    <w:rsid w:val="00371F4A"/>
    <w:rsid w:val="00372B03"/>
    <w:rsid w:val="00372F96"/>
    <w:rsid w:val="00373709"/>
    <w:rsid w:val="00373794"/>
    <w:rsid w:val="003737CB"/>
    <w:rsid w:val="00373E41"/>
    <w:rsid w:val="003754D1"/>
    <w:rsid w:val="00375D00"/>
    <w:rsid w:val="00375FC0"/>
    <w:rsid w:val="00376DCB"/>
    <w:rsid w:val="00377454"/>
    <w:rsid w:val="00377716"/>
    <w:rsid w:val="00377F32"/>
    <w:rsid w:val="0038034A"/>
    <w:rsid w:val="0038066E"/>
    <w:rsid w:val="00380D71"/>
    <w:rsid w:val="00380DA0"/>
    <w:rsid w:val="00381C97"/>
    <w:rsid w:val="00382702"/>
    <w:rsid w:val="003827D9"/>
    <w:rsid w:val="0038306E"/>
    <w:rsid w:val="00384B2E"/>
    <w:rsid w:val="00384F88"/>
    <w:rsid w:val="0038525C"/>
    <w:rsid w:val="00385418"/>
    <w:rsid w:val="00385F43"/>
    <w:rsid w:val="00386326"/>
    <w:rsid w:val="00386C22"/>
    <w:rsid w:val="00386EDA"/>
    <w:rsid w:val="003872B0"/>
    <w:rsid w:val="003872DC"/>
    <w:rsid w:val="00390401"/>
    <w:rsid w:val="00390D41"/>
    <w:rsid w:val="00391571"/>
    <w:rsid w:val="003916A2"/>
    <w:rsid w:val="003917C2"/>
    <w:rsid w:val="003921BC"/>
    <w:rsid w:val="00392728"/>
    <w:rsid w:val="00392869"/>
    <w:rsid w:val="00393689"/>
    <w:rsid w:val="00393C4D"/>
    <w:rsid w:val="00394041"/>
    <w:rsid w:val="003963A8"/>
    <w:rsid w:val="00397066"/>
    <w:rsid w:val="00397157"/>
    <w:rsid w:val="00397966"/>
    <w:rsid w:val="003A0485"/>
    <w:rsid w:val="003A0808"/>
    <w:rsid w:val="003A0942"/>
    <w:rsid w:val="003A0B9F"/>
    <w:rsid w:val="003A13A6"/>
    <w:rsid w:val="003A1AC9"/>
    <w:rsid w:val="003A3284"/>
    <w:rsid w:val="003A3B14"/>
    <w:rsid w:val="003A47FE"/>
    <w:rsid w:val="003A484C"/>
    <w:rsid w:val="003A4DC1"/>
    <w:rsid w:val="003A4E13"/>
    <w:rsid w:val="003A5BE6"/>
    <w:rsid w:val="003A5EC5"/>
    <w:rsid w:val="003A66E2"/>
    <w:rsid w:val="003A707E"/>
    <w:rsid w:val="003A7101"/>
    <w:rsid w:val="003A7E1E"/>
    <w:rsid w:val="003A7E68"/>
    <w:rsid w:val="003B0A49"/>
    <w:rsid w:val="003B0C1A"/>
    <w:rsid w:val="003B1F33"/>
    <w:rsid w:val="003B2D55"/>
    <w:rsid w:val="003B3686"/>
    <w:rsid w:val="003B37C7"/>
    <w:rsid w:val="003B3AAF"/>
    <w:rsid w:val="003B3C98"/>
    <w:rsid w:val="003B4B4F"/>
    <w:rsid w:val="003B4C53"/>
    <w:rsid w:val="003B5A07"/>
    <w:rsid w:val="003B5B3D"/>
    <w:rsid w:val="003B5D01"/>
    <w:rsid w:val="003B6707"/>
    <w:rsid w:val="003B6FBD"/>
    <w:rsid w:val="003B7C5E"/>
    <w:rsid w:val="003C0E11"/>
    <w:rsid w:val="003C1B5A"/>
    <w:rsid w:val="003C2B8A"/>
    <w:rsid w:val="003C3C33"/>
    <w:rsid w:val="003C3DDF"/>
    <w:rsid w:val="003C3DF3"/>
    <w:rsid w:val="003C485F"/>
    <w:rsid w:val="003C4A4E"/>
    <w:rsid w:val="003C543A"/>
    <w:rsid w:val="003C590A"/>
    <w:rsid w:val="003C5BCB"/>
    <w:rsid w:val="003C5D16"/>
    <w:rsid w:val="003C6C69"/>
    <w:rsid w:val="003C70FA"/>
    <w:rsid w:val="003C7C6F"/>
    <w:rsid w:val="003C7C73"/>
    <w:rsid w:val="003D006C"/>
    <w:rsid w:val="003D0420"/>
    <w:rsid w:val="003D0634"/>
    <w:rsid w:val="003D0693"/>
    <w:rsid w:val="003D1C90"/>
    <w:rsid w:val="003D216D"/>
    <w:rsid w:val="003D237C"/>
    <w:rsid w:val="003D24B2"/>
    <w:rsid w:val="003D30A0"/>
    <w:rsid w:val="003D3178"/>
    <w:rsid w:val="003D33FE"/>
    <w:rsid w:val="003D3648"/>
    <w:rsid w:val="003D3C12"/>
    <w:rsid w:val="003D3D51"/>
    <w:rsid w:val="003D69BA"/>
    <w:rsid w:val="003D6EF1"/>
    <w:rsid w:val="003D7186"/>
    <w:rsid w:val="003D73D8"/>
    <w:rsid w:val="003D777D"/>
    <w:rsid w:val="003D7A89"/>
    <w:rsid w:val="003E0136"/>
    <w:rsid w:val="003E0204"/>
    <w:rsid w:val="003E037D"/>
    <w:rsid w:val="003E0955"/>
    <w:rsid w:val="003E0996"/>
    <w:rsid w:val="003E1C54"/>
    <w:rsid w:val="003E2639"/>
    <w:rsid w:val="003E2ACE"/>
    <w:rsid w:val="003E2C76"/>
    <w:rsid w:val="003E2D8C"/>
    <w:rsid w:val="003E3043"/>
    <w:rsid w:val="003E32C1"/>
    <w:rsid w:val="003E3629"/>
    <w:rsid w:val="003E392F"/>
    <w:rsid w:val="003E45BB"/>
    <w:rsid w:val="003E59EE"/>
    <w:rsid w:val="003E5DEA"/>
    <w:rsid w:val="003E6D0C"/>
    <w:rsid w:val="003E6F93"/>
    <w:rsid w:val="003E7703"/>
    <w:rsid w:val="003F0146"/>
    <w:rsid w:val="003F07C6"/>
    <w:rsid w:val="003F0C88"/>
    <w:rsid w:val="003F0F66"/>
    <w:rsid w:val="003F1057"/>
    <w:rsid w:val="003F13F2"/>
    <w:rsid w:val="003F1A2E"/>
    <w:rsid w:val="003F335C"/>
    <w:rsid w:val="003F361F"/>
    <w:rsid w:val="003F4D6B"/>
    <w:rsid w:val="003F502F"/>
    <w:rsid w:val="003F5B31"/>
    <w:rsid w:val="003F62F8"/>
    <w:rsid w:val="003F6C3E"/>
    <w:rsid w:val="003F7A2E"/>
    <w:rsid w:val="003F7D54"/>
    <w:rsid w:val="003F7F61"/>
    <w:rsid w:val="003F7F72"/>
    <w:rsid w:val="00400147"/>
    <w:rsid w:val="0040027F"/>
    <w:rsid w:val="00400F67"/>
    <w:rsid w:val="0040132D"/>
    <w:rsid w:val="0040155E"/>
    <w:rsid w:val="0040184D"/>
    <w:rsid w:val="004027B9"/>
    <w:rsid w:val="00403A66"/>
    <w:rsid w:val="00404241"/>
    <w:rsid w:val="00404C89"/>
    <w:rsid w:val="00404DC6"/>
    <w:rsid w:val="0040529D"/>
    <w:rsid w:val="00406267"/>
    <w:rsid w:val="00406616"/>
    <w:rsid w:val="00406936"/>
    <w:rsid w:val="00406C6F"/>
    <w:rsid w:val="004074E1"/>
    <w:rsid w:val="00407E9C"/>
    <w:rsid w:val="004101C6"/>
    <w:rsid w:val="004105FC"/>
    <w:rsid w:val="00410C71"/>
    <w:rsid w:val="004110B4"/>
    <w:rsid w:val="0041141C"/>
    <w:rsid w:val="00412AB6"/>
    <w:rsid w:val="00412F49"/>
    <w:rsid w:val="00413F8B"/>
    <w:rsid w:val="004140BE"/>
    <w:rsid w:val="00414527"/>
    <w:rsid w:val="00414EEC"/>
    <w:rsid w:val="004154CF"/>
    <w:rsid w:val="00415FD2"/>
    <w:rsid w:val="004160B5"/>
    <w:rsid w:val="0041610C"/>
    <w:rsid w:val="004167D9"/>
    <w:rsid w:val="00416F92"/>
    <w:rsid w:val="004171A4"/>
    <w:rsid w:val="004171C0"/>
    <w:rsid w:val="004176FA"/>
    <w:rsid w:val="00417D2C"/>
    <w:rsid w:val="00417D4C"/>
    <w:rsid w:val="0042090F"/>
    <w:rsid w:val="004214D3"/>
    <w:rsid w:val="00421C1A"/>
    <w:rsid w:val="00422504"/>
    <w:rsid w:val="00423238"/>
    <w:rsid w:val="004238ED"/>
    <w:rsid w:val="004239CB"/>
    <w:rsid w:val="00423EE2"/>
    <w:rsid w:val="00424015"/>
    <w:rsid w:val="004245BC"/>
    <w:rsid w:val="00424E64"/>
    <w:rsid w:val="00424E9D"/>
    <w:rsid w:val="00424F72"/>
    <w:rsid w:val="00425EFC"/>
    <w:rsid w:val="00426A29"/>
    <w:rsid w:val="00426A4B"/>
    <w:rsid w:val="00427236"/>
    <w:rsid w:val="00430E7C"/>
    <w:rsid w:val="00432B2C"/>
    <w:rsid w:val="00433073"/>
    <w:rsid w:val="00433737"/>
    <w:rsid w:val="00434E33"/>
    <w:rsid w:val="00434FDC"/>
    <w:rsid w:val="00435233"/>
    <w:rsid w:val="00435412"/>
    <w:rsid w:val="0043580D"/>
    <w:rsid w:val="004363B3"/>
    <w:rsid w:val="004372FC"/>
    <w:rsid w:val="00437518"/>
    <w:rsid w:val="0043794D"/>
    <w:rsid w:val="004403FD"/>
    <w:rsid w:val="004409BC"/>
    <w:rsid w:val="00440B0B"/>
    <w:rsid w:val="00441B31"/>
    <w:rsid w:val="00442371"/>
    <w:rsid w:val="004423B4"/>
    <w:rsid w:val="0044257A"/>
    <w:rsid w:val="00442A0A"/>
    <w:rsid w:val="00443C3E"/>
    <w:rsid w:val="00443CC6"/>
    <w:rsid w:val="00443E62"/>
    <w:rsid w:val="004441F8"/>
    <w:rsid w:val="00446FCC"/>
    <w:rsid w:val="00447024"/>
    <w:rsid w:val="00447ABE"/>
    <w:rsid w:val="0045022C"/>
    <w:rsid w:val="00450A8A"/>
    <w:rsid w:val="00450E93"/>
    <w:rsid w:val="0045133A"/>
    <w:rsid w:val="00451887"/>
    <w:rsid w:val="00451A84"/>
    <w:rsid w:val="004526CC"/>
    <w:rsid w:val="00452811"/>
    <w:rsid w:val="00452EC5"/>
    <w:rsid w:val="004535F6"/>
    <w:rsid w:val="00453CE0"/>
    <w:rsid w:val="004540E6"/>
    <w:rsid w:val="004542E2"/>
    <w:rsid w:val="0045431F"/>
    <w:rsid w:val="004548B9"/>
    <w:rsid w:val="00455207"/>
    <w:rsid w:val="00455867"/>
    <w:rsid w:val="00456263"/>
    <w:rsid w:val="00456A84"/>
    <w:rsid w:val="0045708F"/>
    <w:rsid w:val="00457487"/>
    <w:rsid w:val="004577C5"/>
    <w:rsid w:val="004600CC"/>
    <w:rsid w:val="004604BA"/>
    <w:rsid w:val="00460D7C"/>
    <w:rsid w:val="004621D5"/>
    <w:rsid w:val="00462C1F"/>
    <w:rsid w:val="00463244"/>
    <w:rsid w:val="00463BE4"/>
    <w:rsid w:val="00463F3D"/>
    <w:rsid w:val="0046462C"/>
    <w:rsid w:val="00464AA9"/>
    <w:rsid w:val="00465BDA"/>
    <w:rsid w:val="004664E7"/>
    <w:rsid w:val="0046652B"/>
    <w:rsid w:val="00466D00"/>
    <w:rsid w:val="00466FA1"/>
    <w:rsid w:val="004678F1"/>
    <w:rsid w:val="00470025"/>
    <w:rsid w:val="004701D3"/>
    <w:rsid w:val="00471C12"/>
    <w:rsid w:val="00473007"/>
    <w:rsid w:val="004743E9"/>
    <w:rsid w:val="00474590"/>
    <w:rsid w:val="00474EC3"/>
    <w:rsid w:val="004753F1"/>
    <w:rsid w:val="004769B2"/>
    <w:rsid w:val="00476BD4"/>
    <w:rsid w:val="004770E6"/>
    <w:rsid w:val="00477328"/>
    <w:rsid w:val="00477D92"/>
    <w:rsid w:val="00480423"/>
    <w:rsid w:val="00480607"/>
    <w:rsid w:val="0048176C"/>
    <w:rsid w:val="0048232D"/>
    <w:rsid w:val="00483898"/>
    <w:rsid w:val="00483BA6"/>
    <w:rsid w:val="004840C8"/>
    <w:rsid w:val="00484255"/>
    <w:rsid w:val="004843A2"/>
    <w:rsid w:val="00484990"/>
    <w:rsid w:val="0048564F"/>
    <w:rsid w:val="004873FE"/>
    <w:rsid w:val="00487D47"/>
    <w:rsid w:val="0049017B"/>
    <w:rsid w:val="00490A23"/>
    <w:rsid w:val="00492672"/>
    <w:rsid w:val="00493205"/>
    <w:rsid w:val="004939BD"/>
    <w:rsid w:val="0049433E"/>
    <w:rsid w:val="004949FA"/>
    <w:rsid w:val="00495DCA"/>
    <w:rsid w:val="0049636B"/>
    <w:rsid w:val="004967E4"/>
    <w:rsid w:val="004A001E"/>
    <w:rsid w:val="004A00D9"/>
    <w:rsid w:val="004A05B1"/>
    <w:rsid w:val="004A0A1D"/>
    <w:rsid w:val="004A0E01"/>
    <w:rsid w:val="004A1839"/>
    <w:rsid w:val="004A1B83"/>
    <w:rsid w:val="004A20F3"/>
    <w:rsid w:val="004A26E8"/>
    <w:rsid w:val="004A30A4"/>
    <w:rsid w:val="004A33E6"/>
    <w:rsid w:val="004A39D5"/>
    <w:rsid w:val="004A3AE0"/>
    <w:rsid w:val="004A4134"/>
    <w:rsid w:val="004A41C8"/>
    <w:rsid w:val="004A49EE"/>
    <w:rsid w:val="004A4E08"/>
    <w:rsid w:val="004A7ED1"/>
    <w:rsid w:val="004B00F4"/>
    <w:rsid w:val="004B0950"/>
    <w:rsid w:val="004B0F69"/>
    <w:rsid w:val="004B12BE"/>
    <w:rsid w:val="004B1967"/>
    <w:rsid w:val="004B1AC8"/>
    <w:rsid w:val="004B24F2"/>
    <w:rsid w:val="004B31B6"/>
    <w:rsid w:val="004B37D6"/>
    <w:rsid w:val="004B4F6B"/>
    <w:rsid w:val="004B50FE"/>
    <w:rsid w:val="004B56B3"/>
    <w:rsid w:val="004B62ED"/>
    <w:rsid w:val="004B6E70"/>
    <w:rsid w:val="004B6F31"/>
    <w:rsid w:val="004B70A8"/>
    <w:rsid w:val="004B780B"/>
    <w:rsid w:val="004C002C"/>
    <w:rsid w:val="004C0272"/>
    <w:rsid w:val="004C2051"/>
    <w:rsid w:val="004C30B3"/>
    <w:rsid w:val="004C337A"/>
    <w:rsid w:val="004C3685"/>
    <w:rsid w:val="004C3AB0"/>
    <w:rsid w:val="004C4257"/>
    <w:rsid w:val="004C4A07"/>
    <w:rsid w:val="004C4C30"/>
    <w:rsid w:val="004C6AF9"/>
    <w:rsid w:val="004C6B96"/>
    <w:rsid w:val="004C6CC5"/>
    <w:rsid w:val="004D02F3"/>
    <w:rsid w:val="004D03B0"/>
    <w:rsid w:val="004D051D"/>
    <w:rsid w:val="004D14CA"/>
    <w:rsid w:val="004D212B"/>
    <w:rsid w:val="004D2147"/>
    <w:rsid w:val="004D24C6"/>
    <w:rsid w:val="004D2773"/>
    <w:rsid w:val="004D280F"/>
    <w:rsid w:val="004D2C36"/>
    <w:rsid w:val="004D3780"/>
    <w:rsid w:val="004D39CA"/>
    <w:rsid w:val="004D4B9D"/>
    <w:rsid w:val="004D524F"/>
    <w:rsid w:val="004D554B"/>
    <w:rsid w:val="004D56FE"/>
    <w:rsid w:val="004D5C56"/>
    <w:rsid w:val="004D6250"/>
    <w:rsid w:val="004D658C"/>
    <w:rsid w:val="004D6C21"/>
    <w:rsid w:val="004D72E8"/>
    <w:rsid w:val="004D761C"/>
    <w:rsid w:val="004D7C1C"/>
    <w:rsid w:val="004D7CA6"/>
    <w:rsid w:val="004E192A"/>
    <w:rsid w:val="004E29C8"/>
    <w:rsid w:val="004E29D1"/>
    <w:rsid w:val="004E2ACB"/>
    <w:rsid w:val="004E2BAD"/>
    <w:rsid w:val="004E313B"/>
    <w:rsid w:val="004E327E"/>
    <w:rsid w:val="004E4FAB"/>
    <w:rsid w:val="004E5349"/>
    <w:rsid w:val="004E5856"/>
    <w:rsid w:val="004E6143"/>
    <w:rsid w:val="004E7A4E"/>
    <w:rsid w:val="004E7E13"/>
    <w:rsid w:val="004F0620"/>
    <w:rsid w:val="004F0DDE"/>
    <w:rsid w:val="004F12EA"/>
    <w:rsid w:val="004F28B3"/>
    <w:rsid w:val="004F33D6"/>
    <w:rsid w:val="004F3BF7"/>
    <w:rsid w:val="004F4018"/>
    <w:rsid w:val="004F426D"/>
    <w:rsid w:val="004F4EBB"/>
    <w:rsid w:val="004F5967"/>
    <w:rsid w:val="004F615D"/>
    <w:rsid w:val="004F6867"/>
    <w:rsid w:val="004F6FD7"/>
    <w:rsid w:val="004F7776"/>
    <w:rsid w:val="00500061"/>
    <w:rsid w:val="00500071"/>
    <w:rsid w:val="005000D0"/>
    <w:rsid w:val="0050034B"/>
    <w:rsid w:val="005006C7"/>
    <w:rsid w:val="005014C5"/>
    <w:rsid w:val="00501C1C"/>
    <w:rsid w:val="005027BE"/>
    <w:rsid w:val="0050315E"/>
    <w:rsid w:val="0050406A"/>
    <w:rsid w:val="005041D1"/>
    <w:rsid w:val="0050459F"/>
    <w:rsid w:val="00505942"/>
    <w:rsid w:val="00506401"/>
    <w:rsid w:val="00506898"/>
    <w:rsid w:val="00507A27"/>
    <w:rsid w:val="005116A3"/>
    <w:rsid w:val="00511C41"/>
    <w:rsid w:val="00511C5D"/>
    <w:rsid w:val="00511ECD"/>
    <w:rsid w:val="00512AF8"/>
    <w:rsid w:val="0051362B"/>
    <w:rsid w:val="00513AFA"/>
    <w:rsid w:val="00513D56"/>
    <w:rsid w:val="00514038"/>
    <w:rsid w:val="005144E9"/>
    <w:rsid w:val="00514F1D"/>
    <w:rsid w:val="00515092"/>
    <w:rsid w:val="00515369"/>
    <w:rsid w:val="00515C57"/>
    <w:rsid w:val="00515E7C"/>
    <w:rsid w:val="00515F03"/>
    <w:rsid w:val="00515FDA"/>
    <w:rsid w:val="0051634B"/>
    <w:rsid w:val="00516CB5"/>
    <w:rsid w:val="00516DF3"/>
    <w:rsid w:val="00517D77"/>
    <w:rsid w:val="00517FA2"/>
    <w:rsid w:val="0052046A"/>
    <w:rsid w:val="00521300"/>
    <w:rsid w:val="00521370"/>
    <w:rsid w:val="00521A25"/>
    <w:rsid w:val="00522046"/>
    <w:rsid w:val="00522767"/>
    <w:rsid w:val="00522BF4"/>
    <w:rsid w:val="00523A80"/>
    <w:rsid w:val="00523F1F"/>
    <w:rsid w:val="005244E9"/>
    <w:rsid w:val="00524671"/>
    <w:rsid w:val="00525AEE"/>
    <w:rsid w:val="00525EF9"/>
    <w:rsid w:val="00526064"/>
    <w:rsid w:val="00527C10"/>
    <w:rsid w:val="00527CD3"/>
    <w:rsid w:val="00530094"/>
    <w:rsid w:val="00530B83"/>
    <w:rsid w:val="00531046"/>
    <w:rsid w:val="00531E60"/>
    <w:rsid w:val="005328CB"/>
    <w:rsid w:val="00532B3C"/>
    <w:rsid w:val="00532D19"/>
    <w:rsid w:val="0053370E"/>
    <w:rsid w:val="005337C5"/>
    <w:rsid w:val="00533B50"/>
    <w:rsid w:val="0053503B"/>
    <w:rsid w:val="005354E8"/>
    <w:rsid w:val="005370A0"/>
    <w:rsid w:val="005400D0"/>
    <w:rsid w:val="0054039E"/>
    <w:rsid w:val="005406EB"/>
    <w:rsid w:val="00540A10"/>
    <w:rsid w:val="0054151D"/>
    <w:rsid w:val="00541818"/>
    <w:rsid w:val="0054183A"/>
    <w:rsid w:val="0054232E"/>
    <w:rsid w:val="005428CB"/>
    <w:rsid w:val="00542C4D"/>
    <w:rsid w:val="0054543C"/>
    <w:rsid w:val="005454B6"/>
    <w:rsid w:val="005458D6"/>
    <w:rsid w:val="00546445"/>
    <w:rsid w:val="005466A5"/>
    <w:rsid w:val="005502BB"/>
    <w:rsid w:val="005516E1"/>
    <w:rsid w:val="00551933"/>
    <w:rsid w:val="00551E51"/>
    <w:rsid w:val="00553792"/>
    <w:rsid w:val="005539DE"/>
    <w:rsid w:val="00553A8C"/>
    <w:rsid w:val="00553E0A"/>
    <w:rsid w:val="00553E5A"/>
    <w:rsid w:val="00553FAF"/>
    <w:rsid w:val="00554ACC"/>
    <w:rsid w:val="00555043"/>
    <w:rsid w:val="0055549E"/>
    <w:rsid w:val="00555F0C"/>
    <w:rsid w:val="00556853"/>
    <w:rsid w:val="00557328"/>
    <w:rsid w:val="00557B61"/>
    <w:rsid w:val="00557EBD"/>
    <w:rsid w:val="00560FBF"/>
    <w:rsid w:val="005612DC"/>
    <w:rsid w:val="0056228E"/>
    <w:rsid w:val="00562B90"/>
    <w:rsid w:val="00562D2C"/>
    <w:rsid w:val="00563252"/>
    <w:rsid w:val="005636C1"/>
    <w:rsid w:val="00564490"/>
    <w:rsid w:val="0056528F"/>
    <w:rsid w:val="005652BA"/>
    <w:rsid w:val="0056535E"/>
    <w:rsid w:val="005659F7"/>
    <w:rsid w:val="00566911"/>
    <w:rsid w:val="00566B23"/>
    <w:rsid w:val="00566CBA"/>
    <w:rsid w:val="0056762E"/>
    <w:rsid w:val="00567E3D"/>
    <w:rsid w:val="00570835"/>
    <w:rsid w:val="005712E0"/>
    <w:rsid w:val="00571665"/>
    <w:rsid w:val="00571FA7"/>
    <w:rsid w:val="0057232C"/>
    <w:rsid w:val="005725CA"/>
    <w:rsid w:val="00573066"/>
    <w:rsid w:val="00573D3D"/>
    <w:rsid w:val="00574024"/>
    <w:rsid w:val="00574EED"/>
    <w:rsid w:val="005756DF"/>
    <w:rsid w:val="005758A4"/>
    <w:rsid w:val="005758EA"/>
    <w:rsid w:val="005758F7"/>
    <w:rsid w:val="0057617C"/>
    <w:rsid w:val="00576194"/>
    <w:rsid w:val="00576F29"/>
    <w:rsid w:val="00577132"/>
    <w:rsid w:val="00577A58"/>
    <w:rsid w:val="00577C2E"/>
    <w:rsid w:val="00580073"/>
    <w:rsid w:val="005800FC"/>
    <w:rsid w:val="005810B3"/>
    <w:rsid w:val="00581EA7"/>
    <w:rsid w:val="0058228E"/>
    <w:rsid w:val="00584074"/>
    <w:rsid w:val="005848CE"/>
    <w:rsid w:val="005859A1"/>
    <w:rsid w:val="00585BF3"/>
    <w:rsid w:val="00585FA5"/>
    <w:rsid w:val="00586E41"/>
    <w:rsid w:val="00587504"/>
    <w:rsid w:val="00587BE1"/>
    <w:rsid w:val="00587DA6"/>
    <w:rsid w:val="005902E8"/>
    <w:rsid w:val="005902EE"/>
    <w:rsid w:val="005904CD"/>
    <w:rsid w:val="00590B50"/>
    <w:rsid w:val="00590D21"/>
    <w:rsid w:val="0059108F"/>
    <w:rsid w:val="0059160D"/>
    <w:rsid w:val="0059177C"/>
    <w:rsid w:val="005918F4"/>
    <w:rsid w:val="005924CC"/>
    <w:rsid w:val="00593384"/>
    <w:rsid w:val="0059378D"/>
    <w:rsid w:val="00593F27"/>
    <w:rsid w:val="00594400"/>
    <w:rsid w:val="00594EBC"/>
    <w:rsid w:val="00595BBB"/>
    <w:rsid w:val="005967FA"/>
    <w:rsid w:val="005A02CD"/>
    <w:rsid w:val="005A06E0"/>
    <w:rsid w:val="005A0C72"/>
    <w:rsid w:val="005A13C2"/>
    <w:rsid w:val="005A1878"/>
    <w:rsid w:val="005A2B6F"/>
    <w:rsid w:val="005A381C"/>
    <w:rsid w:val="005A4104"/>
    <w:rsid w:val="005A492F"/>
    <w:rsid w:val="005A4CB2"/>
    <w:rsid w:val="005A58AB"/>
    <w:rsid w:val="005A6543"/>
    <w:rsid w:val="005A6B24"/>
    <w:rsid w:val="005A7F1C"/>
    <w:rsid w:val="005B04D5"/>
    <w:rsid w:val="005B0A62"/>
    <w:rsid w:val="005B182A"/>
    <w:rsid w:val="005B1A67"/>
    <w:rsid w:val="005B1F31"/>
    <w:rsid w:val="005B2096"/>
    <w:rsid w:val="005B2E23"/>
    <w:rsid w:val="005B52C4"/>
    <w:rsid w:val="005B54E1"/>
    <w:rsid w:val="005B5FDF"/>
    <w:rsid w:val="005B6AE0"/>
    <w:rsid w:val="005B6F5C"/>
    <w:rsid w:val="005C0925"/>
    <w:rsid w:val="005C0EC1"/>
    <w:rsid w:val="005C0FF6"/>
    <w:rsid w:val="005C1609"/>
    <w:rsid w:val="005C1D2C"/>
    <w:rsid w:val="005C1EE4"/>
    <w:rsid w:val="005C21CB"/>
    <w:rsid w:val="005C2550"/>
    <w:rsid w:val="005C26D4"/>
    <w:rsid w:val="005C2D96"/>
    <w:rsid w:val="005C30A8"/>
    <w:rsid w:val="005C30DD"/>
    <w:rsid w:val="005C3D08"/>
    <w:rsid w:val="005C41D9"/>
    <w:rsid w:val="005C4991"/>
    <w:rsid w:val="005C4CAA"/>
    <w:rsid w:val="005C4DBD"/>
    <w:rsid w:val="005C50B1"/>
    <w:rsid w:val="005C5305"/>
    <w:rsid w:val="005C540C"/>
    <w:rsid w:val="005C59E9"/>
    <w:rsid w:val="005C64B4"/>
    <w:rsid w:val="005C6B86"/>
    <w:rsid w:val="005C6C94"/>
    <w:rsid w:val="005C710E"/>
    <w:rsid w:val="005C72B7"/>
    <w:rsid w:val="005C7366"/>
    <w:rsid w:val="005C7ED3"/>
    <w:rsid w:val="005D0338"/>
    <w:rsid w:val="005D03D8"/>
    <w:rsid w:val="005D08E6"/>
    <w:rsid w:val="005D1038"/>
    <w:rsid w:val="005D1C58"/>
    <w:rsid w:val="005D2026"/>
    <w:rsid w:val="005D28E8"/>
    <w:rsid w:val="005D2CE7"/>
    <w:rsid w:val="005D2D0B"/>
    <w:rsid w:val="005D4780"/>
    <w:rsid w:val="005D4E98"/>
    <w:rsid w:val="005D5833"/>
    <w:rsid w:val="005D73B5"/>
    <w:rsid w:val="005D7A02"/>
    <w:rsid w:val="005D7A83"/>
    <w:rsid w:val="005E00AB"/>
    <w:rsid w:val="005E10B9"/>
    <w:rsid w:val="005E15B8"/>
    <w:rsid w:val="005E17C7"/>
    <w:rsid w:val="005E1C1D"/>
    <w:rsid w:val="005E25D8"/>
    <w:rsid w:val="005E2ADA"/>
    <w:rsid w:val="005E2EA5"/>
    <w:rsid w:val="005E3E6E"/>
    <w:rsid w:val="005E470D"/>
    <w:rsid w:val="005E47E6"/>
    <w:rsid w:val="005E4D3A"/>
    <w:rsid w:val="005E55AE"/>
    <w:rsid w:val="005E6741"/>
    <w:rsid w:val="005E7310"/>
    <w:rsid w:val="005E7402"/>
    <w:rsid w:val="005E7768"/>
    <w:rsid w:val="005E7A27"/>
    <w:rsid w:val="005E7F24"/>
    <w:rsid w:val="005F0F15"/>
    <w:rsid w:val="005F0FBB"/>
    <w:rsid w:val="005F15FF"/>
    <w:rsid w:val="005F161F"/>
    <w:rsid w:val="005F1692"/>
    <w:rsid w:val="005F1EC1"/>
    <w:rsid w:val="005F279F"/>
    <w:rsid w:val="005F2C79"/>
    <w:rsid w:val="005F37DE"/>
    <w:rsid w:val="005F39BA"/>
    <w:rsid w:val="005F3F75"/>
    <w:rsid w:val="005F44ED"/>
    <w:rsid w:val="005F4E97"/>
    <w:rsid w:val="005F4F25"/>
    <w:rsid w:val="005F506E"/>
    <w:rsid w:val="005F555D"/>
    <w:rsid w:val="005F5704"/>
    <w:rsid w:val="005F572D"/>
    <w:rsid w:val="005F5EB6"/>
    <w:rsid w:val="005F609B"/>
    <w:rsid w:val="005F64DC"/>
    <w:rsid w:val="005F6D53"/>
    <w:rsid w:val="005F7BD1"/>
    <w:rsid w:val="00602572"/>
    <w:rsid w:val="00602A30"/>
    <w:rsid w:val="00603EB6"/>
    <w:rsid w:val="0060461A"/>
    <w:rsid w:val="00604B26"/>
    <w:rsid w:val="00605394"/>
    <w:rsid w:val="00605637"/>
    <w:rsid w:val="00605B53"/>
    <w:rsid w:val="006064F3"/>
    <w:rsid w:val="00606848"/>
    <w:rsid w:val="00606EED"/>
    <w:rsid w:val="00607060"/>
    <w:rsid w:val="00607266"/>
    <w:rsid w:val="00607641"/>
    <w:rsid w:val="00607C3D"/>
    <w:rsid w:val="00610126"/>
    <w:rsid w:val="00610F2F"/>
    <w:rsid w:val="00610F59"/>
    <w:rsid w:val="006115A2"/>
    <w:rsid w:val="0061185C"/>
    <w:rsid w:val="006118CE"/>
    <w:rsid w:val="006119C9"/>
    <w:rsid w:val="00611F7F"/>
    <w:rsid w:val="006135DB"/>
    <w:rsid w:val="006139C3"/>
    <w:rsid w:val="00613A63"/>
    <w:rsid w:val="00613B25"/>
    <w:rsid w:val="00613E08"/>
    <w:rsid w:val="00614987"/>
    <w:rsid w:val="00615323"/>
    <w:rsid w:val="00615E8B"/>
    <w:rsid w:val="00615EBF"/>
    <w:rsid w:val="00615F55"/>
    <w:rsid w:val="006165B7"/>
    <w:rsid w:val="00616CB3"/>
    <w:rsid w:val="00616CF8"/>
    <w:rsid w:val="00616F0A"/>
    <w:rsid w:val="006175E2"/>
    <w:rsid w:val="00617AA7"/>
    <w:rsid w:val="00617C30"/>
    <w:rsid w:val="006208F0"/>
    <w:rsid w:val="00620927"/>
    <w:rsid w:val="006210F8"/>
    <w:rsid w:val="006220AE"/>
    <w:rsid w:val="00622C4B"/>
    <w:rsid w:val="00622C90"/>
    <w:rsid w:val="00623131"/>
    <w:rsid w:val="0062447B"/>
    <w:rsid w:val="006268BF"/>
    <w:rsid w:val="00627D4A"/>
    <w:rsid w:val="00630630"/>
    <w:rsid w:val="006307A0"/>
    <w:rsid w:val="00631000"/>
    <w:rsid w:val="00631113"/>
    <w:rsid w:val="00631B89"/>
    <w:rsid w:val="00631EC1"/>
    <w:rsid w:val="0063264C"/>
    <w:rsid w:val="00633FB2"/>
    <w:rsid w:val="006342F3"/>
    <w:rsid w:val="00635493"/>
    <w:rsid w:val="00635A41"/>
    <w:rsid w:val="00635FF5"/>
    <w:rsid w:val="006369D1"/>
    <w:rsid w:val="00636FDD"/>
    <w:rsid w:val="006378B0"/>
    <w:rsid w:val="00637C5E"/>
    <w:rsid w:val="00640353"/>
    <w:rsid w:val="00640373"/>
    <w:rsid w:val="00640D05"/>
    <w:rsid w:val="006410BC"/>
    <w:rsid w:val="006416DD"/>
    <w:rsid w:val="006421F5"/>
    <w:rsid w:val="00643DEB"/>
    <w:rsid w:val="00644069"/>
    <w:rsid w:val="006445A2"/>
    <w:rsid w:val="006445AB"/>
    <w:rsid w:val="006451C2"/>
    <w:rsid w:val="00646AAE"/>
    <w:rsid w:val="0064768E"/>
    <w:rsid w:val="00647B08"/>
    <w:rsid w:val="00650546"/>
    <w:rsid w:val="00651CB5"/>
    <w:rsid w:val="00654517"/>
    <w:rsid w:val="00654B77"/>
    <w:rsid w:val="00654D87"/>
    <w:rsid w:val="00654E22"/>
    <w:rsid w:val="0065575D"/>
    <w:rsid w:val="00655FF3"/>
    <w:rsid w:val="00657B55"/>
    <w:rsid w:val="00660F1B"/>
    <w:rsid w:val="00661022"/>
    <w:rsid w:val="0066115C"/>
    <w:rsid w:val="00661AA6"/>
    <w:rsid w:val="00661DDB"/>
    <w:rsid w:val="00661FF9"/>
    <w:rsid w:val="0066220F"/>
    <w:rsid w:val="006624F8"/>
    <w:rsid w:val="006632CF"/>
    <w:rsid w:val="00663366"/>
    <w:rsid w:val="00663427"/>
    <w:rsid w:val="006637D2"/>
    <w:rsid w:val="00664332"/>
    <w:rsid w:val="00664457"/>
    <w:rsid w:val="00664AD2"/>
    <w:rsid w:val="0066537A"/>
    <w:rsid w:val="00665B73"/>
    <w:rsid w:val="00666498"/>
    <w:rsid w:val="00666562"/>
    <w:rsid w:val="00666949"/>
    <w:rsid w:val="00667392"/>
    <w:rsid w:val="00667448"/>
    <w:rsid w:val="0067031A"/>
    <w:rsid w:val="006708DF"/>
    <w:rsid w:val="006709B9"/>
    <w:rsid w:val="00671929"/>
    <w:rsid w:val="0067194B"/>
    <w:rsid w:val="00672107"/>
    <w:rsid w:val="00673AD0"/>
    <w:rsid w:val="006746C2"/>
    <w:rsid w:val="0067494A"/>
    <w:rsid w:val="00675CD7"/>
    <w:rsid w:val="0067684E"/>
    <w:rsid w:val="00677477"/>
    <w:rsid w:val="00680496"/>
    <w:rsid w:val="0068083B"/>
    <w:rsid w:val="00681142"/>
    <w:rsid w:val="00681206"/>
    <w:rsid w:val="0068157C"/>
    <w:rsid w:val="0068177F"/>
    <w:rsid w:val="00682859"/>
    <w:rsid w:val="00682B5C"/>
    <w:rsid w:val="00682E29"/>
    <w:rsid w:val="00683699"/>
    <w:rsid w:val="00683A9F"/>
    <w:rsid w:val="00685D2A"/>
    <w:rsid w:val="0068633A"/>
    <w:rsid w:val="00686BC9"/>
    <w:rsid w:val="00686CFE"/>
    <w:rsid w:val="00687016"/>
    <w:rsid w:val="00687440"/>
    <w:rsid w:val="00687878"/>
    <w:rsid w:val="0069078B"/>
    <w:rsid w:val="0069083C"/>
    <w:rsid w:val="00690B36"/>
    <w:rsid w:val="00690BAB"/>
    <w:rsid w:val="00690D5E"/>
    <w:rsid w:val="006916CC"/>
    <w:rsid w:val="006929B4"/>
    <w:rsid w:val="0069350D"/>
    <w:rsid w:val="00693997"/>
    <w:rsid w:val="00694A33"/>
    <w:rsid w:val="00694AB6"/>
    <w:rsid w:val="00695716"/>
    <w:rsid w:val="0069582B"/>
    <w:rsid w:val="0069585B"/>
    <w:rsid w:val="00696EBB"/>
    <w:rsid w:val="00697266"/>
    <w:rsid w:val="006A00CA"/>
    <w:rsid w:val="006A0A3F"/>
    <w:rsid w:val="006A173C"/>
    <w:rsid w:val="006A1943"/>
    <w:rsid w:val="006A1D1B"/>
    <w:rsid w:val="006A2FC8"/>
    <w:rsid w:val="006A3125"/>
    <w:rsid w:val="006A31BE"/>
    <w:rsid w:val="006A365B"/>
    <w:rsid w:val="006A398A"/>
    <w:rsid w:val="006A3D63"/>
    <w:rsid w:val="006A40B1"/>
    <w:rsid w:val="006A444E"/>
    <w:rsid w:val="006A52C0"/>
    <w:rsid w:val="006A5861"/>
    <w:rsid w:val="006A5FFC"/>
    <w:rsid w:val="006A6C29"/>
    <w:rsid w:val="006A739A"/>
    <w:rsid w:val="006A7580"/>
    <w:rsid w:val="006A7811"/>
    <w:rsid w:val="006A7995"/>
    <w:rsid w:val="006B0545"/>
    <w:rsid w:val="006B13B2"/>
    <w:rsid w:val="006B28CF"/>
    <w:rsid w:val="006B2B40"/>
    <w:rsid w:val="006B2E2B"/>
    <w:rsid w:val="006B36CD"/>
    <w:rsid w:val="006B3D9E"/>
    <w:rsid w:val="006B3ECE"/>
    <w:rsid w:val="006B496C"/>
    <w:rsid w:val="006B49C2"/>
    <w:rsid w:val="006B4C1C"/>
    <w:rsid w:val="006B5437"/>
    <w:rsid w:val="006B55B5"/>
    <w:rsid w:val="006B60E4"/>
    <w:rsid w:val="006B70BE"/>
    <w:rsid w:val="006B7B7B"/>
    <w:rsid w:val="006C0CCC"/>
    <w:rsid w:val="006C11D2"/>
    <w:rsid w:val="006C1356"/>
    <w:rsid w:val="006C1EEC"/>
    <w:rsid w:val="006C2605"/>
    <w:rsid w:val="006C3B9E"/>
    <w:rsid w:val="006C42F0"/>
    <w:rsid w:val="006C4C58"/>
    <w:rsid w:val="006C538F"/>
    <w:rsid w:val="006C5A4A"/>
    <w:rsid w:val="006C6981"/>
    <w:rsid w:val="006C7B9A"/>
    <w:rsid w:val="006C7CE9"/>
    <w:rsid w:val="006D04D0"/>
    <w:rsid w:val="006D0C6C"/>
    <w:rsid w:val="006D0C78"/>
    <w:rsid w:val="006D0D29"/>
    <w:rsid w:val="006D1B0C"/>
    <w:rsid w:val="006D1D00"/>
    <w:rsid w:val="006D1F86"/>
    <w:rsid w:val="006D20B2"/>
    <w:rsid w:val="006D4709"/>
    <w:rsid w:val="006D5800"/>
    <w:rsid w:val="006D5A6B"/>
    <w:rsid w:val="006D5B51"/>
    <w:rsid w:val="006D67E4"/>
    <w:rsid w:val="006D6B6B"/>
    <w:rsid w:val="006D6BEF"/>
    <w:rsid w:val="006D73E3"/>
    <w:rsid w:val="006D7C93"/>
    <w:rsid w:val="006E03BB"/>
    <w:rsid w:val="006E0AD2"/>
    <w:rsid w:val="006E0B7A"/>
    <w:rsid w:val="006E0B85"/>
    <w:rsid w:val="006E1FE9"/>
    <w:rsid w:val="006E21C3"/>
    <w:rsid w:val="006E21F4"/>
    <w:rsid w:val="006E232C"/>
    <w:rsid w:val="006E233C"/>
    <w:rsid w:val="006E2B78"/>
    <w:rsid w:val="006E2DBE"/>
    <w:rsid w:val="006E3506"/>
    <w:rsid w:val="006E3900"/>
    <w:rsid w:val="006E4B8B"/>
    <w:rsid w:val="006E58A4"/>
    <w:rsid w:val="006E61DA"/>
    <w:rsid w:val="006E62DA"/>
    <w:rsid w:val="006E7892"/>
    <w:rsid w:val="006E7919"/>
    <w:rsid w:val="006F0B63"/>
    <w:rsid w:val="006F0E8D"/>
    <w:rsid w:val="006F1230"/>
    <w:rsid w:val="006F12F8"/>
    <w:rsid w:val="006F1C09"/>
    <w:rsid w:val="006F2700"/>
    <w:rsid w:val="006F2734"/>
    <w:rsid w:val="006F27A6"/>
    <w:rsid w:val="006F2CDB"/>
    <w:rsid w:val="006F2D59"/>
    <w:rsid w:val="006F3FBC"/>
    <w:rsid w:val="006F4E78"/>
    <w:rsid w:val="006F561E"/>
    <w:rsid w:val="006F57AF"/>
    <w:rsid w:val="006F6418"/>
    <w:rsid w:val="006F6440"/>
    <w:rsid w:val="006F7E3A"/>
    <w:rsid w:val="007011DD"/>
    <w:rsid w:val="00701DA6"/>
    <w:rsid w:val="00702078"/>
    <w:rsid w:val="007023A6"/>
    <w:rsid w:val="0070284C"/>
    <w:rsid w:val="00702B4B"/>
    <w:rsid w:val="007034EE"/>
    <w:rsid w:val="00703ADB"/>
    <w:rsid w:val="00704533"/>
    <w:rsid w:val="00704784"/>
    <w:rsid w:val="00704B66"/>
    <w:rsid w:val="00705BB7"/>
    <w:rsid w:val="007066D1"/>
    <w:rsid w:val="007072E1"/>
    <w:rsid w:val="007078E3"/>
    <w:rsid w:val="00707BF6"/>
    <w:rsid w:val="00710354"/>
    <w:rsid w:val="007112B5"/>
    <w:rsid w:val="00711B81"/>
    <w:rsid w:val="007124B6"/>
    <w:rsid w:val="00712CE9"/>
    <w:rsid w:val="00712DE1"/>
    <w:rsid w:val="00713F19"/>
    <w:rsid w:val="0071415A"/>
    <w:rsid w:val="0071445C"/>
    <w:rsid w:val="007179B1"/>
    <w:rsid w:val="007200B9"/>
    <w:rsid w:val="0072054E"/>
    <w:rsid w:val="00720C2F"/>
    <w:rsid w:val="00720CE5"/>
    <w:rsid w:val="00721141"/>
    <w:rsid w:val="00722089"/>
    <w:rsid w:val="007232D1"/>
    <w:rsid w:val="00723C22"/>
    <w:rsid w:val="00723D66"/>
    <w:rsid w:val="00724434"/>
    <w:rsid w:val="00725353"/>
    <w:rsid w:val="00727137"/>
    <w:rsid w:val="007271E9"/>
    <w:rsid w:val="00727662"/>
    <w:rsid w:val="00727A66"/>
    <w:rsid w:val="00727C6E"/>
    <w:rsid w:val="00727CA7"/>
    <w:rsid w:val="0073084C"/>
    <w:rsid w:val="007310AF"/>
    <w:rsid w:val="00731E57"/>
    <w:rsid w:val="0073254B"/>
    <w:rsid w:val="00732F00"/>
    <w:rsid w:val="007332CC"/>
    <w:rsid w:val="00733303"/>
    <w:rsid w:val="0073424E"/>
    <w:rsid w:val="00734894"/>
    <w:rsid w:val="00734EE8"/>
    <w:rsid w:val="00736150"/>
    <w:rsid w:val="00736CF2"/>
    <w:rsid w:val="00736D2D"/>
    <w:rsid w:val="00737444"/>
    <w:rsid w:val="00737A25"/>
    <w:rsid w:val="00741730"/>
    <w:rsid w:val="007423E8"/>
    <w:rsid w:val="007434CB"/>
    <w:rsid w:val="00743642"/>
    <w:rsid w:val="00743C49"/>
    <w:rsid w:val="00744EC5"/>
    <w:rsid w:val="007455B1"/>
    <w:rsid w:val="00745FF8"/>
    <w:rsid w:val="00746939"/>
    <w:rsid w:val="00746A61"/>
    <w:rsid w:val="00747167"/>
    <w:rsid w:val="00747BEC"/>
    <w:rsid w:val="00750683"/>
    <w:rsid w:val="00750AAA"/>
    <w:rsid w:val="0075127C"/>
    <w:rsid w:val="00751327"/>
    <w:rsid w:val="007514AD"/>
    <w:rsid w:val="00752EEB"/>
    <w:rsid w:val="007530D4"/>
    <w:rsid w:val="0075345A"/>
    <w:rsid w:val="00753B8C"/>
    <w:rsid w:val="00753E65"/>
    <w:rsid w:val="007541C1"/>
    <w:rsid w:val="007554AA"/>
    <w:rsid w:val="00755792"/>
    <w:rsid w:val="00755DF5"/>
    <w:rsid w:val="0075624E"/>
    <w:rsid w:val="00756C12"/>
    <w:rsid w:val="00757466"/>
    <w:rsid w:val="00760030"/>
    <w:rsid w:val="007605D6"/>
    <w:rsid w:val="007606D9"/>
    <w:rsid w:val="00761723"/>
    <w:rsid w:val="0076190F"/>
    <w:rsid w:val="00761EBE"/>
    <w:rsid w:val="00762349"/>
    <w:rsid w:val="007623EB"/>
    <w:rsid w:val="00763459"/>
    <w:rsid w:val="00763844"/>
    <w:rsid w:val="00763A4E"/>
    <w:rsid w:val="00764210"/>
    <w:rsid w:val="007652E9"/>
    <w:rsid w:val="0076587C"/>
    <w:rsid w:val="0076621B"/>
    <w:rsid w:val="0076641A"/>
    <w:rsid w:val="00766496"/>
    <w:rsid w:val="00766AB2"/>
    <w:rsid w:val="007671F5"/>
    <w:rsid w:val="00767399"/>
    <w:rsid w:val="0077024A"/>
    <w:rsid w:val="0077035F"/>
    <w:rsid w:val="007707C5"/>
    <w:rsid w:val="00770C9F"/>
    <w:rsid w:val="00771253"/>
    <w:rsid w:val="0077156E"/>
    <w:rsid w:val="00771CF3"/>
    <w:rsid w:val="00772307"/>
    <w:rsid w:val="00772F65"/>
    <w:rsid w:val="007733A0"/>
    <w:rsid w:val="007737A1"/>
    <w:rsid w:val="007741A3"/>
    <w:rsid w:val="00774A49"/>
    <w:rsid w:val="00774C9D"/>
    <w:rsid w:val="00775F56"/>
    <w:rsid w:val="007762EF"/>
    <w:rsid w:val="007768EF"/>
    <w:rsid w:val="00777590"/>
    <w:rsid w:val="0078013A"/>
    <w:rsid w:val="0078013F"/>
    <w:rsid w:val="007809FA"/>
    <w:rsid w:val="00780A14"/>
    <w:rsid w:val="007820B2"/>
    <w:rsid w:val="007823A4"/>
    <w:rsid w:val="007825A1"/>
    <w:rsid w:val="0078267F"/>
    <w:rsid w:val="00782858"/>
    <w:rsid w:val="00783238"/>
    <w:rsid w:val="00783C96"/>
    <w:rsid w:val="007840D6"/>
    <w:rsid w:val="007846D1"/>
    <w:rsid w:val="0078523C"/>
    <w:rsid w:val="00785972"/>
    <w:rsid w:val="00785B33"/>
    <w:rsid w:val="00785E35"/>
    <w:rsid w:val="007863D6"/>
    <w:rsid w:val="00786478"/>
    <w:rsid w:val="0078654A"/>
    <w:rsid w:val="00786810"/>
    <w:rsid w:val="007872DC"/>
    <w:rsid w:val="007877AE"/>
    <w:rsid w:val="007901F1"/>
    <w:rsid w:val="007903B9"/>
    <w:rsid w:val="00790A65"/>
    <w:rsid w:val="00792813"/>
    <w:rsid w:val="0079378A"/>
    <w:rsid w:val="00793BE0"/>
    <w:rsid w:val="00793FCD"/>
    <w:rsid w:val="00794598"/>
    <w:rsid w:val="007973FB"/>
    <w:rsid w:val="007A017E"/>
    <w:rsid w:val="007A04A9"/>
    <w:rsid w:val="007A0CC5"/>
    <w:rsid w:val="007A2038"/>
    <w:rsid w:val="007A24DD"/>
    <w:rsid w:val="007A2805"/>
    <w:rsid w:val="007A2D7C"/>
    <w:rsid w:val="007A3140"/>
    <w:rsid w:val="007A43C3"/>
    <w:rsid w:val="007A4A03"/>
    <w:rsid w:val="007A5106"/>
    <w:rsid w:val="007A5887"/>
    <w:rsid w:val="007A5E75"/>
    <w:rsid w:val="007A5EDD"/>
    <w:rsid w:val="007A6261"/>
    <w:rsid w:val="007A6BA5"/>
    <w:rsid w:val="007A7A8F"/>
    <w:rsid w:val="007B0481"/>
    <w:rsid w:val="007B128F"/>
    <w:rsid w:val="007B1626"/>
    <w:rsid w:val="007B2DC0"/>
    <w:rsid w:val="007B3307"/>
    <w:rsid w:val="007B579B"/>
    <w:rsid w:val="007B5A00"/>
    <w:rsid w:val="007B5B53"/>
    <w:rsid w:val="007B61FA"/>
    <w:rsid w:val="007B6367"/>
    <w:rsid w:val="007B6BD5"/>
    <w:rsid w:val="007B6BEE"/>
    <w:rsid w:val="007B7324"/>
    <w:rsid w:val="007C0337"/>
    <w:rsid w:val="007C0F1B"/>
    <w:rsid w:val="007C1184"/>
    <w:rsid w:val="007C12CE"/>
    <w:rsid w:val="007C29E4"/>
    <w:rsid w:val="007C3E7A"/>
    <w:rsid w:val="007C3F89"/>
    <w:rsid w:val="007C4AC2"/>
    <w:rsid w:val="007C51C1"/>
    <w:rsid w:val="007C5371"/>
    <w:rsid w:val="007C5ABC"/>
    <w:rsid w:val="007C5D42"/>
    <w:rsid w:val="007C5EB9"/>
    <w:rsid w:val="007C67DA"/>
    <w:rsid w:val="007C6B9A"/>
    <w:rsid w:val="007D0C2B"/>
    <w:rsid w:val="007D1D32"/>
    <w:rsid w:val="007D2364"/>
    <w:rsid w:val="007D2BDE"/>
    <w:rsid w:val="007D2BF5"/>
    <w:rsid w:val="007D2C7D"/>
    <w:rsid w:val="007D356E"/>
    <w:rsid w:val="007D41C6"/>
    <w:rsid w:val="007D70DF"/>
    <w:rsid w:val="007E168C"/>
    <w:rsid w:val="007E1FC1"/>
    <w:rsid w:val="007E22D0"/>
    <w:rsid w:val="007E2302"/>
    <w:rsid w:val="007E233F"/>
    <w:rsid w:val="007E2800"/>
    <w:rsid w:val="007E2A50"/>
    <w:rsid w:val="007E2CBB"/>
    <w:rsid w:val="007E2F2D"/>
    <w:rsid w:val="007E392D"/>
    <w:rsid w:val="007E4466"/>
    <w:rsid w:val="007E4FF9"/>
    <w:rsid w:val="007E549A"/>
    <w:rsid w:val="007E581A"/>
    <w:rsid w:val="007E6F14"/>
    <w:rsid w:val="007F0431"/>
    <w:rsid w:val="007F0944"/>
    <w:rsid w:val="007F16BC"/>
    <w:rsid w:val="007F25F0"/>
    <w:rsid w:val="007F266B"/>
    <w:rsid w:val="007F2B58"/>
    <w:rsid w:val="007F2BC9"/>
    <w:rsid w:val="007F2BFD"/>
    <w:rsid w:val="007F3975"/>
    <w:rsid w:val="007F3A08"/>
    <w:rsid w:val="007F4EBE"/>
    <w:rsid w:val="007F4EE1"/>
    <w:rsid w:val="007F5CAE"/>
    <w:rsid w:val="007F607F"/>
    <w:rsid w:val="007F755A"/>
    <w:rsid w:val="00800400"/>
    <w:rsid w:val="00800797"/>
    <w:rsid w:val="008015B1"/>
    <w:rsid w:val="00801725"/>
    <w:rsid w:val="00802451"/>
    <w:rsid w:val="00802AF2"/>
    <w:rsid w:val="008034C4"/>
    <w:rsid w:val="00804530"/>
    <w:rsid w:val="00804BB6"/>
    <w:rsid w:val="00804DE1"/>
    <w:rsid w:val="008056BE"/>
    <w:rsid w:val="00805C0E"/>
    <w:rsid w:val="008062E7"/>
    <w:rsid w:val="00806BDF"/>
    <w:rsid w:val="00807463"/>
    <w:rsid w:val="00807625"/>
    <w:rsid w:val="00810B35"/>
    <w:rsid w:val="00811AC7"/>
    <w:rsid w:val="008120FE"/>
    <w:rsid w:val="00813448"/>
    <w:rsid w:val="00813940"/>
    <w:rsid w:val="00814341"/>
    <w:rsid w:val="00814B13"/>
    <w:rsid w:val="00815000"/>
    <w:rsid w:val="00815C20"/>
    <w:rsid w:val="00816DDA"/>
    <w:rsid w:val="00817B6A"/>
    <w:rsid w:val="00821331"/>
    <w:rsid w:val="00822437"/>
    <w:rsid w:val="008228E5"/>
    <w:rsid w:val="008229F3"/>
    <w:rsid w:val="00822D40"/>
    <w:rsid w:val="00822E80"/>
    <w:rsid w:val="00823832"/>
    <w:rsid w:val="00825242"/>
    <w:rsid w:val="008258D4"/>
    <w:rsid w:val="008259C9"/>
    <w:rsid w:val="00825D63"/>
    <w:rsid w:val="00826DA7"/>
    <w:rsid w:val="00826F7C"/>
    <w:rsid w:val="00826FBF"/>
    <w:rsid w:val="00827A92"/>
    <w:rsid w:val="00827DF6"/>
    <w:rsid w:val="00830F0C"/>
    <w:rsid w:val="00831002"/>
    <w:rsid w:val="008312C7"/>
    <w:rsid w:val="008317A5"/>
    <w:rsid w:val="00831E5F"/>
    <w:rsid w:val="00831FB9"/>
    <w:rsid w:val="00832ECC"/>
    <w:rsid w:val="00833048"/>
    <w:rsid w:val="00833A67"/>
    <w:rsid w:val="00833C2D"/>
    <w:rsid w:val="0083411F"/>
    <w:rsid w:val="0083438B"/>
    <w:rsid w:val="00835474"/>
    <w:rsid w:val="0083598B"/>
    <w:rsid w:val="0083625A"/>
    <w:rsid w:val="008410A8"/>
    <w:rsid w:val="00841B64"/>
    <w:rsid w:val="008420BC"/>
    <w:rsid w:val="00842121"/>
    <w:rsid w:val="00843083"/>
    <w:rsid w:val="008430E3"/>
    <w:rsid w:val="00843DF6"/>
    <w:rsid w:val="00844397"/>
    <w:rsid w:val="008447BE"/>
    <w:rsid w:val="0084715A"/>
    <w:rsid w:val="00850427"/>
    <w:rsid w:val="00850F26"/>
    <w:rsid w:val="00850F6F"/>
    <w:rsid w:val="00851532"/>
    <w:rsid w:val="00851785"/>
    <w:rsid w:val="00851A1F"/>
    <w:rsid w:val="00851E76"/>
    <w:rsid w:val="0085224D"/>
    <w:rsid w:val="00852313"/>
    <w:rsid w:val="00852C56"/>
    <w:rsid w:val="00852D73"/>
    <w:rsid w:val="00853A07"/>
    <w:rsid w:val="00853A36"/>
    <w:rsid w:val="00853C3E"/>
    <w:rsid w:val="00853F91"/>
    <w:rsid w:val="008540A3"/>
    <w:rsid w:val="00855486"/>
    <w:rsid w:val="00855510"/>
    <w:rsid w:val="00855669"/>
    <w:rsid w:val="00855793"/>
    <w:rsid w:val="00855A00"/>
    <w:rsid w:val="008566E0"/>
    <w:rsid w:val="0085712D"/>
    <w:rsid w:val="008573F6"/>
    <w:rsid w:val="00857466"/>
    <w:rsid w:val="00857CA2"/>
    <w:rsid w:val="00860282"/>
    <w:rsid w:val="008603A8"/>
    <w:rsid w:val="00860787"/>
    <w:rsid w:val="00860CA9"/>
    <w:rsid w:val="00860F7D"/>
    <w:rsid w:val="00861090"/>
    <w:rsid w:val="0086161F"/>
    <w:rsid w:val="00861CE8"/>
    <w:rsid w:val="008620BD"/>
    <w:rsid w:val="008627DB"/>
    <w:rsid w:val="00862928"/>
    <w:rsid w:val="00862C41"/>
    <w:rsid w:val="00862EAB"/>
    <w:rsid w:val="008630BB"/>
    <w:rsid w:val="008633CE"/>
    <w:rsid w:val="008633F1"/>
    <w:rsid w:val="00863569"/>
    <w:rsid w:val="008636E9"/>
    <w:rsid w:val="008637C8"/>
    <w:rsid w:val="00864294"/>
    <w:rsid w:val="0086452F"/>
    <w:rsid w:val="008654EC"/>
    <w:rsid w:val="008655C6"/>
    <w:rsid w:val="008655D2"/>
    <w:rsid w:val="00866D01"/>
    <w:rsid w:val="00867BF9"/>
    <w:rsid w:val="00870E94"/>
    <w:rsid w:val="00871274"/>
    <w:rsid w:val="0087154B"/>
    <w:rsid w:val="0087177A"/>
    <w:rsid w:val="00871796"/>
    <w:rsid w:val="008722CD"/>
    <w:rsid w:val="008725B3"/>
    <w:rsid w:val="008726CD"/>
    <w:rsid w:val="008726FD"/>
    <w:rsid w:val="0087271D"/>
    <w:rsid w:val="008728F7"/>
    <w:rsid w:val="00872BFC"/>
    <w:rsid w:val="008732B4"/>
    <w:rsid w:val="00873A9E"/>
    <w:rsid w:val="00874696"/>
    <w:rsid w:val="008747E7"/>
    <w:rsid w:val="008749F7"/>
    <w:rsid w:val="008752A9"/>
    <w:rsid w:val="00875337"/>
    <w:rsid w:val="00875922"/>
    <w:rsid w:val="00875E51"/>
    <w:rsid w:val="0087649F"/>
    <w:rsid w:val="00876AC9"/>
    <w:rsid w:val="00876E99"/>
    <w:rsid w:val="00877113"/>
    <w:rsid w:val="00880113"/>
    <w:rsid w:val="0088045E"/>
    <w:rsid w:val="00880FDF"/>
    <w:rsid w:val="008819DF"/>
    <w:rsid w:val="00881AC1"/>
    <w:rsid w:val="00881BB3"/>
    <w:rsid w:val="00881C3F"/>
    <w:rsid w:val="00881E4E"/>
    <w:rsid w:val="00882E42"/>
    <w:rsid w:val="00883666"/>
    <w:rsid w:val="00883E73"/>
    <w:rsid w:val="008840E2"/>
    <w:rsid w:val="00884ADA"/>
    <w:rsid w:val="00884B9F"/>
    <w:rsid w:val="008853C3"/>
    <w:rsid w:val="00885916"/>
    <w:rsid w:val="00885C45"/>
    <w:rsid w:val="00886290"/>
    <w:rsid w:val="008863AF"/>
    <w:rsid w:val="00886CA8"/>
    <w:rsid w:val="008872D1"/>
    <w:rsid w:val="008879B8"/>
    <w:rsid w:val="00890819"/>
    <w:rsid w:val="00891081"/>
    <w:rsid w:val="00891D2D"/>
    <w:rsid w:val="00891F6F"/>
    <w:rsid w:val="008920CF"/>
    <w:rsid w:val="008922A9"/>
    <w:rsid w:val="0089294A"/>
    <w:rsid w:val="00893ED7"/>
    <w:rsid w:val="00894410"/>
    <w:rsid w:val="008945D9"/>
    <w:rsid w:val="008948CD"/>
    <w:rsid w:val="00895676"/>
    <w:rsid w:val="00895A87"/>
    <w:rsid w:val="008977FC"/>
    <w:rsid w:val="008A0432"/>
    <w:rsid w:val="008A052B"/>
    <w:rsid w:val="008A06D8"/>
    <w:rsid w:val="008A19E4"/>
    <w:rsid w:val="008A214B"/>
    <w:rsid w:val="008A23C5"/>
    <w:rsid w:val="008A25E1"/>
    <w:rsid w:val="008A265D"/>
    <w:rsid w:val="008A2E9C"/>
    <w:rsid w:val="008A2EC7"/>
    <w:rsid w:val="008A39FB"/>
    <w:rsid w:val="008A428A"/>
    <w:rsid w:val="008A4419"/>
    <w:rsid w:val="008A48F4"/>
    <w:rsid w:val="008A4D35"/>
    <w:rsid w:val="008A581D"/>
    <w:rsid w:val="008A60E5"/>
    <w:rsid w:val="008A655A"/>
    <w:rsid w:val="008A691E"/>
    <w:rsid w:val="008A7F8A"/>
    <w:rsid w:val="008B1277"/>
    <w:rsid w:val="008B155A"/>
    <w:rsid w:val="008B19D7"/>
    <w:rsid w:val="008B2CD3"/>
    <w:rsid w:val="008B2F2F"/>
    <w:rsid w:val="008B3E1F"/>
    <w:rsid w:val="008B4001"/>
    <w:rsid w:val="008B41E5"/>
    <w:rsid w:val="008B46EF"/>
    <w:rsid w:val="008B52C2"/>
    <w:rsid w:val="008B681D"/>
    <w:rsid w:val="008B6D24"/>
    <w:rsid w:val="008B6E29"/>
    <w:rsid w:val="008B71D9"/>
    <w:rsid w:val="008B7853"/>
    <w:rsid w:val="008C00DB"/>
    <w:rsid w:val="008C0F92"/>
    <w:rsid w:val="008C1145"/>
    <w:rsid w:val="008C14AC"/>
    <w:rsid w:val="008C1BE2"/>
    <w:rsid w:val="008C2B46"/>
    <w:rsid w:val="008C2DA5"/>
    <w:rsid w:val="008C322D"/>
    <w:rsid w:val="008C37F1"/>
    <w:rsid w:val="008C3867"/>
    <w:rsid w:val="008C576B"/>
    <w:rsid w:val="008C5D4D"/>
    <w:rsid w:val="008C5E92"/>
    <w:rsid w:val="008C6610"/>
    <w:rsid w:val="008C664A"/>
    <w:rsid w:val="008C7D7C"/>
    <w:rsid w:val="008C7F6A"/>
    <w:rsid w:val="008D0735"/>
    <w:rsid w:val="008D0929"/>
    <w:rsid w:val="008D0B9B"/>
    <w:rsid w:val="008D114B"/>
    <w:rsid w:val="008D17B4"/>
    <w:rsid w:val="008D4110"/>
    <w:rsid w:val="008D6373"/>
    <w:rsid w:val="008D66CF"/>
    <w:rsid w:val="008D6C31"/>
    <w:rsid w:val="008D6DE1"/>
    <w:rsid w:val="008D705B"/>
    <w:rsid w:val="008D70F6"/>
    <w:rsid w:val="008D7D70"/>
    <w:rsid w:val="008E0463"/>
    <w:rsid w:val="008E06FA"/>
    <w:rsid w:val="008E19A8"/>
    <w:rsid w:val="008E1B84"/>
    <w:rsid w:val="008E31D2"/>
    <w:rsid w:val="008E3889"/>
    <w:rsid w:val="008E3CE5"/>
    <w:rsid w:val="008E40BF"/>
    <w:rsid w:val="008E50B2"/>
    <w:rsid w:val="008E528E"/>
    <w:rsid w:val="008E538B"/>
    <w:rsid w:val="008E59CE"/>
    <w:rsid w:val="008E5B0C"/>
    <w:rsid w:val="008E605E"/>
    <w:rsid w:val="008E63ED"/>
    <w:rsid w:val="008E701D"/>
    <w:rsid w:val="008E732E"/>
    <w:rsid w:val="008F038E"/>
    <w:rsid w:val="008F06A9"/>
    <w:rsid w:val="008F2548"/>
    <w:rsid w:val="008F4029"/>
    <w:rsid w:val="008F4D90"/>
    <w:rsid w:val="008F4DE4"/>
    <w:rsid w:val="008F5AAC"/>
    <w:rsid w:val="008F5C78"/>
    <w:rsid w:val="008F5FB3"/>
    <w:rsid w:val="008F6258"/>
    <w:rsid w:val="008F62F5"/>
    <w:rsid w:val="008F6D74"/>
    <w:rsid w:val="008F6EB7"/>
    <w:rsid w:val="008F6FAF"/>
    <w:rsid w:val="008F73BA"/>
    <w:rsid w:val="008F7C27"/>
    <w:rsid w:val="00900769"/>
    <w:rsid w:val="0090092C"/>
    <w:rsid w:val="00900C85"/>
    <w:rsid w:val="00901259"/>
    <w:rsid w:val="009012A0"/>
    <w:rsid w:val="00902406"/>
    <w:rsid w:val="00903512"/>
    <w:rsid w:val="009037F5"/>
    <w:rsid w:val="009039BF"/>
    <w:rsid w:val="00903B56"/>
    <w:rsid w:val="00903BA0"/>
    <w:rsid w:val="00904935"/>
    <w:rsid w:val="00904AC7"/>
    <w:rsid w:val="0090551D"/>
    <w:rsid w:val="00905933"/>
    <w:rsid w:val="00906E2A"/>
    <w:rsid w:val="009103EA"/>
    <w:rsid w:val="0091054C"/>
    <w:rsid w:val="00910B8D"/>
    <w:rsid w:val="0091155B"/>
    <w:rsid w:val="00911602"/>
    <w:rsid w:val="00912CCB"/>
    <w:rsid w:val="00913A00"/>
    <w:rsid w:val="00913A61"/>
    <w:rsid w:val="00913EDC"/>
    <w:rsid w:val="00915488"/>
    <w:rsid w:val="00915A29"/>
    <w:rsid w:val="00916314"/>
    <w:rsid w:val="00916BAD"/>
    <w:rsid w:val="00916C3F"/>
    <w:rsid w:val="00917246"/>
    <w:rsid w:val="00917892"/>
    <w:rsid w:val="00917F6B"/>
    <w:rsid w:val="009202B0"/>
    <w:rsid w:val="0092044F"/>
    <w:rsid w:val="00920B0A"/>
    <w:rsid w:val="00920B6C"/>
    <w:rsid w:val="00920DBC"/>
    <w:rsid w:val="009227E7"/>
    <w:rsid w:val="00922DB9"/>
    <w:rsid w:val="00923354"/>
    <w:rsid w:val="0092349A"/>
    <w:rsid w:val="00923B24"/>
    <w:rsid w:val="00924D86"/>
    <w:rsid w:val="00925F7C"/>
    <w:rsid w:val="009262C5"/>
    <w:rsid w:val="009262F0"/>
    <w:rsid w:val="00926346"/>
    <w:rsid w:val="0092648A"/>
    <w:rsid w:val="00926FEB"/>
    <w:rsid w:val="00930612"/>
    <w:rsid w:val="00931611"/>
    <w:rsid w:val="009328D0"/>
    <w:rsid w:val="00932BD8"/>
    <w:rsid w:val="00933835"/>
    <w:rsid w:val="009338EE"/>
    <w:rsid w:val="00934B45"/>
    <w:rsid w:val="00935372"/>
    <w:rsid w:val="009354A5"/>
    <w:rsid w:val="00936D69"/>
    <w:rsid w:val="00936DA7"/>
    <w:rsid w:val="009370DB"/>
    <w:rsid w:val="009404E2"/>
    <w:rsid w:val="009407D1"/>
    <w:rsid w:val="00941A78"/>
    <w:rsid w:val="00941DD7"/>
    <w:rsid w:val="009423E5"/>
    <w:rsid w:val="00942576"/>
    <w:rsid w:val="00942FEC"/>
    <w:rsid w:val="00943F88"/>
    <w:rsid w:val="009444C9"/>
    <w:rsid w:val="0094468F"/>
    <w:rsid w:val="0094524B"/>
    <w:rsid w:val="0094631F"/>
    <w:rsid w:val="0094670D"/>
    <w:rsid w:val="00946C7E"/>
    <w:rsid w:val="0094719F"/>
    <w:rsid w:val="00947323"/>
    <w:rsid w:val="0094752D"/>
    <w:rsid w:val="009475E5"/>
    <w:rsid w:val="00950DE7"/>
    <w:rsid w:val="00952140"/>
    <w:rsid w:val="00952247"/>
    <w:rsid w:val="00952F8C"/>
    <w:rsid w:val="00953E34"/>
    <w:rsid w:val="009545F1"/>
    <w:rsid w:val="009550C7"/>
    <w:rsid w:val="0095524E"/>
    <w:rsid w:val="009557ED"/>
    <w:rsid w:val="00956741"/>
    <w:rsid w:val="009575E8"/>
    <w:rsid w:val="00960A50"/>
    <w:rsid w:val="00961155"/>
    <w:rsid w:val="00961884"/>
    <w:rsid w:val="00962227"/>
    <w:rsid w:val="00962688"/>
    <w:rsid w:val="00962C96"/>
    <w:rsid w:val="00962D91"/>
    <w:rsid w:val="0096328B"/>
    <w:rsid w:val="00963DAA"/>
    <w:rsid w:val="00963E84"/>
    <w:rsid w:val="009646AC"/>
    <w:rsid w:val="009666E7"/>
    <w:rsid w:val="009670A4"/>
    <w:rsid w:val="00967F8C"/>
    <w:rsid w:val="00970827"/>
    <w:rsid w:val="00971DED"/>
    <w:rsid w:val="009726A6"/>
    <w:rsid w:val="00972D0B"/>
    <w:rsid w:val="009737C1"/>
    <w:rsid w:val="009739B0"/>
    <w:rsid w:val="00973A15"/>
    <w:rsid w:val="00974265"/>
    <w:rsid w:val="00974466"/>
    <w:rsid w:val="00974AD2"/>
    <w:rsid w:val="00975658"/>
    <w:rsid w:val="009766DA"/>
    <w:rsid w:val="00977EE6"/>
    <w:rsid w:val="0098004A"/>
    <w:rsid w:val="009807BE"/>
    <w:rsid w:val="00981551"/>
    <w:rsid w:val="00981817"/>
    <w:rsid w:val="009833C1"/>
    <w:rsid w:val="009838EF"/>
    <w:rsid w:val="00983BD1"/>
    <w:rsid w:val="00983F49"/>
    <w:rsid w:val="00984097"/>
    <w:rsid w:val="0098469D"/>
    <w:rsid w:val="00984C5B"/>
    <w:rsid w:val="00984D19"/>
    <w:rsid w:val="00984E06"/>
    <w:rsid w:val="00985756"/>
    <w:rsid w:val="00985BD6"/>
    <w:rsid w:val="009864E4"/>
    <w:rsid w:val="009864EF"/>
    <w:rsid w:val="0098659B"/>
    <w:rsid w:val="0098660E"/>
    <w:rsid w:val="0098778D"/>
    <w:rsid w:val="00987F55"/>
    <w:rsid w:val="009900DC"/>
    <w:rsid w:val="0099081E"/>
    <w:rsid w:val="009908AD"/>
    <w:rsid w:val="00990D58"/>
    <w:rsid w:val="0099183A"/>
    <w:rsid w:val="00991B50"/>
    <w:rsid w:val="0099255D"/>
    <w:rsid w:val="00992890"/>
    <w:rsid w:val="0099496B"/>
    <w:rsid w:val="0099508B"/>
    <w:rsid w:val="00996544"/>
    <w:rsid w:val="00996569"/>
    <w:rsid w:val="00996830"/>
    <w:rsid w:val="00996D96"/>
    <w:rsid w:val="00996EBD"/>
    <w:rsid w:val="0099710D"/>
    <w:rsid w:val="00997542"/>
    <w:rsid w:val="0099788A"/>
    <w:rsid w:val="00997FCA"/>
    <w:rsid w:val="009A1162"/>
    <w:rsid w:val="009A1679"/>
    <w:rsid w:val="009A18DA"/>
    <w:rsid w:val="009A20B3"/>
    <w:rsid w:val="009A42F7"/>
    <w:rsid w:val="009A44AE"/>
    <w:rsid w:val="009A4937"/>
    <w:rsid w:val="009A509F"/>
    <w:rsid w:val="009A53B1"/>
    <w:rsid w:val="009A5FB2"/>
    <w:rsid w:val="009A6079"/>
    <w:rsid w:val="009A62D9"/>
    <w:rsid w:val="009A6877"/>
    <w:rsid w:val="009A6BCB"/>
    <w:rsid w:val="009A6E05"/>
    <w:rsid w:val="009A7267"/>
    <w:rsid w:val="009B00CB"/>
    <w:rsid w:val="009B0474"/>
    <w:rsid w:val="009B20E6"/>
    <w:rsid w:val="009B2CD9"/>
    <w:rsid w:val="009B2EBF"/>
    <w:rsid w:val="009B3234"/>
    <w:rsid w:val="009B3235"/>
    <w:rsid w:val="009B32CF"/>
    <w:rsid w:val="009B3BA5"/>
    <w:rsid w:val="009B4208"/>
    <w:rsid w:val="009B57C1"/>
    <w:rsid w:val="009B5849"/>
    <w:rsid w:val="009B5979"/>
    <w:rsid w:val="009B7530"/>
    <w:rsid w:val="009B783B"/>
    <w:rsid w:val="009C072A"/>
    <w:rsid w:val="009C0A21"/>
    <w:rsid w:val="009C10BA"/>
    <w:rsid w:val="009C1237"/>
    <w:rsid w:val="009C1DE4"/>
    <w:rsid w:val="009C2987"/>
    <w:rsid w:val="009C2A0B"/>
    <w:rsid w:val="009C4B8E"/>
    <w:rsid w:val="009C703F"/>
    <w:rsid w:val="009C77B8"/>
    <w:rsid w:val="009C784A"/>
    <w:rsid w:val="009C78D7"/>
    <w:rsid w:val="009D01B9"/>
    <w:rsid w:val="009D0423"/>
    <w:rsid w:val="009D17E1"/>
    <w:rsid w:val="009D1B22"/>
    <w:rsid w:val="009D2055"/>
    <w:rsid w:val="009D2651"/>
    <w:rsid w:val="009D31F9"/>
    <w:rsid w:val="009D3A32"/>
    <w:rsid w:val="009D3C3B"/>
    <w:rsid w:val="009D3FE6"/>
    <w:rsid w:val="009D413E"/>
    <w:rsid w:val="009D424D"/>
    <w:rsid w:val="009D48F9"/>
    <w:rsid w:val="009D4BB7"/>
    <w:rsid w:val="009D5907"/>
    <w:rsid w:val="009D5E5C"/>
    <w:rsid w:val="009D70D4"/>
    <w:rsid w:val="009D7576"/>
    <w:rsid w:val="009E023A"/>
    <w:rsid w:val="009E036C"/>
    <w:rsid w:val="009E1025"/>
    <w:rsid w:val="009E1752"/>
    <w:rsid w:val="009E1857"/>
    <w:rsid w:val="009E1A02"/>
    <w:rsid w:val="009E1BCD"/>
    <w:rsid w:val="009E298F"/>
    <w:rsid w:val="009E2DB6"/>
    <w:rsid w:val="009E3120"/>
    <w:rsid w:val="009E36C6"/>
    <w:rsid w:val="009E380C"/>
    <w:rsid w:val="009E3BFB"/>
    <w:rsid w:val="009E3FF5"/>
    <w:rsid w:val="009E44B0"/>
    <w:rsid w:val="009E4D62"/>
    <w:rsid w:val="009E56EC"/>
    <w:rsid w:val="009E5915"/>
    <w:rsid w:val="009E632C"/>
    <w:rsid w:val="009E65BE"/>
    <w:rsid w:val="009E6647"/>
    <w:rsid w:val="009E66FC"/>
    <w:rsid w:val="009E6A14"/>
    <w:rsid w:val="009E6C19"/>
    <w:rsid w:val="009E7275"/>
    <w:rsid w:val="009E747A"/>
    <w:rsid w:val="009E7C2F"/>
    <w:rsid w:val="009E7D1D"/>
    <w:rsid w:val="009E7D86"/>
    <w:rsid w:val="009F0EB0"/>
    <w:rsid w:val="009F1D05"/>
    <w:rsid w:val="009F2BB4"/>
    <w:rsid w:val="009F32A6"/>
    <w:rsid w:val="009F32DE"/>
    <w:rsid w:val="009F38EE"/>
    <w:rsid w:val="009F3D98"/>
    <w:rsid w:val="009F5CA9"/>
    <w:rsid w:val="009F68C1"/>
    <w:rsid w:val="009F69E4"/>
    <w:rsid w:val="009F7718"/>
    <w:rsid w:val="009F7EC7"/>
    <w:rsid w:val="00A0020A"/>
    <w:rsid w:val="00A00448"/>
    <w:rsid w:val="00A009DA"/>
    <w:rsid w:val="00A00F70"/>
    <w:rsid w:val="00A0147A"/>
    <w:rsid w:val="00A01A3F"/>
    <w:rsid w:val="00A01A4F"/>
    <w:rsid w:val="00A01FD6"/>
    <w:rsid w:val="00A0202C"/>
    <w:rsid w:val="00A02C1F"/>
    <w:rsid w:val="00A0338D"/>
    <w:rsid w:val="00A04C7F"/>
    <w:rsid w:val="00A04F66"/>
    <w:rsid w:val="00A054D0"/>
    <w:rsid w:val="00A05C49"/>
    <w:rsid w:val="00A06C7A"/>
    <w:rsid w:val="00A1024F"/>
    <w:rsid w:val="00A102F5"/>
    <w:rsid w:val="00A10CF4"/>
    <w:rsid w:val="00A10EDE"/>
    <w:rsid w:val="00A123B1"/>
    <w:rsid w:val="00A12D77"/>
    <w:rsid w:val="00A12F62"/>
    <w:rsid w:val="00A1372A"/>
    <w:rsid w:val="00A1438D"/>
    <w:rsid w:val="00A14A13"/>
    <w:rsid w:val="00A14F40"/>
    <w:rsid w:val="00A150FF"/>
    <w:rsid w:val="00A15434"/>
    <w:rsid w:val="00A16E58"/>
    <w:rsid w:val="00A1715D"/>
    <w:rsid w:val="00A1748B"/>
    <w:rsid w:val="00A17ED8"/>
    <w:rsid w:val="00A17FEB"/>
    <w:rsid w:val="00A2068E"/>
    <w:rsid w:val="00A20A85"/>
    <w:rsid w:val="00A20CB6"/>
    <w:rsid w:val="00A21D85"/>
    <w:rsid w:val="00A21DB9"/>
    <w:rsid w:val="00A22148"/>
    <w:rsid w:val="00A2249D"/>
    <w:rsid w:val="00A2275A"/>
    <w:rsid w:val="00A2284B"/>
    <w:rsid w:val="00A23E83"/>
    <w:rsid w:val="00A245A1"/>
    <w:rsid w:val="00A24623"/>
    <w:rsid w:val="00A24A84"/>
    <w:rsid w:val="00A25025"/>
    <w:rsid w:val="00A25E76"/>
    <w:rsid w:val="00A26572"/>
    <w:rsid w:val="00A26E92"/>
    <w:rsid w:val="00A2787C"/>
    <w:rsid w:val="00A300D7"/>
    <w:rsid w:val="00A3047E"/>
    <w:rsid w:val="00A3061E"/>
    <w:rsid w:val="00A3161E"/>
    <w:rsid w:val="00A31898"/>
    <w:rsid w:val="00A32759"/>
    <w:rsid w:val="00A32EAC"/>
    <w:rsid w:val="00A335AD"/>
    <w:rsid w:val="00A34221"/>
    <w:rsid w:val="00A363D8"/>
    <w:rsid w:val="00A36482"/>
    <w:rsid w:val="00A366AA"/>
    <w:rsid w:val="00A36C2C"/>
    <w:rsid w:val="00A413C9"/>
    <w:rsid w:val="00A4197F"/>
    <w:rsid w:val="00A4246F"/>
    <w:rsid w:val="00A424E5"/>
    <w:rsid w:val="00A4259D"/>
    <w:rsid w:val="00A4296D"/>
    <w:rsid w:val="00A42F09"/>
    <w:rsid w:val="00A4396F"/>
    <w:rsid w:val="00A43BB3"/>
    <w:rsid w:val="00A43DF7"/>
    <w:rsid w:val="00A44158"/>
    <w:rsid w:val="00A441CD"/>
    <w:rsid w:val="00A44D6B"/>
    <w:rsid w:val="00A4568F"/>
    <w:rsid w:val="00A46890"/>
    <w:rsid w:val="00A468A7"/>
    <w:rsid w:val="00A46B7B"/>
    <w:rsid w:val="00A46EAE"/>
    <w:rsid w:val="00A46EED"/>
    <w:rsid w:val="00A46EFC"/>
    <w:rsid w:val="00A47614"/>
    <w:rsid w:val="00A5057C"/>
    <w:rsid w:val="00A517B7"/>
    <w:rsid w:val="00A52313"/>
    <w:rsid w:val="00A53802"/>
    <w:rsid w:val="00A53DEC"/>
    <w:rsid w:val="00A53EF3"/>
    <w:rsid w:val="00A549D0"/>
    <w:rsid w:val="00A5509E"/>
    <w:rsid w:val="00A553F2"/>
    <w:rsid w:val="00A55609"/>
    <w:rsid w:val="00A55A35"/>
    <w:rsid w:val="00A55E65"/>
    <w:rsid w:val="00A55EDC"/>
    <w:rsid w:val="00A56D4F"/>
    <w:rsid w:val="00A56D61"/>
    <w:rsid w:val="00A57703"/>
    <w:rsid w:val="00A579F2"/>
    <w:rsid w:val="00A608AE"/>
    <w:rsid w:val="00A61634"/>
    <w:rsid w:val="00A6171E"/>
    <w:rsid w:val="00A61C31"/>
    <w:rsid w:val="00A620D1"/>
    <w:rsid w:val="00A62186"/>
    <w:rsid w:val="00A624B6"/>
    <w:rsid w:val="00A62722"/>
    <w:rsid w:val="00A62DAD"/>
    <w:rsid w:val="00A63387"/>
    <w:rsid w:val="00A638EF"/>
    <w:rsid w:val="00A64FBE"/>
    <w:rsid w:val="00A66054"/>
    <w:rsid w:val="00A66F91"/>
    <w:rsid w:val="00A7013E"/>
    <w:rsid w:val="00A7044B"/>
    <w:rsid w:val="00A70C42"/>
    <w:rsid w:val="00A71615"/>
    <w:rsid w:val="00A716A3"/>
    <w:rsid w:val="00A71B46"/>
    <w:rsid w:val="00A721F4"/>
    <w:rsid w:val="00A722DF"/>
    <w:rsid w:val="00A728D7"/>
    <w:rsid w:val="00A72B4E"/>
    <w:rsid w:val="00A73C13"/>
    <w:rsid w:val="00A74DDC"/>
    <w:rsid w:val="00A75E91"/>
    <w:rsid w:val="00A76536"/>
    <w:rsid w:val="00A77804"/>
    <w:rsid w:val="00A7795B"/>
    <w:rsid w:val="00A802A3"/>
    <w:rsid w:val="00A8076D"/>
    <w:rsid w:val="00A8081C"/>
    <w:rsid w:val="00A80962"/>
    <w:rsid w:val="00A812BC"/>
    <w:rsid w:val="00A813B4"/>
    <w:rsid w:val="00A81509"/>
    <w:rsid w:val="00A822B3"/>
    <w:rsid w:val="00A82525"/>
    <w:rsid w:val="00A829F7"/>
    <w:rsid w:val="00A82B0E"/>
    <w:rsid w:val="00A82C33"/>
    <w:rsid w:val="00A83145"/>
    <w:rsid w:val="00A84178"/>
    <w:rsid w:val="00A84D55"/>
    <w:rsid w:val="00A850CA"/>
    <w:rsid w:val="00A85166"/>
    <w:rsid w:val="00A85B17"/>
    <w:rsid w:val="00A86741"/>
    <w:rsid w:val="00A86756"/>
    <w:rsid w:val="00A868DE"/>
    <w:rsid w:val="00A86EEF"/>
    <w:rsid w:val="00A8717A"/>
    <w:rsid w:val="00A872E2"/>
    <w:rsid w:val="00A87594"/>
    <w:rsid w:val="00A908CE"/>
    <w:rsid w:val="00A911EA"/>
    <w:rsid w:val="00A91495"/>
    <w:rsid w:val="00A91A6F"/>
    <w:rsid w:val="00A91BBF"/>
    <w:rsid w:val="00A920A9"/>
    <w:rsid w:val="00A94FAE"/>
    <w:rsid w:val="00A950D6"/>
    <w:rsid w:val="00A977AB"/>
    <w:rsid w:val="00A97CC7"/>
    <w:rsid w:val="00AA070E"/>
    <w:rsid w:val="00AA1749"/>
    <w:rsid w:val="00AA17A8"/>
    <w:rsid w:val="00AA1D36"/>
    <w:rsid w:val="00AA1EFB"/>
    <w:rsid w:val="00AA2403"/>
    <w:rsid w:val="00AA2D47"/>
    <w:rsid w:val="00AA323B"/>
    <w:rsid w:val="00AA3948"/>
    <w:rsid w:val="00AA3A4A"/>
    <w:rsid w:val="00AA3FD1"/>
    <w:rsid w:val="00AA4012"/>
    <w:rsid w:val="00AA592F"/>
    <w:rsid w:val="00AA5B78"/>
    <w:rsid w:val="00AA641C"/>
    <w:rsid w:val="00AA6A8B"/>
    <w:rsid w:val="00AA7173"/>
    <w:rsid w:val="00AA7D4A"/>
    <w:rsid w:val="00AB0D6B"/>
    <w:rsid w:val="00AB1082"/>
    <w:rsid w:val="00AB1113"/>
    <w:rsid w:val="00AB166D"/>
    <w:rsid w:val="00AB16CD"/>
    <w:rsid w:val="00AB19F9"/>
    <w:rsid w:val="00AB1A78"/>
    <w:rsid w:val="00AB1FAC"/>
    <w:rsid w:val="00AB2AE6"/>
    <w:rsid w:val="00AB2EB6"/>
    <w:rsid w:val="00AB30C3"/>
    <w:rsid w:val="00AB359F"/>
    <w:rsid w:val="00AB3933"/>
    <w:rsid w:val="00AB41EB"/>
    <w:rsid w:val="00AB4563"/>
    <w:rsid w:val="00AB59D8"/>
    <w:rsid w:val="00AB5D29"/>
    <w:rsid w:val="00AB6D77"/>
    <w:rsid w:val="00AB7225"/>
    <w:rsid w:val="00AB7AA7"/>
    <w:rsid w:val="00AC0333"/>
    <w:rsid w:val="00AC2041"/>
    <w:rsid w:val="00AC20A7"/>
    <w:rsid w:val="00AC2BAF"/>
    <w:rsid w:val="00AC31EE"/>
    <w:rsid w:val="00AC3408"/>
    <w:rsid w:val="00AC3D0F"/>
    <w:rsid w:val="00AC3E01"/>
    <w:rsid w:val="00AC52D7"/>
    <w:rsid w:val="00AC5BBF"/>
    <w:rsid w:val="00AC5DAA"/>
    <w:rsid w:val="00AC62CA"/>
    <w:rsid w:val="00AC64C8"/>
    <w:rsid w:val="00AC6823"/>
    <w:rsid w:val="00AC79E0"/>
    <w:rsid w:val="00AD089A"/>
    <w:rsid w:val="00AD0A76"/>
    <w:rsid w:val="00AD0BDB"/>
    <w:rsid w:val="00AD0CB6"/>
    <w:rsid w:val="00AD0F1A"/>
    <w:rsid w:val="00AD14DA"/>
    <w:rsid w:val="00AD1745"/>
    <w:rsid w:val="00AD19AE"/>
    <w:rsid w:val="00AD2933"/>
    <w:rsid w:val="00AD31BD"/>
    <w:rsid w:val="00AD337E"/>
    <w:rsid w:val="00AD4439"/>
    <w:rsid w:val="00AD4CD6"/>
    <w:rsid w:val="00AD4D23"/>
    <w:rsid w:val="00AD52E8"/>
    <w:rsid w:val="00AD5C23"/>
    <w:rsid w:val="00AD7337"/>
    <w:rsid w:val="00AD7871"/>
    <w:rsid w:val="00AD7AE6"/>
    <w:rsid w:val="00AE0008"/>
    <w:rsid w:val="00AE1924"/>
    <w:rsid w:val="00AE1BA9"/>
    <w:rsid w:val="00AE1BF6"/>
    <w:rsid w:val="00AE1E2F"/>
    <w:rsid w:val="00AE1E37"/>
    <w:rsid w:val="00AE2B0D"/>
    <w:rsid w:val="00AE376A"/>
    <w:rsid w:val="00AE4326"/>
    <w:rsid w:val="00AE5288"/>
    <w:rsid w:val="00AE52D9"/>
    <w:rsid w:val="00AE6077"/>
    <w:rsid w:val="00AE6FF8"/>
    <w:rsid w:val="00AE7BBD"/>
    <w:rsid w:val="00AF060A"/>
    <w:rsid w:val="00AF14DF"/>
    <w:rsid w:val="00AF2B59"/>
    <w:rsid w:val="00AF2C97"/>
    <w:rsid w:val="00AF313A"/>
    <w:rsid w:val="00AF365B"/>
    <w:rsid w:val="00AF3A1A"/>
    <w:rsid w:val="00AF3CB7"/>
    <w:rsid w:val="00AF3FEC"/>
    <w:rsid w:val="00AF40E6"/>
    <w:rsid w:val="00AF43A9"/>
    <w:rsid w:val="00AF44F7"/>
    <w:rsid w:val="00AF4733"/>
    <w:rsid w:val="00AF4B99"/>
    <w:rsid w:val="00AF54F1"/>
    <w:rsid w:val="00AF5B55"/>
    <w:rsid w:val="00AF6505"/>
    <w:rsid w:val="00AF6B85"/>
    <w:rsid w:val="00AF6D72"/>
    <w:rsid w:val="00AF6F5E"/>
    <w:rsid w:val="00AF7071"/>
    <w:rsid w:val="00AF7312"/>
    <w:rsid w:val="00B004B0"/>
    <w:rsid w:val="00B00B4F"/>
    <w:rsid w:val="00B00CA1"/>
    <w:rsid w:val="00B01158"/>
    <w:rsid w:val="00B0218A"/>
    <w:rsid w:val="00B02EFF"/>
    <w:rsid w:val="00B03266"/>
    <w:rsid w:val="00B03778"/>
    <w:rsid w:val="00B0398A"/>
    <w:rsid w:val="00B04240"/>
    <w:rsid w:val="00B04B0A"/>
    <w:rsid w:val="00B050DC"/>
    <w:rsid w:val="00B05EED"/>
    <w:rsid w:val="00B060E0"/>
    <w:rsid w:val="00B06808"/>
    <w:rsid w:val="00B06E5A"/>
    <w:rsid w:val="00B075FA"/>
    <w:rsid w:val="00B10014"/>
    <w:rsid w:val="00B104E7"/>
    <w:rsid w:val="00B10B38"/>
    <w:rsid w:val="00B10C8C"/>
    <w:rsid w:val="00B13065"/>
    <w:rsid w:val="00B14DA0"/>
    <w:rsid w:val="00B14DF6"/>
    <w:rsid w:val="00B152FD"/>
    <w:rsid w:val="00B15412"/>
    <w:rsid w:val="00B155AF"/>
    <w:rsid w:val="00B1599E"/>
    <w:rsid w:val="00B15E1D"/>
    <w:rsid w:val="00B16037"/>
    <w:rsid w:val="00B1620D"/>
    <w:rsid w:val="00B1656B"/>
    <w:rsid w:val="00B16831"/>
    <w:rsid w:val="00B16DCA"/>
    <w:rsid w:val="00B17D67"/>
    <w:rsid w:val="00B17E58"/>
    <w:rsid w:val="00B204DB"/>
    <w:rsid w:val="00B21DC5"/>
    <w:rsid w:val="00B21EA8"/>
    <w:rsid w:val="00B21F21"/>
    <w:rsid w:val="00B2317C"/>
    <w:rsid w:val="00B23E00"/>
    <w:rsid w:val="00B241F8"/>
    <w:rsid w:val="00B24660"/>
    <w:rsid w:val="00B24E81"/>
    <w:rsid w:val="00B25EA8"/>
    <w:rsid w:val="00B26487"/>
    <w:rsid w:val="00B3034F"/>
    <w:rsid w:val="00B30D44"/>
    <w:rsid w:val="00B31A49"/>
    <w:rsid w:val="00B321F1"/>
    <w:rsid w:val="00B32910"/>
    <w:rsid w:val="00B32F70"/>
    <w:rsid w:val="00B3357F"/>
    <w:rsid w:val="00B34A07"/>
    <w:rsid w:val="00B35814"/>
    <w:rsid w:val="00B35C6D"/>
    <w:rsid w:val="00B360B1"/>
    <w:rsid w:val="00B36B64"/>
    <w:rsid w:val="00B36DC3"/>
    <w:rsid w:val="00B3785D"/>
    <w:rsid w:val="00B37AFA"/>
    <w:rsid w:val="00B40313"/>
    <w:rsid w:val="00B40C17"/>
    <w:rsid w:val="00B413EC"/>
    <w:rsid w:val="00B415D8"/>
    <w:rsid w:val="00B41623"/>
    <w:rsid w:val="00B41D8A"/>
    <w:rsid w:val="00B42156"/>
    <w:rsid w:val="00B4296F"/>
    <w:rsid w:val="00B433BF"/>
    <w:rsid w:val="00B4345D"/>
    <w:rsid w:val="00B4356B"/>
    <w:rsid w:val="00B43F73"/>
    <w:rsid w:val="00B440AB"/>
    <w:rsid w:val="00B45515"/>
    <w:rsid w:val="00B4553C"/>
    <w:rsid w:val="00B4592D"/>
    <w:rsid w:val="00B46BE2"/>
    <w:rsid w:val="00B4707F"/>
    <w:rsid w:val="00B47086"/>
    <w:rsid w:val="00B470D1"/>
    <w:rsid w:val="00B47304"/>
    <w:rsid w:val="00B47544"/>
    <w:rsid w:val="00B50D66"/>
    <w:rsid w:val="00B51842"/>
    <w:rsid w:val="00B5195F"/>
    <w:rsid w:val="00B51C00"/>
    <w:rsid w:val="00B5274E"/>
    <w:rsid w:val="00B52CDF"/>
    <w:rsid w:val="00B531BF"/>
    <w:rsid w:val="00B53962"/>
    <w:rsid w:val="00B54A69"/>
    <w:rsid w:val="00B54E89"/>
    <w:rsid w:val="00B5534A"/>
    <w:rsid w:val="00B55633"/>
    <w:rsid w:val="00B55B13"/>
    <w:rsid w:val="00B55F6A"/>
    <w:rsid w:val="00B560FF"/>
    <w:rsid w:val="00B5614A"/>
    <w:rsid w:val="00B56939"/>
    <w:rsid w:val="00B56E71"/>
    <w:rsid w:val="00B6039C"/>
    <w:rsid w:val="00B605EC"/>
    <w:rsid w:val="00B60EB9"/>
    <w:rsid w:val="00B610CE"/>
    <w:rsid w:val="00B619FC"/>
    <w:rsid w:val="00B61B0F"/>
    <w:rsid w:val="00B61B6A"/>
    <w:rsid w:val="00B62285"/>
    <w:rsid w:val="00B62A9E"/>
    <w:rsid w:val="00B63254"/>
    <w:rsid w:val="00B6358F"/>
    <w:rsid w:val="00B63FE6"/>
    <w:rsid w:val="00B65471"/>
    <w:rsid w:val="00B65F67"/>
    <w:rsid w:val="00B66485"/>
    <w:rsid w:val="00B66DB8"/>
    <w:rsid w:val="00B672A0"/>
    <w:rsid w:val="00B67355"/>
    <w:rsid w:val="00B67476"/>
    <w:rsid w:val="00B70986"/>
    <w:rsid w:val="00B70CD9"/>
    <w:rsid w:val="00B7101A"/>
    <w:rsid w:val="00B72268"/>
    <w:rsid w:val="00B7301A"/>
    <w:rsid w:val="00B735E2"/>
    <w:rsid w:val="00B7381C"/>
    <w:rsid w:val="00B73A22"/>
    <w:rsid w:val="00B73C7E"/>
    <w:rsid w:val="00B7459E"/>
    <w:rsid w:val="00B759AE"/>
    <w:rsid w:val="00B75D8D"/>
    <w:rsid w:val="00B76197"/>
    <w:rsid w:val="00B769A4"/>
    <w:rsid w:val="00B7731B"/>
    <w:rsid w:val="00B800A2"/>
    <w:rsid w:val="00B80288"/>
    <w:rsid w:val="00B80475"/>
    <w:rsid w:val="00B807B3"/>
    <w:rsid w:val="00B80A47"/>
    <w:rsid w:val="00B8174F"/>
    <w:rsid w:val="00B817F7"/>
    <w:rsid w:val="00B8206A"/>
    <w:rsid w:val="00B82502"/>
    <w:rsid w:val="00B8251C"/>
    <w:rsid w:val="00B82905"/>
    <w:rsid w:val="00B835FE"/>
    <w:rsid w:val="00B84724"/>
    <w:rsid w:val="00B84CBB"/>
    <w:rsid w:val="00B85315"/>
    <w:rsid w:val="00B85A02"/>
    <w:rsid w:val="00B85AD5"/>
    <w:rsid w:val="00B85C0A"/>
    <w:rsid w:val="00B85F00"/>
    <w:rsid w:val="00B86325"/>
    <w:rsid w:val="00B86412"/>
    <w:rsid w:val="00B86DF4"/>
    <w:rsid w:val="00B87352"/>
    <w:rsid w:val="00B87AA1"/>
    <w:rsid w:val="00B87F60"/>
    <w:rsid w:val="00B90606"/>
    <w:rsid w:val="00B907DF"/>
    <w:rsid w:val="00B90B94"/>
    <w:rsid w:val="00B9120D"/>
    <w:rsid w:val="00B91CD5"/>
    <w:rsid w:val="00B925F2"/>
    <w:rsid w:val="00B9265C"/>
    <w:rsid w:val="00B92D4B"/>
    <w:rsid w:val="00B939BE"/>
    <w:rsid w:val="00B93AE3"/>
    <w:rsid w:val="00B94114"/>
    <w:rsid w:val="00B947D0"/>
    <w:rsid w:val="00B94E2B"/>
    <w:rsid w:val="00B95072"/>
    <w:rsid w:val="00B95A96"/>
    <w:rsid w:val="00B95C59"/>
    <w:rsid w:val="00B95EAE"/>
    <w:rsid w:val="00B961D7"/>
    <w:rsid w:val="00B963C1"/>
    <w:rsid w:val="00B96DF3"/>
    <w:rsid w:val="00B97A07"/>
    <w:rsid w:val="00BA01AC"/>
    <w:rsid w:val="00BA0E64"/>
    <w:rsid w:val="00BA22C6"/>
    <w:rsid w:val="00BA26D4"/>
    <w:rsid w:val="00BA34DF"/>
    <w:rsid w:val="00BA3537"/>
    <w:rsid w:val="00BA4308"/>
    <w:rsid w:val="00BA4343"/>
    <w:rsid w:val="00BA58D9"/>
    <w:rsid w:val="00BA5FE3"/>
    <w:rsid w:val="00BA71D4"/>
    <w:rsid w:val="00BB0242"/>
    <w:rsid w:val="00BB0F9D"/>
    <w:rsid w:val="00BB12D2"/>
    <w:rsid w:val="00BB197A"/>
    <w:rsid w:val="00BB1E8B"/>
    <w:rsid w:val="00BB2E34"/>
    <w:rsid w:val="00BB2E3C"/>
    <w:rsid w:val="00BB40CC"/>
    <w:rsid w:val="00BB4969"/>
    <w:rsid w:val="00BB5051"/>
    <w:rsid w:val="00BB5391"/>
    <w:rsid w:val="00BB55FA"/>
    <w:rsid w:val="00BB57C0"/>
    <w:rsid w:val="00BB57ED"/>
    <w:rsid w:val="00BB6F17"/>
    <w:rsid w:val="00BB73AF"/>
    <w:rsid w:val="00BB7849"/>
    <w:rsid w:val="00BC01AF"/>
    <w:rsid w:val="00BC0757"/>
    <w:rsid w:val="00BC0A82"/>
    <w:rsid w:val="00BC0C88"/>
    <w:rsid w:val="00BC0E27"/>
    <w:rsid w:val="00BC1558"/>
    <w:rsid w:val="00BC2047"/>
    <w:rsid w:val="00BC20C4"/>
    <w:rsid w:val="00BC264B"/>
    <w:rsid w:val="00BC3F46"/>
    <w:rsid w:val="00BC40E3"/>
    <w:rsid w:val="00BC440A"/>
    <w:rsid w:val="00BC4497"/>
    <w:rsid w:val="00BC5ADC"/>
    <w:rsid w:val="00BC5BC3"/>
    <w:rsid w:val="00BC5ED9"/>
    <w:rsid w:val="00BC60C9"/>
    <w:rsid w:val="00BC633B"/>
    <w:rsid w:val="00BC72B3"/>
    <w:rsid w:val="00BC743E"/>
    <w:rsid w:val="00BC75F2"/>
    <w:rsid w:val="00BC793D"/>
    <w:rsid w:val="00BC7EE6"/>
    <w:rsid w:val="00BD0025"/>
    <w:rsid w:val="00BD0215"/>
    <w:rsid w:val="00BD0E0B"/>
    <w:rsid w:val="00BD14FA"/>
    <w:rsid w:val="00BD18A0"/>
    <w:rsid w:val="00BD2A5E"/>
    <w:rsid w:val="00BD2ACC"/>
    <w:rsid w:val="00BD2B4E"/>
    <w:rsid w:val="00BD3868"/>
    <w:rsid w:val="00BD3ADB"/>
    <w:rsid w:val="00BD4E0D"/>
    <w:rsid w:val="00BD52B2"/>
    <w:rsid w:val="00BD549E"/>
    <w:rsid w:val="00BD5B97"/>
    <w:rsid w:val="00BD5CB6"/>
    <w:rsid w:val="00BD6486"/>
    <w:rsid w:val="00BD660D"/>
    <w:rsid w:val="00BD7DA2"/>
    <w:rsid w:val="00BE0445"/>
    <w:rsid w:val="00BE048C"/>
    <w:rsid w:val="00BE15B6"/>
    <w:rsid w:val="00BE1672"/>
    <w:rsid w:val="00BE1859"/>
    <w:rsid w:val="00BE1BA5"/>
    <w:rsid w:val="00BE2039"/>
    <w:rsid w:val="00BE236C"/>
    <w:rsid w:val="00BE275C"/>
    <w:rsid w:val="00BE30BF"/>
    <w:rsid w:val="00BE327F"/>
    <w:rsid w:val="00BE3464"/>
    <w:rsid w:val="00BE44B5"/>
    <w:rsid w:val="00BE49E7"/>
    <w:rsid w:val="00BE5A89"/>
    <w:rsid w:val="00BE5B15"/>
    <w:rsid w:val="00BE5B1B"/>
    <w:rsid w:val="00BE621B"/>
    <w:rsid w:val="00BE68F0"/>
    <w:rsid w:val="00BE6A7E"/>
    <w:rsid w:val="00BE6D8D"/>
    <w:rsid w:val="00BF00C6"/>
    <w:rsid w:val="00BF0662"/>
    <w:rsid w:val="00BF0A90"/>
    <w:rsid w:val="00BF0B16"/>
    <w:rsid w:val="00BF20E6"/>
    <w:rsid w:val="00BF26D9"/>
    <w:rsid w:val="00BF2965"/>
    <w:rsid w:val="00BF2A09"/>
    <w:rsid w:val="00BF302C"/>
    <w:rsid w:val="00BF308A"/>
    <w:rsid w:val="00BF3379"/>
    <w:rsid w:val="00BF3E36"/>
    <w:rsid w:val="00BF4284"/>
    <w:rsid w:val="00BF4B25"/>
    <w:rsid w:val="00BF5C7A"/>
    <w:rsid w:val="00BF7A4B"/>
    <w:rsid w:val="00BF7F63"/>
    <w:rsid w:val="00C00507"/>
    <w:rsid w:val="00C00714"/>
    <w:rsid w:val="00C00DDE"/>
    <w:rsid w:val="00C00F0F"/>
    <w:rsid w:val="00C00FAB"/>
    <w:rsid w:val="00C016F0"/>
    <w:rsid w:val="00C018CD"/>
    <w:rsid w:val="00C0398D"/>
    <w:rsid w:val="00C03D9C"/>
    <w:rsid w:val="00C0437D"/>
    <w:rsid w:val="00C04BE6"/>
    <w:rsid w:val="00C059E4"/>
    <w:rsid w:val="00C05BB4"/>
    <w:rsid w:val="00C05BFF"/>
    <w:rsid w:val="00C06078"/>
    <w:rsid w:val="00C0686D"/>
    <w:rsid w:val="00C07411"/>
    <w:rsid w:val="00C07812"/>
    <w:rsid w:val="00C0788D"/>
    <w:rsid w:val="00C07DD4"/>
    <w:rsid w:val="00C07F5E"/>
    <w:rsid w:val="00C1038C"/>
    <w:rsid w:val="00C11432"/>
    <w:rsid w:val="00C11C6D"/>
    <w:rsid w:val="00C13E41"/>
    <w:rsid w:val="00C14018"/>
    <w:rsid w:val="00C142C9"/>
    <w:rsid w:val="00C14339"/>
    <w:rsid w:val="00C144AA"/>
    <w:rsid w:val="00C14543"/>
    <w:rsid w:val="00C15D73"/>
    <w:rsid w:val="00C1623E"/>
    <w:rsid w:val="00C16679"/>
    <w:rsid w:val="00C171F7"/>
    <w:rsid w:val="00C1727F"/>
    <w:rsid w:val="00C174F3"/>
    <w:rsid w:val="00C17B62"/>
    <w:rsid w:val="00C17D98"/>
    <w:rsid w:val="00C2125B"/>
    <w:rsid w:val="00C2156F"/>
    <w:rsid w:val="00C21A20"/>
    <w:rsid w:val="00C22E7C"/>
    <w:rsid w:val="00C2348E"/>
    <w:rsid w:val="00C23BC0"/>
    <w:rsid w:val="00C23F4A"/>
    <w:rsid w:val="00C2420B"/>
    <w:rsid w:val="00C247A7"/>
    <w:rsid w:val="00C25598"/>
    <w:rsid w:val="00C25EA8"/>
    <w:rsid w:val="00C3037E"/>
    <w:rsid w:val="00C3043D"/>
    <w:rsid w:val="00C304CD"/>
    <w:rsid w:val="00C3069E"/>
    <w:rsid w:val="00C3085B"/>
    <w:rsid w:val="00C3142B"/>
    <w:rsid w:val="00C31614"/>
    <w:rsid w:val="00C3175A"/>
    <w:rsid w:val="00C326EB"/>
    <w:rsid w:val="00C327F2"/>
    <w:rsid w:val="00C32BCD"/>
    <w:rsid w:val="00C330E8"/>
    <w:rsid w:val="00C338F8"/>
    <w:rsid w:val="00C34928"/>
    <w:rsid w:val="00C34E52"/>
    <w:rsid w:val="00C353B9"/>
    <w:rsid w:val="00C35434"/>
    <w:rsid w:val="00C35AE3"/>
    <w:rsid w:val="00C36415"/>
    <w:rsid w:val="00C364E0"/>
    <w:rsid w:val="00C372A7"/>
    <w:rsid w:val="00C3734D"/>
    <w:rsid w:val="00C3746D"/>
    <w:rsid w:val="00C40BB2"/>
    <w:rsid w:val="00C40EA7"/>
    <w:rsid w:val="00C41098"/>
    <w:rsid w:val="00C414CF"/>
    <w:rsid w:val="00C4327F"/>
    <w:rsid w:val="00C438DB"/>
    <w:rsid w:val="00C44120"/>
    <w:rsid w:val="00C44DE2"/>
    <w:rsid w:val="00C45493"/>
    <w:rsid w:val="00C459E9"/>
    <w:rsid w:val="00C462C2"/>
    <w:rsid w:val="00C46348"/>
    <w:rsid w:val="00C46D26"/>
    <w:rsid w:val="00C47380"/>
    <w:rsid w:val="00C47636"/>
    <w:rsid w:val="00C47743"/>
    <w:rsid w:val="00C523A8"/>
    <w:rsid w:val="00C528AB"/>
    <w:rsid w:val="00C53248"/>
    <w:rsid w:val="00C534E9"/>
    <w:rsid w:val="00C56297"/>
    <w:rsid w:val="00C566AC"/>
    <w:rsid w:val="00C56FCF"/>
    <w:rsid w:val="00C5757F"/>
    <w:rsid w:val="00C57773"/>
    <w:rsid w:val="00C57A64"/>
    <w:rsid w:val="00C60324"/>
    <w:rsid w:val="00C6106B"/>
    <w:rsid w:val="00C623E4"/>
    <w:rsid w:val="00C628FB"/>
    <w:rsid w:val="00C62B0F"/>
    <w:rsid w:val="00C62FAC"/>
    <w:rsid w:val="00C63152"/>
    <w:rsid w:val="00C646F2"/>
    <w:rsid w:val="00C6575A"/>
    <w:rsid w:val="00C65EDE"/>
    <w:rsid w:val="00C6649C"/>
    <w:rsid w:val="00C66640"/>
    <w:rsid w:val="00C668EF"/>
    <w:rsid w:val="00C66D76"/>
    <w:rsid w:val="00C670DF"/>
    <w:rsid w:val="00C67177"/>
    <w:rsid w:val="00C67615"/>
    <w:rsid w:val="00C677D6"/>
    <w:rsid w:val="00C716E9"/>
    <w:rsid w:val="00C72171"/>
    <w:rsid w:val="00C73CA1"/>
    <w:rsid w:val="00C74317"/>
    <w:rsid w:val="00C7436A"/>
    <w:rsid w:val="00C746B8"/>
    <w:rsid w:val="00C74CE3"/>
    <w:rsid w:val="00C754D3"/>
    <w:rsid w:val="00C7575E"/>
    <w:rsid w:val="00C76412"/>
    <w:rsid w:val="00C76C2F"/>
    <w:rsid w:val="00C81D76"/>
    <w:rsid w:val="00C831A9"/>
    <w:rsid w:val="00C8324E"/>
    <w:rsid w:val="00C84C5C"/>
    <w:rsid w:val="00C84E7C"/>
    <w:rsid w:val="00C8508C"/>
    <w:rsid w:val="00C85EEA"/>
    <w:rsid w:val="00C86C3C"/>
    <w:rsid w:val="00C87530"/>
    <w:rsid w:val="00C87683"/>
    <w:rsid w:val="00C87E26"/>
    <w:rsid w:val="00C90357"/>
    <w:rsid w:val="00C9044D"/>
    <w:rsid w:val="00C907DD"/>
    <w:rsid w:val="00C91568"/>
    <w:rsid w:val="00C917DA"/>
    <w:rsid w:val="00C91C56"/>
    <w:rsid w:val="00C92147"/>
    <w:rsid w:val="00C92294"/>
    <w:rsid w:val="00C92A43"/>
    <w:rsid w:val="00C92FF5"/>
    <w:rsid w:val="00C947B1"/>
    <w:rsid w:val="00C95410"/>
    <w:rsid w:val="00C955A5"/>
    <w:rsid w:val="00C96216"/>
    <w:rsid w:val="00C96E8C"/>
    <w:rsid w:val="00C977F9"/>
    <w:rsid w:val="00C97E99"/>
    <w:rsid w:val="00CA066A"/>
    <w:rsid w:val="00CA0F0A"/>
    <w:rsid w:val="00CA11FE"/>
    <w:rsid w:val="00CA1906"/>
    <w:rsid w:val="00CA1B28"/>
    <w:rsid w:val="00CA2AF4"/>
    <w:rsid w:val="00CA2E68"/>
    <w:rsid w:val="00CA3A38"/>
    <w:rsid w:val="00CA3B68"/>
    <w:rsid w:val="00CA3C96"/>
    <w:rsid w:val="00CA4A4D"/>
    <w:rsid w:val="00CA557D"/>
    <w:rsid w:val="00CA57F3"/>
    <w:rsid w:val="00CA625E"/>
    <w:rsid w:val="00CA69EA"/>
    <w:rsid w:val="00CA7CE7"/>
    <w:rsid w:val="00CA7FD5"/>
    <w:rsid w:val="00CB1860"/>
    <w:rsid w:val="00CB2543"/>
    <w:rsid w:val="00CB3D6D"/>
    <w:rsid w:val="00CB4B33"/>
    <w:rsid w:val="00CB4F54"/>
    <w:rsid w:val="00CB52E1"/>
    <w:rsid w:val="00CB5DEA"/>
    <w:rsid w:val="00CB5FD9"/>
    <w:rsid w:val="00CB73B0"/>
    <w:rsid w:val="00CC005D"/>
    <w:rsid w:val="00CC1509"/>
    <w:rsid w:val="00CC16B5"/>
    <w:rsid w:val="00CC1969"/>
    <w:rsid w:val="00CC280D"/>
    <w:rsid w:val="00CC37F6"/>
    <w:rsid w:val="00CC3D85"/>
    <w:rsid w:val="00CC4906"/>
    <w:rsid w:val="00CC4AD2"/>
    <w:rsid w:val="00CC4B3E"/>
    <w:rsid w:val="00CC53F6"/>
    <w:rsid w:val="00CC57EB"/>
    <w:rsid w:val="00CC65D5"/>
    <w:rsid w:val="00CC67CC"/>
    <w:rsid w:val="00CC6886"/>
    <w:rsid w:val="00CC6901"/>
    <w:rsid w:val="00CC723C"/>
    <w:rsid w:val="00CC72C0"/>
    <w:rsid w:val="00CC78E4"/>
    <w:rsid w:val="00CC7E7D"/>
    <w:rsid w:val="00CC7FC3"/>
    <w:rsid w:val="00CD0153"/>
    <w:rsid w:val="00CD0CFD"/>
    <w:rsid w:val="00CD0D38"/>
    <w:rsid w:val="00CD1D3B"/>
    <w:rsid w:val="00CD2671"/>
    <w:rsid w:val="00CD29E1"/>
    <w:rsid w:val="00CD311D"/>
    <w:rsid w:val="00CD355F"/>
    <w:rsid w:val="00CD3804"/>
    <w:rsid w:val="00CD4CD0"/>
    <w:rsid w:val="00CD5333"/>
    <w:rsid w:val="00CD5B48"/>
    <w:rsid w:val="00CD5F79"/>
    <w:rsid w:val="00CD6FBF"/>
    <w:rsid w:val="00CD73DB"/>
    <w:rsid w:val="00CD7681"/>
    <w:rsid w:val="00CD7A71"/>
    <w:rsid w:val="00CD7BC4"/>
    <w:rsid w:val="00CE09CC"/>
    <w:rsid w:val="00CE0C0C"/>
    <w:rsid w:val="00CE23FF"/>
    <w:rsid w:val="00CE2FE9"/>
    <w:rsid w:val="00CE3541"/>
    <w:rsid w:val="00CE4A55"/>
    <w:rsid w:val="00CE51AC"/>
    <w:rsid w:val="00CE5BE2"/>
    <w:rsid w:val="00CE617D"/>
    <w:rsid w:val="00CE6392"/>
    <w:rsid w:val="00CE677F"/>
    <w:rsid w:val="00CE734C"/>
    <w:rsid w:val="00CE78E5"/>
    <w:rsid w:val="00CE7928"/>
    <w:rsid w:val="00CE7CE6"/>
    <w:rsid w:val="00CE7F1B"/>
    <w:rsid w:val="00CF0879"/>
    <w:rsid w:val="00CF0BD5"/>
    <w:rsid w:val="00CF1323"/>
    <w:rsid w:val="00CF133E"/>
    <w:rsid w:val="00CF1C73"/>
    <w:rsid w:val="00CF1D29"/>
    <w:rsid w:val="00CF1E74"/>
    <w:rsid w:val="00CF223B"/>
    <w:rsid w:val="00CF296B"/>
    <w:rsid w:val="00CF2F54"/>
    <w:rsid w:val="00CF35CE"/>
    <w:rsid w:val="00CF38DF"/>
    <w:rsid w:val="00CF5236"/>
    <w:rsid w:val="00CF55BA"/>
    <w:rsid w:val="00CF67EF"/>
    <w:rsid w:val="00CF67F5"/>
    <w:rsid w:val="00CF6E5F"/>
    <w:rsid w:val="00D0101A"/>
    <w:rsid w:val="00D03CAC"/>
    <w:rsid w:val="00D03F96"/>
    <w:rsid w:val="00D052A9"/>
    <w:rsid w:val="00D05DA6"/>
    <w:rsid w:val="00D06E56"/>
    <w:rsid w:val="00D07483"/>
    <w:rsid w:val="00D077DB"/>
    <w:rsid w:val="00D07FC8"/>
    <w:rsid w:val="00D1062D"/>
    <w:rsid w:val="00D10A6F"/>
    <w:rsid w:val="00D115D1"/>
    <w:rsid w:val="00D1171A"/>
    <w:rsid w:val="00D12026"/>
    <w:rsid w:val="00D129C7"/>
    <w:rsid w:val="00D12A0A"/>
    <w:rsid w:val="00D1318E"/>
    <w:rsid w:val="00D145C2"/>
    <w:rsid w:val="00D14E7D"/>
    <w:rsid w:val="00D14F8C"/>
    <w:rsid w:val="00D1513F"/>
    <w:rsid w:val="00D15731"/>
    <w:rsid w:val="00D15BC1"/>
    <w:rsid w:val="00D16495"/>
    <w:rsid w:val="00D16E2C"/>
    <w:rsid w:val="00D176CB"/>
    <w:rsid w:val="00D1778F"/>
    <w:rsid w:val="00D20410"/>
    <w:rsid w:val="00D20601"/>
    <w:rsid w:val="00D20783"/>
    <w:rsid w:val="00D20A9C"/>
    <w:rsid w:val="00D21862"/>
    <w:rsid w:val="00D21E23"/>
    <w:rsid w:val="00D226B3"/>
    <w:rsid w:val="00D2341D"/>
    <w:rsid w:val="00D23B8A"/>
    <w:rsid w:val="00D23D45"/>
    <w:rsid w:val="00D240DC"/>
    <w:rsid w:val="00D2456E"/>
    <w:rsid w:val="00D25757"/>
    <w:rsid w:val="00D25A6B"/>
    <w:rsid w:val="00D25DD8"/>
    <w:rsid w:val="00D277DC"/>
    <w:rsid w:val="00D27A22"/>
    <w:rsid w:val="00D3021A"/>
    <w:rsid w:val="00D30922"/>
    <w:rsid w:val="00D315F2"/>
    <w:rsid w:val="00D31E54"/>
    <w:rsid w:val="00D33238"/>
    <w:rsid w:val="00D33820"/>
    <w:rsid w:val="00D3457E"/>
    <w:rsid w:val="00D34678"/>
    <w:rsid w:val="00D35E00"/>
    <w:rsid w:val="00D36377"/>
    <w:rsid w:val="00D36CCA"/>
    <w:rsid w:val="00D37603"/>
    <w:rsid w:val="00D40097"/>
    <w:rsid w:val="00D403DC"/>
    <w:rsid w:val="00D41668"/>
    <w:rsid w:val="00D42346"/>
    <w:rsid w:val="00D42A70"/>
    <w:rsid w:val="00D44337"/>
    <w:rsid w:val="00D44497"/>
    <w:rsid w:val="00D4451D"/>
    <w:rsid w:val="00D4485C"/>
    <w:rsid w:val="00D44E2C"/>
    <w:rsid w:val="00D45A94"/>
    <w:rsid w:val="00D4640D"/>
    <w:rsid w:val="00D46755"/>
    <w:rsid w:val="00D46EE5"/>
    <w:rsid w:val="00D47608"/>
    <w:rsid w:val="00D50597"/>
    <w:rsid w:val="00D50715"/>
    <w:rsid w:val="00D50F2A"/>
    <w:rsid w:val="00D539F1"/>
    <w:rsid w:val="00D53A36"/>
    <w:rsid w:val="00D53F69"/>
    <w:rsid w:val="00D53F78"/>
    <w:rsid w:val="00D54F0B"/>
    <w:rsid w:val="00D579B7"/>
    <w:rsid w:val="00D57DA8"/>
    <w:rsid w:val="00D609DC"/>
    <w:rsid w:val="00D612DC"/>
    <w:rsid w:val="00D62806"/>
    <w:rsid w:val="00D62837"/>
    <w:rsid w:val="00D62CC7"/>
    <w:rsid w:val="00D632E4"/>
    <w:rsid w:val="00D64564"/>
    <w:rsid w:val="00D645F9"/>
    <w:rsid w:val="00D658BB"/>
    <w:rsid w:val="00D65955"/>
    <w:rsid w:val="00D6646E"/>
    <w:rsid w:val="00D6689E"/>
    <w:rsid w:val="00D678B9"/>
    <w:rsid w:val="00D706BC"/>
    <w:rsid w:val="00D70798"/>
    <w:rsid w:val="00D711EF"/>
    <w:rsid w:val="00D71229"/>
    <w:rsid w:val="00D7225C"/>
    <w:rsid w:val="00D724C5"/>
    <w:rsid w:val="00D727A2"/>
    <w:rsid w:val="00D72F9F"/>
    <w:rsid w:val="00D7310A"/>
    <w:rsid w:val="00D73F3B"/>
    <w:rsid w:val="00D756BA"/>
    <w:rsid w:val="00D75744"/>
    <w:rsid w:val="00D764D4"/>
    <w:rsid w:val="00D764F2"/>
    <w:rsid w:val="00D766A1"/>
    <w:rsid w:val="00D76C44"/>
    <w:rsid w:val="00D76D14"/>
    <w:rsid w:val="00D76D97"/>
    <w:rsid w:val="00D7794B"/>
    <w:rsid w:val="00D800F5"/>
    <w:rsid w:val="00D81429"/>
    <w:rsid w:val="00D81E4C"/>
    <w:rsid w:val="00D82EFC"/>
    <w:rsid w:val="00D83A69"/>
    <w:rsid w:val="00D851F1"/>
    <w:rsid w:val="00D85B41"/>
    <w:rsid w:val="00D869B4"/>
    <w:rsid w:val="00D86E9D"/>
    <w:rsid w:val="00D902B4"/>
    <w:rsid w:val="00D90B15"/>
    <w:rsid w:val="00D90BBB"/>
    <w:rsid w:val="00D91436"/>
    <w:rsid w:val="00D91518"/>
    <w:rsid w:val="00D91DD4"/>
    <w:rsid w:val="00D928CA"/>
    <w:rsid w:val="00D928E4"/>
    <w:rsid w:val="00D92DDB"/>
    <w:rsid w:val="00D9301A"/>
    <w:rsid w:val="00D933D4"/>
    <w:rsid w:val="00D93460"/>
    <w:rsid w:val="00D93673"/>
    <w:rsid w:val="00D93A94"/>
    <w:rsid w:val="00D94104"/>
    <w:rsid w:val="00D9426C"/>
    <w:rsid w:val="00D94621"/>
    <w:rsid w:val="00D946D4"/>
    <w:rsid w:val="00D9539B"/>
    <w:rsid w:val="00D95B37"/>
    <w:rsid w:val="00D95E3B"/>
    <w:rsid w:val="00D9628C"/>
    <w:rsid w:val="00D96906"/>
    <w:rsid w:val="00D972B0"/>
    <w:rsid w:val="00D973DF"/>
    <w:rsid w:val="00D9756F"/>
    <w:rsid w:val="00DA02EA"/>
    <w:rsid w:val="00DA0CE3"/>
    <w:rsid w:val="00DA188D"/>
    <w:rsid w:val="00DA1E16"/>
    <w:rsid w:val="00DA2AD0"/>
    <w:rsid w:val="00DA2B13"/>
    <w:rsid w:val="00DA2FD0"/>
    <w:rsid w:val="00DA3B00"/>
    <w:rsid w:val="00DA3D26"/>
    <w:rsid w:val="00DA4524"/>
    <w:rsid w:val="00DA4D6C"/>
    <w:rsid w:val="00DA6229"/>
    <w:rsid w:val="00DA6D44"/>
    <w:rsid w:val="00DA7A6B"/>
    <w:rsid w:val="00DB0576"/>
    <w:rsid w:val="00DB08A0"/>
    <w:rsid w:val="00DB1200"/>
    <w:rsid w:val="00DB167E"/>
    <w:rsid w:val="00DB269C"/>
    <w:rsid w:val="00DB2F38"/>
    <w:rsid w:val="00DB4F03"/>
    <w:rsid w:val="00DB4F17"/>
    <w:rsid w:val="00DB69F0"/>
    <w:rsid w:val="00DB6A96"/>
    <w:rsid w:val="00DB6DD8"/>
    <w:rsid w:val="00DB72BE"/>
    <w:rsid w:val="00DB73A8"/>
    <w:rsid w:val="00DB78AA"/>
    <w:rsid w:val="00DB79D0"/>
    <w:rsid w:val="00DC01A7"/>
    <w:rsid w:val="00DC03A7"/>
    <w:rsid w:val="00DC0583"/>
    <w:rsid w:val="00DC08A6"/>
    <w:rsid w:val="00DC0A9C"/>
    <w:rsid w:val="00DC0AEA"/>
    <w:rsid w:val="00DC0E6D"/>
    <w:rsid w:val="00DC0ECD"/>
    <w:rsid w:val="00DC0F7F"/>
    <w:rsid w:val="00DC1469"/>
    <w:rsid w:val="00DC1602"/>
    <w:rsid w:val="00DC2E20"/>
    <w:rsid w:val="00DC46CC"/>
    <w:rsid w:val="00DC5580"/>
    <w:rsid w:val="00DC5612"/>
    <w:rsid w:val="00DC5F59"/>
    <w:rsid w:val="00DC641E"/>
    <w:rsid w:val="00DC6B7C"/>
    <w:rsid w:val="00DC71FD"/>
    <w:rsid w:val="00DC7B2E"/>
    <w:rsid w:val="00DC7F61"/>
    <w:rsid w:val="00DD080A"/>
    <w:rsid w:val="00DD0FCE"/>
    <w:rsid w:val="00DD16A4"/>
    <w:rsid w:val="00DD18A0"/>
    <w:rsid w:val="00DD1E57"/>
    <w:rsid w:val="00DD1FBD"/>
    <w:rsid w:val="00DD2476"/>
    <w:rsid w:val="00DD24BC"/>
    <w:rsid w:val="00DD2594"/>
    <w:rsid w:val="00DD29CB"/>
    <w:rsid w:val="00DD2F27"/>
    <w:rsid w:val="00DD348E"/>
    <w:rsid w:val="00DD411C"/>
    <w:rsid w:val="00DD488A"/>
    <w:rsid w:val="00DD4AF7"/>
    <w:rsid w:val="00DD4D5F"/>
    <w:rsid w:val="00DD53A2"/>
    <w:rsid w:val="00DD6270"/>
    <w:rsid w:val="00DD6A0E"/>
    <w:rsid w:val="00DD6D34"/>
    <w:rsid w:val="00DD6F60"/>
    <w:rsid w:val="00DD74DF"/>
    <w:rsid w:val="00DD7C94"/>
    <w:rsid w:val="00DE0870"/>
    <w:rsid w:val="00DE09AA"/>
    <w:rsid w:val="00DE0C80"/>
    <w:rsid w:val="00DE15FB"/>
    <w:rsid w:val="00DE1765"/>
    <w:rsid w:val="00DE3018"/>
    <w:rsid w:val="00DE30F2"/>
    <w:rsid w:val="00DE36F8"/>
    <w:rsid w:val="00DE3B1E"/>
    <w:rsid w:val="00DE4057"/>
    <w:rsid w:val="00DE4124"/>
    <w:rsid w:val="00DE41F9"/>
    <w:rsid w:val="00DE4DD7"/>
    <w:rsid w:val="00DE52B8"/>
    <w:rsid w:val="00DE6343"/>
    <w:rsid w:val="00DE6C97"/>
    <w:rsid w:val="00DE715A"/>
    <w:rsid w:val="00DF0020"/>
    <w:rsid w:val="00DF0037"/>
    <w:rsid w:val="00DF09D2"/>
    <w:rsid w:val="00DF125F"/>
    <w:rsid w:val="00DF17A2"/>
    <w:rsid w:val="00DF191C"/>
    <w:rsid w:val="00DF2064"/>
    <w:rsid w:val="00DF3640"/>
    <w:rsid w:val="00DF3875"/>
    <w:rsid w:val="00DF3F64"/>
    <w:rsid w:val="00DF4D8E"/>
    <w:rsid w:val="00DF600D"/>
    <w:rsid w:val="00DF63A6"/>
    <w:rsid w:val="00DF6AA6"/>
    <w:rsid w:val="00DF7486"/>
    <w:rsid w:val="00DF79DE"/>
    <w:rsid w:val="00E001E7"/>
    <w:rsid w:val="00E00491"/>
    <w:rsid w:val="00E0055A"/>
    <w:rsid w:val="00E00B95"/>
    <w:rsid w:val="00E0187E"/>
    <w:rsid w:val="00E02C37"/>
    <w:rsid w:val="00E0431E"/>
    <w:rsid w:val="00E04C19"/>
    <w:rsid w:val="00E055B5"/>
    <w:rsid w:val="00E0587E"/>
    <w:rsid w:val="00E058A2"/>
    <w:rsid w:val="00E06164"/>
    <w:rsid w:val="00E062B3"/>
    <w:rsid w:val="00E06BF3"/>
    <w:rsid w:val="00E06F22"/>
    <w:rsid w:val="00E07706"/>
    <w:rsid w:val="00E078DF"/>
    <w:rsid w:val="00E079BF"/>
    <w:rsid w:val="00E10FA0"/>
    <w:rsid w:val="00E1143F"/>
    <w:rsid w:val="00E11858"/>
    <w:rsid w:val="00E1255A"/>
    <w:rsid w:val="00E12712"/>
    <w:rsid w:val="00E129B5"/>
    <w:rsid w:val="00E13452"/>
    <w:rsid w:val="00E136E5"/>
    <w:rsid w:val="00E14264"/>
    <w:rsid w:val="00E14FC3"/>
    <w:rsid w:val="00E153E5"/>
    <w:rsid w:val="00E159DD"/>
    <w:rsid w:val="00E159E1"/>
    <w:rsid w:val="00E17035"/>
    <w:rsid w:val="00E22503"/>
    <w:rsid w:val="00E228BB"/>
    <w:rsid w:val="00E2371A"/>
    <w:rsid w:val="00E243B3"/>
    <w:rsid w:val="00E247F1"/>
    <w:rsid w:val="00E253CD"/>
    <w:rsid w:val="00E255DC"/>
    <w:rsid w:val="00E26137"/>
    <w:rsid w:val="00E26EE8"/>
    <w:rsid w:val="00E274E4"/>
    <w:rsid w:val="00E27A8F"/>
    <w:rsid w:val="00E3006D"/>
    <w:rsid w:val="00E305AB"/>
    <w:rsid w:val="00E30821"/>
    <w:rsid w:val="00E31048"/>
    <w:rsid w:val="00E312B8"/>
    <w:rsid w:val="00E31960"/>
    <w:rsid w:val="00E31A70"/>
    <w:rsid w:val="00E326D2"/>
    <w:rsid w:val="00E33AA7"/>
    <w:rsid w:val="00E33B3E"/>
    <w:rsid w:val="00E33BFF"/>
    <w:rsid w:val="00E33EDF"/>
    <w:rsid w:val="00E344C0"/>
    <w:rsid w:val="00E34728"/>
    <w:rsid w:val="00E356E8"/>
    <w:rsid w:val="00E35C18"/>
    <w:rsid w:val="00E35C2E"/>
    <w:rsid w:val="00E36771"/>
    <w:rsid w:val="00E36772"/>
    <w:rsid w:val="00E3699C"/>
    <w:rsid w:val="00E37209"/>
    <w:rsid w:val="00E37A30"/>
    <w:rsid w:val="00E37D31"/>
    <w:rsid w:val="00E41709"/>
    <w:rsid w:val="00E41899"/>
    <w:rsid w:val="00E418CC"/>
    <w:rsid w:val="00E42CEB"/>
    <w:rsid w:val="00E42E5C"/>
    <w:rsid w:val="00E43475"/>
    <w:rsid w:val="00E43657"/>
    <w:rsid w:val="00E44898"/>
    <w:rsid w:val="00E44C26"/>
    <w:rsid w:val="00E44C4A"/>
    <w:rsid w:val="00E44E99"/>
    <w:rsid w:val="00E44FC1"/>
    <w:rsid w:val="00E45E84"/>
    <w:rsid w:val="00E46020"/>
    <w:rsid w:val="00E46CCE"/>
    <w:rsid w:val="00E46CD7"/>
    <w:rsid w:val="00E505A2"/>
    <w:rsid w:val="00E5174D"/>
    <w:rsid w:val="00E525A3"/>
    <w:rsid w:val="00E527E6"/>
    <w:rsid w:val="00E52EA8"/>
    <w:rsid w:val="00E530E7"/>
    <w:rsid w:val="00E53440"/>
    <w:rsid w:val="00E54106"/>
    <w:rsid w:val="00E5411A"/>
    <w:rsid w:val="00E5495E"/>
    <w:rsid w:val="00E549E7"/>
    <w:rsid w:val="00E55E4C"/>
    <w:rsid w:val="00E5665E"/>
    <w:rsid w:val="00E57C9B"/>
    <w:rsid w:val="00E60637"/>
    <w:rsid w:val="00E60676"/>
    <w:rsid w:val="00E628DB"/>
    <w:rsid w:val="00E62950"/>
    <w:rsid w:val="00E62C01"/>
    <w:rsid w:val="00E62CA3"/>
    <w:rsid w:val="00E62DD0"/>
    <w:rsid w:val="00E646CD"/>
    <w:rsid w:val="00E6544A"/>
    <w:rsid w:val="00E669A0"/>
    <w:rsid w:val="00E672F4"/>
    <w:rsid w:val="00E674D1"/>
    <w:rsid w:val="00E704B6"/>
    <w:rsid w:val="00E708C3"/>
    <w:rsid w:val="00E7211E"/>
    <w:rsid w:val="00E729F6"/>
    <w:rsid w:val="00E72C29"/>
    <w:rsid w:val="00E73530"/>
    <w:rsid w:val="00E73542"/>
    <w:rsid w:val="00E73D2D"/>
    <w:rsid w:val="00E73F27"/>
    <w:rsid w:val="00E7408B"/>
    <w:rsid w:val="00E74617"/>
    <w:rsid w:val="00E75336"/>
    <w:rsid w:val="00E75587"/>
    <w:rsid w:val="00E760B9"/>
    <w:rsid w:val="00E7615D"/>
    <w:rsid w:val="00E764D7"/>
    <w:rsid w:val="00E770D7"/>
    <w:rsid w:val="00E772BB"/>
    <w:rsid w:val="00E775EB"/>
    <w:rsid w:val="00E77A25"/>
    <w:rsid w:val="00E80D2A"/>
    <w:rsid w:val="00E8113F"/>
    <w:rsid w:val="00E81446"/>
    <w:rsid w:val="00E81D8A"/>
    <w:rsid w:val="00E828DE"/>
    <w:rsid w:val="00E85170"/>
    <w:rsid w:val="00E85795"/>
    <w:rsid w:val="00E86709"/>
    <w:rsid w:val="00E8696F"/>
    <w:rsid w:val="00E86C0C"/>
    <w:rsid w:val="00E87132"/>
    <w:rsid w:val="00E87247"/>
    <w:rsid w:val="00E87459"/>
    <w:rsid w:val="00E90253"/>
    <w:rsid w:val="00E90C86"/>
    <w:rsid w:val="00E91611"/>
    <w:rsid w:val="00E9191E"/>
    <w:rsid w:val="00E9196F"/>
    <w:rsid w:val="00E919AD"/>
    <w:rsid w:val="00E92A39"/>
    <w:rsid w:val="00E92A9A"/>
    <w:rsid w:val="00E92BBD"/>
    <w:rsid w:val="00E930C2"/>
    <w:rsid w:val="00E93526"/>
    <w:rsid w:val="00E93D27"/>
    <w:rsid w:val="00E9452B"/>
    <w:rsid w:val="00E94710"/>
    <w:rsid w:val="00EA0EB3"/>
    <w:rsid w:val="00EA2396"/>
    <w:rsid w:val="00EA31FB"/>
    <w:rsid w:val="00EA37D1"/>
    <w:rsid w:val="00EA3C60"/>
    <w:rsid w:val="00EA403C"/>
    <w:rsid w:val="00EA451D"/>
    <w:rsid w:val="00EA577B"/>
    <w:rsid w:val="00EA5797"/>
    <w:rsid w:val="00EA5A42"/>
    <w:rsid w:val="00EA5B86"/>
    <w:rsid w:val="00EA6132"/>
    <w:rsid w:val="00EA64C7"/>
    <w:rsid w:val="00EA66A4"/>
    <w:rsid w:val="00EA7869"/>
    <w:rsid w:val="00EA7A2E"/>
    <w:rsid w:val="00EB05C9"/>
    <w:rsid w:val="00EB15B1"/>
    <w:rsid w:val="00EB1A96"/>
    <w:rsid w:val="00EB1AAF"/>
    <w:rsid w:val="00EB22CB"/>
    <w:rsid w:val="00EB27DB"/>
    <w:rsid w:val="00EB2A0E"/>
    <w:rsid w:val="00EB3237"/>
    <w:rsid w:val="00EB3B10"/>
    <w:rsid w:val="00EB4210"/>
    <w:rsid w:val="00EB4952"/>
    <w:rsid w:val="00EB4EED"/>
    <w:rsid w:val="00EB5433"/>
    <w:rsid w:val="00EB5532"/>
    <w:rsid w:val="00EB5AB1"/>
    <w:rsid w:val="00EB660E"/>
    <w:rsid w:val="00EB7B31"/>
    <w:rsid w:val="00EC0489"/>
    <w:rsid w:val="00EC0500"/>
    <w:rsid w:val="00EC0A5C"/>
    <w:rsid w:val="00EC2233"/>
    <w:rsid w:val="00EC2A38"/>
    <w:rsid w:val="00EC3634"/>
    <w:rsid w:val="00EC4220"/>
    <w:rsid w:val="00EC4DC0"/>
    <w:rsid w:val="00EC5E6D"/>
    <w:rsid w:val="00EC64BF"/>
    <w:rsid w:val="00EC665E"/>
    <w:rsid w:val="00EC6676"/>
    <w:rsid w:val="00EC66CE"/>
    <w:rsid w:val="00EC69E6"/>
    <w:rsid w:val="00EC7369"/>
    <w:rsid w:val="00EC7D95"/>
    <w:rsid w:val="00EC7F4E"/>
    <w:rsid w:val="00ED0B5F"/>
    <w:rsid w:val="00ED0E8D"/>
    <w:rsid w:val="00ED116A"/>
    <w:rsid w:val="00ED1755"/>
    <w:rsid w:val="00ED1763"/>
    <w:rsid w:val="00ED1C3D"/>
    <w:rsid w:val="00ED20DA"/>
    <w:rsid w:val="00ED2B51"/>
    <w:rsid w:val="00ED36C2"/>
    <w:rsid w:val="00ED3E22"/>
    <w:rsid w:val="00ED46B4"/>
    <w:rsid w:val="00ED4DB9"/>
    <w:rsid w:val="00ED5485"/>
    <w:rsid w:val="00ED553B"/>
    <w:rsid w:val="00ED584D"/>
    <w:rsid w:val="00ED6406"/>
    <w:rsid w:val="00ED64EB"/>
    <w:rsid w:val="00ED6DD0"/>
    <w:rsid w:val="00ED6F46"/>
    <w:rsid w:val="00ED7E7B"/>
    <w:rsid w:val="00EE0863"/>
    <w:rsid w:val="00EE0996"/>
    <w:rsid w:val="00EE15ED"/>
    <w:rsid w:val="00EE1AD3"/>
    <w:rsid w:val="00EE1E66"/>
    <w:rsid w:val="00EE1F09"/>
    <w:rsid w:val="00EE23C1"/>
    <w:rsid w:val="00EE539E"/>
    <w:rsid w:val="00EE5570"/>
    <w:rsid w:val="00EE7A0C"/>
    <w:rsid w:val="00EF1087"/>
    <w:rsid w:val="00EF136E"/>
    <w:rsid w:val="00EF1537"/>
    <w:rsid w:val="00EF1669"/>
    <w:rsid w:val="00EF1970"/>
    <w:rsid w:val="00EF1ECB"/>
    <w:rsid w:val="00EF25F4"/>
    <w:rsid w:val="00EF27B4"/>
    <w:rsid w:val="00EF322A"/>
    <w:rsid w:val="00EF3636"/>
    <w:rsid w:val="00EF3A93"/>
    <w:rsid w:val="00EF3F80"/>
    <w:rsid w:val="00EF5C9F"/>
    <w:rsid w:val="00EF66DA"/>
    <w:rsid w:val="00EF6D4A"/>
    <w:rsid w:val="00EF70CD"/>
    <w:rsid w:val="00F00396"/>
    <w:rsid w:val="00F009C5"/>
    <w:rsid w:val="00F00A07"/>
    <w:rsid w:val="00F00B9E"/>
    <w:rsid w:val="00F00BD3"/>
    <w:rsid w:val="00F015A0"/>
    <w:rsid w:val="00F02134"/>
    <w:rsid w:val="00F028AD"/>
    <w:rsid w:val="00F02AA3"/>
    <w:rsid w:val="00F02B28"/>
    <w:rsid w:val="00F02DEE"/>
    <w:rsid w:val="00F03554"/>
    <w:rsid w:val="00F036D1"/>
    <w:rsid w:val="00F03C86"/>
    <w:rsid w:val="00F04C16"/>
    <w:rsid w:val="00F05190"/>
    <w:rsid w:val="00F05EE2"/>
    <w:rsid w:val="00F06E70"/>
    <w:rsid w:val="00F071A1"/>
    <w:rsid w:val="00F073C0"/>
    <w:rsid w:val="00F0759A"/>
    <w:rsid w:val="00F07AFB"/>
    <w:rsid w:val="00F07CD2"/>
    <w:rsid w:val="00F07FE6"/>
    <w:rsid w:val="00F101A6"/>
    <w:rsid w:val="00F106AD"/>
    <w:rsid w:val="00F10F20"/>
    <w:rsid w:val="00F1148E"/>
    <w:rsid w:val="00F11588"/>
    <w:rsid w:val="00F1165B"/>
    <w:rsid w:val="00F11820"/>
    <w:rsid w:val="00F11A2E"/>
    <w:rsid w:val="00F1221A"/>
    <w:rsid w:val="00F12AD7"/>
    <w:rsid w:val="00F12E52"/>
    <w:rsid w:val="00F13078"/>
    <w:rsid w:val="00F132FC"/>
    <w:rsid w:val="00F13395"/>
    <w:rsid w:val="00F13751"/>
    <w:rsid w:val="00F1421B"/>
    <w:rsid w:val="00F14680"/>
    <w:rsid w:val="00F14684"/>
    <w:rsid w:val="00F15285"/>
    <w:rsid w:val="00F1613F"/>
    <w:rsid w:val="00F16A8B"/>
    <w:rsid w:val="00F16F1D"/>
    <w:rsid w:val="00F17EDE"/>
    <w:rsid w:val="00F20A3F"/>
    <w:rsid w:val="00F21111"/>
    <w:rsid w:val="00F216F8"/>
    <w:rsid w:val="00F231C5"/>
    <w:rsid w:val="00F23EF4"/>
    <w:rsid w:val="00F24513"/>
    <w:rsid w:val="00F24730"/>
    <w:rsid w:val="00F256EE"/>
    <w:rsid w:val="00F256FA"/>
    <w:rsid w:val="00F25895"/>
    <w:rsid w:val="00F25B15"/>
    <w:rsid w:val="00F25FF3"/>
    <w:rsid w:val="00F2645E"/>
    <w:rsid w:val="00F26805"/>
    <w:rsid w:val="00F26C99"/>
    <w:rsid w:val="00F274F7"/>
    <w:rsid w:val="00F2773B"/>
    <w:rsid w:val="00F30519"/>
    <w:rsid w:val="00F30575"/>
    <w:rsid w:val="00F31242"/>
    <w:rsid w:val="00F312AD"/>
    <w:rsid w:val="00F31C6E"/>
    <w:rsid w:val="00F31E63"/>
    <w:rsid w:val="00F31F3B"/>
    <w:rsid w:val="00F3224C"/>
    <w:rsid w:val="00F32843"/>
    <w:rsid w:val="00F32C59"/>
    <w:rsid w:val="00F32E30"/>
    <w:rsid w:val="00F34043"/>
    <w:rsid w:val="00F344AF"/>
    <w:rsid w:val="00F34AB3"/>
    <w:rsid w:val="00F356BB"/>
    <w:rsid w:val="00F361F9"/>
    <w:rsid w:val="00F37C28"/>
    <w:rsid w:val="00F40311"/>
    <w:rsid w:val="00F40BC9"/>
    <w:rsid w:val="00F40C90"/>
    <w:rsid w:val="00F40DEE"/>
    <w:rsid w:val="00F4124B"/>
    <w:rsid w:val="00F414DB"/>
    <w:rsid w:val="00F41651"/>
    <w:rsid w:val="00F417AD"/>
    <w:rsid w:val="00F41B8E"/>
    <w:rsid w:val="00F425FE"/>
    <w:rsid w:val="00F43895"/>
    <w:rsid w:val="00F43C4C"/>
    <w:rsid w:val="00F4540A"/>
    <w:rsid w:val="00F45A3F"/>
    <w:rsid w:val="00F46171"/>
    <w:rsid w:val="00F462BA"/>
    <w:rsid w:val="00F46F50"/>
    <w:rsid w:val="00F47145"/>
    <w:rsid w:val="00F4719D"/>
    <w:rsid w:val="00F47CBF"/>
    <w:rsid w:val="00F47CEF"/>
    <w:rsid w:val="00F47E75"/>
    <w:rsid w:val="00F50051"/>
    <w:rsid w:val="00F50179"/>
    <w:rsid w:val="00F51569"/>
    <w:rsid w:val="00F52DE6"/>
    <w:rsid w:val="00F53435"/>
    <w:rsid w:val="00F545E5"/>
    <w:rsid w:val="00F551F0"/>
    <w:rsid w:val="00F56D56"/>
    <w:rsid w:val="00F57624"/>
    <w:rsid w:val="00F60614"/>
    <w:rsid w:val="00F61C2A"/>
    <w:rsid w:val="00F62570"/>
    <w:rsid w:val="00F62654"/>
    <w:rsid w:val="00F62A80"/>
    <w:rsid w:val="00F630CC"/>
    <w:rsid w:val="00F63470"/>
    <w:rsid w:val="00F6349E"/>
    <w:rsid w:val="00F637AA"/>
    <w:rsid w:val="00F63E7C"/>
    <w:rsid w:val="00F64137"/>
    <w:rsid w:val="00F647E0"/>
    <w:rsid w:val="00F65210"/>
    <w:rsid w:val="00F65F8C"/>
    <w:rsid w:val="00F660CD"/>
    <w:rsid w:val="00F67439"/>
    <w:rsid w:val="00F67F5A"/>
    <w:rsid w:val="00F70186"/>
    <w:rsid w:val="00F70329"/>
    <w:rsid w:val="00F708C1"/>
    <w:rsid w:val="00F70957"/>
    <w:rsid w:val="00F711AE"/>
    <w:rsid w:val="00F71987"/>
    <w:rsid w:val="00F71E97"/>
    <w:rsid w:val="00F71EA3"/>
    <w:rsid w:val="00F722E7"/>
    <w:rsid w:val="00F72404"/>
    <w:rsid w:val="00F72E96"/>
    <w:rsid w:val="00F73091"/>
    <w:rsid w:val="00F74D03"/>
    <w:rsid w:val="00F7506E"/>
    <w:rsid w:val="00F75F08"/>
    <w:rsid w:val="00F77527"/>
    <w:rsid w:val="00F801E2"/>
    <w:rsid w:val="00F80264"/>
    <w:rsid w:val="00F8071C"/>
    <w:rsid w:val="00F81205"/>
    <w:rsid w:val="00F81935"/>
    <w:rsid w:val="00F81C8D"/>
    <w:rsid w:val="00F81CED"/>
    <w:rsid w:val="00F82272"/>
    <w:rsid w:val="00F82B0B"/>
    <w:rsid w:val="00F8303B"/>
    <w:rsid w:val="00F831AA"/>
    <w:rsid w:val="00F834F1"/>
    <w:rsid w:val="00F83918"/>
    <w:rsid w:val="00F83F9F"/>
    <w:rsid w:val="00F84135"/>
    <w:rsid w:val="00F85490"/>
    <w:rsid w:val="00F856E0"/>
    <w:rsid w:val="00F864C1"/>
    <w:rsid w:val="00F864D0"/>
    <w:rsid w:val="00F86BB6"/>
    <w:rsid w:val="00F873F2"/>
    <w:rsid w:val="00F875ED"/>
    <w:rsid w:val="00F87D7A"/>
    <w:rsid w:val="00F908FB"/>
    <w:rsid w:val="00F90A4E"/>
    <w:rsid w:val="00F914E3"/>
    <w:rsid w:val="00F91DED"/>
    <w:rsid w:val="00F9244A"/>
    <w:rsid w:val="00F9377C"/>
    <w:rsid w:val="00F94141"/>
    <w:rsid w:val="00F94CB9"/>
    <w:rsid w:val="00F96CC6"/>
    <w:rsid w:val="00F97222"/>
    <w:rsid w:val="00FA07D5"/>
    <w:rsid w:val="00FA0886"/>
    <w:rsid w:val="00FA2A46"/>
    <w:rsid w:val="00FA33DA"/>
    <w:rsid w:val="00FA3698"/>
    <w:rsid w:val="00FA37D7"/>
    <w:rsid w:val="00FA38F5"/>
    <w:rsid w:val="00FA51F1"/>
    <w:rsid w:val="00FA5496"/>
    <w:rsid w:val="00FA5686"/>
    <w:rsid w:val="00FA606E"/>
    <w:rsid w:val="00FA6366"/>
    <w:rsid w:val="00FA685D"/>
    <w:rsid w:val="00FA68DD"/>
    <w:rsid w:val="00FA7CF0"/>
    <w:rsid w:val="00FA7DD2"/>
    <w:rsid w:val="00FB022E"/>
    <w:rsid w:val="00FB0506"/>
    <w:rsid w:val="00FB1393"/>
    <w:rsid w:val="00FB1E1C"/>
    <w:rsid w:val="00FB24F7"/>
    <w:rsid w:val="00FB2725"/>
    <w:rsid w:val="00FB53B7"/>
    <w:rsid w:val="00FB57D9"/>
    <w:rsid w:val="00FB63E4"/>
    <w:rsid w:val="00FB6BE5"/>
    <w:rsid w:val="00FB6D77"/>
    <w:rsid w:val="00FB71FE"/>
    <w:rsid w:val="00FB77A4"/>
    <w:rsid w:val="00FC0E7B"/>
    <w:rsid w:val="00FC1BCD"/>
    <w:rsid w:val="00FC1D90"/>
    <w:rsid w:val="00FC28FE"/>
    <w:rsid w:val="00FC2E2D"/>
    <w:rsid w:val="00FC3DE9"/>
    <w:rsid w:val="00FC4BFD"/>
    <w:rsid w:val="00FC4CB7"/>
    <w:rsid w:val="00FC5103"/>
    <w:rsid w:val="00FC5A2C"/>
    <w:rsid w:val="00FC6404"/>
    <w:rsid w:val="00FC71FD"/>
    <w:rsid w:val="00FC7A7F"/>
    <w:rsid w:val="00FD0259"/>
    <w:rsid w:val="00FD061B"/>
    <w:rsid w:val="00FD102C"/>
    <w:rsid w:val="00FD1DCD"/>
    <w:rsid w:val="00FD28D3"/>
    <w:rsid w:val="00FD3545"/>
    <w:rsid w:val="00FD37BF"/>
    <w:rsid w:val="00FD3F9E"/>
    <w:rsid w:val="00FD4EC8"/>
    <w:rsid w:val="00FD58AA"/>
    <w:rsid w:val="00FD5B03"/>
    <w:rsid w:val="00FD5EB5"/>
    <w:rsid w:val="00FD6FAE"/>
    <w:rsid w:val="00FD75B1"/>
    <w:rsid w:val="00FD77C1"/>
    <w:rsid w:val="00FE0475"/>
    <w:rsid w:val="00FE1E87"/>
    <w:rsid w:val="00FE1F91"/>
    <w:rsid w:val="00FE2303"/>
    <w:rsid w:val="00FE2A95"/>
    <w:rsid w:val="00FE2E11"/>
    <w:rsid w:val="00FE3843"/>
    <w:rsid w:val="00FE3FA4"/>
    <w:rsid w:val="00FE5682"/>
    <w:rsid w:val="00FE5A68"/>
    <w:rsid w:val="00FE5D83"/>
    <w:rsid w:val="00FE6259"/>
    <w:rsid w:val="00FE6D3E"/>
    <w:rsid w:val="00FE7187"/>
    <w:rsid w:val="00FE7C4C"/>
    <w:rsid w:val="00FF0C0D"/>
    <w:rsid w:val="00FF0EEB"/>
    <w:rsid w:val="00FF0F58"/>
    <w:rsid w:val="00FF1328"/>
    <w:rsid w:val="00FF1382"/>
    <w:rsid w:val="00FF2E0B"/>
    <w:rsid w:val="00FF30A4"/>
    <w:rsid w:val="00FF5D7E"/>
    <w:rsid w:val="00FF65CC"/>
    <w:rsid w:val="00FF65F5"/>
    <w:rsid w:val="00FF7426"/>
    <w:rsid w:val="00FF74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17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5">
    <w:name w:val="Normal"/>
    <w:qFormat/>
    <w:rsid w:val="003C3C33"/>
    <w:pPr>
      <w:spacing w:line="360" w:lineRule="auto"/>
      <w:ind w:firstLine="567"/>
    </w:pPr>
    <w:rPr>
      <w:rFonts w:ascii="Times New Roman" w:hAnsi="Times New Roman"/>
      <w:sz w:val="24"/>
    </w:rPr>
  </w:style>
  <w:style w:type="paragraph" w:styleId="10">
    <w:name w:val="heading 1"/>
    <w:aliases w:val="БЛОК"/>
    <w:basedOn w:val="a5"/>
    <w:next w:val="a5"/>
    <w:link w:val="11"/>
    <w:uiPriority w:val="99"/>
    <w:qFormat/>
    <w:rsid w:val="00423238"/>
    <w:pPr>
      <w:keepNext/>
      <w:keepLines/>
      <w:spacing w:after="300" w:line="276" w:lineRule="auto"/>
      <w:ind w:firstLine="0"/>
      <w:contextualSpacing/>
      <w:jc w:val="center"/>
      <w:outlineLvl w:val="0"/>
    </w:pPr>
    <w:rPr>
      <w:b/>
      <w:bCs/>
      <w:szCs w:val="28"/>
    </w:rPr>
  </w:style>
  <w:style w:type="paragraph" w:styleId="20">
    <w:name w:val="heading 2"/>
    <w:aliases w:val="Заголовок 2 Знак Знак Знак Знак,Заголовок 2 Знак Знак Знак Знак Знак Знак Знак,Заголовок 2 Знак Знак Знак Знак Знак Знак Знак Знак,Заголовок 2 Знак Знак Знак Знак Знак Знак Знак Знак Знак,Заголовок 21,Заголовок 2 Знак Знак Знак Знак1"/>
    <w:basedOn w:val="a5"/>
    <w:next w:val="a5"/>
    <w:link w:val="21"/>
    <w:uiPriority w:val="99"/>
    <w:qFormat/>
    <w:rsid w:val="00B35814"/>
    <w:pPr>
      <w:keepNext/>
      <w:keepLines/>
      <w:spacing w:before="200"/>
      <w:outlineLvl w:val="1"/>
    </w:pPr>
    <w:rPr>
      <w:rFonts w:ascii="Cambria" w:hAnsi="Cambria"/>
      <w:b/>
      <w:bCs/>
      <w:color w:val="4F81BD"/>
      <w:sz w:val="26"/>
      <w:szCs w:val="26"/>
    </w:rPr>
  </w:style>
  <w:style w:type="paragraph" w:styleId="31">
    <w:name w:val="heading 3"/>
    <w:aliases w:val="Знак,H3,h3,Заголовок 3 Знак Знак,Знак Знак Знак,Заголовок 31,Знак Знак1"/>
    <w:basedOn w:val="a5"/>
    <w:next w:val="a5"/>
    <w:link w:val="32"/>
    <w:uiPriority w:val="99"/>
    <w:qFormat/>
    <w:rsid w:val="00001C03"/>
    <w:pPr>
      <w:keepNext/>
      <w:keepLines/>
      <w:spacing w:after="300" w:line="276" w:lineRule="auto"/>
      <w:ind w:firstLine="0"/>
      <w:contextualSpacing/>
      <w:jc w:val="center"/>
      <w:outlineLvl w:val="2"/>
    </w:pPr>
    <w:rPr>
      <w:b/>
      <w:bCs/>
    </w:rPr>
  </w:style>
  <w:style w:type="paragraph" w:styleId="4">
    <w:name w:val="heading 4"/>
    <w:basedOn w:val="a5"/>
    <w:next w:val="a5"/>
    <w:link w:val="40"/>
    <w:uiPriority w:val="99"/>
    <w:qFormat/>
    <w:rsid w:val="008920CF"/>
    <w:pPr>
      <w:keepNext/>
      <w:keepLines/>
      <w:spacing w:before="200" w:line="240" w:lineRule="auto"/>
      <w:ind w:firstLine="0"/>
      <w:jc w:val="center"/>
      <w:outlineLvl w:val="3"/>
    </w:pPr>
    <w:rPr>
      <w:rFonts w:ascii="Cambria" w:hAnsi="Cambria"/>
      <w:b/>
      <w:bCs/>
      <w:i/>
      <w:iCs/>
      <w:color w:val="4F81BD"/>
      <w:szCs w:val="22"/>
    </w:rPr>
  </w:style>
  <w:style w:type="paragraph" w:styleId="5">
    <w:name w:val="heading 5"/>
    <w:basedOn w:val="a5"/>
    <w:next w:val="a5"/>
    <w:link w:val="50"/>
    <w:uiPriority w:val="99"/>
    <w:qFormat/>
    <w:rsid w:val="00AD7AE6"/>
    <w:pPr>
      <w:keepNext/>
      <w:keepLines/>
      <w:spacing w:before="200"/>
      <w:outlineLvl w:val="4"/>
    </w:pPr>
    <w:rPr>
      <w:rFonts w:ascii="Cambria" w:hAnsi="Cambria"/>
      <w:color w:val="243F60"/>
    </w:rPr>
  </w:style>
  <w:style w:type="paragraph" w:styleId="6">
    <w:name w:val="heading 6"/>
    <w:basedOn w:val="a5"/>
    <w:next w:val="a5"/>
    <w:link w:val="60"/>
    <w:uiPriority w:val="99"/>
    <w:qFormat/>
    <w:rsid w:val="00D1513F"/>
    <w:pPr>
      <w:spacing w:before="240" w:after="60" w:line="240" w:lineRule="auto"/>
      <w:ind w:firstLine="0"/>
      <w:outlineLvl w:val="5"/>
    </w:pPr>
    <w:rPr>
      <w:b/>
      <w:bCs/>
      <w:sz w:val="22"/>
      <w:szCs w:val="22"/>
    </w:rPr>
  </w:style>
  <w:style w:type="paragraph" w:styleId="7">
    <w:name w:val="heading 7"/>
    <w:basedOn w:val="a5"/>
    <w:next w:val="a5"/>
    <w:link w:val="70"/>
    <w:uiPriority w:val="99"/>
    <w:qFormat/>
    <w:rsid w:val="00813940"/>
    <w:pPr>
      <w:spacing w:before="240" w:after="60"/>
      <w:outlineLvl w:val="6"/>
    </w:pPr>
    <w:rPr>
      <w:szCs w:val="24"/>
    </w:rPr>
  </w:style>
  <w:style w:type="paragraph" w:styleId="8">
    <w:name w:val="heading 8"/>
    <w:basedOn w:val="a5"/>
    <w:next w:val="a5"/>
    <w:link w:val="80"/>
    <w:uiPriority w:val="99"/>
    <w:qFormat/>
    <w:rsid w:val="00F34043"/>
    <w:pPr>
      <w:tabs>
        <w:tab w:val="num" w:pos="2149"/>
      </w:tabs>
      <w:spacing w:before="240" w:after="60"/>
      <w:ind w:left="2149" w:hanging="1440"/>
      <w:jc w:val="both"/>
      <w:outlineLvl w:val="7"/>
    </w:pPr>
    <w:rPr>
      <w:i/>
      <w:iCs/>
      <w:sz w:val="28"/>
      <w:szCs w:val="28"/>
    </w:rPr>
  </w:style>
  <w:style w:type="paragraph" w:styleId="9">
    <w:name w:val="heading 9"/>
    <w:aliases w:val="Знак9"/>
    <w:basedOn w:val="a5"/>
    <w:next w:val="a6"/>
    <w:link w:val="90"/>
    <w:uiPriority w:val="99"/>
    <w:qFormat/>
    <w:rsid w:val="00F34043"/>
    <w:pPr>
      <w:tabs>
        <w:tab w:val="num" w:pos="2293"/>
      </w:tabs>
      <w:ind w:left="2293" w:hanging="1584"/>
      <w:jc w:val="both"/>
      <w:outlineLvl w:val="8"/>
    </w:pPr>
    <w:rPr>
      <w:sz w:val="18"/>
      <w:szCs w:val="18"/>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1">
    <w:name w:val="Заголовок 1 Знак"/>
    <w:aliases w:val="БЛОК Знак"/>
    <w:link w:val="10"/>
    <w:uiPriority w:val="99"/>
    <w:locked/>
    <w:rsid w:val="00423238"/>
    <w:rPr>
      <w:rFonts w:ascii="Times New Roman" w:hAnsi="Times New Roman" w:cs="Times New Roman"/>
      <w:b/>
      <w:bCs/>
      <w:sz w:val="28"/>
      <w:szCs w:val="28"/>
      <w:lang w:eastAsia="ru-RU"/>
    </w:rPr>
  </w:style>
  <w:style w:type="character" w:customStyle="1" w:styleId="21">
    <w:name w:val="Заголовок 2 Знак"/>
    <w:aliases w:val="Заголовок 2 Знак Знак Знак Знак Знак,Заголовок 2 Знак Знак Знак Знак Знак Знак Знак Знак1,Заголовок 2 Знак Знак Знак Знак Знак Знак Знак Знак Знак1,Заголовок 2 Знак Знак Знак Знак Знак Знак Знак Знак Знак Знак,Заголовок 21 Знак"/>
    <w:link w:val="20"/>
    <w:uiPriority w:val="99"/>
    <w:locked/>
    <w:rsid w:val="00B35814"/>
    <w:rPr>
      <w:rFonts w:ascii="Cambria" w:hAnsi="Cambria" w:cs="Times New Roman"/>
      <w:b/>
      <w:bCs/>
      <w:color w:val="4F81BD"/>
      <w:sz w:val="26"/>
      <w:szCs w:val="26"/>
      <w:lang w:eastAsia="ru-RU"/>
    </w:rPr>
  </w:style>
  <w:style w:type="character" w:customStyle="1" w:styleId="32">
    <w:name w:val="Заголовок 3 Знак"/>
    <w:aliases w:val="Знак Знак2,H3 Знак,h3 Знак,Заголовок 3 Знак Знак Знак,Знак Знак Знак Знак1,Заголовок 31 Знак1,Знак Знак1 Знак"/>
    <w:link w:val="31"/>
    <w:uiPriority w:val="99"/>
    <w:locked/>
    <w:rsid w:val="00001C03"/>
    <w:rPr>
      <w:rFonts w:ascii="Times New Roman" w:hAnsi="Times New Roman" w:cs="Times New Roman"/>
      <w:b/>
      <w:bCs/>
      <w:sz w:val="20"/>
      <w:szCs w:val="20"/>
      <w:lang w:eastAsia="ru-RU"/>
    </w:rPr>
  </w:style>
  <w:style w:type="character" w:customStyle="1" w:styleId="40">
    <w:name w:val="Заголовок 4 Знак"/>
    <w:link w:val="4"/>
    <w:uiPriority w:val="99"/>
    <w:locked/>
    <w:rsid w:val="008920CF"/>
    <w:rPr>
      <w:rFonts w:ascii="Cambria" w:hAnsi="Cambria" w:cs="Times New Roman"/>
      <w:b/>
      <w:bCs/>
      <w:i/>
      <w:iCs/>
      <w:color w:val="4F81BD"/>
      <w:sz w:val="24"/>
      <w:lang w:eastAsia="ru-RU"/>
    </w:rPr>
  </w:style>
  <w:style w:type="character" w:customStyle="1" w:styleId="50">
    <w:name w:val="Заголовок 5 Знак"/>
    <w:link w:val="5"/>
    <w:uiPriority w:val="99"/>
    <w:locked/>
    <w:rsid w:val="00AD7AE6"/>
    <w:rPr>
      <w:rFonts w:ascii="Cambria" w:hAnsi="Cambria" w:cs="Times New Roman"/>
      <w:color w:val="243F60"/>
      <w:sz w:val="20"/>
      <w:szCs w:val="20"/>
      <w:lang w:eastAsia="ru-RU"/>
    </w:rPr>
  </w:style>
  <w:style w:type="character" w:customStyle="1" w:styleId="60">
    <w:name w:val="Заголовок 6 Знак"/>
    <w:link w:val="6"/>
    <w:uiPriority w:val="99"/>
    <w:locked/>
    <w:rsid w:val="00D1513F"/>
    <w:rPr>
      <w:rFonts w:ascii="Times New Roman" w:hAnsi="Times New Roman" w:cs="Times New Roman"/>
      <w:b/>
      <w:bCs/>
      <w:sz w:val="22"/>
      <w:szCs w:val="22"/>
    </w:rPr>
  </w:style>
  <w:style w:type="character" w:customStyle="1" w:styleId="70">
    <w:name w:val="Заголовок 7 Знак"/>
    <w:link w:val="7"/>
    <w:uiPriority w:val="99"/>
    <w:semiHidden/>
    <w:locked/>
    <w:rsid w:val="00C23F4A"/>
    <w:rPr>
      <w:rFonts w:ascii="Calibri" w:hAnsi="Calibri" w:cs="Times New Roman"/>
      <w:sz w:val="24"/>
      <w:szCs w:val="24"/>
    </w:rPr>
  </w:style>
  <w:style w:type="character" w:customStyle="1" w:styleId="80">
    <w:name w:val="Заголовок 8 Знак"/>
    <w:link w:val="8"/>
    <w:uiPriority w:val="99"/>
    <w:locked/>
    <w:rsid w:val="00F34043"/>
    <w:rPr>
      <w:rFonts w:ascii="Times New Roman" w:hAnsi="Times New Roman" w:cs="Times New Roman"/>
      <w:i/>
      <w:iCs/>
      <w:sz w:val="28"/>
      <w:szCs w:val="28"/>
    </w:rPr>
  </w:style>
  <w:style w:type="character" w:customStyle="1" w:styleId="90">
    <w:name w:val="Заголовок 9 Знак"/>
    <w:aliases w:val="Знак9 Знак"/>
    <w:link w:val="9"/>
    <w:uiPriority w:val="99"/>
    <w:locked/>
    <w:rsid w:val="00F34043"/>
    <w:rPr>
      <w:rFonts w:ascii="Times New Roman" w:hAnsi="Times New Roman" w:cs="Times New Roman"/>
      <w:sz w:val="18"/>
      <w:szCs w:val="18"/>
    </w:rPr>
  </w:style>
  <w:style w:type="paragraph" w:styleId="aa">
    <w:name w:val="Subtitle"/>
    <w:aliases w:val="заголовок 2"/>
    <w:basedOn w:val="22"/>
    <w:next w:val="22"/>
    <w:link w:val="ab"/>
    <w:uiPriority w:val="99"/>
    <w:qFormat/>
    <w:rsid w:val="00B35814"/>
    <w:pPr>
      <w:spacing w:after="300" w:line="276" w:lineRule="auto"/>
      <w:jc w:val="center"/>
      <w:outlineLvl w:val="1"/>
    </w:pPr>
    <w:rPr>
      <w:b/>
      <w:szCs w:val="24"/>
    </w:rPr>
  </w:style>
  <w:style w:type="character" w:customStyle="1" w:styleId="ab">
    <w:name w:val="Подзаголовок Знак"/>
    <w:aliases w:val="заголовок 2 Знак"/>
    <w:link w:val="aa"/>
    <w:uiPriority w:val="99"/>
    <w:locked/>
    <w:rsid w:val="00B35814"/>
    <w:rPr>
      <w:rFonts w:ascii="Times New Roman" w:hAnsi="Times New Roman" w:cs="Times New Roman"/>
      <w:b/>
      <w:sz w:val="24"/>
      <w:szCs w:val="24"/>
    </w:rPr>
  </w:style>
  <w:style w:type="paragraph" w:styleId="22">
    <w:name w:val="toc 2"/>
    <w:basedOn w:val="a5"/>
    <w:next w:val="a5"/>
    <w:autoRedefine/>
    <w:uiPriority w:val="99"/>
    <w:rsid w:val="00B85AD5"/>
    <w:pPr>
      <w:tabs>
        <w:tab w:val="right" w:leader="dot" w:pos="10206"/>
      </w:tabs>
      <w:contextualSpacing/>
    </w:pPr>
    <w:rPr>
      <w:sz w:val="28"/>
      <w:szCs w:val="28"/>
      <w:lang w:eastAsia="en-US"/>
    </w:rPr>
  </w:style>
  <w:style w:type="paragraph" w:styleId="ac">
    <w:name w:val="Balloon Text"/>
    <w:aliases w:val="Знак1 Знак3,Знак7,Знак1"/>
    <w:basedOn w:val="a5"/>
    <w:link w:val="ad"/>
    <w:uiPriority w:val="99"/>
    <w:rsid w:val="00C3734D"/>
    <w:pPr>
      <w:spacing w:after="160" w:line="240" w:lineRule="exact"/>
      <w:ind w:firstLine="0"/>
    </w:pPr>
    <w:rPr>
      <w:rFonts w:ascii="Verdana" w:hAnsi="Verdana"/>
      <w:sz w:val="20"/>
      <w:lang w:val="en-US" w:eastAsia="en-US"/>
    </w:rPr>
  </w:style>
  <w:style w:type="character" w:customStyle="1" w:styleId="ad">
    <w:name w:val="Текст выноски Знак"/>
    <w:aliases w:val="Знак1 Знак3 Знак,Знак7 Знак1,Знак1 Знак1"/>
    <w:link w:val="ac"/>
    <w:uiPriority w:val="99"/>
    <w:locked/>
    <w:rsid w:val="00FF5D7E"/>
    <w:rPr>
      <w:rFonts w:ascii="Tahoma" w:hAnsi="Tahoma" w:cs="Tahoma"/>
      <w:sz w:val="16"/>
      <w:szCs w:val="16"/>
      <w:lang w:eastAsia="ru-RU"/>
    </w:rPr>
  </w:style>
  <w:style w:type="paragraph" w:styleId="ae">
    <w:name w:val="header"/>
    <w:aliases w:val="Знак2"/>
    <w:basedOn w:val="a5"/>
    <w:link w:val="af"/>
    <w:uiPriority w:val="99"/>
    <w:rsid w:val="00AE5288"/>
    <w:pPr>
      <w:spacing w:after="160" w:line="240" w:lineRule="exact"/>
      <w:ind w:firstLine="0"/>
    </w:pPr>
    <w:rPr>
      <w:rFonts w:ascii="Verdana" w:hAnsi="Verdana"/>
      <w:sz w:val="20"/>
      <w:lang w:val="en-US" w:eastAsia="en-US"/>
    </w:rPr>
  </w:style>
  <w:style w:type="character" w:customStyle="1" w:styleId="af">
    <w:name w:val="Верхний колонтитул Знак"/>
    <w:aliases w:val="Знак2 Знак2"/>
    <w:link w:val="ae"/>
    <w:uiPriority w:val="99"/>
    <w:locked/>
    <w:rsid w:val="00FF5D7E"/>
    <w:rPr>
      <w:rFonts w:ascii="Times New Roman" w:hAnsi="Times New Roman" w:cs="Times New Roman"/>
      <w:sz w:val="20"/>
      <w:szCs w:val="20"/>
      <w:lang w:eastAsia="ru-RU"/>
    </w:rPr>
  </w:style>
  <w:style w:type="paragraph" w:styleId="af0">
    <w:name w:val="footer"/>
    <w:aliases w:val="Знак3"/>
    <w:basedOn w:val="a5"/>
    <w:link w:val="af1"/>
    <w:uiPriority w:val="99"/>
    <w:rsid w:val="00FF5D7E"/>
    <w:pPr>
      <w:tabs>
        <w:tab w:val="center" w:pos="4677"/>
        <w:tab w:val="right" w:pos="9355"/>
      </w:tabs>
      <w:spacing w:line="240" w:lineRule="auto"/>
    </w:pPr>
  </w:style>
  <w:style w:type="character" w:customStyle="1" w:styleId="af1">
    <w:name w:val="Нижний колонтитул Знак"/>
    <w:aliases w:val="Знак3 Знак"/>
    <w:link w:val="af0"/>
    <w:uiPriority w:val="99"/>
    <w:locked/>
    <w:rsid w:val="00FF5D7E"/>
    <w:rPr>
      <w:rFonts w:ascii="Times New Roman" w:hAnsi="Times New Roman" w:cs="Times New Roman"/>
      <w:sz w:val="20"/>
      <w:szCs w:val="20"/>
      <w:lang w:eastAsia="ru-RU"/>
    </w:rPr>
  </w:style>
  <w:style w:type="paragraph" w:styleId="a6">
    <w:name w:val="Body Text"/>
    <w:aliases w:val="Знак1 Знак,Основной текст1,Основной текст1 Знак,Основной текст Знак1,Основной текст Знак Знак,Основной текст Знак Знак Знак Знак Знак,Знак1 Знак Знак1,Основной текст1 Знак2,Основной текст1 Знак Знак2,Знак71,b"/>
    <w:basedOn w:val="a5"/>
    <w:link w:val="af2"/>
    <w:uiPriority w:val="99"/>
    <w:rsid w:val="00B35814"/>
    <w:pPr>
      <w:spacing w:after="120" w:line="240" w:lineRule="auto"/>
      <w:ind w:firstLine="0"/>
      <w:jc w:val="center"/>
    </w:pPr>
    <w:rPr>
      <w:rFonts w:ascii="Calibri" w:hAnsi="Calibri"/>
      <w:szCs w:val="22"/>
    </w:rPr>
  </w:style>
  <w:style w:type="character" w:customStyle="1" w:styleId="af2">
    <w:name w:val="Основной текст Знак"/>
    <w:aliases w:val="Знак1 Знак Знак2,Основной текст1 Знак3,Основной текст1 Знак Знак1,Основной текст Знак1 Знак2,Основной текст Знак Знак Знак1,Основной текст Знак Знак Знак Знак Знак Знак1,Знак1 Знак Знак1 Знак2,Основной текст1 Знак2 Знак1,Знак71 Знак"/>
    <w:link w:val="a6"/>
    <w:uiPriority w:val="99"/>
    <w:locked/>
    <w:rsid w:val="00B35814"/>
    <w:rPr>
      <w:rFonts w:ascii="Calibri" w:hAnsi="Calibri" w:cs="Times New Roman"/>
      <w:sz w:val="24"/>
      <w:lang w:eastAsia="ru-RU"/>
    </w:rPr>
  </w:style>
  <w:style w:type="paragraph" w:styleId="12">
    <w:name w:val="toc 1"/>
    <w:basedOn w:val="a5"/>
    <w:next w:val="a5"/>
    <w:autoRedefine/>
    <w:uiPriority w:val="99"/>
    <w:rsid w:val="001946FE"/>
    <w:pPr>
      <w:tabs>
        <w:tab w:val="right" w:leader="dot" w:pos="10195"/>
      </w:tabs>
      <w:ind w:firstLine="0"/>
    </w:pPr>
    <w:rPr>
      <w:noProof/>
      <w:szCs w:val="24"/>
    </w:rPr>
  </w:style>
  <w:style w:type="character" w:styleId="af3">
    <w:name w:val="Hyperlink"/>
    <w:uiPriority w:val="99"/>
    <w:rsid w:val="00B35814"/>
    <w:rPr>
      <w:rFonts w:cs="Times New Roman"/>
      <w:color w:val="0000FF"/>
      <w:u w:val="single"/>
    </w:rPr>
  </w:style>
  <w:style w:type="paragraph" w:styleId="af4">
    <w:name w:val="TOC Heading"/>
    <w:basedOn w:val="10"/>
    <w:next w:val="a5"/>
    <w:uiPriority w:val="99"/>
    <w:qFormat/>
    <w:rsid w:val="00B35814"/>
    <w:pPr>
      <w:spacing w:before="480" w:after="0"/>
      <w:jc w:val="left"/>
      <w:outlineLvl w:val="9"/>
    </w:pPr>
    <w:rPr>
      <w:rFonts w:ascii="Cambria" w:hAnsi="Cambria"/>
      <w:color w:val="365F91"/>
      <w:sz w:val="28"/>
      <w:lang w:eastAsia="en-US"/>
    </w:rPr>
  </w:style>
  <w:style w:type="paragraph" w:styleId="33">
    <w:name w:val="toc 3"/>
    <w:basedOn w:val="a5"/>
    <w:next w:val="a5"/>
    <w:autoRedefine/>
    <w:uiPriority w:val="99"/>
    <w:rsid w:val="005E7F24"/>
    <w:pPr>
      <w:tabs>
        <w:tab w:val="right" w:leader="dot" w:pos="10206"/>
      </w:tabs>
      <w:ind w:left="992" w:firstLine="57"/>
    </w:pPr>
  </w:style>
  <w:style w:type="paragraph" w:styleId="af5">
    <w:name w:val="List Paragraph"/>
    <w:basedOn w:val="a5"/>
    <w:link w:val="af6"/>
    <w:uiPriority w:val="99"/>
    <w:qFormat/>
    <w:rsid w:val="00D91518"/>
    <w:pPr>
      <w:spacing w:after="200" w:line="240" w:lineRule="auto"/>
      <w:ind w:left="720" w:firstLine="0"/>
      <w:contextualSpacing/>
      <w:jc w:val="center"/>
    </w:pPr>
    <w:rPr>
      <w:sz w:val="22"/>
    </w:rPr>
  </w:style>
  <w:style w:type="character" w:styleId="af7">
    <w:name w:val="FollowedHyperlink"/>
    <w:uiPriority w:val="99"/>
    <w:rsid w:val="007A43C3"/>
    <w:rPr>
      <w:rFonts w:cs="Times New Roman"/>
      <w:color w:val="800080"/>
      <w:u w:val="single"/>
    </w:rPr>
  </w:style>
  <w:style w:type="table" w:styleId="af8">
    <w:name w:val="Table Grid"/>
    <w:basedOn w:val="a8"/>
    <w:uiPriority w:val="99"/>
    <w:rsid w:val="008920CF"/>
    <w:rPr>
      <w:rFonts w:ascii="Verdana" w:hAnsi="Verdana"/>
      <w:sz w:val="16"/>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9">
    <w:name w:val="Normal (Web)"/>
    <w:basedOn w:val="a5"/>
    <w:uiPriority w:val="99"/>
    <w:rsid w:val="008920CF"/>
    <w:pPr>
      <w:spacing w:before="100" w:beforeAutospacing="1" w:after="100" w:afterAutospacing="1" w:line="240" w:lineRule="auto"/>
      <w:ind w:firstLine="0"/>
      <w:jc w:val="center"/>
    </w:pPr>
    <w:rPr>
      <w:color w:val="333333"/>
      <w:sz w:val="20"/>
    </w:rPr>
  </w:style>
  <w:style w:type="character" w:styleId="afa">
    <w:name w:val="Placeholder Text"/>
    <w:uiPriority w:val="99"/>
    <w:semiHidden/>
    <w:rsid w:val="008920CF"/>
    <w:rPr>
      <w:rFonts w:cs="Times New Roman"/>
      <w:color w:val="808080"/>
    </w:rPr>
  </w:style>
  <w:style w:type="paragraph" w:customStyle="1" w:styleId="Style2">
    <w:name w:val="Style2"/>
    <w:basedOn w:val="a5"/>
    <w:uiPriority w:val="99"/>
    <w:rsid w:val="008920CF"/>
    <w:pPr>
      <w:widowControl w:val="0"/>
      <w:autoSpaceDE w:val="0"/>
      <w:autoSpaceDN w:val="0"/>
      <w:adjustRightInd w:val="0"/>
      <w:spacing w:line="410" w:lineRule="exact"/>
      <w:ind w:firstLine="468"/>
      <w:jc w:val="both"/>
    </w:pPr>
    <w:rPr>
      <w:rFonts w:ascii="MS Reference Sans Serif" w:hAnsi="MS Reference Sans Serif"/>
      <w:szCs w:val="24"/>
    </w:rPr>
  </w:style>
  <w:style w:type="paragraph" w:customStyle="1" w:styleId="Style3">
    <w:name w:val="Style3"/>
    <w:basedOn w:val="a5"/>
    <w:uiPriority w:val="99"/>
    <w:rsid w:val="008920CF"/>
    <w:pPr>
      <w:widowControl w:val="0"/>
      <w:autoSpaceDE w:val="0"/>
      <w:autoSpaceDN w:val="0"/>
      <w:adjustRightInd w:val="0"/>
      <w:spacing w:line="410" w:lineRule="exact"/>
      <w:ind w:firstLine="0"/>
      <w:jc w:val="center"/>
    </w:pPr>
    <w:rPr>
      <w:rFonts w:ascii="MS Reference Sans Serif" w:hAnsi="MS Reference Sans Serif"/>
      <w:szCs w:val="24"/>
    </w:rPr>
  </w:style>
  <w:style w:type="paragraph" w:customStyle="1" w:styleId="Style4">
    <w:name w:val="Style4"/>
    <w:basedOn w:val="a5"/>
    <w:uiPriority w:val="99"/>
    <w:rsid w:val="008920CF"/>
    <w:pPr>
      <w:widowControl w:val="0"/>
      <w:autoSpaceDE w:val="0"/>
      <w:autoSpaceDN w:val="0"/>
      <w:adjustRightInd w:val="0"/>
      <w:spacing w:line="411" w:lineRule="exact"/>
      <w:ind w:firstLine="540"/>
      <w:jc w:val="center"/>
    </w:pPr>
    <w:rPr>
      <w:rFonts w:ascii="MS Reference Sans Serif" w:hAnsi="MS Reference Sans Serif"/>
      <w:szCs w:val="24"/>
    </w:rPr>
  </w:style>
  <w:style w:type="paragraph" w:customStyle="1" w:styleId="Style5">
    <w:name w:val="Style5"/>
    <w:basedOn w:val="a5"/>
    <w:uiPriority w:val="99"/>
    <w:rsid w:val="008920CF"/>
    <w:pPr>
      <w:widowControl w:val="0"/>
      <w:autoSpaceDE w:val="0"/>
      <w:autoSpaceDN w:val="0"/>
      <w:adjustRightInd w:val="0"/>
      <w:spacing w:line="410" w:lineRule="exact"/>
      <w:ind w:hanging="331"/>
      <w:jc w:val="center"/>
    </w:pPr>
    <w:rPr>
      <w:rFonts w:ascii="MS Reference Sans Serif" w:hAnsi="MS Reference Sans Serif"/>
      <w:szCs w:val="24"/>
    </w:rPr>
  </w:style>
  <w:style w:type="paragraph" w:customStyle="1" w:styleId="Style6">
    <w:name w:val="Style6"/>
    <w:basedOn w:val="a5"/>
    <w:uiPriority w:val="99"/>
    <w:rsid w:val="008920CF"/>
    <w:pPr>
      <w:widowControl w:val="0"/>
      <w:autoSpaceDE w:val="0"/>
      <w:autoSpaceDN w:val="0"/>
      <w:adjustRightInd w:val="0"/>
      <w:spacing w:line="410" w:lineRule="exact"/>
      <w:ind w:firstLine="0"/>
      <w:jc w:val="center"/>
    </w:pPr>
    <w:rPr>
      <w:rFonts w:ascii="MS Reference Sans Serif" w:hAnsi="MS Reference Sans Serif"/>
      <w:szCs w:val="24"/>
    </w:rPr>
  </w:style>
  <w:style w:type="character" w:customStyle="1" w:styleId="FontStyle13">
    <w:name w:val="Font Style13"/>
    <w:uiPriority w:val="99"/>
    <w:rsid w:val="008920CF"/>
    <w:rPr>
      <w:rFonts w:ascii="MS Reference Sans Serif" w:hAnsi="MS Reference Sans Serif" w:cs="MS Reference Sans Serif"/>
      <w:sz w:val="20"/>
      <w:szCs w:val="20"/>
    </w:rPr>
  </w:style>
  <w:style w:type="paragraph" w:customStyle="1" w:styleId="Style1">
    <w:name w:val="Style1"/>
    <w:basedOn w:val="a5"/>
    <w:uiPriority w:val="99"/>
    <w:rsid w:val="008920CF"/>
    <w:pPr>
      <w:widowControl w:val="0"/>
      <w:autoSpaceDE w:val="0"/>
      <w:autoSpaceDN w:val="0"/>
      <w:adjustRightInd w:val="0"/>
      <w:spacing w:line="410" w:lineRule="exact"/>
      <w:ind w:firstLine="468"/>
      <w:jc w:val="both"/>
    </w:pPr>
    <w:rPr>
      <w:rFonts w:ascii="MS Reference Sans Serif" w:hAnsi="MS Reference Sans Serif"/>
      <w:szCs w:val="24"/>
    </w:rPr>
  </w:style>
  <w:style w:type="character" w:customStyle="1" w:styleId="FontStyle11">
    <w:name w:val="Font Style11"/>
    <w:uiPriority w:val="99"/>
    <w:rsid w:val="008920CF"/>
    <w:rPr>
      <w:rFonts w:ascii="MS Reference Sans Serif" w:hAnsi="MS Reference Sans Serif" w:cs="MS Reference Sans Serif"/>
      <w:b/>
      <w:bCs/>
      <w:i/>
      <w:iCs/>
      <w:spacing w:val="-10"/>
      <w:sz w:val="20"/>
      <w:szCs w:val="20"/>
    </w:rPr>
  </w:style>
  <w:style w:type="character" w:customStyle="1" w:styleId="FontStyle12">
    <w:name w:val="Font Style12"/>
    <w:uiPriority w:val="99"/>
    <w:rsid w:val="008920CF"/>
    <w:rPr>
      <w:rFonts w:ascii="MS Reference Sans Serif" w:hAnsi="MS Reference Sans Serif" w:cs="MS Reference Sans Serif"/>
      <w:sz w:val="20"/>
      <w:szCs w:val="20"/>
    </w:rPr>
  </w:style>
  <w:style w:type="character" w:customStyle="1" w:styleId="FontStyle14">
    <w:name w:val="Font Style14"/>
    <w:uiPriority w:val="99"/>
    <w:rsid w:val="008920CF"/>
    <w:rPr>
      <w:rFonts w:ascii="MS Reference Sans Serif" w:hAnsi="MS Reference Sans Serif" w:cs="MS Reference Sans Serif"/>
      <w:sz w:val="30"/>
      <w:szCs w:val="30"/>
    </w:rPr>
  </w:style>
  <w:style w:type="character" w:customStyle="1" w:styleId="FontStyle15">
    <w:name w:val="Font Style15"/>
    <w:uiPriority w:val="99"/>
    <w:rsid w:val="008920CF"/>
    <w:rPr>
      <w:rFonts w:ascii="MS Reference Sans Serif" w:hAnsi="MS Reference Sans Serif" w:cs="MS Reference Sans Serif"/>
      <w:b/>
      <w:bCs/>
      <w:sz w:val="30"/>
      <w:szCs w:val="30"/>
    </w:rPr>
  </w:style>
  <w:style w:type="paragraph" w:customStyle="1" w:styleId="Style7">
    <w:name w:val="Style7"/>
    <w:basedOn w:val="a5"/>
    <w:uiPriority w:val="99"/>
    <w:rsid w:val="008920CF"/>
    <w:pPr>
      <w:widowControl w:val="0"/>
      <w:autoSpaceDE w:val="0"/>
      <w:autoSpaceDN w:val="0"/>
      <w:adjustRightInd w:val="0"/>
      <w:spacing w:line="240" w:lineRule="auto"/>
      <w:ind w:firstLine="0"/>
      <w:jc w:val="center"/>
    </w:pPr>
    <w:rPr>
      <w:rFonts w:ascii="MS Reference Sans Serif" w:hAnsi="MS Reference Sans Serif"/>
      <w:szCs w:val="24"/>
    </w:rPr>
  </w:style>
  <w:style w:type="table" w:customStyle="1" w:styleId="13">
    <w:name w:val="Светлая заливка1"/>
    <w:uiPriority w:val="99"/>
    <w:rsid w:val="008920CF"/>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
    <w:name w:val="Светлая заливка - Акцент 11"/>
    <w:uiPriority w:val="99"/>
    <w:rsid w:val="008920CF"/>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character" w:customStyle="1" w:styleId="FontStyle21">
    <w:name w:val="Font Style21"/>
    <w:uiPriority w:val="99"/>
    <w:rsid w:val="008920CF"/>
    <w:rPr>
      <w:rFonts w:ascii="MS Reference Sans Serif" w:hAnsi="MS Reference Sans Serif" w:cs="MS Reference Sans Serif"/>
      <w:b/>
      <w:bCs/>
      <w:sz w:val="18"/>
      <w:szCs w:val="18"/>
    </w:rPr>
  </w:style>
  <w:style w:type="paragraph" w:customStyle="1" w:styleId="Style8">
    <w:name w:val="Style8"/>
    <w:basedOn w:val="a5"/>
    <w:uiPriority w:val="99"/>
    <w:rsid w:val="008920CF"/>
    <w:pPr>
      <w:widowControl w:val="0"/>
      <w:autoSpaceDE w:val="0"/>
      <w:autoSpaceDN w:val="0"/>
      <w:adjustRightInd w:val="0"/>
      <w:spacing w:line="216" w:lineRule="exact"/>
      <w:ind w:firstLine="122"/>
      <w:jc w:val="center"/>
    </w:pPr>
    <w:rPr>
      <w:rFonts w:ascii="MS Reference Sans Serif" w:hAnsi="MS Reference Sans Serif"/>
      <w:szCs w:val="24"/>
    </w:rPr>
  </w:style>
  <w:style w:type="character" w:customStyle="1" w:styleId="FontStyle18">
    <w:name w:val="Font Style18"/>
    <w:uiPriority w:val="99"/>
    <w:rsid w:val="008920CF"/>
    <w:rPr>
      <w:rFonts w:ascii="MS Reference Sans Serif" w:hAnsi="MS Reference Sans Serif" w:cs="MS Reference Sans Serif"/>
      <w:sz w:val="20"/>
      <w:szCs w:val="20"/>
    </w:rPr>
  </w:style>
  <w:style w:type="character" w:customStyle="1" w:styleId="FontStyle20">
    <w:name w:val="Font Style20"/>
    <w:uiPriority w:val="99"/>
    <w:rsid w:val="008920CF"/>
    <w:rPr>
      <w:rFonts w:ascii="Consolas" w:hAnsi="Consolas" w:cs="Consolas"/>
      <w:b/>
      <w:bCs/>
      <w:sz w:val="22"/>
      <w:szCs w:val="22"/>
    </w:rPr>
  </w:style>
  <w:style w:type="paragraph" w:customStyle="1" w:styleId="Style11">
    <w:name w:val="Style11"/>
    <w:basedOn w:val="a5"/>
    <w:uiPriority w:val="99"/>
    <w:rsid w:val="008920CF"/>
    <w:pPr>
      <w:widowControl w:val="0"/>
      <w:autoSpaceDE w:val="0"/>
      <w:autoSpaceDN w:val="0"/>
      <w:adjustRightInd w:val="0"/>
      <w:spacing w:line="274" w:lineRule="exact"/>
      <w:ind w:firstLine="0"/>
      <w:jc w:val="both"/>
    </w:pPr>
    <w:rPr>
      <w:rFonts w:ascii="MS Reference Sans Serif" w:hAnsi="MS Reference Sans Serif"/>
      <w:szCs w:val="24"/>
    </w:rPr>
  </w:style>
  <w:style w:type="paragraph" w:customStyle="1" w:styleId="Style13">
    <w:name w:val="Style13"/>
    <w:basedOn w:val="a5"/>
    <w:uiPriority w:val="99"/>
    <w:rsid w:val="008920CF"/>
    <w:pPr>
      <w:widowControl w:val="0"/>
      <w:autoSpaceDE w:val="0"/>
      <w:autoSpaceDN w:val="0"/>
      <w:adjustRightInd w:val="0"/>
      <w:spacing w:line="277" w:lineRule="exact"/>
      <w:ind w:firstLine="0"/>
      <w:jc w:val="center"/>
    </w:pPr>
    <w:rPr>
      <w:rFonts w:ascii="MS Reference Sans Serif" w:hAnsi="MS Reference Sans Serif"/>
      <w:szCs w:val="24"/>
    </w:rPr>
  </w:style>
  <w:style w:type="paragraph" w:customStyle="1" w:styleId="Style12">
    <w:name w:val="Style12"/>
    <w:basedOn w:val="a5"/>
    <w:uiPriority w:val="99"/>
    <w:rsid w:val="008920CF"/>
    <w:pPr>
      <w:widowControl w:val="0"/>
      <w:autoSpaceDE w:val="0"/>
      <w:autoSpaceDN w:val="0"/>
      <w:adjustRightInd w:val="0"/>
      <w:spacing w:line="281" w:lineRule="exact"/>
      <w:ind w:hanging="94"/>
      <w:jc w:val="both"/>
    </w:pPr>
    <w:rPr>
      <w:rFonts w:ascii="MS Reference Sans Serif" w:hAnsi="MS Reference Sans Serif"/>
      <w:szCs w:val="24"/>
    </w:rPr>
  </w:style>
  <w:style w:type="character" w:customStyle="1" w:styleId="FontStyle16">
    <w:name w:val="Font Style16"/>
    <w:uiPriority w:val="99"/>
    <w:rsid w:val="008920CF"/>
    <w:rPr>
      <w:rFonts w:ascii="MS Reference Sans Serif" w:hAnsi="MS Reference Sans Serif" w:cs="MS Reference Sans Serif"/>
      <w:sz w:val="18"/>
      <w:szCs w:val="18"/>
    </w:rPr>
  </w:style>
  <w:style w:type="paragraph" w:customStyle="1" w:styleId="Style9">
    <w:name w:val="Style9"/>
    <w:basedOn w:val="a5"/>
    <w:uiPriority w:val="99"/>
    <w:rsid w:val="008920CF"/>
    <w:pPr>
      <w:widowControl w:val="0"/>
      <w:autoSpaceDE w:val="0"/>
      <w:autoSpaceDN w:val="0"/>
      <w:adjustRightInd w:val="0"/>
      <w:spacing w:line="238" w:lineRule="exact"/>
      <w:ind w:firstLine="0"/>
      <w:jc w:val="center"/>
    </w:pPr>
    <w:rPr>
      <w:rFonts w:ascii="MS Reference Sans Serif" w:hAnsi="MS Reference Sans Serif"/>
      <w:szCs w:val="24"/>
    </w:rPr>
  </w:style>
  <w:style w:type="character" w:customStyle="1" w:styleId="FontStyle17">
    <w:name w:val="Font Style17"/>
    <w:uiPriority w:val="99"/>
    <w:rsid w:val="008920CF"/>
    <w:rPr>
      <w:rFonts w:ascii="MS Reference Sans Serif" w:hAnsi="MS Reference Sans Serif" w:cs="MS Reference Sans Serif"/>
      <w:b/>
      <w:bCs/>
      <w:spacing w:val="10"/>
      <w:sz w:val="14"/>
      <w:szCs w:val="14"/>
    </w:rPr>
  </w:style>
  <w:style w:type="character" w:customStyle="1" w:styleId="FontStyle19">
    <w:name w:val="Font Style19"/>
    <w:uiPriority w:val="99"/>
    <w:rsid w:val="008920CF"/>
    <w:rPr>
      <w:rFonts w:ascii="MS Reference Sans Serif" w:hAnsi="MS Reference Sans Serif" w:cs="MS Reference Sans Serif"/>
      <w:sz w:val="18"/>
      <w:szCs w:val="18"/>
    </w:rPr>
  </w:style>
  <w:style w:type="character" w:customStyle="1" w:styleId="FontStyle22">
    <w:name w:val="Font Style22"/>
    <w:uiPriority w:val="99"/>
    <w:rsid w:val="008920CF"/>
    <w:rPr>
      <w:rFonts w:ascii="MS Reference Sans Serif" w:hAnsi="MS Reference Sans Serif" w:cs="MS Reference Sans Serif"/>
      <w:b/>
      <w:bCs/>
      <w:sz w:val="18"/>
      <w:szCs w:val="18"/>
    </w:rPr>
  </w:style>
  <w:style w:type="paragraph" w:customStyle="1" w:styleId="Style10">
    <w:name w:val="Style10"/>
    <w:basedOn w:val="a5"/>
    <w:uiPriority w:val="99"/>
    <w:rsid w:val="008920CF"/>
    <w:pPr>
      <w:widowControl w:val="0"/>
      <w:autoSpaceDE w:val="0"/>
      <w:autoSpaceDN w:val="0"/>
      <w:adjustRightInd w:val="0"/>
      <w:spacing w:line="240" w:lineRule="auto"/>
      <w:ind w:firstLine="0"/>
      <w:jc w:val="center"/>
    </w:pPr>
    <w:rPr>
      <w:rFonts w:ascii="Garamond" w:hAnsi="Garamond"/>
      <w:szCs w:val="24"/>
    </w:rPr>
  </w:style>
  <w:style w:type="character" w:customStyle="1" w:styleId="FontStyle23">
    <w:name w:val="Font Style23"/>
    <w:uiPriority w:val="99"/>
    <w:rsid w:val="008920CF"/>
    <w:rPr>
      <w:rFonts w:ascii="Verdana" w:hAnsi="Verdana" w:cs="Verdana"/>
      <w:i/>
      <w:iCs/>
      <w:sz w:val="20"/>
      <w:szCs w:val="20"/>
    </w:rPr>
  </w:style>
  <w:style w:type="character" w:customStyle="1" w:styleId="FontStyle24">
    <w:name w:val="Font Style24"/>
    <w:uiPriority w:val="99"/>
    <w:rsid w:val="008920CF"/>
    <w:rPr>
      <w:rFonts w:ascii="MS Reference Sans Serif" w:hAnsi="MS Reference Sans Serif" w:cs="MS Reference Sans Serif"/>
      <w:b/>
      <w:bCs/>
      <w:sz w:val="52"/>
      <w:szCs w:val="52"/>
    </w:rPr>
  </w:style>
  <w:style w:type="character" w:customStyle="1" w:styleId="FontStyle25">
    <w:name w:val="Font Style25"/>
    <w:uiPriority w:val="99"/>
    <w:rsid w:val="008920CF"/>
    <w:rPr>
      <w:rFonts w:ascii="MS Reference Sans Serif" w:hAnsi="MS Reference Sans Serif" w:cs="MS Reference Sans Serif"/>
      <w:b/>
      <w:bCs/>
      <w:w w:val="20"/>
      <w:sz w:val="20"/>
      <w:szCs w:val="20"/>
    </w:rPr>
  </w:style>
  <w:style w:type="paragraph" w:customStyle="1" w:styleId="S1">
    <w:name w:val="S_Заголовок 1"/>
    <w:basedOn w:val="a5"/>
    <w:link w:val="S10"/>
    <w:uiPriority w:val="99"/>
    <w:rsid w:val="008920CF"/>
    <w:pPr>
      <w:numPr>
        <w:numId w:val="1"/>
      </w:numPr>
      <w:tabs>
        <w:tab w:val="clear" w:pos="360"/>
        <w:tab w:val="num" w:pos="720"/>
      </w:tabs>
      <w:spacing w:line="240" w:lineRule="auto"/>
      <w:ind w:left="720"/>
      <w:jc w:val="center"/>
    </w:pPr>
    <w:rPr>
      <w:b/>
      <w:caps/>
      <w:szCs w:val="24"/>
    </w:rPr>
  </w:style>
  <w:style w:type="paragraph" w:customStyle="1" w:styleId="S2">
    <w:name w:val="S_Заголовок 2"/>
    <w:basedOn w:val="20"/>
    <w:uiPriority w:val="99"/>
    <w:rsid w:val="008920CF"/>
    <w:pPr>
      <w:keepNext w:val="0"/>
      <w:keepLines w:val="0"/>
      <w:numPr>
        <w:ilvl w:val="1"/>
        <w:numId w:val="1"/>
      </w:numPr>
      <w:spacing w:before="0" w:after="300" w:line="240" w:lineRule="auto"/>
      <w:jc w:val="both"/>
    </w:pPr>
    <w:rPr>
      <w:rFonts w:ascii="Times New Roman" w:hAnsi="Times New Roman"/>
      <w:bCs w:val="0"/>
      <w:color w:val="auto"/>
      <w:sz w:val="24"/>
      <w:szCs w:val="24"/>
    </w:rPr>
  </w:style>
  <w:style w:type="paragraph" w:customStyle="1" w:styleId="S3">
    <w:name w:val="S_Заголовок 3"/>
    <w:basedOn w:val="31"/>
    <w:link w:val="S30"/>
    <w:uiPriority w:val="99"/>
    <w:rsid w:val="008920CF"/>
    <w:pPr>
      <w:keepNext w:val="0"/>
      <w:keepLines w:val="0"/>
      <w:numPr>
        <w:ilvl w:val="2"/>
        <w:numId w:val="1"/>
      </w:numPr>
      <w:spacing w:after="0" w:line="360" w:lineRule="auto"/>
      <w:contextualSpacing w:val="0"/>
    </w:pPr>
    <w:rPr>
      <w:b w:val="0"/>
      <w:bCs w:val="0"/>
      <w:szCs w:val="24"/>
      <w:u w:val="single"/>
    </w:rPr>
  </w:style>
  <w:style w:type="paragraph" w:customStyle="1" w:styleId="S4">
    <w:name w:val="S_Заголовок 4"/>
    <w:basedOn w:val="4"/>
    <w:link w:val="S40"/>
    <w:uiPriority w:val="99"/>
    <w:rsid w:val="008920CF"/>
    <w:pPr>
      <w:keepNext w:val="0"/>
      <w:keepLines w:val="0"/>
      <w:numPr>
        <w:ilvl w:val="3"/>
        <w:numId w:val="1"/>
      </w:numPr>
      <w:spacing w:before="0"/>
    </w:pPr>
    <w:rPr>
      <w:rFonts w:ascii="Times New Roman" w:hAnsi="Times New Roman"/>
      <w:b w:val="0"/>
      <w:bCs w:val="0"/>
      <w:iCs w:val="0"/>
      <w:color w:val="auto"/>
      <w:szCs w:val="24"/>
    </w:rPr>
  </w:style>
  <w:style w:type="character" w:styleId="afb">
    <w:name w:val="page number"/>
    <w:uiPriority w:val="99"/>
    <w:rsid w:val="008920CF"/>
    <w:rPr>
      <w:rFonts w:cs="Times New Roman"/>
    </w:rPr>
  </w:style>
  <w:style w:type="paragraph" w:customStyle="1" w:styleId="S">
    <w:name w:val="S_Обычный"/>
    <w:basedOn w:val="a5"/>
    <w:link w:val="S0"/>
    <w:uiPriority w:val="99"/>
    <w:rsid w:val="008920CF"/>
    <w:pPr>
      <w:ind w:firstLine="709"/>
      <w:jc w:val="both"/>
    </w:pPr>
    <w:rPr>
      <w:szCs w:val="24"/>
    </w:rPr>
  </w:style>
  <w:style w:type="character" w:customStyle="1" w:styleId="S0">
    <w:name w:val="S_Обычный Знак"/>
    <w:link w:val="S"/>
    <w:uiPriority w:val="99"/>
    <w:locked/>
    <w:rsid w:val="008920CF"/>
    <w:rPr>
      <w:rFonts w:ascii="Times New Roman" w:hAnsi="Times New Roman" w:cs="Times New Roman"/>
      <w:sz w:val="24"/>
      <w:szCs w:val="24"/>
      <w:lang w:eastAsia="ru-RU"/>
    </w:rPr>
  </w:style>
  <w:style w:type="paragraph" w:customStyle="1" w:styleId="S5">
    <w:name w:val="S_Титульный"/>
    <w:basedOn w:val="a5"/>
    <w:uiPriority w:val="99"/>
    <w:rsid w:val="008920CF"/>
    <w:pPr>
      <w:ind w:left="3060" w:firstLine="0"/>
      <w:jc w:val="right"/>
    </w:pPr>
    <w:rPr>
      <w:b/>
      <w:caps/>
      <w:szCs w:val="24"/>
    </w:rPr>
  </w:style>
  <w:style w:type="character" w:styleId="afc">
    <w:name w:val="Intense Reference"/>
    <w:uiPriority w:val="99"/>
    <w:qFormat/>
    <w:rsid w:val="008920CF"/>
    <w:rPr>
      <w:rFonts w:cs="Times New Roman"/>
      <w:b/>
      <w:bCs/>
      <w:smallCaps/>
      <w:color w:val="C0504D"/>
      <w:spacing w:val="5"/>
      <w:u w:val="single"/>
    </w:rPr>
  </w:style>
  <w:style w:type="paragraph" w:customStyle="1" w:styleId="afd">
    <w:name w:val="Таблица"/>
    <w:basedOn w:val="a5"/>
    <w:uiPriority w:val="99"/>
    <w:semiHidden/>
    <w:rsid w:val="008920CF"/>
    <w:pPr>
      <w:spacing w:line="240" w:lineRule="auto"/>
      <w:ind w:firstLine="0"/>
      <w:jc w:val="both"/>
    </w:pPr>
    <w:rPr>
      <w:szCs w:val="24"/>
    </w:rPr>
  </w:style>
  <w:style w:type="paragraph" w:customStyle="1" w:styleId="afe">
    <w:name w:val="Заголовок таблици"/>
    <w:basedOn w:val="a5"/>
    <w:uiPriority w:val="99"/>
    <w:semiHidden/>
    <w:rsid w:val="008920CF"/>
    <w:pPr>
      <w:spacing w:line="240" w:lineRule="auto"/>
      <w:ind w:firstLine="540"/>
      <w:jc w:val="both"/>
    </w:pPr>
    <w:rPr>
      <w:szCs w:val="24"/>
    </w:rPr>
  </w:style>
  <w:style w:type="paragraph" w:styleId="aff">
    <w:name w:val="Body Text Indent"/>
    <w:aliases w:val="Знак8,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Знак8 Знак Знак,Знак8 Знак"/>
    <w:basedOn w:val="a5"/>
    <w:link w:val="aff0"/>
    <w:uiPriority w:val="99"/>
    <w:rsid w:val="008920CF"/>
    <w:pPr>
      <w:spacing w:line="240" w:lineRule="auto"/>
      <w:jc w:val="both"/>
    </w:pPr>
    <w:rPr>
      <w:sz w:val="28"/>
    </w:rPr>
  </w:style>
  <w:style w:type="character" w:customStyle="1" w:styleId="BodyTextIndentChar">
    <w:name w:val="Body Text Indent Char"/>
    <w:aliases w:val="Знак8 Char,Основной текст 1 Char,Нумерованный список !! Char,Надин стиль Char,Основной текст с отступом Знак Знак Char,Основной текст с отступом Знак Знак Знак Char,Íóìåðîâàííûé ñïèñîê !! Char,Îñíîâíîé òåêñò 1 Char,Знак8 Знак Char"/>
    <w:uiPriority w:val="99"/>
    <w:semiHidden/>
    <w:locked/>
    <w:rsid w:val="00C23F4A"/>
    <w:rPr>
      <w:rFonts w:ascii="Times New Roman" w:hAnsi="Times New Roman" w:cs="Times New Roman"/>
      <w:sz w:val="20"/>
      <w:szCs w:val="20"/>
    </w:rPr>
  </w:style>
  <w:style w:type="character" w:customStyle="1" w:styleId="aff0">
    <w:name w:val="Основной текст с отступом Знак"/>
    <w:aliases w:val="Знак8 Знак1,Основной текст 1 Знак1,Нумерованный список !! Знак1,Надин стиль Знак1,Основной текст с отступом Знак Знак Знак2,Основной текст с отступом Знак Знак Знак Знак1,Íóìåðîâàííûé ñïèñîê !! Знак1,Îñíîâíîé òåêñò 1 Знак"/>
    <w:link w:val="aff"/>
    <w:uiPriority w:val="99"/>
    <w:locked/>
    <w:rsid w:val="008920CF"/>
    <w:rPr>
      <w:rFonts w:ascii="Times New Roman" w:hAnsi="Times New Roman" w:cs="Times New Roman"/>
      <w:sz w:val="20"/>
      <w:szCs w:val="20"/>
      <w:lang w:eastAsia="ru-RU"/>
    </w:rPr>
  </w:style>
  <w:style w:type="paragraph" w:styleId="aff1">
    <w:name w:val="Title"/>
    <w:aliases w:val="Знак15 Знак,Знак14 Знак,Знак15,Знак14 Знак Знак Знак Знак,Знак5"/>
    <w:basedOn w:val="a5"/>
    <w:link w:val="aff2"/>
    <w:uiPriority w:val="99"/>
    <w:qFormat/>
    <w:rsid w:val="008920CF"/>
    <w:pPr>
      <w:spacing w:line="240" w:lineRule="auto"/>
      <w:ind w:firstLine="0"/>
      <w:jc w:val="center"/>
    </w:pPr>
    <w:rPr>
      <w:b/>
      <w:sz w:val="28"/>
    </w:rPr>
  </w:style>
  <w:style w:type="character" w:customStyle="1" w:styleId="aff2">
    <w:name w:val="Название Знак"/>
    <w:aliases w:val="Знак15 Знак Знак,Знак14 Знак Знак,Знак15 Знак1,Знак14 Знак Знак Знак Знак Знак,Знак5 Знак"/>
    <w:link w:val="aff1"/>
    <w:uiPriority w:val="99"/>
    <w:locked/>
    <w:rsid w:val="008920CF"/>
    <w:rPr>
      <w:rFonts w:ascii="Times New Roman" w:hAnsi="Times New Roman" w:cs="Times New Roman"/>
      <w:b/>
      <w:sz w:val="20"/>
      <w:szCs w:val="20"/>
      <w:lang w:eastAsia="ru-RU"/>
    </w:rPr>
  </w:style>
  <w:style w:type="paragraph" w:styleId="23">
    <w:name w:val="Body Text 2"/>
    <w:basedOn w:val="a5"/>
    <w:link w:val="24"/>
    <w:uiPriority w:val="99"/>
    <w:rsid w:val="008920CF"/>
    <w:pPr>
      <w:spacing w:after="120" w:line="480" w:lineRule="auto"/>
      <w:ind w:firstLine="0"/>
      <w:jc w:val="center"/>
    </w:pPr>
    <w:rPr>
      <w:szCs w:val="22"/>
    </w:rPr>
  </w:style>
  <w:style w:type="character" w:customStyle="1" w:styleId="24">
    <w:name w:val="Основной текст 2 Знак"/>
    <w:link w:val="23"/>
    <w:uiPriority w:val="99"/>
    <w:locked/>
    <w:rsid w:val="008920CF"/>
    <w:rPr>
      <w:rFonts w:ascii="Times New Roman" w:hAnsi="Times New Roman" w:cs="Times New Roman"/>
      <w:sz w:val="24"/>
      <w:lang w:eastAsia="ru-RU"/>
    </w:rPr>
  </w:style>
  <w:style w:type="paragraph" w:customStyle="1" w:styleId="14">
    <w:name w:val="Обычный1"/>
    <w:uiPriority w:val="99"/>
    <w:rsid w:val="008920CF"/>
    <w:rPr>
      <w:rFonts w:ascii="Times New Roman" w:hAnsi="Times New Roman"/>
      <w:sz w:val="24"/>
    </w:rPr>
  </w:style>
  <w:style w:type="paragraph" w:customStyle="1" w:styleId="aff3">
    <w:name w:val="Обычный в таблице"/>
    <w:basedOn w:val="a5"/>
    <w:link w:val="aff4"/>
    <w:uiPriority w:val="99"/>
    <w:rsid w:val="008920CF"/>
    <w:pPr>
      <w:ind w:hanging="6"/>
      <w:jc w:val="center"/>
    </w:pPr>
    <w:rPr>
      <w:szCs w:val="24"/>
    </w:rPr>
  </w:style>
  <w:style w:type="paragraph" w:customStyle="1" w:styleId="aff5">
    <w:name w:val="Заголовок таблицы"/>
    <w:basedOn w:val="a5"/>
    <w:uiPriority w:val="99"/>
    <w:rsid w:val="008920CF"/>
    <w:pPr>
      <w:spacing w:before="60"/>
      <w:ind w:firstLine="709"/>
      <w:jc w:val="center"/>
    </w:pPr>
    <w:rPr>
      <w:rFonts w:ascii="Arial Black" w:hAnsi="Arial Black" w:cs="Arial Black"/>
      <w:spacing w:val="-5"/>
      <w:sz w:val="16"/>
      <w:szCs w:val="16"/>
      <w:lang w:eastAsia="en-US"/>
    </w:rPr>
  </w:style>
  <w:style w:type="character" w:customStyle="1" w:styleId="aff4">
    <w:name w:val="Обычный в таблице Знак"/>
    <w:link w:val="aff3"/>
    <w:uiPriority w:val="99"/>
    <w:locked/>
    <w:rsid w:val="008920CF"/>
    <w:rPr>
      <w:rFonts w:ascii="Times New Roman" w:hAnsi="Times New Roman" w:cs="Times New Roman"/>
      <w:sz w:val="24"/>
      <w:szCs w:val="24"/>
      <w:lang w:eastAsia="ru-RU"/>
    </w:rPr>
  </w:style>
  <w:style w:type="paragraph" w:styleId="aff6">
    <w:name w:val="caption"/>
    <w:basedOn w:val="a5"/>
    <w:next w:val="a5"/>
    <w:uiPriority w:val="99"/>
    <w:qFormat/>
    <w:rsid w:val="008920CF"/>
    <w:pPr>
      <w:spacing w:after="200" w:line="240" w:lineRule="auto"/>
      <w:ind w:firstLine="0"/>
      <w:jc w:val="center"/>
    </w:pPr>
    <w:rPr>
      <w:b/>
      <w:bCs/>
      <w:color w:val="4F81BD"/>
      <w:sz w:val="18"/>
      <w:szCs w:val="18"/>
    </w:rPr>
  </w:style>
  <w:style w:type="paragraph" w:styleId="34">
    <w:name w:val="Body Text 3"/>
    <w:basedOn w:val="a5"/>
    <w:link w:val="35"/>
    <w:uiPriority w:val="99"/>
    <w:rsid w:val="001D4377"/>
    <w:pPr>
      <w:spacing w:after="120"/>
    </w:pPr>
    <w:rPr>
      <w:sz w:val="16"/>
      <w:szCs w:val="16"/>
    </w:rPr>
  </w:style>
  <w:style w:type="character" w:customStyle="1" w:styleId="35">
    <w:name w:val="Основной текст 3 Знак"/>
    <w:link w:val="34"/>
    <w:uiPriority w:val="99"/>
    <w:locked/>
    <w:rsid w:val="001D4377"/>
    <w:rPr>
      <w:rFonts w:ascii="Times New Roman" w:hAnsi="Times New Roman" w:cs="Times New Roman"/>
      <w:sz w:val="16"/>
      <w:szCs w:val="16"/>
      <w:lang w:eastAsia="ru-RU"/>
    </w:rPr>
  </w:style>
  <w:style w:type="paragraph" w:styleId="a3">
    <w:name w:val="List Bullet"/>
    <w:basedOn w:val="a5"/>
    <w:autoRedefine/>
    <w:uiPriority w:val="99"/>
    <w:rsid w:val="000E3DE8"/>
    <w:pPr>
      <w:numPr>
        <w:numId w:val="2"/>
      </w:numPr>
      <w:jc w:val="both"/>
    </w:pPr>
    <w:rPr>
      <w:color w:val="333399"/>
      <w:w w:val="109"/>
      <w:szCs w:val="24"/>
    </w:rPr>
  </w:style>
  <w:style w:type="paragraph" w:customStyle="1" w:styleId="S6">
    <w:name w:val="S_Маркированный"/>
    <w:basedOn w:val="a3"/>
    <w:link w:val="S7"/>
    <w:uiPriority w:val="99"/>
    <w:rsid w:val="000E3DE8"/>
    <w:pPr>
      <w:tabs>
        <w:tab w:val="left" w:pos="992"/>
      </w:tabs>
      <w:spacing w:line="240" w:lineRule="auto"/>
    </w:pPr>
    <w:rPr>
      <w:color w:val="auto"/>
    </w:rPr>
  </w:style>
  <w:style w:type="character" w:customStyle="1" w:styleId="S7">
    <w:name w:val="S_Маркированный Знак"/>
    <w:link w:val="S6"/>
    <w:uiPriority w:val="99"/>
    <w:locked/>
    <w:rsid w:val="000E3DE8"/>
    <w:rPr>
      <w:rFonts w:ascii="Times New Roman" w:hAnsi="Times New Roman"/>
      <w:w w:val="109"/>
      <w:sz w:val="24"/>
      <w:szCs w:val="24"/>
    </w:rPr>
  </w:style>
  <w:style w:type="paragraph" w:customStyle="1" w:styleId="aff7">
    <w:name w:val="Абзац рядовой"/>
    <w:basedOn w:val="a5"/>
    <w:link w:val="aff8"/>
    <w:autoRedefine/>
    <w:uiPriority w:val="99"/>
    <w:rsid w:val="000E3DE8"/>
    <w:pPr>
      <w:spacing w:line="240" w:lineRule="auto"/>
      <w:ind w:firstLine="0"/>
      <w:jc w:val="both"/>
    </w:pPr>
    <w:rPr>
      <w:sz w:val="28"/>
      <w:szCs w:val="28"/>
    </w:rPr>
  </w:style>
  <w:style w:type="character" w:customStyle="1" w:styleId="aff8">
    <w:name w:val="Абзац рядовой Знак"/>
    <w:link w:val="aff7"/>
    <w:uiPriority w:val="99"/>
    <w:locked/>
    <w:rsid w:val="000E3DE8"/>
    <w:rPr>
      <w:rFonts w:ascii="Times New Roman" w:hAnsi="Times New Roman" w:cs="Times New Roman"/>
      <w:sz w:val="28"/>
      <w:szCs w:val="28"/>
      <w:lang w:eastAsia="ru-RU"/>
    </w:rPr>
  </w:style>
  <w:style w:type="paragraph" w:customStyle="1" w:styleId="ConsPlusNormal">
    <w:name w:val="ConsPlusNormal"/>
    <w:link w:val="ConsPlusNormal0"/>
    <w:uiPriority w:val="99"/>
    <w:rsid w:val="000E3DE8"/>
    <w:pPr>
      <w:widowControl w:val="0"/>
      <w:autoSpaceDE w:val="0"/>
      <w:autoSpaceDN w:val="0"/>
      <w:adjustRightInd w:val="0"/>
      <w:ind w:firstLine="720"/>
    </w:pPr>
    <w:rPr>
      <w:rFonts w:ascii="Arial" w:hAnsi="Arial" w:cs="Arial"/>
    </w:rPr>
  </w:style>
  <w:style w:type="paragraph" w:customStyle="1" w:styleId="ConsNormal">
    <w:name w:val="ConsNormal"/>
    <w:link w:val="ConsNormal0"/>
    <w:uiPriority w:val="99"/>
    <w:rsid w:val="000E3DE8"/>
    <w:pPr>
      <w:widowControl w:val="0"/>
      <w:suppressAutoHyphens/>
      <w:autoSpaceDE w:val="0"/>
      <w:ind w:firstLine="720"/>
    </w:pPr>
    <w:rPr>
      <w:rFonts w:ascii="Arial" w:hAnsi="Arial" w:cs="Arial"/>
      <w:lang w:eastAsia="ar-SA"/>
    </w:rPr>
  </w:style>
  <w:style w:type="paragraph" w:customStyle="1" w:styleId="aff9">
    <w:name w:val="Чертежный"/>
    <w:link w:val="affa"/>
    <w:uiPriority w:val="99"/>
    <w:rsid w:val="00AE5288"/>
    <w:pPr>
      <w:jc w:val="both"/>
    </w:pPr>
    <w:rPr>
      <w:rFonts w:ascii="ISOCPEUR" w:hAnsi="ISOCPEUR"/>
      <w:i/>
      <w:sz w:val="28"/>
      <w:lang w:val="uk-UA"/>
    </w:rPr>
  </w:style>
  <w:style w:type="paragraph" w:styleId="affb">
    <w:name w:val="footnote text"/>
    <w:aliases w:val="Table_Footnote_last,Текст сноски Знак,Текст сноски Знак1 Знак,Текст сноски Знак Знак Знак,Footnote Text Char Знак Знак,Footnote Text Char Знак,Текст сноски-FN,Table_Footnote_last Знак Знак Знак,Table_Footnote_last Знак,Текст сноски Знак1"/>
    <w:basedOn w:val="a5"/>
    <w:link w:val="25"/>
    <w:uiPriority w:val="99"/>
    <w:rsid w:val="009A509F"/>
    <w:pPr>
      <w:spacing w:line="240" w:lineRule="auto"/>
      <w:ind w:firstLine="0"/>
    </w:pPr>
    <w:rPr>
      <w:sz w:val="20"/>
      <w:szCs w:val="22"/>
    </w:rPr>
  </w:style>
  <w:style w:type="character" w:customStyle="1" w:styleId="25">
    <w:name w:val="Текст сноски Знак2"/>
    <w:aliases w:val="Table_Footnote_last Знак1,Текст сноски Знак Знак,Текст сноски Знак1 Знак Знак,Текст сноски Знак Знак Знак Знак,Footnote Text Char Знак Знак Знак,Footnote Text Char Знак Знак1,Текст сноски-FN Знак,Table_Footnote_last Знак Знак"/>
    <w:link w:val="affb"/>
    <w:uiPriority w:val="99"/>
    <w:locked/>
    <w:rsid w:val="009A509F"/>
    <w:rPr>
      <w:rFonts w:cs="Times New Roman"/>
      <w:sz w:val="22"/>
      <w:szCs w:val="22"/>
      <w:lang w:val="ru-RU" w:eastAsia="ru-RU" w:bidi="ar-SA"/>
    </w:rPr>
  </w:style>
  <w:style w:type="character" w:styleId="affc">
    <w:name w:val="footnote reference"/>
    <w:aliases w:val="Знак сноски 1,Знак сноски-FN"/>
    <w:uiPriority w:val="99"/>
    <w:rsid w:val="009A509F"/>
    <w:rPr>
      <w:rFonts w:cs="Times New Roman"/>
      <w:vertAlign w:val="superscript"/>
    </w:rPr>
  </w:style>
  <w:style w:type="paragraph" w:customStyle="1" w:styleId="210">
    <w:name w:val="Знак21"/>
    <w:basedOn w:val="a5"/>
    <w:uiPriority w:val="99"/>
    <w:rsid w:val="00DB269C"/>
    <w:pPr>
      <w:spacing w:after="160" w:line="240" w:lineRule="exact"/>
      <w:ind w:firstLine="0"/>
    </w:pPr>
    <w:rPr>
      <w:rFonts w:ascii="Verdana" w:hAnsi="Verdana"/>
      <w:sz w:val="20"/>
      <w:lang w:val="en-US" w:eastAsia="en-US"/>
    </w:rPr>
  </w:style>
  <w:style w:type="character" w:customStyle="1" w:styleId="41">
    <w:name w:val="Знак Знак4"/>
    <w:uiPriority w:val="99"/>
    <w:locked/>
    <w:rsid w:val="00D612DC"/>
    <w:rPr>
      <w:rFonts w:ascii="Calibri" w:hAnsi="Calibri" w:cs="Times New Roman"/>
      <w:sz w:val="22"/>
      <w:szCs w:val="22"/>
      <w:lang w:val="ru-RU" w:eastAsia="ru-RU" w:bidi="ar-SA"/>
    </w:rPr>
  </w:style>
  <w:style w:type="character" w:customStyle="1" w:styleId="130">
    <w:name w:val="Знак Знак13"/>
    <w:uiPriority w:val="99"/>
    <w:rsid w:val="00492672"/>
    <w:rPr>
      <w:rFonts w:cs="Times New Roman"/>
      <w:bCs/>
      <w:sz w:val="28"/>
      <w:lang w:val="ru-RU" w:eastAsia="ru-RU" w:bidi="ar-SA"/>
    </w:rPr>
  </w:style>
  <w:style w:type="paragraph" w:styleId="36">
    <w:name w:val="Body Text Indent 3"/>
    <w:aliases w:val="дисер"/>
    <w:basedOn w:val="a5"/>
    <w:link w:val="37"/>
    <w:uiPriority w:val="99"/>
    <w:rsid w:val="005C64B4"/>
    <w:pPr>
      <w:spacing w:after="120"/>
      <w:ind w:left="283"/>
    </w:pPr>
    <w:rPr>
      <w:sz w:val="16"/>
      <w:szCs w:val="16"/>
    </w:rPr>
  </w:style>
  <w:style w:type="character" w:customStyle="1" w:styleId="37">
    <w:name w:val="Основной текст с отступом 3 Знак"/>
    <w:aliases w:val="дисер Знак"/>
    <w:link w:val="36"/>
    <w:uiPriority w:val="99"/>
    <w:semiHidden/>
    <w:locked/>
    <w:rsid w:val="00C23F4A"/>
    <w:rPr>
      <w:rFonts w:ascii="Times New Roman" w:hAnsi="Times New Roman" w:cs="Times New Roman"/>
      <w:sz w:val="16"/>
      <w:szCs w:val="16"/>
    </w:rPr>
  </w:style>
  <w:style w:type="paragraph" w:customStyle="1" w:styleId="15">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5"/>
    <w:uiPriority w:val="99"/>
    <w:rsid w:val="008F62F5"/>
    <w:pPr>
      <w:widowControl w:val="0"/>
      <w:adjustRightInd w:val="0"/>
      <w:spacing w:after="160" w:line="240" w:lineRule="exact"/>
      <w:ind w:firstLine="0"/>
      <w:jc w:val="right"/>
    </w:pPr>
    <w:rPr>
      <w:sz w:val="20"/>
      <w:lang w:val="en-GB" w:eastAsia="en-US"/>
    </w:rPr>
  </w:style>
  <w:style w:type="paragraph" w:customStyle="1" w:styleId="affd">
    <w:name w:val="Штамп"/>
    <w:basedOn w:val="a5"/>
    <w:uiPriority w:val="99"/>
    <w:rsid w:val="005758A4"/>
    <w:pPr>
      <w:spacing w:line="240" w:lineRule="auto"/>
      <w:ind w:firstLine="0"/>
      <w:jc w:val="center"/>
    </w:pPr>
    <w:rPr>
      <w:rFonts w:ascii="ГОСТ тип А" w:hAnsi="ГОСТ тип А"/>
      <w:i/>
      <w:noProof/>
      <w:sz w:val="18"/>
    </w:rPr>
  </w:style>
  <w:style w:type="character" w:customStyle="1" w:styleId="affa">
    <w:name w:val="Чертежный Знак"/>
    <w:link w:val="aff9"/>
    <w:uiPriority w:val="99"/>
    <w:locked/>
    <w:rsid w:val="0031160D"/>
    <w:rPr>
      <w:rFonts w:ascii="ISOCPEUR" w:hAnsi="ISOCPEUR" w:cs="Times New Roman"/>
      <w:i/>
      <w:sz w:val="28"/>
      <w:lang w:val="uk-UA" w:eastAsia="ru-RU" w:bidi="ar-SA"/>
    </w:rPr>
  </w:style>
  <w:style w:type="paragraph" w:customStyle="1" w:styleId="affe">
    <w:name w:val="Îáû÷íûé"/>
    <w:uiPriority w:val="99"/>
    <w:rsid w:val="00331F2E"/>
    <w:pPr>
      <w:widowControl w:val="0"/>
    </w:pPr>
    <w:rPr>
      <w:sz w:val="28"/>
    </w:rPr>
  </w:style>
  <w:style w:type="paragraph" w:customStyle="1" w:styleId="Char">
    <w:name w:val="Char Знак"/>
    <w:basedOn w:val="a5"/>
    <w:rsid w:val="00F71E97"/>
    <w:pPr>
      <w:spacing w:before="100" w:beforeAutospacing="1" w:after="100" w:afterAutospacing="1" w:line="240" w:lineRule="auto"/>
      <w:ind w:firstLine="0"/>
    </w:pPr>
    <w:rPr>
      <w:rFonts w:ascii="Tahoma" w:hAnsi="Tahoma"/>
      <w:sz w:val="20"/>
      <w:lang w:val="en-US" w:eastAsia="en-US"/>
    </w:rPr>
  </w:style>
  <w:style w:type="paragraph" w:customStyle="1" w:styleId="afff">
    <w:name w:val="Стиль статьи правил"/>
    <w:basedOn w:val="a5"/>
    <w:uiPriority w:val="99"/>
    <w:rsid w:val="003A7101"/>
    <w:pPr>
      <w:spacing w:line="240" w:lineRule="auto"/>
      <w:ind w:firstLine="680"/>
      <w:jc w:val="both"/>
    </w:pPr>
    <w:rPr>
      <w:b/>
      <w:i/>
      <w:sz w:val="28"/>
      <w:szCs w:val="28"/>
    </w:rPr>
  </w:style>
  <w:style w:type="paragraph" w:customStyle="1" w:styleId="afff0">
    <w:name w:val="Основной стиль"/>
    <w:basedOn w:val="a5"/>
    <w:link w:val="afff1"/>
    <w:uiPriority w:val="99"/>
    <w:rsid w:val="00891F6F"/>
    <w:pPr>
      <w:spacing w:line="240" w:lineRule="auto"/>
      <w:ind w:firstLine="680"/>
      <w:jc w:val="both"/>
    </w:pPr>
    <w:rPr>
      <w:rFonts w:ascii="Arial" w:hAnsi="Arial"/>
      <w:szCs w:val="28"/>
    </w:rPr>
  </w:style>
  <w:style w:type="character" w:customStyle="1" w:styleId="afff1">
    <w:name w:val="Основной стиль Знак"/>
    <w:link w:val="afff0"/>
    <w:uiPriority w:val="99"/>
    <w:locked/>
    <w:rsid w:val="00891F6F"/>
    <w:rPr>
      <w:rFonts w:ascii="Arial" w:hAnsi="Arial" w:cs="Times New Roman"/>
      <w:sz w:val="28"/>
      <w:szCs w:val="28"/>
      <w:lang w:val="ru-RU" w:eastAsia="ru-RU" w:bidi="ar-SA"/>
    </w:rPr>
  </w:style>
  <w:style w:type="paragraph" w:customStyle="1" w:styleId="16">
    <w:name w:val="1 Знак Знак Знак Знак Знак Знак Знак"/>
    <w:basedOn w:val="a5"/>
    <w:uiPriority w:val="99"/>
    <w:rsid w:val="00341D12"/>
    <w:pPr>
      <w:spacing w:after="160" w:line="240" w:lineRule="exact"/>
      <w:ind w:firstLine="0"/>
    </w:pPr>
    <w:rPr>
      <w:rFonts w:ascii="Verdana" w:hAnsi="Verdana"/>
      <w:sz w:val="20"/>
      <w:lang w:val="en-US" w:eastAsia="en-US"/>
    </w:rPr>
  </w:style>
  <w:style w:type="paragraph" w:styleId="afff2">
    <w:name w:val="Plain Text"/>
    <w:basedOn w:val="a5"/>
    <w:link w:val="afff3"/>
    <w:uiPriority w:val="99"/>
    <w:rsid w:val="0078523C"/>
    <w:pPr>
      <w:spacing w:line="240" w:lineRule="auto"/>
      <w:ind w:firstLine="0"/>
    </w:pPr>
    <w:rPr>
      <w:rFonts w:ascii="Courier New" w:hAnsi="Courier New" w:cs="Courier New"/>
      <w:sz w:val="20"/>
    </w:rPr>
  </w:style>
  <w:style w:type="character" w:customStyle="1" w:styleId="afff3">
    <w:name w:val="Текст Знак"/>
    <w:link w:val="afff2"/>
    <w:uiPriority w:val="99"/>
    <w:locked/>
    <w:rsid w:val="00F34043"/>
    <w:rPr>
      <w:rFonts w:ascii="Courier New" w:hAnsi="Courier New" w:cs="Courier New"/>
    </w:rPr>
  </w:style>
  <w:style w:type="paragraph" w:styleId="afff4">
    <w:name w:val="Document Map"/>
    <w:basedOn w:val="a5"/>
    <w:link w:val="afff5"/>
    <w:uiPriority w:val="99"/>
    <w:semiHidden/>
    <w:rsid w:val="00631113"/>
    <w:pPr>
      <w:shd w:val="clear" w:color="auto" w:fill="000080"/>
    </w:pPr>
    <w:rPr>
      <w:rFonts w:ascii="Tahoma" w:hAnsi="Tahoma" w:cs="Tahoma"/>
      <w:sz w:val="20"/>
    </w:rPr>
  </w:style>
  <w:style w:type="character" w:customStyle="1" w:styleId="afff5">
    <w:name w:val="Схема документа Знак"/>
    <w:link w:val="afff4"/>
    <w:uiPriority w:val="99"/>
    <w:semiHidden/>
    <w:locked/>
    <w:rsid w:val="00C23F4A"/>
    <w:rPr>
      <w:rFonts w:ascii="Times New Roman" w:hAnsi="Times New Roman" w:cs="Times New Roman"/>
      <w:sz w:val="2"/>
    </w:rPr>
  </w:style>
  <w:style w:type="paragraph" w:customStyle="1" w:styleId="afff6">
    <w:name w:val="Стиль раздела"/>
    <w:basedOn w:val="a5"/>
    <w:uiPriority w:val="99"/>
    <w:rsid w:val="003F62F8"/>
    <w:pPr>
      <w:tabs>
        <w:tab w:val="left" w:pos="0"/>
      </w:tabs>
      <w:spacing w:after="60" w:line="240" w:lineRule="auto"/>
      <w:ind w:firstLine="0"/>
      <w:jc w:val="center"/>
      <w:outlineLvl w:val="0"/>
    </w:pPr>
    <w:rPr>
      <w:b/>
      <w:kern w:val="28"/>
      <w:sz w:val="28"/>
      <w:szCs w:val="28"/>
    </w:rPr>
  </w:style>
  <w:style w:type="paragraph" w:customStyle="1" w:styleId="17">
    <w:name w:val="Название1"/>
    <w:basedOn w:val="a5"/>
    <w:uiPriority w:val="99"/>
    <w:rsid w:val="00962688"/>
    <w:pPr>
      <w:keepLines/>
      <w:suppressLineNumbers/>
      <w:suppressAutoHyphens/>
      <w:overflowPunct w:val="0"/>
      <w:autoSpaceDE w:val="0"/>
      <w:spacing w:before="120" w:after="120" w:line="320" w:lineRule="exact"/>
      <w:jc w:val="both"/>
      <w:textAlignment w:val="baseline"/>
    </w:pPr>
    <w:rPr>
      <w:rFonts w:ascii="Arial" w:hAnsi="Arial" w:cs="Tahoma"/>
      <w:i/>
      <w:iCs/>
      <w:szCs w:val="24"/>
      <w:lang w:eastAsia="ar-SA"/>
    </w:rPr>
  </w:style>
  <w:style w:type="paragraph" w:customStyle="1" w:styleId="ConsNonformat">
    <w:name w:val="ConsNonformat"/>
    <w:uiPriority w:val="99"/>
    <w:rsid w:val="00A76536"/>
    <w:pPr>
      <w:widowControl w:val="0"/>
      <w:autoSpaceDE w:val="0"/>
      <w:autoSpaceDN w:val="0"/>
      <w:adjustRightInd w:val="0"/>
    </w:pPr>
    <w:rPr>
      <w:rFonts w:ascii="Courier New" w:hAnsi="Courier New" w:cs="Courier New"/>
    </w:rPr>
  </w:style>
  <w:style w:type="paragraph" w:customStyle="1" w:styleId="afff7">
    <w:name w:val="Стиль названия"/>
    <w:basedOn w:val="a5"/>
    <w:uiPriority w:val="99"/>
    <w:rsid w:val="00813940"/>
    <w:pPr>
      <w:spacing w:after="60" w:line="240" w:lineRule="auto"/>
      <w:ind w:firstLine="680"/>
      <w:jc w:val="both"/>
    </w:pPr>
    <w:rPr>
      <w:rFonts w:ascii="Arial" w:hAnsi="Arial"/>
      <w:b/>
      <w:i/>
      <w:szCs w:val="28"/>
    </w:rPr>
  </w:style>
  <w:style w:type="paragraph" w:customStyle="1" w:styleId="Iauiue">
    <w:name w:val="Iau?iue"/>
    <w:uiPriority w:val="99"/>
    <w:rsid w:val="00813940"/>
    <w:pPr>
      <w:widowControl w:val="0"/>
    </w:pPr>
    <w:rPr>
      <w:rFonts w:ascii="Times New Roman" w:hAnsi="Times New Roman"/>
    </w:rPr>
  </w:style>
  <w:style w:type="paragraph" w:customStyle="1" w:styleId="ArialNarrow13pt1">
    <w:name w:val="Arial Narrow 13 pt по ширине Первая строка:  1 см"/>
    <w:basedOn w:val="a5"/>
    <w:uiPriority w:val="99"/>
    <w:rsid w:val="004E2BAD"/>
    <w:pPr>
      <w:spacing w:line="240" w:lineRule="auto"/>
      <w:jc w:val="both"/>
    </w:pPr>
    <w:rPr>
      <w:rFonts w:ascii="Arial Narrow" w:hAnsi="Arial Narrow"/>
      <w:sz w:val="26"/>
      <w:lang w:val="en-US"/>
    </w:rPr>
  </w:style>
  <w:style w:type="paragraph" w:customStyle="1" w:styleId="HeadDoc">
    <w:name w:val="HeadDoc"/>
    <w:uiPriority w:val="99"/>
    <w:rsid w:val="00D30922"/>
    <w:pPr>
      <w:keepLines/>
      <w:overflowPunct w:val="0"/>
      <w:autoSpaceDE w:val="0"/>
      <w:autoSpaceDN w:val="0"/>
      <w:adjustRightInd w:val="0"/>
      <w:jc w:val="both"/>
      <w:textAlignment w:val="baseline"/>
    </w:pPr>
    <w:rPr>
      <w:rFonts w:ascii="Times New Roman" w:hAnsi="Times New Roman"/>
      <w:sz w:val="28"/>
      <w:szCs w:val="28"/>
    </w:rPr>
  </w:style>
  <w:style w:type="paragraph" w:customStyle="1" w:styleId="Iauiue2">
    <w:name w:val="Iau?iue2"/>
    <w:uiPriority w:val="99"/>
    <w:rsid w:val="00D30922"/>
    <w:pPr>
      <w:widowControl w:val="0"/>
    </w:pPr>
    <w:rPr>
      <w:rFonts w:ascii="Times New Roman" w:hAnsi="Times New Roman"/>
      <w:sz w:val="28"/>
      <w:szCs w:val="28"/>
    </w:rPr>
  </w:style>
  <w:style w:type="paragraph" w:styleId="26">
    <w:name w:val="Body Text Indent 2"/>
    <w:aliases w:val="Знак4,Знак4 Знак Знак,Знак4 Знак"/>
    <w:basedOn w:val="a5"/>
    <w:link w:val="27"/>
    <w:uiPriority w:val="99"/>
    <w:rsid w:val="00D30922"/>
    <w:pPr>
      <w:spacing w:line="240" w:lineRule="auto"/>
      <w:ind w:firstLine="720"/>
    </w:pPr>
    <w:rPr>
      <w:sz w:val="28"/>
      <w:szCs w:val="28"/>
    </w:rPr>
  </w:style>
  <w:style w:type="character" w:customStyle="1" w:styleId="27">
    <w:name w:val="Основной текст с отступом 2 Знак"/>
    <w:aliases w:val="Знак4 Знак1,Знак4 Знак Знак Знак,Знак4 Знак Знак2"/>
    <w:link w:val="26"/>
    <w:uiPriority w:val="99"/>
    <w:locked/>
    <w:rsid w:val="008B7853"/>
    <w:rPr>
      <w:rFonts w:ascii="Times New Roman" w:hAnsi="Times New Roman" w:cs="Times New Roman"/>
      <w:sz w:val="28"/>
      <w:szCs w:val="28"/>
    </w:rPr>
  </w:style>
  <w:style w:type="paragraph" w:customStyle="1" w:styleId="18">
    <w:name w:val="Основной текст с отступом1"/>
    <w:basedOn w:val="a5"/>
    <w:uiPriority w:val="99"/>
    <w:rsid w:val="00D30922"/>
    <w:pPr>
      <w:keepLines/>
      <w:widowControl w:val="0"/>
      <w:overflowPunct w:val="0"/>
      <w:autoSpaceDE w:val="0"/>
      <w:autoSpaceDN w:val="0"/>
      <w:adjustRightInd w:val="0"/>
      <w:spacing w:line="320" w:lineRule="atLeast"/>
      <w:ind w:firstLine="709"/>
      <w:jc w:val="both"/>
    </w:pPr>
    <w:rPr>
      <w:sz w:val="28"/>
      <w:szCs w:val="28"/>
    </w:rPr>
  </w:style>
  <w:style w:type="paragraph" w:styleId="42">
    <w:name w:val="List Bullet 4"/>
    <w:basedOn w:val="a5"/>
    <w:autoRedefine/>
    <w:uiPriority w:val="99"/>
    <w:rsid w:val="00D30922"/>
    <w:pPr>
      <w:tabs>
        <w:tab w:val="num" w:pos="1209"/>
      </w:tabs>
      <w:spacing w:line="240" w:lineRule="auto"/>
      <w:ind w:left="1209" w:hanging="360"/>
    </w:pPr>
    <w:rPr>
      <w:sz w:val="20"/>
      <w:lang w:val="en-GB"/>
    </w:rPr>
  </w:style>
  <w:style w:type="paragraph" w:customStyle="1" w:styleId="28">
    <w:name w:val="Îñíîâíîé òåêñò 2"/>
    <w:basedOn w:val="affe"/>
    <w:uiPriority w:val="99"/>
    <w:rsid w:val="00D30922"/>
    <w:pPr>
      <w:ind w:firstLine="720"/>
      <w:jc w:val="both"/>
    </w:pPr>
    <w:rPr>
      <w:rFonts w:ascii="Times New Roman" w:hAnsi="Times New Roman"/>
      <w:b/>
      <w:bCs/>
      <w:color w:val="000000"/>
      <w:sz w:val="24"/>
      <w:szCs w:val="24"/>
      <w:lang w:val="en-US"/>
    </w:rPr>
  </w:style>
  <w:style w:type="paragraph" w:customStyle="1" w:styleId="afff8">
    <w:name w:val="основной"/>
    <w:basedOn w:val="a5"/>
    <w:uiPriority w:val="99"/>
    <w:rsid w:val="00D30922"/>
    <w:pPr>
      <w:keepNext/>
      <w:spacing w:line="240" w:lineRule="auto"/>
      <w:ind w:firstLine="0"/>
    </w:pPr>
    <w:rPr>
      <w:szCs w:val="24"/>
    </w:rPr>
  </w:style>
  <w:style w:type="paragraph" w:customStyle="1" w:styleId="38">
    <w:name w:val="Îñíîâíîé òåêñò ñ îòñòóïîì 3"/>
    <w:basedOn w:val="affe"/>
    <w:uiPriority w:val="99"/>
    <w:rsid w:val="00D30922"/>
    <w:pPr>
      <w:ind w:firstLine="567"/>
      <w:jc w:val="both"/>
    </w:pPr>
    <w:rPr>
      <w:rFonts w:ascii="Peterburg" w:hAnsi="Peterburg" w:cs="Peterburg"/>
      <w:b/>
      <w:bCs/>
      <w:i/>
      <w:iCs/>
      <w:sz w:val="24"/>
      <w:szCs w:val="24"/>
    </w:rPr>
  </w:style>
  <w:style w:type="paragraph" w:customStyle="1" w:styleId="nienie">
    <w:name w:val="nienie"/>
    <w:basedOn w:val="Iauiue"/>
    <w:uiPriority w:val="99"/>
    <w:rsid w:val="00D30922"/>
    <w:pPr>
      <w:keepLines/>
      <w:ind w:left="709" w:hanging="284"/>
      <w:jc w:val="both"/>
    </w:pPr>
    <w:rPr>
      <w:rFonts w:ascii="Peterburg" w:hAnsi="Peterburg" w:cs="Peterburg"/>
      <w:sz w:val="24"/>
      <w:szCs w:val="24"/>
    </w:rPr>
  </w:style>
  <w:style w:type="paragraph" w:customStyle="1" w:styleId="Iniiaiieoaeno">
    <w:name w:val="Iniiaiie oaeno"/>
    <w:basedOn w:val="Iauiue"/>
    <w:uiPriority w:val="99"/>
    <w:rsid w:val="00D30922"/>
    <w:pPr>
      <w:widowControl/>
      <w:jc w:val="both"/>
    </w:pPr>
    <w:rPr>
      <w:rFonts w:ascii="Peterburg" w:hAnsi="Peterburg" w:cs="Peterburg"/>
    </w:rPr>
  </w:style>
  <w:style w:type="paragraph" w:customStyle="1" w:styleId="Iniiaiieoaeno2">
    <w:name w:val="Iniiaiie oaeno 2"/>
    <w:basedOn w:val="a5"/>
    <w:uiPriority w:val="99"/>
    <w:rsid w:val="00D30922"/>
    <w:pPr>
      <w:widowControl w:val="0"/>
      <w:spacing w:line="240" w:lineRule="auto"/>
      <w:jc w:val="both"/>
    </w:pPr>
    <w:rPr>
      <w:b/>
      <w:bCs/>
      <w:color w:val="000000"/>
      <w:szCs w:val="24"/>
    </w:rPr>
  </w:style>
  <w:style w:type="paragraph" w:customStyle="1" w:styleId="caaieiaie2">
    <w:name w:val="caaieiaie 2"/>
    <w:basedOn w:val="Iauiue"/>
    <w:next w:val="Iauiue"/>
    <w:uiPriority w:val="99"/>
    <w:rsid w:val="00D30922"/>
    <w:pPr>
      <w:keepNext/>
      <w:keepLines/>
      <w:spacing w:before="240" w:after="60"/>
      <w:jc w:val="center"/>
    </w:pPr>
    <w:rPr>
      <w:rFonts w:ascii="Peterburg" w:hAnsi="Peterburg" w:cs="Peterburg"/>
      <w:b/>
      <w:bCs/>
      <w:sz w:val="24"/>
      <w:szCs w:val="24"/>
    </w:rPr>
  </w:style>
  <w:style w:type="paragraph" w:customStyle="1" w:styleId="19">
    <w:name w:val="çàãîëîâîê 1"/>
    <w:basedOn w:val="affe"/>
    <w:next w:val="affe"/>
    <w:uiPriority w:val="99"/>
    <w:rsid w:val="00D30922"/>
    <w:pPr>
      <w:keepNext/>
    </w:pPr>
    <w:rPr>
      <w:rFonts w:ascii="Times New Roman" w:hAnsi="Times New Roman"/>
      <w:szCs w:val="28"/>
    </w:rPr>
  </w:style>
  <w:style w:type="paragraph" w:customStyle="1" w:styleId="afff9">
    <w:name w:val="Îñíîâíîé òåêñò"/>
    <w:basedOn w:val="affe"/>
    <w:uiPriority w:val="99"/>
    <w:rsid w:val="00D30922"/>
    <w:pPr>
      <w:tabs>
        <w:tab w:val="left" w:leader="dot" w:pos="9072"/>
      </w:tabs>
      <w:jc w:val="both"/>
    </w:pPr>
    <w:rPr>
      <w:rFonts w:ascii="Times New Roman" w:hAnsi="Times New Roman"/>
      <w:b/>
      <w:bCs/>
      <w:sz w:val="24"/>
      <w:szCs w:val="24"/>
    </w:rPr>
  </w:style>
  <w:style w:type="paragraph" w:customStyle="1" w:styleId="Iniiaiieoaenonionooiii2">
    <w:name w:val="Iniiaiie oaeno n ionooiii 2"/>
    <w:basedOn w:val="Iauiue"/>
    <w:uiPriority w:val="99"/>
    <w:rsid w:val="00D30922"/>
    <w:pPr>
      <w:widowControl/>
      <w:ind w:firstLine="284"/>
      <w:jc w:val="both"/>
    </w:pPr>
    <w:rPr>
      <w:rFonts w:ascii="Peterburg" w:hAnsi="Peterburg" w:cs="Peterburg"/>
    </w:rPr>
  </w:style>
  <w:style w:type="character" w:styleId="afffa">
    <w:name w:val="line number"/>
    <w:uiPriority w:val="99"/>
    <w:rsid w:val="00D30922"/>
    <w:rPr>
      <w:rFonts w:cs="Times New Roman"/>
    </w:rPr>
  </w:style>
  <w:style w:type="paragraph" w:customStyle="1" w:styleId="320">
    <w:name w:val="Основной текст с отступом 32"/>
    <w:basedOn w:val="a5"/>
    <w:uiPriority w:val="99"/>
    <w:rsid w:val="00D30922"/>
    <w:pPr>
      <w:spacing w:after="120" w:line="240" w:lineRule="auto"/>
      <w:ind w:left="283" w:firstLine="0"/>
    </w:pPr>
    <w:rPr>
      <w:sz w:val="16"/>
      <w:szCs w:val="16"/>
      <w:lang w:eastAsia="ar-SA"/>
    </w:rPr>
  </w:style>
  <w:style w:type="character" w:customStyle="1" w:styleId="WW8Num1z0">
    <w:name w:val="WW8Num1z0"/>
    <w:uiPriority w:val="99"/>
    <w:rsid w:val="00D30922"/>
    <w:rPr>
      <w:rFonts w:ascii="Symbol" w:hAnsi="Symbol"/>
    </w:rPr>
  </w:style>
  <w:style w:type="character" w:customStyle="1" w:styleId="WW8Num2z0">
    <w:name w:val="WW8Num2z0"/>
    <w:uiPriority w:val="99"/>
    <w:rsid w:val="00D30922"/>
    <w:rPr>
      <w:rFonts w:ascii="Symbol" w:hAnsi="Symbol"/>
    </w:rPr>
  </w:style>
  <w:style w:type="character" w:customStyle="1" w:styleId="WW8Num3z0">
    <w:name w:val="WW8Num3z0"/>
    <w:uiPriority w:val="99"/>
    <w:rsid w:val="00D30922"/>
    <w:rPr>
      <w:rFonts w:ascii="Symbol" w:hAnsi="Symbol"/>
    </w:rPr>
  </w:style>
  <w:style w:type="character" w:customStyle="1" w:styleId="WW8Num4z0">
    <w:name w:val="WW8Num4z0"/>
    <w:uiPriority w:val="99"/>
    <w:rsid w:val="00D30922"/>
    <w:rPr>
      <w:rFonts w:ascii="Symbol" w:hAnsi="Symbol"/>
    </w:rPr>
  </w:style>
  <w:style w:type="character" w:customStyle="1" w:styleId="WW8Num4z2">
    <w:name w:val="WW8Num4z2"/>
    <w:uiPriority w:val="99"/>
    <w:rsid w:val="00D30922"/>
    <w:rPr>
      <w:rFonts w:ascii="Wingdings" w:hAnsi="Wingdings"/>
    </w:rPr>
  </w:style>
  <w:style w:type="character" w:customStyle="1" w:styleId="WW8Num4z4">
    <w:name w:val="WW8Num4z4"/>
    <w:uiPriority w:val="99"/>
    <w:rsid w:val="00D30922"/>
    <w:rPr>
      <w:rFonts w:ascii="Courier New" w:hAnsi="Courier New"/>
    </w:rPr>
  </w:style>
  <w:style w:type="character" w:customStyle="1" w:styleId="WW8Num5z0">
    <w:name w:val="WW8Num5z0"/>
    <w:uiPriority w:val="99"/>
    <w:rsid w:val="00D30922"/>
    <w:rPr>
      <w:rFonts w:ascii="Symbol" w:hAnsi="Symbol"/>
    </w:rPr>
  </w:style>
  <w:style w:type="character" w:customStyle="1" w:styleId="WW8Num6z0">
    <w:name w:val="WW8Num6z0"/>
    <w:uiPriority w:val="99"/>
    <w:rsid w:val="00D30922"/>
    <w:rPr>
      <w:rFonts w:ascii="Symbol" w:hAnsi="Symbol"/>
    </w:rPr>
  </w:style>
  <w:style w:type="character" w:customStyle="1" w:styleId="WW8Num7z0">
    <w:name w:val="WW8Num7z0"/>
    <w:uiPriority w:val="99"/>
    <w:rsid w:val="00D30922"/>
    <w:rPr>
      <w:rFonts w:ascii="Symbol" w:hAnsi="Symbol"/>
    </w:rPr>
  </w:style>
  <w:style w:type="character" w:customStyle="1" w:styleId="WW8Num8z0">
    <w:name w:val="WW8Num8z0"/>
    <w:uiPriority w:val="99"/>
    <w:rsid w:val="00D30922"/>
    <w:rPr>
      <w:rFonts w:ascii="Symbol" w:hAnsi="Symbol"/>
    </w:rPr>
  </w:style>
  <w:style w:type="character" w:customStyle="1" w:styleId="WW8Num9z0">
    <w:name w:val="WW8Num9z0"/>
    <w:uiPriority w:val="99"/>
    <w:rsid w:val="00D30922"/>
    <w:rPr>
      <w:rFonts w:ascii="Symbol" w:hAnsi="Symbol"/>
    </w:rPr>
  </w:style>
  <w:style w:type="character" w:customStyle="1" w:styleId="WW8Num10z0">
    <w:name w:val="WW8Num10z0"/>
    <w:uiPriority w:val="99"/>
    <w:rsid w:val="00D30922"/>
    <w:rPr>
      <w:rFonts w:ascii="Symbol" w:hAnsi="Symbol"/>
    </w:rPr>
  </w:style>
  <w:style w:type="character" w:customStyle="1" w:styleId="WW8Num11z0">
    <w:name w:val="WW8Num11z0"/>
    <w:uiPriority w:val="99"/>
    <w:rsid w:val="00D30922"/>
    <w:rPr>
      <w:rFonts w:ascii="Times New Roman" w:hAnsi="Times New Roman"/>
    </w:rPr>
  </w:style>
  <w:style w:type="character" w:customStyle="1" w:styleId="WW8Num11z1">
    <w:name w:val="WW8Num11z1"/>
    <w:uiPriority w:val="99"/>
    <w:rsid w:val="00D30922"/>
    <w:rPr>
      <w:rFonts w:ascii="Symbol" w:hAnsi="Symbol"/>
    </w:rPr>
  </w:style>
  <w:style w:type="character" w:customStyle="1" w:styleId="WW8Num11z2">
    <w:name w:val="WW8Num11z2"/>
    <w:uiPriority w:val="99"/>
    <w:rsid w:val="00D30922"/>
    <w:rPr>
      <w:rFonts w:ascii="Wingdings" w:hAnsi="Wingdings"/>
    </w:rPr>
  </w:style>
  <w:style w:type="character" w:customStyle="1" w:styleId="WW8Num11z4">
    <w:name w:val="WW8Num11z4"/>
    <w:uiPriority w:val="99"/>
    <w:rsid w:val="00D30922"/>
    <w:rPr>
      <w:rFonts w:ascii="Courier New" w:hAnsi="Courier New"/>
    </w:rPr>
  </w:style>
  <w:style w:type="character" w:customStyle="1" w:styleId="WW8Num12z0">
    <w:name w:val="WW8Num12z0"/>
    <w:uiPriority w:val="99"/>
    <w:rsid w:val="00D30922"/>
    <w:rPr>
      <w:rFonts w:ascii="Symbol" w:hAnsi="Symbol"/>
    </w:rPr>
  </w:style>
  <w:style w:type="character" w:customStyle="1" w:styleId="WW8Num12z1">
    <w:name w:val="WW8Num12z1"/>
    <w:uiPriority w:val="99"/>
    <w:rsid w:val="00D30922"/>
    <w:rPr>
      <w:rFonts w:ascii="Courier New" w:hAnsi="Courier New"/>
    </w:rPr>
  </w:style>
  <w:style w:type="character" w:customStyle="1" w:styleId="WW8Num12z2">
    <w:name w:val="WW8Num12z2"/>
    <w:uiPriority w:val="99"/>
    <w:rsid w:val="00D30922"/>
    <w:rPr>
      <w:rFonts w:ascii="Wingdings" w:hAnsi="Wingdings"/>
    </w:rPr>
  </w:style>
  <w:style w:type="character" w:customStyle="1" w:styleId="WW8Num14z0">
    <w:name w:val="WW8Num14z0"/>
    <w:uiPriority w:val="99"/>
    <w:rsid w:val="00D30922"/>
    <w:rPr>
      <w:rFonts w:ascii="Times New Roman" w:hAnsi="Times New Roman"/>
    </w:rPr>
  </w:style>
  <w:style w:type="character" w:customStyle="1" w:styleId="WW8Num14z1">
    <w:name w:val="WW8Num14z1"/>
    <w:uiPriority w:val="99"/>
    <w:rsid w:val="00D30922"/>
    <w:rPr>
      <w:rFonts w:ascii="Symbol" w:hAnsi="Symbol"/>
    </w:rPr>
  </w:style>
  <w:style w:type="character" w:customStyle="1" w:styleId="WW8Num14z2">
    <w:name w:val="WW8Num14z2"/>
    <w:uiPriority w:val="99"/>
    <w:rsid w:val="00D30922"/>
    <w:rPr>
      <w:rFonts w:ascii="Wingdings" w:hAnsi="Wingdings"/>
    </w:rPr>
  </w:style>
  <w:style w:type="character" w:customStyle="1" w:styleId="WW8Num14z4">
    <w:name w:val="WW8Num14z4"/>
    <w:uiPriority w:val="99"/>
    <w:rsid w:val="00D30922"/>
    <w:rPr>
      <w:rFonts w:ascii="Courier New" w:hAnsi="Courier New"/>
    </w:rPr>
  </w:style>
  <w:style w:type="character" w:customStyle="1" w:styleId="WW8Num15z0">
    <w:name w:val="WW8Num15z0"/>
    <w:uiPriority w:val="99"/>
    <w:rsid w:val="00D30922"/>
    <w:rPr>
      <w:rFonts w:ascii="Symbol" w:hAnsi="Symbol"/>
    </w:rPr>
  </w:style>
  <w:style w:type="character" w:customStyle="1" w:styleId="WW8Num15z1">
    <w:name w:val="WW8Num15z1"/>
    <w:uiPriority w:val="99"/>
    <w:rsid w:val="00D30922"/>
    <w:rPr>
      <w:rFonts w:ascii="Courier New" w:hAnsi="Courier New"/>
    </w:rPr>
  </w:style>
  <w:style w:type="character" w:customStyle="1" w:styleId="WW8Num15z2">
    <w:name w:val="WW8Num15z2"/>
    <w:uiPriority w:val="99"/>
    <w:rsid w:val="00D30922"/>
    <w:rPr>
      <w:rFonts w:ascii="Wingdings" w:hAnsi="Wingdings"/>
    </w:rPr>
  </w:style>
  <w:style w:type="character" w:customStyle="1" w:styleId="WW8Num16z0">
    <w:name w:val="WW8Num16z0"/>
    <w:uiPriority w:val="99"/>
    <w:rsid w:val="00D30922"/>
    <w:rPr>
      <w:rFonts w:ascii="Symbol" w:hAnsi="Symbol"/>
    </w:rPr>
  </w:style>
  <w:style w:type="character" w:customStyle="1" w:styleId="WW8Num16z1">
    <w:name w:val="WW8Num16z1"/>
    <w:uiPriority w:val="99"/>
    <w:rsid w:val="00D30922"/>
    <w:rPr>
      <w:rFonts w:ascii="Courier New" w:hAnsi="Courier New"/>
    </w:rPr>
  </w:style>
  <w:style w:type="character" w:customStyle="1" w:styleId="WW8Num16z2">
    <w:name w:val="WW8Num16z2"/>
    <w:uiPriority w:val="99"/>
    <w:rsid w:val="00D30922"/>
    <w:rPr>
      <w:rFonts w:ascii="Wingdings" w:hAnsi="Wingdings"/>
    </w:rPr>
  </w:style>
  <w:style w:type="character" w:customStyle="1" w:styleId="WW8Num17z0">
    <w:name w:val="WW8Num17z0"/>
    <w:uiPriority w:val="99"/>
    <w:rsid w:val="00D30922"/>
    <w:rPr>
      <w:rFonts w:ascii="Symbol" w:hAnsi="Symbol"/>
    </w:rPr>
  </w:style>
  <w:style w:type="character" w:customStyle="1" w:styleId="WW8Num17z2">
    <w:name w:val="WW8Num17z2"/>
    <w:uiPriority w:val="99"/>
    <w:rsid w:val="00D30922"/>
    <w:rPr>
      <w:rFonts w:ascii="Wingdings" w:hAnsi="Wingdings"/>
    </w:rPr>
  </w:style>
  <w:style w:type="character" w:customStyle="1" w:styleId="WW8Num17z4">
    <w:name w:val="WW8Num17z4"/>
    <w:uiPriority w:val="99"/>
    <w:rsid w:val="00D30922"/>
    <w:rPr>
      <w:rFonts w:ascii="Courier New" w:hAnsi="Courier New"/>
    </w:rPr>
  </w:style>
  <w:style w:type="character" w:customStyle="1" w:styleId="WW8Num18z0">
    <w:name w:val="WW8Num18z0"/>
    <w:uiPriority w:val="99"/>
    <w:rsid w:val="00D30922"/>
    <w:rPr>
      <w:rFonts w:ascii="Symbol" w:hAnsi="Symbol"/>
    </w:rPr>
  </w:style>
  <w:style w:type="character" w:customStyle="1" w:styleId="WW8Num18z1">
    <w:name w:val="WW8Num18z1"/>
    <w:uiPriority w:val="99"/>
    <w:rsid w:val="00D30922"/>
    <w:rPr>
      <w:rFonts w:ascii="Courier New" w:hAnsi="Courier New"/>
    </w:rPr>
  </w:style>
  <w:style w:type="character" w:customStyle="1" w:styleId="WW8Num18z2">
    <w:name w:val="WW8Num18z2"/>
    <w:uiPriority w:val="99"/>
    <w:rsid w:val="00D30922"/>
    <w:rPr>
      <w:rFonts w:ascii="Wingdings" w:hAnsi="Wingdings"/>
    </w:rPr>
  </w:style>
  <w:style w:type="character" w:customStyle="1" w:styleId="WW8Num19z0">
    <w:name w:val="WW8Num19z0"/>
    <w:uiPriority w:val="99"/>
    <w:rsid w:val="00D30922"/>
    <w:rPr>
      <w:rFonts w:ascii="Symbol" w:hAnsi="Symbol"/>
    </w:rPr>
  </w:style>
  <w:style w:type="character" w:customStyle="1" w:styleId="WW8Num19z2">
    <w:name w:val="WW8Num19z2"/>
    <w:uiPriority w:val="99"/>
    <w:rsid w:val="00D30922"/>
    <w:rPr>
      <w:rFonts w:ascii="Wingdings" w:hAnsi="Wingdings"/>
    </w:rPr>
  </w:style>
  <w:style w:type="character" w:customStyle="1" w:styleId="WW8Num19z4">
    <w:name w:val="WW8Num19z4"/>
    <w:uiPriority w:val="99"/>
    <w:rsid w:val="00D30922"/>
    <w:rPr>
      <w:rFonts w:ascii="Courier New" w:hAnsi="Courier New"/>
    </w:rPr>
  </w:style>
  <w:style w:type="character" w:customStyle="1" w:styleId="WW8Num20z0">
    <w:name w:val="WW8Num20z0"/>
    <w:uiPriority w:val="99"/>
    <w:rsid w:val="00D30922"/>
    <w:rPr>
      <w:rFonts w:ascii="Symbol" w:hAnsi="Symbol"/>
    </w:rPr>
  </w:style>
  <w:style w:type="character" w:customStyle="1" w:styleId="WW8Num20z1">
    <w:name w:val="WW8Num20z1"/>
    <w:uiPriority w:val="99"/>
    <w:rsid w:val="00D30922"/>
    <w:rPr>
      <w:rFonts w:ascii="Courier New" w:hAnsi="Courier New"/>
    </w:rPr>
  </w:style>
  <w:style w:type="character" w:customStyle="1" w:styleId="WW8Num20z2">
    <w:name w:val="WW8Num20z2"/>
    <w:uiPriority w:val="99"/>
    <w:rsid w:val="00D30922"/>
    <w:rPr>
      <w:rFonts w:ascii="Wingdings" w:hAnsi="Wingdings"/>
    </w:rPr>
  </w:style>
  <w:style w:type="character" w:customStyle="1" w:styleId="WW8Num21z0">
    <w:name w:val="WW8Num21z0"/>
    <w:uiPriority w:val="99"/>
    <w:rsid w:val="00D30922"/>
    <w:rPr>
      <w:rFonts w:ascii="Symbol" w:hAnsi="Symbol"/>
    </w:rPr>
  </w:style>
  <w:style w:type="character" w:customStyle="1" w:styleId="WW8Num21z1">
    <w:name w:val="WW8Num21z1"/>
    <w:uiPriority w:val="99"/>
    <w:rsid w:val="00D30922"/>
    <w:rPr>
      <w:rFonts w:ascii="Courier New" w:hAnsi="Courier New"/>
    </w:rPr>
  </w:style>
  <w:style w:type="character" w:customStyle="1" w:styleId="WW8Num21z2">
    <w:name w:val="WW8Num21z2"/>
    <w:uiPriority w:val="99"/>
    <w:rsid w:val="00D30922"/>
    <w:rPr>
      <w:rFonts w:ascii="Wingdings" w:hAnsi="Wingdings"/>
    </w:rPr>
  </w:style>
  <w:style w:type="character" w:customStyle="1" w:styleId="WW8Num22z0">
    <w:name w:val="WW8Num22z0"/>
    <w:uiPriority w:val="99"/>
    <w:rsid w:val="00D30922"/>
    <w:rPr>
      <w:rFonts w:ascii="Symbol" w:hAnsi="Symbol"/>
    </w:rPr>
  </w:style>
  <w:style w:type="character" w:customStyle="1" w:styleId="WW8Num22z2">
    <w:name w:val="WW8Num22z2"/>
    <w:uiPriority w:val="99"/>
    <w:rsid w:val="00D30922"/>
    <w:rPr>
      <w:rFonts w:ascii="Wingdings" w:hAnsi="Wingdings"/>
    </w:rPr>
  </w:style>
  <w:style w:type="character" w:customStyle="1" w:styleId="WW8Num22z4">
    <w:name w:val="WW8Num22z4"/>
    <w:uiPriority w:val="99"/>
    <w:rsid w:val="00D30922"/>
    <w:rPr>
      <w:rFonts w:ascii="Courier New" w:hAnsi="Courier New"/>
    </w:rPr>
  </w:style>
  <w:style w:type="character" w:customStyle="1" w:styleId="WW8Num23z0">
    <w:name w:val="WW8Num23z0"/>
    <w:uiPriority w:val="99"/>
    <w:rsid w:val="00D30922"/>
    <w:rPr>
      <w:rFonts w:ascii="Symbol" w:hAnsi="Symbol"/>
    </w:rPr>
  </w:style>
  <w:style w:type="character" w:customStyle="1" w:styleId="WW8Num23z1">
    <w:name w:val="WW8Num23z1"/>
    <w:uiPriority w:val="99"/>
    <w:rsid w:val="00D30922"/>
    <w:rPr>
      <w:rFonts w:ascii="Courier New" w:hAnsi="Courier New"/>
    </w:rPr>
  </w:style>
  <w:style w:type="character" w:customStyle="1" w:styleId="WW8Num23z2">
    <w:name w:val="WW8Num23z2"/>
    <w:uiPriority w:val="99"/>
    <w:rsid w:val="00D30922"/>
    <w:rPr>
      <w:rFonts w:ascii="Wingdings" w:hAnsi="Wingdings"/>
    </w:rPr>
  </w:style>
  <w:style w:type="character" w:customStyle="1" w:styleId="WW8Num24z0">
    <w:name w:val="WW8Num24z0"/>
    <w:uiPriority w:val="99"/>
    <w:rsid w:val="00D30922"/>
    <w:rPr>
      <w:rFonts w:ascii="Symbol" w:hAnsi="Symbol"/>
    </w:rPr>
  </w:style>
  <w:style w:type="character" w:customStyle="1" w:styleId="WW8Num24z1">
    <w:name w:val="WW8Num24z1"/>
    <w:uiPriority w:val="99"/>
    <w:rsid w:val="00D30922"/>
    <w:rPr>
      <w:rFonts w:ascii="Courier New" w:hAnsi="Courier New"/>
    </w:rPr>
  </w:style>
  <w:style w:type="character" w:customStyle="1" w:styleId="WW8Num24z2">
    <w:name w:val="WW8Num24z2"/>
    <w:uiPriority w:val="99"/>
    <w:rsid w:val="00D30922"/>
    <w:rPr>
      <w:rFonts w:ascii="Wingdings" w:hAnsi="Wingdings"/>
    </w:rPr>
  </w:style>
  <w:style w:type="character" w:customStyle="1" w:styleId="WW8Num25z0">
    <w:name w:val="WW8Num25z0"/>
    <w:uiPriority w:val="99"/>
    <w:rsid w:val="00D30922"/>
    <w:rPr>
      <w:rFonts w:ascii="Symbol" w:hAnsi="Symbol"/>
    </w:rPr>
  </w:style>
  <w:style w:type="character" w:customStyle="1" w:styleId="WW8Num25z1">
    <w:name w:val="WW8Num25z1"/>
    <w:uiPriority w:val="99"/>
    <w:rsid w:val="00D30922"/>
    <w:rPr>
      <w:rFonts w:ascii="Courier New" w:hAnsi="Courier New"/>
    </w:rPr>
  </w:style>
  <w:style w:type="character" w:customStyle="1" w:styleId="WW8Num25z2">
    <w:name w:val="WW8Num25z2"/>
    <w:uiPriority w:val="99"/>
    <w:rsid w:val="00D30922"/>
    <w:rPr>
      <w:rFonts w:ascii="Wingdings" w:hAnsi="Wingdings"/>
    </w:rPr>
  </w:style>
  <w:style w:type="character" w:customStyle="1" w:styleId="WW8Num27z0">
    <w:name w:val="WW8Num27z0"/>
    <w:uiPriority w:val="99"/>
    <w:rsid w:val="00D30922"/>
    <w:rPr>
      <w:rFonts w:ascii="Symbol" w:hAnsi="Symbol"/>
    </w:rPr>
  </w:style>
  <w:style w:type="character" w:customStyle="1" w:styleId="WW8Num27z1">
    <w:name w:val="WW8Num27z1"/>
    <w:uiPriority w:val="99"/>
    <w:rsid w:val="00D30922"/>
    <w:rPr>
      <w:rFonts w:ascii="Courier New" w:hAnsi="Courier New"/>
    </w:rPr>
  </w:style>
  <w:style w:type="character" w:customStyle="1" w:styleId="WW8Num27z2">
    <w:name w:val="WW8Num27z2"/>
    <w:uiPriority w:val="99"/>
    <w:rsid w:val="00D30922"/>
    <w:rPr>
      <w:rFonts w:ascii="Wingdings" w:hAnsi="Wingdings"/>
    </w:rPr>
  </w:style>
  <w:style w:type="character" w:customStyle="1" w:styleId="WW8Num28z0">
    <w:name w:val="WW8Num28z0"/>
    <w:uiPriority w:val="99"/>
    <w:rsid w:val="00D30922"/>
    <w:rPr>
      <w:rFonts w:ascii="Times New Roman" w:hAnsi="Times New Roman"/>
    </w:rPr>
  </w:style>
  <w:style w:type="character" w:customStyle="1" w:styleId="WW8Num28z1">
    <w:name w:val="WW8Num28z1"/>
    <w:uiPriority w:val="99"/>
    <w:rsid w:val="00D30922"/>
    <w:rPr>
      <w:rFonts w:ascii="Symbol" w:hAnsi="Symbol"/>
    </w:rPr>
  </w:style>
  <w:style w:type="character" w:customStyle="1" w:styleId="WW8Num28z2">
    <w:name w:val="WW8Num28z2"/>
    <w:uiPriority w:val="99"/>
    <w:rsid w:val="00D30922"/>
    <w:rPr>
      <w:rFonts w:ascii="Wingdings" w:hAnsi="Wingdings"/>
    </w:rPr>
  </w:style>
  <w:style w:type="character" w:customStyle="1" w:styleId="WW8Num28z4">
    <w:name w:val="WW8Num28z4"/>
    <w:uiPriority w:val="99"/>
    <w:rsid w:val="00D30922"/>
    <w:rPr>
      <w:rFonts w:ascii="Courier New" w:hAnsi="Courier New"/>
    </w:rPr>
  </w:style>
  <w:style w:type="character" w:customStyle="1" w:styleId="WW8Num29z0">
    <w:name w:val="WW8Num29z0"/>
    <w:uiPriority w:val="99"/>
    <w:rsid w:val="00D30922"/>
    <w:rPr>
      <w:rFonts w:ascii="Symbol" w:hAnsi="Symbol"/>
    </w:rPr>
  </w:style>
  <w:style w:type="character" w:customStyle="1" w:styleId="WW8Num29z1">
    <w:name w:val="WW8Num29z1"/>
    <w:uiPriority w:val="99"/>
    <w:rsid w:val="00D30922"/>
    <w:rPr>
      <w:rFonts w:ascii="Courier New" w:hAnsi="Courier New"/>
    </w:rPr>
  </w:style>
  <w:style w:type="character" w:customStyle="1" w:styleId="WW8Num29z2">
    <w:name w:val="WW8Num29z2"/>
    <w:uiPriority w:val="99"/>
    <w:rsid w:val="00D30922"/>
    <w:rPr>
      <w:rFonts w:ascii="Wingdings" w:hAnsi="Wingdings"/>
    </w:rPr>
  </w:style>
  <w:style w:type="character" w:customStyle="1" w:styleId="1a">
    <w:name w:val="Основной шрифт абзаца1"/>
    <w:uiPriority w:val="99"/>
    <w:rsid w:val="00D30922"/>
  </w:style>
  <w:style w:type="paragraph" w:customStyle="1" w:styleId="afffb">
    <w:name w:val="Заголовок"/>
    <w:basedOn w:val="a5"/>
    <w:next w:val="a6"/>
    <w:uiPriority w:val="99"/>
    <w:rsid w:val="00D30922"/>
    <w:pPr>
      <w:keepNext/>
      <w:keepLines/>
      <w:suppressAutoHyphens/>
      <w:overflowPunct w:val="0"/>
      <w:autoSpaceDE w:val="0"/>
      <w:spacing w:before="240" w:after="120" w:line="320" w:lineRule="exact"/>
      <w:jc w:val="both"/>
      <w:textAlignment w:val="baseline"/>
    </w:pPr>
    <w:rPr>
      <w:rFonts w:ascii="Arial" w:hAnsi="Arial" w:cs="Tahoma"/>
      <w:sz w:val="28"/>
      <w:szCs w:val="28"/>
      <w:lang w:eastAsia="ar-SA"/>
    </w:rPr>
  </w:style>
  <w:style w:type="paragraph" w:styleId="afffc">
    <w:name w:val="List"/>
    <w:basedOn w:val="a6"/>
    <w:uiPriority w:val="99"/>
    <w:rsid w:val="00D30922"/>
    <w:pPr>
      <w:widowControl w:val="0"/>
      <w:suppressAutoHyphens/>
      <w:autoSpaceDE w:val="0"/>
      <w:jc w:val="left"/>
    </w:pPr>
    <w:rPr>
      <w:rFonts w:ascii="Arial" w:hAnsi="Arial" w:cs="Tahoma"/>
      <w:sz w:val="20"/>
      <w:szCs w:val="20"/>
      <w:lang w:eastAsia="ar-SA"/>
    </w:rPr>
  </w:style>
  <w:style w:type="paragraph" w:customStyle="1" w:styleId="1b">
    <w:name w:val="Указатель1"/>
    <w:basedOn w:val="a5"/>
    <w:uiPriority w:val="99"/>
    <w:rsid w:val="00D30922"/>
    <w:pPr>
      <w:keepLines/>
      <w:suppressLineNumbers/>
      <w:suppressAutoHyphens/>
      <w:overflowPunct w:val="0"/>
      <w:autoSpaceDE w:val="0"/>
      <w:spacing w:line="320" w:lineRule="exact"/>
      <w:jc w:val="both"/>
      <w:textAlignment w:val="baseline"/>
    </w:pPr>
    <w:rPr>
      <w:rFonts w:ascii="Arial" w:hAnsi="Arial" w:cs="Tahoma"/>
      <w:sz w:val="28"/>
      <w:szCs w:val="28"/>
      <w:lang w:eastAsia="ar-SA"/>
    </w:rPr>
  </w:style>
  <w:style w:type="paragraph" w:customStyle="1" w:styleId="410">
    <w:name w:val="Маркированный список 41"/>
    <w:basedOn w:val="a5"/>
    <w:uiPriority w:val="99"/>
    <w:rsid w:val="00D30922"/>
    <w:pPr>
      <w:suppressAutoHyphens/>
      <w:spacing w:line="240" w:lineRule="auto"/>
      <w:ind w:firstLine="0"/>
    </w:pPr>
    <w:rPr>
      <w:sz w:val="20"/>
      <w:lang w:val="en-GB" w:eastAsia="ar-SA"/>
    </w:rPr>
  </w:style>
  <w:style w:type="paragraph" w:customStyle="1" w:styleId="afffd">
    <w:name w:val="Содержимое таблицы"/>
    <w:basedOn w:val="a5"/>
    <w:uiPriority w:val="99"/>
    <w:rsid w:val="00D30922"/>
    <w:pPr>
      <w:keepLines/>
      <w:suppressLineNumbers/>
      <w:suppressAutoHyphens/>
      <w:overflowPunct w:val="0"/>
      <w:autoSpaceDE w:val="0"/>
      <w:spacing w:line="320" w:lineRule="exact"/>
      <w:jc w:val="both"/>
      <w:textAlignment w:val="baseline"/>
    </w:pPr>
    <w:rPr>
      <w:sz w:val="28"/>
      <w:szCs w:val="28"/>
      <w:lang w:eastAsia="ar-SA"/>
    </w:rPr>
  </w:style>
  <w:style w:type="paragraph" w:customStyle="1" w:styleId="ConsPlusNonformat">
    <w:name w:val="ConsPlusNonformat"/>
    <w:uiPriority w:val="99"/>
    <w:rsid w:val="00304B40"/>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304B40"/>
    <w:pPr>
      <w:widowControl w:val="0"/>
      <w:autoSpaceDE w:val="0"/>
      <w:autoSpaceDN w:val="0"/>
      <w:adjustRightInd w:val="0"/>
    </w:pPr>
    <w:rPr>
      <w:rFonts w:ascii="Times New Roman" w:hAnsi="Times New Roman"/>
      <w:b/>
      <w:bCs/>
      <w:sz w:val="24"/>
      <w:szCs w:val="24"/>
    </w:rPr>
  </w:style>
  <w:style w:type="paragraph" w:styleId="afffe">
    <w:name w:val="Revision"/>
    <w:hidden/>
    <w:uiPriority w:val="99"/>
    <w:semiHidden/>
    <w:rsid w:val="00821331"/>
    <w:rPr>
      <w:rFonts w:ascii="Times New Roman" w:hAnsi="Times New Roman"/>
      <w:sz w:val="24"/>
    </w:rPr>
  </w:style>
  <w:style w:type="character" w:styleId="affff">
    <w:name w:val="Strong"/>
    <w:uiPriority w:val="99"/>
    <w:qFormat/>
    <w:rsid w:val="00B963C1"/>
    <w:rPr>
      <w:rFonts w:cs="Times New Roman"/>
      <w:b/>
      <w:bCs/>
    </w:rPr>
  </w:style>
  <w:style w:type="paragraph" w:customStyle="1" w:styleId="Default">
    <w:name w:val="Default"/>
    <w:uiPriority w:val="99"/>
    <w:rsid w:val="005F37DE"/>
    <w:pPr>
      <w:autoSpaceDE w:val="0"/>
      <w:autoSpaceDN w:val="0"/>
      <w:adjustRightInd w:val="0"/>
    </w:pPr>
    <w:rPr>
      <w:rFonts w:ascii="Times New Roman" w:hAnsi="Times New Roman"/>
      <w:color w:val="000000"/>
      <w:sz w:val="24"/>
      <w:szCs w:val="24"/>
    </w:rPr>
  </w:style>
  <w:style w:type="paragraph" w:customStyle="1" w:styleId="constitle">
    <w:name w:val="constitle"/>
    <w:basedOn w:val="a5"/>
    <w:uiPriority w:val="99"/>
    <w:rsid w:val="00021E16"/>
    <w:pPr>
      <w:spacing w:before="100" w:beforeAutospacing="1" w:after="100" w:afterAutospacing="1" w:line="240" w:lineRule="auto"/>
      <w:ind w:firstLine="0"/>
    </w:pPr>
    <w:rPr>
      <w:szCs w:val="24"/>
    </w:rPr>
  </w:style>
  <w:style w:type="paragraph" w:customStyle="1" w:styleId="affff0">
    <w:name w:val="Заголовок статьи"/>
    <w:basedOn w:val="a5"/>
    <w:next w:val="a5"/>
    <w:uiPriority w:val="99"/>
    <w:rsid w:val="007846D1"/>
    <w:pPr>
      <w:widowControl w:val="0"/>
      <w:autoSpaceDE w:val="0"/>
      <w:autoSpaceDN w:val="0"/>
      <w:adjustRightInd w:val="0"/>
      <w:spacing w:line="240" w:lineRule="auto"/>
      <w:ind w:left="1612" w:hanging="892"/>
      <w:jc w:val="both"/>
    </w:pPr>
    <w:rPr>
      <w:rFonts w:ascii="Arial" w:hAnsi="Arial" w:cs="Arial"/>
      <w:sz w:val="26"/>
      <w:szCs w:val="26"/>
    </w:rPr>
  </w:style>
  <w:style w:type="paragraph" w:customStyle="1" w:styleId="affff1">
    <w:name w:val="Комментарий"/>
    <w:basedOn w:val="a5"/>
    <w:next w:val="a5"/>
    <w:uiPriority w:val="99"/>
    <w:rsid w:val="007846D1"/>
    <w:pPr>
      <w:widowControl w:val="0"/>
      <w:autoSpaceDE w:val="0"/>
      <w:autoSpaceDN w:val="0"/>
      <w:adjustRightInd w:val="0"/>
      <w:spacing w:line="240" w:lineRule="auto"/>
      <w:ind w:left="170" w:firstLine="0"/>
      <w:jc w:val="both"/>
    </w:pPr>
    <w:rPr>
      <w:rFonts w:ascii="Arial" w:hAnsi="Arial" w:cs="Arial"/>
      <w:i/>
      <w:iCs/>
      <w:color w:val="800080"/>
      <w:sz w:val="26"/>
      <w:szCs w:val="26"/>
    </w:rPr>
  </w:style>
  <w:style w:type="character" w:customStyle="1" w:styleId="f">
    <w:name w:val="f"/>
    <w:uiPriority w:val="99"/>
    <w:rsid w:val="00000912"/>
    <w:rPr>
      <w:rFonts w:cs="Times New Roman"/>
    </w:rPr>
  </w:style>
  <w:style w:type="paragraph" w:customStyle="1" w:styleId="Style36">
    <w:name w:val="Style36"/>
    <w:basedOn w:val="a5"/>
    <w:next w:val="a5"/>
    <w:uiPriority w:val="99"/>
    <w:rsid w:val="00E14264"/>
    <w:pPr>
      <w:widowControl w:val="0"/>
      <w:autoSpaceDE w:val="0"/>
      <w:autoSpaceDN w:val="0"/>
      <w:adjustRightInd w:val="0"/>
      <w:spacing w:line="277" w:lineRule="exact"/>
      <w:ind w:firstLine="0"/>
    </w:pPr>
    <w:rPr>
      <w:szCs w:val="24"/>
    </w:rPr>
  </w:style>
  <w:style w:type="paragraph" w:customStyle="1" w:styleId="Style69">
    <w:name w:val="Style69"/>
    <w:basedOn w:val="a5"/>
    <w:next w:val="a5"/>
    <w:uiPriority w:val="99"/>
    <w:rsid w:val="00E14264"/>
    <w:pPr>
      <w:widowControl w:val="0"/>
      <w:autoSpaceDE w:val="0"/>
      <w:autoSpaceDN w:val="0"/>
      <w:adjustRightInd w:val="0"/>
      <w:spacing w:line="259" w:lineRule="exact"/>
      <w:ind w:firstLine="0"/>
    </w:pPr>
    <w:rPr>
      <w:szCs w:val="24"/>
    </w:rPr>
  </w:style>
  <w:style w:type="character" w:customStyle="1" w:styleId="FontStyle102">
    <w:name w:val="Font Style102"/>
    <w:uiPriority w:val="99"/>
    <w:rsid w:val="00E14264"/>
    <w:rPr>
      <w:rFonts w:cs="Times New Roman"/>
      <w:b/>
      <w:bCs/>
      <w:sz w:val="22"/>
      <w:szCs w:val="22"/>
    </w:rPr>
  </w:style>
  <w:style w:type="character" w:customStyle="1" w:styleId="FontStyle103">
    <w:name w:val="Font Style103"/>
    <w:uiPriority w:val="99"/>
    <w:rsid w:val="00E14264"/>
    <w:rPr>
      <w:rFonts w:cs="Times New Roman"/>
      <w:sz w:val="22"/>
      <w:szCs w:val="22"/>
    </w:rPr>
  </w:style>
  <w:style w:type="paragraph" w:customStyle="1" w:styleId="29">
    <w:name w:val="Основной текст с отступом2"/>
    <w:basedOn w:val="a5"/>
    <w:uiPriority w:val="99"/>
    <w:rsid w:val="00881AC1"/>
    <w:pPr>
      <w:keepLines/>
      <w:widowControl w:val="0"/>
      <w:overflowPunct w:val="0"/>
      <w:autoSpaceDE w:val="0"/>
      <w:autoSpaceDN w:val="0"/>
      <w:adjustRightInd w:val="0"/>
      <w:spacing w:line="320" w:lineRule="atLeast"/>
      <w:ind w:firstLine="709"/>
      <w:jc w:val="both"/>
    </w:pPr>
    <w:rPr>
      <w:sz w:val="28"/>
      <w:szCs w:val="28"/>
    </w:rPr>
  </w:style>
  <w:style w:type="paragraph" w:customStyle="1" w:styleId="titledict">
    <w:name w:val="titledict"/>
    <w:basedOn w:val="a5"/>
    <w:uiPriority w:val="99"/>
    <w:rsid w:val="00FC5A2C"/>
    <w:pPr>
      <w:spacing w:before="120" w:after="240" w:line="240" w:lineRule="auto"/>
      <w:ind w:firstLine="0"/>
    </w:pPr>
    <w:rPr>
      <w:vanish/>
      <w:szCs w:val="24"/>
    </w:rPr>
  </w:style>
  <w:style w:type="character" w:customStyle="1" w:styleId="ep">
    <w:name w:val="ep"/>
    <w:uiPriority w:val="99"/>
    <w:rsid w:val="00FC5A2C"/>
    <w:rPr>
      <w:rFonts w:cs="Times New Roman"/>
    </w:rPr>
  </w:style>
  <w:style w:type="paragraph" w:customStyle="1" w:styleId="tekstob">
    <w:name w:val="tekstob"/>
    <w:basedOn w:val="a5"/>
    <w:uiPriority w:val="99"/>
    <w:rsid w:val="00E45E84"/>
    <w:pPr>
      <w:spacing w:before="100" w:beforeAutospacing="1" w:after="100" w:afterAutospacing="1" w:line="240" w:lineRule="auto"/>
      <w:ind w:firstLine="0"/>
    </w:pPr>
    <w:rPr>
      <w:szCs w:val="24"/>
    </w:rPr>
  </w:style>
  <w:style w:type="paragraph" w:customStyle="1" w:styleId="tekstvlev">
    <w:name w:val="tekstvlev"/>
    <w:basedOn w:val="a5"/>
    <w:uiPriority w:val="99"/>
    <w:rsid w:val="00FD0259"/>
    <w:pPr>
      <w:spacing w:before="100" w:beforeAutospacing="1" w:after="100" w:afterAutospacing="1" w:line="240" w:lineRule="auto"/>
      <w:ind w:firstLine="0"/>
    </w:pPr>
    <w:rPr>
      <w:szCs w:val="24"/>
    </w:rPr>
  </w:style>
  <w:style w:type="paragraph" w:customStyle="1" w:styleId="120">
    <w:name w:val="Знак12"/>
    <w:basedOn w:val="a5"/>
    <w:uiPriority w:val="99"/>
    <w:rsid w:val="007541C1"/>
    <w:pPr>
      <w:spacing w:before="100" w:beforeAutospacing="1" w:after="100" w:afterAutospacing="1" w:line="240" w:lineRule="auto"/>
      <w:ind w:firstLine="0"/>
    </w:pPr>
    <w:rPr>
      <w:rFonts w:ascii="Tahoma" w:hAnsi="Tahoma"/>
      <w:sz w:val="20"/>
      <w:lang w:val="en-US" w:eastAsia="en-US"/>
    </w:rPr>
  </w:style>
  <w:style w:type="paragraph" w:styleId="affff2">
    <w:name w:val="Block Text"/>
    <w:basedOn w:val="a5"/>
    <w:uiPriority w:val="99"/>
    <w:rsid w:val="00B65471"/>
    <w:pPr>
      <w:spacing w:line="240" w:lineRule="auto"/>
      <w:ind w:left="708" w:right="-6" w:firstLine="0"/>
    </w:pPr>
    <w:rPr>
      <w:b/>
      <w:bCs/>
      <w:sz w:val="28"/>
      <w:szCs w:val="24"/>
    </w:rPr>
  </w:style>
  <w:style w:type="character" w:customStyle="1" w:styleId="apple-converted-space">
    <w:name w:val="apple-converted-space"/>
    <w:uiPriority w:val="99"/>
    <w:rsid w:val="008A39FB"/>
    <w:rPr>
      <w:rFonts w:cs="Times New Roman"/>
    </w:rPr>
  </w:style>
  <w:style w:type="character" w:customStyle="1" w:styleId="highlighthighlightactive">
    <w:name w:val="highlight highlight_active"/>
    <w:uiPriority w:val="99"/>
    <w:rsid w:val="00EC0A5C"/>
    <w:rPr>
      <w:rFonts w:cs="Times New Roman"/>
    </w:rPr>
  </w:style>
  <w:style w:type="character" w:customStyle="1" w:styleId="ConsNormal0">
    <w:name w:val="ConsNormal Знак"/>
    <w:link w:val="ConsNormal"/>
    <w:uiPriority w:val="99"/>
    <w:locked/>
    <w:rsid w:val="00D1513F"/>
    <w:rPr>
      <w:rFonts w:ascii="Arial" w:hAnsi="Arial" w:cs="Arial"/>
      <w:lang w:val="ru-RU" w:eastAsia="ar-SA" w:bidi="ar-SA"/>
    </w:rPr>
  </w:style>
  <w:style w:type="paragraph" w:customStyle="1" w:styleId="justppt">
    <w:name w:val="justppt"/>
    <w:basedOn w:val="a5"/>
    <w:uiPriority w:val="99"/>
    <w:rsid w:val="00D1513F"/>
    <w:pPr>
      <w:spacing w:before="100" w:beforeAutospacing="1" w:after="100" w:afterAutospacing="1" w:line="240" w:lineRule="auto"/>
      <w:ind w:firstLine="0"/>
    </w:pPr>
    <w:rPr>
      <w:szCs w:val="24"/>
    </w:rPr>
  </w:style>
  <w:style w:type="paragraph" w:customStyle="1" w:styleId="2a">
    <w:name w:val="З2"/>
    <w:basedOn w:val="a5"/>
    <w:next w:val="a5"/>
    <w:uiPriority w:val="99"/>
    <w:rsid w:val="00D1513F"/>
    <w:pPr>
      <w:ind w:firstLine="748"/>
      <w:jc w:val="both"/>
    </w:pPr>
    <w:rPr>
      <w:b/>
    </w:rPr>
  </w:style>
  <w:style w:type="paragraph" w:customStyle="1" w:styleId="2b">
    <w:name w:val="Обычный2"/>
    <w:uiPriority w:val="99"/>
    <w:rsid w:val="00D1513F"/>
    <w:pPr>
      <w:widowControl w:val="0"/>
      <w:tabs>
        <w:tab w:val="right" w:pos="567"/>
      </w:tabs>
      <w:ind w:firstLine="567"/>
      <w:jc w:val="both"/>
    </w:pPr>
    <w:rPr>
      <w:rFonts w:ascii="Kudriashov" w:hAnsi="Kudriashov"/>
      <w:sz w:val="24"/>
    </w:rPr>
  </w:style>
  <w:style w:type="paragraph" w:customStyle="1" w:styleId="affff3">
    <w:name w:val="Знак Знак Знак Знак Знак Знак Знак Знак Знак Знак Знак Знак Знак Знак Знак Знак Знак"/>
    <w:basedOn w:val="a5"/>
    <w:uiPriority w:val="99"/>
    <w:rsid w:val="00593384"/>
    <w:pPr>
      <w:spacing w:after="160" w:line="240" w:lineRule="exact"/>
      <w:ind w:firstLine="0"/>
    </w:pPr>
    <w:rPr>
      <w:rFonts w:ascii="Verdana" w:hAnsi="Verdana" w:cs="Verdana"/>
      <w:szCs w:val="24"/>
      <w:lang w:val="en-US" w:eastAsia="en-US"/>
    </w:rPr>
  </w:style>
  <w:style w:type="character" w:customStyle="1" w:styleId="s100">
    <w:name w:val="s_10"/>
    <w:uiPriority w:val="99"/>
    <w:rsid w:val="008F06A9"/>
    <w:rPr>
      <w:rFonts w:cs="Times New Roman"/>
    </w:rPr>
  </w:style>
  <w:style w:type="character" w:customStyle="1" w:styleId="-">
    <w:name w:val="Таблица - текст основной Знак"/>
    <w:link w:val="-0"/>
    <w:uiPriority w:val="99"/>
    <w:locked/>
    <w:rsid w:val="003A7E1E"/>
    <w:rPr>
      <w:rFonts w:ascii="Arial" w:hAnsi="Arial" w:cs="Arial"/>
      <w:color w:val="000000"/>
      <w:lang w:eastAsia="en-US"/>
    </w:rPr>
  </w:style>
  <w:style w:type="paragraph" w:customStyle="1" w:styleId="-0">
    <w:name w:val="Таблица - текст основной"/>
    <w:basedOn w:val="a6"/>
    <w:link w:val="-"/>
    <w:uiPriority w:val="99"/>
    <w:rsid w:val="003A7E1E"/>
    <w:pPr>
      <w:suppressAutoHyphens/>
      <w:spacing w:before="40" w:after="0" w:line="276" w:lineRule="auto"/>
      <w:jc w:val="left"/>
    </w:pPr>
    <w:rPr>
      <w:rFonts w:ascii="Arial" w:hAnsi="Arial" w:cs="Arial"/>
      <w:color w:val="000000"/>
      <w:sz w:val="20"/>
      <w:szCs w:val="20"/>
      <w:lang w:eastAsia="en-US"/>
    </w:rPr>
  </w:style>
  <w:style w:type="paragraph" w:customStyle="1" w:styleId="-1">
    <w:name w:val="Таблица - шапка"/>
    <w:basedOn w:val="a5"/>
    <w:uiPriority w:val="99"/>
    <w:rsid w:val="003A7E1E"/>
    <w:pPr>
      <w:suppressAutoHyphens/>
      <w:spacing w:before="60" w:after="60" w:line="240" w:lineRule="auto"/>
      <w:ind w:firstLine="0"/>
      <w:jc w:val="center"/>
    </w:pPr>
    <w:rPr>
      <w:rFonts w:ascii="Arial" w:hAnsi="Arial" w:cs="Arial"/>
      <w:b/>
      <w:sz w:val="20"/>
      <w:lang w:eastAsia="en-US"/>
    </w:rPr>
  </w:style>
  <w:style w:type="paragraph" w:customStyle="1" w:styleId="S20">
    <w:name w:val="S_Заголовок 2 Знак"/>
    <w:basedOn w:val="20"/>
    <w:link w:val="S21"/>
    <w:autoRedefine/>
    <w:uiPriority w:val="99"/>
    <w:rsid w:val="00E44898"/>
    <w:pPr>
      <w:keepNext w:val="0"/>
      <w:keepLines w:val="0"/>
      <w:spacing w:before="0"/>
      <w:jc w:val="center"/>
    </w:pPr>
    <w:rPr>
      <w:rFonts w:ascii="Times New Roman" w:hAnsi="Times New Roman"/>
      <w:bCs w:val="0"/>
      <w:color w:val="auto"/>
      <w:sz w:val="24"/>
      <w:szCs w:val="24"/>
    </w:rPr>
  </w:style>
  <w:style w:type="character" w:customStyle="1" w:styleId="S21">
    <w:name w:val="S_Заголовок 2 Знак Знак"/>
    <w:link w:val="S20"/>
    <w:uiPriority w:val="99"/>
    <w:locked/>
    <w:rsid w:val="00E44898"/>
    <w:rPr>
      <w:rFonts w:ascii="Times New Roman" w:hAnsi="Times New Roman" w:cs="Times New Roman"/>
      <w:b/>
      <w:sz w:val="24"/>
      <w:szCs w:val="24"/>
    </w:rPr>
  </w:style>
  <w:style w:type="paragraph" w:customStyle="1" w:styleId="affff4">
    <w:name w:val="ОВОС Шер Основой текст"/>
    <w:basedOn w:val="aff"/>
    <w:uiPriority w:val="99"/>
    <w:rsid w:val="0017240A"/>
    <w:pPr>
      <w:spacing w:line="360" w:lineRule="auto"/>
      <w:ind w:left="709"/>
    </w:pPr>
    <w:rPr>
      <w:sz w:val="24"/>
    </w:rPr>
  </w:style>
  <w:style w:type="paragraph" w:customStyle="1" w:styleId="ConsPlusCell">
    <w:name w:val="ConsPlusCell"/>
    <w:uiPriority w:val="99"/>
    <w:rsid w:val="008B7853"/>
    <w:pPr>
      <w:widowControl w:val="0"/>
      <w:autoSpaceDE w:val="0"/>
      <w:autoSpaceDN w:val="0"/>
      <w:adjustRightInd w:val="0"/>
    </w:pPr>
    <w:rPr>
      <w:rFonts w:ascii="Arial" w:hAnsi="Arial" w:cs="Arial"/>
    </w:rPr>
  </w:style>
  <w:style w:type="paragraph" w:styleId="2c">
    <w:name w:val="List Number 2"/>
    <w:basedOn w:val="a5"/>
    <w:uiPriority w:val="99"/>
    <w:rsid w:val="00F34043"/>
    <w:pPr>
      <w:spacing w:line="240" w:lineRule="auto"/>
      <w:ind w:firstLine="0"/>
    </w:pPr>
    <w:rPr>
      <w:szCs w:val="24"/>
    </w:rPr>
  </w:style>
  <w:style w:type="paragraph" w:customStyle="1" w:styleId="Normal10-02">
    <w:name w:val="Normal + 10 пт полужирный По центру Слева:  -02 см Справ..."/>
    <w:basedOn w:val="a5"/>
    <w:link w:val="Normal10-020"/>
    <w:uiPriority w:val="99"/>
    <w:rsid w:val="00F34043"/>
    <w:pPr>
      <w:spacing w:line="240" w:lineRule="auto"/>
      <w:ind w:left="-113" w:right="-113" w:firstLine="0"/>
      <w:jc w:val="center"/>
    </w:pPr>
    <w:rPr>
      <w:b/>
      <w:bCs/>
      <w:sz w:val="20"/>
    </w:rPr>
  </w:style>
  <w:style w:type="paragraph" w:customStyle="1" w:styleId="39">
    <w:name w:val="Обычный3"/>
    <w:link w:val="Normal"/>
    <w:uiPriority w:val="99"/>
    <w:rsid w:val="00F34043"/>
    <w:pPr>
      <w:snapToGrid w:val="0"/>
    </w:pPr>
    <w:rPr>
      <w:rFonts w:ascii="Times New Roman" w:hAnsi="Times New Roman"/>
      <w:sz w:val="22"/>
    </w:rPr>
  </w:style>
  <w:style w:type="character" w:customStyle="1" w:styleId="Normal10-020">
    <w:name w:val="Normal + 10 пт полужирный По центру Слева:  -02 см Справ... Знак"/>
    <w:link w:val="Normal10-02"/>
    <w:uiPriority w:val="99"/>
    <w:locked/>
    <w:rsid w:val="00F34043"/>
    <w:rPr>
      <w:rFonts w:ascii="Times New Roman" w:hAnsi="Times New Roman" w:cs="Times New Roman"/>
      <w:b/>
      <w:bCs/>
    </w:rPr>
  </w:style>
  <w:style w:type="paragraph" w:customStyle="1" w:styleId="xl22">
    <w:name w:val="xl22"/>
    <w:basedOn w:val="a5"/>
    <w:uiPriority w:val="99"/>
    <w:semiHidden/>
    <w:rsid w:val="00F34043"/>
    <w:pPr>
      <w:spacing w:before="100" w:beforeAutospacing="1" w:after="100" w:afterAutospacing="1"/>
      <w:ind w:firstLine="709"/>
      <w:jc w:val="center"/>
    </w:pPr>
    <w:rPr>
      <w:szCs w:val="24"/>
    </w:rPr>
  </w:style>
  <w:style w:type="paragraph" w:customStyle="1" w:styleId="affff5">
    <w:name w:val="Заглавие раздела"/>
    <w:basedOn w:val="20"/>
    <w:uiPriority w:val="99"/>
    <w:semiHidden/>
    <w:rsid w:val="00F34043"/>
    <w:pPr>
      <w:keepNext w:val="0"/>
      <w:keepLines w:val="0"/>
      <w:tabs>
        <w:tab w:val="num" w:pos="555"/>
        <w:tab w:val="num" w:pos="1789"/>
      </w:tabs>
      <w:spacing w:before="0" w:after="240" w:line="240" w:lineRule="auto"/>
      <w:ind w:left="1789" w:right="709" w:firstLine="0"/>
      <w:jc w:val="center"/>
    </w:pPr>
    <w:rPr>
      <w:rFonts w:ascii="Times New Roman" w:hAnsi="Times New Roman"/>
      <w:bCs w:val="0"/>
      <w:i/>
      <w:iCs/>
      <w:color w:val="auto"/>
      <w:sz w:val="28"/>
      <w:szCs w:val="24"/>
    </w:rPr>
  </w:style>
  <w:style w:type="paragraph" w:customStyle="1" w:styleId="1c">
    <w:name w:val="Заголовок_1 Знак"/>
    <w:basedOn w:val="a5"/>
    <w:link w:val="1d"/>
    <w:uiPriority w:val="99"/>
    <w:semiHidden/>
    <w:rsid w:val="00F34043"/>
    <w:pPr>
      <w:tabs>
        <w:tab w:val="num" w:pos="900"/>
      </w:tabs>
      <w:spacing w:line="240" w:lineRule="auto"/>
      <w:ind w:left="900" w:hanging="360"/>
      <w:jc w:val="center"/>
    </w:pPr>
    <w:rPr>
      <w:szCs w:val="24"/>
    </w:rPr>
  </w:style>
  <w:style w:type="character" w:customStyle="1" w:styleId="1d">
    <w:name w:val="Заголовок_1 Знак Знак"/>
    <w:link w:val="1c"/>
    <w:uiPriority w:val="99"/>
    <w:semiHidden/>
    <w:locked/>
    <w:rsid w:val="00F34043"/>
    <w:rPr>
      <w:rFonts w:ascii="Times New Roman" w:hAnsi="Times New Roman" w:cs="Times New Roman"/>
      <w:sz w:val="24"/>
      <w:szCs w:val="24"/>
    </w:rPr>
  </w:style>
  <w:style w:type="paragraph" w:customStyle="1" w:styleId="affff6">
    <w:name w:val="Неразрывный основной текст"/>
    <w:basedOn w:val="a6"/>
    <w:uiPriority w:val="99"/>
    <w:semiHidden/>
    <w:rsid w:val="00F34043"/>
    <w:pPr>
      <w:keepNext/>
      <w:spacing w:after="240" w:line="240" w:lineRule="atLeast"/>
      <w:ind w:left="1080" w:firstLine="709"/>
      <w:jc w:val="both"/>
    </w:pPr>
    <w:rPr>
      <w:rFonts w:ascii="Arial" w:hAnsi="Arial" w:cs="Arial"/>
      <w:spacing w:val="-5"/>
      <w:sz w:val="20"/>
      <w:szCs w:val="20"/>
      <w:lang w:eastAsia="en-US"/>
    </w:rPr>
  </w:style>
  <w:style w:type="paragraph" w:customStyle="1" w:styleId="affff7">
    <w:name w:val="Рисунок"/>
    <w:basedOn w:val="a5"/>
    <w:next w:val="aff6"/>
    <w:uiPriority w:val="99"/>
    <w:semiHidden/>
    <w:rsid w:val="00F34043"/>
    <w:pPr>
      <w:keepNext/>
      <w:ind w:left="1080" w:firstLine="709"/>
      <w:jc w:val="both"/>
    </w:pPr>
    <w:rPr>
      <w:rFonts w:ascii="Arial" w:hAnsi="Arial" w:cs="Arial"/>
      <w:spacing w:val="-5"/>
      <w:sz w:val="20"/>
      <w:lang w:eastAsia="en-US"/>
    </w:rPr>
  </w:style>
  <w:style w:type="paragraph" w:customStyle="1" w:styleId="affff8">
    <w:name w:val="Название части"/>
    <w:basedOn w:val="a5"/>
    <w:uiPriority w:val="99"/>
    <w:semiHidden/>
    <w:rsid w:val="00F34043"/>
    <w:pPr>
      <w:shd w:val="solid" w:color="auto" w:fill="auto"/>
      <w:spacing w:line="360" w:lineRule="exact"/>
      <w:ind w:firstLine="709"/>
      <w:jc w:val="center"/>
    </w:pPr>
    <w:rPr>
      <w:rFonts w:ascii="Arial" w:hAnsi="Arial" w:cs="Arial"/>
      <w:color w:val="FFFFFF"/>
      <w:spacing w:val="-16"/>
      <w:sz w:val="26"/>
      <w:szCs w:val="26"/>
      <w:lang w:eastAsia="en-US"/>
    </w:rPr>
  </w:style>
  <w:style w:type="paragraph" w:customStyle="1" w:styleId="affff9">
    <w:name w:val="Подзаголовок главы"/>
    <w:basedOn w:val="aa"/>
    <w:uiPriority w:val="99"/>
    <w:semiHidden/>
    <w:rsid w:val="00F34043"/>
    <w:pPr>
      <w:keepNext/>
      <w:keepLines/>
      <w:tabs>
        <w:tab w:val="clear" w:pos="10206"/>
      </w:tabs>
      <w:spacing w:before="60" w:after="120" w:line="340" w:lineRule="atLeast"/>
      <w:ind w:firstLine="709"/>
      <w:contextualSpacing w:val="0"/>
      <w:jc w:val="left"/>
      <w:outlineLvl w:val="9"/>
    </w:pPr>
    <w:rPr>
      <w:rFonts w:ascii="Arial" w:hAnsi="Arial" w:cs="Arial"/>
      <w:b w:val="0"/>
      <w:spacing w:val="-16"/>
      <w:kern w:val="28"/>
      <w:sz w:val="32"/>
      <w:szCs w:val="32"/>
    </w:rPr>
  </w:style>
  <w:style w:type="paragraph" w:customStyle="1" w:styleId="affffa">
    <w:name w:val="Название предприятия"/>
    <w:basedOn w:val="a5"/>
    <w:uiPriority w:val="99"/>
    <w:semiHidden/>
    <w:rsid w:val="00F34043"/>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1">
    <w:name w:val="Маркированный_1"/>
    <w:basedOn w:val="a5"/>
    <w:link w:val="1e"/>
    <w:uiPriority w:val="99"/>
    <w:semiHidden/>
    <w:rsid w:val="00F34043"/>
    <w:pPr>
      <w:numPr>
        <w:ilvl w:val="1"/>
        <w:numId w:val="3"/>
      </w:numPr>
      <w:tabs>
        <w:tab w:val="left" w:pos="900"/>
      </w:tabs>
      <w:jc w:val="both"/>
    </w:pPr>
    <w:rPr>
      <w:szCs w:val="24"/>
    </w:rPr>
  </w:style>
  <w:style w:type="character" w:customStyle="1" w:styleId="1e">
    <w:name w:val="Маркированный_1 Знак"/>
    <w:link w:val="1"/>
    <w:uiPriority w:val="99"/>
    <w:semiHidden/>
    <w:locked/>
    <w:rsid w:val="00F34043"/>
    <w:rPr>
      <w:rFonts w:ascii="Times New Roman" w:hAnsi="Times New Roman"/>
      <w:sz w:val="24"/>
      <w:szCs w:val="24"/>
    </w:rPr>
  </w:style>
  <w:style w:type="paragraph" w:customStyle="1" w:styleId="affffb">
    <w:name w:val="Текст таблицы"/>
    <w:basedOn w:val="a5"/>
    <w:uiPriority w:val="99"/>
    <w:semiHidden/>
    <w:rsid w:val="00F34043"/>
    <w:pPr>
      <w:spacing w:before="60"/>
      <w:ind w:firstLine="709"/>
      <w:jc w:val="both"/>
    </w:pPr>
    <w:rPr>
      <w:rFonts w:ascii="Arial" w:hAnsi="Arial" w:cs="Arial"/>
      <w:spacing w:val="-5"/>
      <w:sz w:val="16"/>
      <w:szCs w:val="16"/>
      <w:lang w:eastAsia="en-US"/>
    </w:rPr>
  </w:style>
  <w:style w:type="paragraph" w:customStyle="1" w:styleId="affffc">
    <w:name w:val="Подчеркнутый"/>
    <w:basedOn w:val="a5"/>
    <w:link w:val="affffd"/>
    <w:uiPriority w:val="99"/>
    <w:semiHidden/>
    <w:rsid w:val="00F34043"/>
    <w:pPr>
      <w:ind w:firstLine="709"/>
      <w:jc w:val="both"/>
    </w:pPr>
    <w:rPr>
      <w:szCs w:val="24"/>
      <w:u w:val="single"/>
    </w:rPr>
  </w:style>
  <w:style w:type="character" w:customStyle="1" w:styleId="affffd">
    <w:name w:val="Подчеркнутый Знак"/>
    <w:link w:val="affffc"/>
    <w:uiPriority w:val="99"/>
    <w:semiHidden/>
    <w:locked/>
    <w:rsid w:val="00F34043"/>
    <w:rPr>
      <w:rFonts w:ascii="Times New Roman" w:hAnsi="Times New Roman" w:cs="Times New Roman"/>
      <w:sz w:val="24"/>
      <w:szCs w:val="24"/>
      <w:u w:val="single"/>
    </w:rPr>
  </w:style>
  <w:style w:type="paragraph" w:customStyle="1" w:styleId="affffe">
    <w:name w:val="Название документа"/>
    <w:basedOn w:val="a5"/>
    <w:uiPriority w:val="99"/>
    <w:semiHidden/>
    <w:rsid w:val="00F34043"/>
    <w:pPr>
      <w:keepNext/>
      <w:keepLines/>
      <w:pBdr>
        <w:top w:val="single" w:sz="48" w:space="31" w:color="auto"/>
      </w:pBdr>
      <w:tabs>
        <w:tab w:val="left" w:pos="0"/>
      </w:tabs>
      <w:spacing w:before="240" w:after="500" w:line="640" w:lineRule="exact"/>
      <w:ind w:firstLine="709"/>
      <w:jc w:val="both"/>
    </w:pPr>
    <w:rPr>
      <w:rFonts w:ascii="Arial Black" w:hAnsi="Arial Black" w:cs="Arial Black"/>
      <w:b/>
      <w:bCs/>
      <w:spacing w:val="-48"/>
      <w:kern w:val="28"/>
      <w:sz w:val="64"/>
      <w:szCs w:val="64"/>
      <w:lang w:eastAsia="en-US"/>
    </w:rPr>
  </w:style>
  <w:style w:type="paragraph" w:customStyle="1" w:styleId="afffff">
    <w:name w:val="Нижний колонтитул (четный)"/>
    <w:basedOn w:val="af0"/>
    <w:uiPriority w:val="99"/>
    <w:semiHidden/>
    <w:rsid w:val="00F34043"/>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f0">
    <w:name w:val="Нижний колонтитул (первый)"/>
    <w:basedOn w:val="af0"/>
    <w:uiPriority w:val="99"/>
    <w:semiHidden/>
    <w:rsid w:val="00F34043"/>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f1">
    <w:name w:val="Нижний колонтитул (нечетный)"/>
    <w:basedOn w:val="af0"/>
    <w:uiPriority w:val="99"/>
    <w:semiHidden/>
    <w:rsid w:val="00F34043"/>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styleId="2d">
    <w:name w:val="List 2"/>
    <w:basedOn w:val="afffc"/>
    <w:uiPriority w:val="99"/>
    <w:rsid w:val="00F34043"/>
    <w:pPr>
      <w:widowControl/>
      <w:suppressAutoHyphens w:val="0"/>
      <w:autoSpaceDE/>
      <w:spacing w:after="240" w:line="240" w:lineRule="atLeast"/>
      <w:ind w:left="1800" w:hanging="360"/>
      <w:jc w:val="both"/>
    </w:pPr>
    <w:rPr>
      <w:rFonts w:cs="Arial"/>
      <w:spacing w:val="-5"/>
      <w:lang w:eastAsia="en-US"/>
    </w:rPr>
  </w:style>
  <w:style w:type="paragraph" w:styleId="3a">
    <w:name w:val="List 3"/>
    <w:basedOn w:val="afffc"/>
    <w:uiPriority w:val="99"/>
    <w:rsid w:val="00F34043"/>
    <w:pPr>
      <w:widowControl/>
      <w:suppressAutoHyphens w:val="0"/>
      <w:autoSpaceDE/>
      <w:spacing w:after="240" w:line="240" w:lineRule="atLeast"/>
      <w:ind w:left="2160" w:hanging="360"/>
      <w:jc w:val="both"/>
    </w:pPr>
    <w:rPr>
      <w:rFonts w:cs="Arial"/>
      <w:spacing w:val="-5"/>
      <w:lang w:eastAsia="en-US"/>
    </w:rPr>
  </w:style>
  <w:style w:type="paragraph" w:styleId="43">
    <w:name w:val="List 4"/>
    <w:basedOn w:val="afffc"/>
    <w:uiPriority w:val="99"/>
    <w:rsid w:val="00F34043"/>
    <w:pPr>
      <w:widowControl/>
      <w:suppressAutoHyphens w:val="0"/>
      <w:autoSpaceDE/>
      <w:spacing w:after="240" w:line="240" w:lineRule="atLeast"/>
      <w:ind w:left="2520" w:hanging="360"/>
      <w:jc w:val="both"/>
    </w:pPr>
    <w:rPr>
      <w:rFonts w:cs="Arial"/>
      <w:spacing w:val="-5"/>
      <w:lang w:eastAsia="en-US"/>
    </w:rPr>
  </w:style>
  <w:style w:type="paragraph" w:styleId="51">
    <w:name w:val="List 5"/>
    <w:basedOn w:val="afffc"/>
    <w:uiPriority w:val="99"/>
    <w:rsid w:val="00F34043"/>
    <w:pPr>
      <w:widowControl/>
      <w:suppressAutoHyphens w:val="0"/>
      <w:autoSpaceDE/>
      <w:spacing w:after="240" w:line="240" w:lineRule="atLeast"/>
      <w:ind w:left="2880" w:hanging="360"/>
      <w:jc w:val="both"/>
    </w:pPr>
    <w:rPr>
      <w:rFonts w:cs="Arial"/>
      <w:spacing w:val="-5"/>
      <w:lang w:eastAsia="en-US"/>
    </w:rPr>
  </w:style>
  <w:style w:type="paragraph" w:styleId="2e">
    <w:name w:val="List Bullet 2"/>
    <w:basedOn w:val="a5"/>
    <w:autoRedefine/>
    <w:uiPriority w:val="99"/>
    <w:rsid w:val="00F34043"/>
    <w:pPr>
      <w:tabs>
        <w:tab w:val="num" w:pos="552"/>
      </w:tabs>
      <w:spacing w:after="240" w:line="240" w:lineRule="atLeast"/>
      <w:ind w:left="1800" w:hanging="552"/>
      <w:jc w:val="both"/>
    </w:pPr>
    <w:rPr>
      <w:rFonts w:ascii="Arial" w:hAnsi="Arial" w:cs="Arial"/>
      <w:spacing w:val="-5"/>
      <w:sz w:val="20"/>
      <w:lang w:eastAsia="en-US"/>
    </w:rPr>
  </w:style>
  <w:style w:type="paragraph" w:styleId="3b">
    <w:name w:val="List Bullet 3"/>
    <w:basedOn w:val="a5"/>
    <w:autoRedefine/>
    <w:uiPriority w:val="99"/>
    <w:rsid w:val="00F34043"/>
    <w:pPr>
      <w:tabs>
        <w:tab w:val="num" w:pos="552"/>
      </w:tabs>
      <w:spacing w:after="240" w:line="240" w:lineRule="atLeast"/>
      <w:ind w:left="2160" w:hanging="552"/>
      <w:jc w:val="both"/>
    </w:pPr>
    <w:rPr>
      <w:rFonts w:ascii="Arial" w:hAnsi="Arial" w:cs="Arial"/>
      <w:spacing w:val="-5"/>
      <w:sz w:val="20"/>
      <w:lang w:eastAsia="en-US"/>
    </w:rPr>
  </w:style>
  <w:style w:type="paragraph" w:styleId="52">
    <w:name w:val="List Bullet 5"/>
    <w:basedOn w:val="a5"/>
    <w:autoRedefine/>
    <w:uiPriority w:val="99"/>
    <w:rsid w:val="00F34043"/>
    <w:pPr>
      <w:tabs>
        <w:tab w:val="num" w:pos="552"/>
      </w:tabs>
      <w:spacing w:after="240" w:line="240" w:lineRule="atLeast"/>
      <w:ind w:left="2880" w:hanging="552"/>
      <w:jc w:val="both"/>
    </w:pPr>
    <w:rPr>
      <w:rFonts w:ascii="Arial" w:hAnsi="Arial" w:cs="Arial"/>
      <w:spacing w:val="-5"/>
      <w:sz w:val="20"/>
      <w:lang w:eastAsia="en-US"/>
    </w:rPr>
  </w:style>
  <w:style w:type="paragraph" w:styleId="afffff2">
    <w:name w:val="List Continue"/>
    <w:basedOn w:val="afffc"/>
    <w:uiPriority w:val="99"/>
    <w:rsid w:val="00F34043"/>
    <w:pPr>
      <w:widowControl/>
      <w:suppressAutoHyphens w:val="0"/>
      <w:autoSpaceDE/>
      <w:spacing w:after="240" w:line="240" w:lineRule="atLeast"/>
      <w:ind w:left="1440"/>
      <w:jc w:val="both"/>
    </w:pPr>
    <w:rPr>
      <w:rFonts w:cs="Arial"/>
      <w:spacing w:val="-5"/>
      <w:lang w:eastAsia="en-US"/>
    </w:rPr>
  </w:style>
  <w:style w:type="paragraph" w:styleId="2f">
    <w:name w:val="List Continue 2"/>
    <w:basedOn w:val="afffff2"/>
    <w:uiPriority w:val="99"/>
    <w:rsid w:val="00F34043"/>
    <w:pPr>
      <w:ind w:left="2160"/>
    </w:pPr>
  </w:style>
  <w:style w:type="paragraph" w:styleId="3c">
    <w:name w:val="List Continue 3"/>
    <w:basedOn w:val="afffff2"/>
    <w:uiPriority w:val="99"/>
    <w:rsid w:val="00F34043"/>
    <w:pPr>
      <w:ind w:left="2520"/>
    </w:pPr>
  </w:style>
  <w:style w:type="paragraph" w:styleId="44">
    <w:name w:val="List Continue 4"/>
    <w:basedOn w:val="afffff2"/>
    <w:uiPriority w:val="99"/>
    <w:rsid w:val="00F34043"/>
    <w:pPr>
      <w:ind w:left="2880"/>
    </w:pPr>
  </w:style>
  <w:style w:type="paragraph" w:styleId="53">
    <w:name w:val="List Continue 5"/>
    <w:basedOn w:val="afffff2"/>
    <w:uiPriority w:val="99"/>
    <w:rsid w:val="00F34043"/>
    <w:pPr>
      <w:ind w:left="3240"/>
    </w:pPr>
  </w:style>
  <w:style w:type="paragraph" w:styleId="afffff3">
    <w:name w:val="List Number"/>
    <w:basedOn w:val="a5"/>
    <w:uiPriority w:val="99"/>
    <w:rsid w:val="00F34043"/>
    <w:pPr>
      <w:spacing w:before="100" w:beforeAutospacing="1" w:after="100" w:afterAutospacing="1"/>
      <w:ind w:firstLine="709"/>
      <w:jc w:val="both"/>
    </w:pPr>
    <w:rPr>
      <w:sz w:val="28"/>
      <w:szCs w:val="28"/>
    </w:rPr>
  </w:style>
  <w:style w:type="paragraph" w:styleId="3d">
    <w:name w:val="List Number 3"/>
    <w:basedOn w:val="afffff3"/>
    <w:uiPriority w:val="99"/>
    <w:rsid w:val="00F34043"/>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5">
    <w:name w:val="List Number 4"/>
    <w:basedOn w:val="afffff3"/>
    <w:uiPriority w:val="99"/>
    <w:rsid w:val="00F34043"/>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fff3"/>
    <w:uiPriority w:val="99"/>
    <w:rsid w:val="00F34043"/>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4">
    <w:name w:val="Normal Indent"/>
    <w:basedOn w:val="a5"/>
    <w:uiPriority w:val="99"/>
    <w:rsid w:val="00F34043"/>
    <w:pPr>
      <w:ind w:left="1440" w:firstLine="709"/>
      <w:jc w:val="both"/>
    </w:pPr>
    <w:rPr>
      <w:rFonts w:ascii="Arial" w:hAnsi="Arial" w:cs="Arial"/>
      <w:spacing w:val="-5"/>
      <w:sz w:val="20"/>
      <w:lang w:eastAsia="en-US"/>
    </w:rPr>
  </w:style>
  <w:style w:type="paragraph" w:customStyle="1" w:styleId="afffff5">
    <w:name w:val="Подзаголовок части"/>
    <w:basedOn w:val="a5"/>
    <w:next w:val="a6"/>
    <w:uiPriority w:val="99"/>
    <w:semiHidden/>
    <w:rsid w:val="00F34043"/>
    <w:pPr>
      <w:keepNext/>
      <w:spacing w:before="360" w:after="120"/>
      <w:ind w:left="1080" w:firstLine="709"/>
      <w:jc w:val="both"/>
    </w:pPr>
    <w:rPr>
      <w:rFonts w:ascii="Arial" w:hAnsi="Arial" w:cs="Arial"/>
      <w:i/>
      <w:iCs/>
      <w:spacing w:val="-5"/>
      <w:kern w:val="28"/>
      <w:sz w:val="26"/>
      <w:szCs w:val="26"/>
      <w:lang w:eastAsia="en-US"/>
    </w:rPr>
  </w:style>
  <w:style w:type="paragraph" w:customStyle="1" w:styleId="afffff6">
    <w:name w:val="Обратный адрес"/>
    <w:basedOn w:val="a5"/>
    <w:uiPriority w:val="99"/>
    <w:semiHidden/>
    <w:rsid w:val="00F34043"/>
    <w:pPr>
      <w:keepLines/>
      <w:framePr w:w="5160" w:h="840" w:wrap="notBeside" w:vAnchor="page" w:hAnchor="page" w:x="6121" w:y="915" w:anchorLock="1"/>
      <w:tabs>
        <w:tab w:val="left" w:pos="2160"/>
      </w:tabs>
      <w:spacing w:line="160" w:lineRule="atLeast"/>
      <w:ind w:firstLine="709"/>
      <w:jc w:val="both"/>
    </w:pPr>
    <w:rPr>
      <w:rFonts w:ascii="Arial" w:hAnsi="Arial" w:cs="Arial"/>
      <w:sz w:val="14"/>
      <w:szCs w:val="14"/>
      <w:lang w:eastAsia="en-US"/>
    </w:rPr>
  </w:style>
  <w:style w:type="paragraph" w:customStyle="1" w:styleId="afffff7">
    <w:name w:val="Название раздела"/>
    <w:basedOn w:val="a5"/>
    <w:next w:val="a6"/>
    <w:uiPriority w:val="99"/>
    <w:semiHidden/>
    <w:rsid w:val="00F34043"/>
    <w:pPr>
      <w:pBdr>
        <w:bottom w:val="single" w:sz="6" w:space="2" w:color="auto"/>
      </w:pBdr>
      <w:spacing w:before="360" w:after="960"/>
      <w:ind w:firstLine="709"/>
      <w:jc w:val="both"/>
    </w:pPr>
    <w:rPr>
      <w:rFonts w:ascii="Arial Black" w:hAnsi="Arial Black" w:cs="Arial Black"/>
      <w:spacing w:val="-35"/>
      <w:sz w:val="54"/>
      <w:szCs w:val="54"/>
    </w:rPr>
  </w:style>
  <w:style w:type="paragraph" w:customStyle="1" w:styleId="afffff8">
    <w:name w:val="Подзаголовок титульного листа"/>
    <w:basedOn w:val="a5"/>
    <w:next w:val="a6"/>
    <w:uiPriority w:val="99"/>
    <w:semiHidden/>
    <w:rsid w:val="00F34043"/>
    <w:pPr>
      <w:pBdr>
        <w:top w:val="single" w:sz="6" w:space="24" w:color="auto"/>
      </w:pBdr>
      <w:spacing w:line="480" w:lineRule="atLeast"/>
      <w:ind w:left="835" w:right="835" w:firstLine="709"/>
      <w:jc w:val="both"/>
    </w:pPr>
    <w:rPr>
      <w:rFonts w:ascii="Arial" w:hAnsi="Arial" w:cs="Arial"/>
      <w:b/>
      <w:bCs/>
      <w:spacing w:val="-30"/>
      <w:sz w:val="48"/>
      <w:szCs w:val="48"/>
    </w:rPr>
  </w:style>
  <w:style w:type="character" w:customStyle="1" w:styleId="afffff9">
    <w:name w:val="Надстрочный"/>
    <w:uiPriority w:val="99"/>
    <w:semiHidden/>
    <w:rsid w:val="00F34043"/>
    <w:rPr>
      <w:b/>
      <w:vertAlign w:val="superscript"/>
    </w:rPr>
  </w:style>
  <w:style w:type="character" w:styleId="HTML">
    <w:name w:val="HTML Sample"/>
    <w:uiPriority w:val="99"/>
    <w:rsid w:val="00F34043"/>
    <w:rPr>
      <w:rFonts w:ascii="Courier New" w:hAnsi="Courier New" w:cs="Courier New"/>
      <w:lang w:val="ru-RU"/>
    </w:rPr>
  </w:style>
  <w:style w:type="paragraph" w:styleId="2f0">
    <w:name w:val="envelope return"/>
    <w:basedOn w:val="a5"/>
    <w:uiPriority w:val="99"/>
    <w:rsid w:val="00F34043"/>
    <w:pPr>
      <w:ind w:left="1080" w:firstLine="709"/>
      <w:jc w:val="both"/>
    </w:pPr>
    <w:rPr>
      <w:rFonts w:ascii="Arial" w:hAnsi="Arial" w:cs="Arial"/>
      <w:spacing w:val="-5"/>
      <w:sz w:val="20"/>
      <w:lang w:eastAsia="en-US"/>
    </w:rPr>
  </w:style>
  <w:style w:type="character" w:styleId="HTML0">
    <w:name w:val="HTML Definition"/>
    <w:uiPriority w:val="99"/>
    <w:rsid w:val="00F34043"/>
    <w:rPr>
      <w:rFonts w:cs="Times New Roman"/>
      <w:i/>
      <w:iCs/>
      <w:lang w:val="ru-RU"/>
    </w:rPr>
  </w:style>
  <w:style w:type="character" w:styleId="HTML1">
    <w:name w:val="HTML Variable"/>
    <w:uiPriority w:val="99"/>
    <w:rsid w:val="00F34043"/>
    <w:rPr>
      <w:rFonts w:cs="Times New Roman"/>
      <w:i/>
      <w:iCs/>
      <w:lang w:val="ru-RU"/>
    </w:rPr>
  </w:style>
  <w:style w:type="character" w:styleId="HTML2">
    <w:name w:val="HTML Typewriter"/>
    <w:uiPriority w:val="99"/>
    <w:rsid w:val="00F34043"/>
    <w:rPr>
      <w:rFonts w:ascii="Courier New" w:hAnsi="Courier New" w:cs="Courier New"/>
      <w:sz w:val="20"/>
      <w:szCs w:val="20"/>
      <w:lang w:val="ru-RU"/>
    </w:rPr>
  </w:style>
  <w:style w:type="paragraph" w:styleId="afffffa">
    <w:name w:val="Signature"/>
    <w:basedOn w:val="a5"/>
    <w:link w:val="afffffb"/>
    <w:uiPriority w:val="99"/>
    <w:rsid w:val="00F34043"/>
    <w:pPr>
      <w:ind w:left="4252" w:firstLine="709"/>
      <w:jc w:val="both"/>
    </w:pPr>
    <w:rPr>
      <w:rFonts w:ascii="Arial" w:hAnsi="Arial" w:cs="Arial"/>
      <w:spacing w:val="-5"/>
      <w:sz w:val="20"/>
      <w:lang w:eastAsia="en-US"/>
    </w:rPr>
  </w:style>
  <w:style w:type="character" w:customStyle="1" w:styleId="afffffb">
    <w:name w:val="Подпись Знак"/>
    <w:link w:val="afffffa"/>
    <w:uiPriority w:val="99"/>
    <w:locked/>
    <w:rsid w:val="00F34043"/>
    <w:rPr>
      <w:rFonts w:ascii="Arial" w:hAnsi="Arial" w:cs="Arial"/>
      <w:spacing w:val="-5"/>
      <w:lang w:eastAsia="en-US"/>
    </w:rPr>
  </w:style>
  <w:style w:type="paragraph" w:styleId="afffffc">
    <w:name w:val="Salutation"/>
    <w:basedOn w:val="a5"/>
    <w:next w:val="a5"/>
    <w:link w:val="afffffd"/>
    <w:uiPriority w:val="99"/>
    <w:rsid w:val="00F34043"/>
    <w:pPr>
      <w:ind w:left="1080" w:firstLine="709"/>
      <w:jc w:val="both"/>
    </w:pPr>
    <w:rPr>
      <w:rFonts w:ascii="Arial" w:hAnsi="Arial" w:cs="Arial"/>
      <w:spacing w:val="-5"/>
      <w:sz w:val="20"/>
      <w:lang w:eastAsia="en-US"/>
    </w:rPr>
  </w:style>
  <w:style w:type="character" w:customStyle="1" w:styleId="afffffd">
    <w:name w:val="Приветствие Знак"/>
    <w:link w:val="afffffc"/>
    <w:uiPriority w:val="99"/>
    <w:locked/>
    <w:rsid w:val="00F34043"/>
    <w:rPr>
      <w:rFonts w:ascii="Arial" w:hAnsi="Arial" w:cs="Arial"/>
      <w:spacing w:val="-5"/>
      <w:lang w:eastAsia="en-US"/>
    </w:rPr>
  </w:style>
  <w:style w:type="paragraph" w:styleId="afffffe">
    <w:name w:val="Closing"/>
    <w:basedOn w:val="a5"/>
    <w:link w:val="affffff"/>
    <w:uiPriority w:val="99"/>
    <w:rsid w:val="00F34043"/>
    <w:pPr>
      <w:ind w:left="4252" w:firstLine="709"/>
      <w:jc w:val="both"/>
    </w:pPr>
    <w:rPr>
      <w:rFonts w:ascii="Arial" w:hAnsi="Arial" w:cs="Arial"/>
      <w:spacing w:val="-5"/>
      <w:sz w:val="20"/>
      <w:lang w:eastAsia="en-US"/>
    </w:rPr>
  </w:style>
  <w:style w:type="character" w:customStyle="1" w:styleId="affffff">
    <w:name w:val="Прощание Знак"/>
    <w:link w:val="afffffe"/>
    <w:uiPriority w:val="99"/>
    <w:locked/>
    <w:rsid w:val="00F34043"/>
    <w:rPr>
      <w:rFonts w:ascii="Arial" w:hAnsi="Arial" w:cs="Arial"/>
      <w:spacing w:val="-5"/>
      <w:lang w:eastAsia="en-US"/>
    </w:rPr>
  </w:style>
  <w:style w:type="paragraph" w:styleId="HTML3">
    <w:name w:val="HTML Preformatted"/>
    <w:basedOn w:val="a5"/>
    <w:link w:val="HTML4"/>
    <w:uiPriority w:val="99"/>
    <w:rsid w:val="00F34043"/>
    <w:pPr>
      <w:ind w:left="1080" w:firstLine="709"/>
      <w:jc w:val="both"/>
    </w:pPr>
    <w:rPr>
      <w:rFonts w:ascii="Courier New" w:hAnsi="Courier New" w:cs="Courier New"/>
      <w:spacing w:val="-5"/>
      <w:sz w:val="20"/>
      <w:lang w:eastAsia="en-US"/>
    </w:rPr>
  </w:style>
  <w:style w:type="character" w:customStyle="1" w:styleId="HTML4">
    <w:name w:val="Стандартный HTML Знак"/>
    <w:link w:val="HTML3"/>
    <w:uiPriority w:val="99"/>
    <w:locked/>
    <w:rsid w:val="00F34043"/>
    <w:rPr>
      <w:rFonts w:ascii="Courier New" w:hAnsi="Courier New" w:cs="Courier New"/>
      <w:spacing w:val="-5"/>
      <w:lang w:eastAsia="en-US"/>
    </w:rPr>
  </w:style>
  <w:style w:type="paragraph" w:styleId="affffff0">
    <w:name w:val="E-mail Signature"/>
    <w:basedOn w:val="a5"/>
    <w:link w:val="affffff1"/>
    <w:uiPriority w:val="99"/>
    <w:rsid w:val="00F34043"/>
    <w:pPr>
      <w:ind w:left="1080" w:firstLine="709"/>
      <w:jc w:val="both"/>
    </w:pPr>
    <w:rPr>
      <w:rFonts w:ascii="Arial" w:hAnsi="Arial" w:cs="Arial"/>
      <w:spacing w:val="-5"/>
      <w:sz w:val="20"/>
      <w:lang w:eastAsia="en-US"/>
    </w:rPr>
  </w:style>
  <w:style w:type="character" w:customStyle="1" w:styleId="affffff1">
    <w:name w:val="Электронная подпись Знак"/>
    <w:link w:val="affffff0"/>
    <w:uiPriority w:val="99"/>
    <w:locked/>
    <w:rsid w:val="00F34043"/>
    <w:rPr>
      <w:rFonts w:ascii="Arial" w:hAnsi="Arial" w:cs="Arial"/>
      <w:spacing w:val="-5"/>
      <w:lang w:eastAsia="en-US"/>
    </w:rPr>
  </w:style>
  <w:style w:type="paragraph" w:customStyle="1" w:styleId="ConsTitle0">
    <w:name w:val="ConsTitle"/>
    <w:uiPriority w:val="99"/>
    <w:semiHidden/>
    <w:rsid w:val="00F34043"/>
    <w:pPr>
      <w:widowControl w:val="0"/>
      <w:autoSpaceDE w:val="0"/>
      <w:autoSpaceDN w:val="0"/>
      <w:adjustRightInd w:val="0"/>
      <w:ind w:right="19772"/>
    </w:pPr>
    <w:rPr>
      <w:rFonts w:ascii="Arial" w:hAnsi="Arial" w:cs="Arial"/>
      <w:b/>
      <w:bCs/>
      <w:sz w:val="16"/>
      <w:szCs w:val="16"/>
    </w:rPr>
  </w:style>
  <w:style w:type="paragraph" w:customStyle="1" w:styleId="1f">
    <w:name w:val="Стиль1"/>
    <w:basedOn w:val="a5"/>
    <w:uiPriority w:val="99"/>
    <w:semiHidden/>
    <w:rsid w:val="00F34043"/>
    <w:pPr>
      <w:ind w:firstLine="540"/>
      <w:jc w:val="center"/>
    </w:pPr>
    <w:rPr>
      <w:b/>
      <w:szCs w:val="24"/>
    </w:rPr>
  </w:style>
  <w:style w:type="paragraph" w:customStyle="1" w:styleId="2f1">
    <w:name w:val="Стиль2"/>
    <w:basedOn w:val="a5"/>
    <w:next w:val="1f"/>
    <w:uiPriority w:val="99"/>
    <w:semiHidden/>
    <w:rsid w:val="00F34043"/>
    <w:pPr>
      <w:ind w:right="-8" w:firstLine="720"/>
      <w:jc w:val="center"/>
    </w:pPr>
    <w:rPr>
      <w:b/>
      <w:caps/>
      <w:szCs w:val="24"/>
    </w:rPr>
  </w:style>
  <w:style w:type="character" w:styleId="affffff2">
    <w:name w:val="annotation reference"/>
    <w:uiPriority w:val="99"/>
    <w:rsid w:val="00F34043"/>
    <w:rPr>
      <w:rFonts w:cs="Times New Roman"/>
      <w:sz w:val="16"/>
      <w:szCs w:val="16"/>
    </w:rPr>
  </w:style>
  <w:style w:type="paragraph" w:styleId="affffff3">
    <w:name w:val="annotation text"/>
    <w:basedOn w:val="a5"/>
    <w:link w:val="affffff4"/>
    <w:uiPriority w:val="99"/>
    <w:rsid w:val="00F34043"/>
    <w:pPr>
      <w:ind w:firstLine="680"/>
      <w:jc w:val="both"/>
    </w:pPr>
    <w:rPr>
      <w:sz w:val="20"/>
    </w:rPr>
  </w:style>
  <w:style w:type="character" w:customStyle="1" w:styleId="affffff4">
    <w:name w:val="Текст примечания Знак"/>
    <w:link w:val="affffff3"/>
    <w:uiPriority w:val="99"/>
    <w:locked/>
    <w:rsid w:val="00F34043"/>
    <w:rPr>
      <w:rFonts w:ascii="Times New Roman" w:hAnsi="Times New Roman" w:cs="Times New Roman"/>
    </w:rPr>
  </w:style>
  <w:style w:type="paragraph" w:styleId="affffff5">
    <w:name w:val="annotation subject"/>
    <w:basedOn w:val="affffff3"/>
    <w:next w:val="affffff3"/>
    <w:link w:val="affffff6"/>
    <w:uiPriority w:val="99"/>
    <w:rsid w:val="00F34043"/>
    <w:rPr>
      <w:b/>
      <w:bCs/>
    </w:rPr>
  </w:style>
  <w:style w:type="character" w:customStyle="1" w:styleId="affffff6">
    <w:name w:val="Тема примечания Знак"/>
    <w:link w:val="affffff5"/>
    <w:uiPriority w:val="99"/>
    <w:locked/>
    <w:rsid w:val="00F34043"/>
    <w:rPr>
      <w:rFonts w:ascii="Times New Roman" w:hAnsi="Times New Roman" w:cs="Times New Roman"/>
      <w:b/>
      <w:bCs/>
    </w:rPr>
  </w:style>
  <w:style w:type="character" w:customStyle="1" w:styleId="110">
    <w:name w:val="Маркированный_1 Знак1"/>
    <w:uiPriority w:val="99"/>
    <w:semiHidden/>
    <w:rsid w:val="00F34043"/>
    <w:rPr>
      <w:rFonts w:cs="Times New Roman"/>
    </w:rPr>
  </w:style>
  <w:style w:type="paragraph" w:customStyle="1" w:styleId="affffff7">
    <w:name w:val="База заголовка"/>
    <w:basedOn w:val="a5"/>
    <w:next w:val="a6"/>
    <w:uiPriority w:val="99"/>
    <w:semiHidden/>
    <w:rsid w:val="00F34043"/>
    <w:pPr>
      <w:keepNext/>
      <w:keepLines/>
      <w:spacing w:before="140" w:line="220" w:lineRule="atLeast"/>
      <w:ind w:left="1080" w:firstLine="709"/>
      <w:jc w:val="both"/>
    </w:pPr>
    <w:rPr>
      <w:rFonts w:ascii="Arial" w:hAnsi="Arial" w:cs="Arial"/>
      <w:spacing w:val="-4"/>
      <w:kern w:val="28"/>
      <w:sz w:val="22"/>
      <w:szCs w:val="22"/>
      <w:lang w:eastAsia="en-US"/>
    </w:rPr>
  </w:style>
  <w:style w:type="paragraph" w:customStyle="1" w:styleId="affffff8">
    <w:name w:val="Цитаты"/>
    <w:basedOn w:val="a5"/>
    <w:uiPriority w:val="99"/>
    <w:semiHidden/>
    <w:rsid w:val="00F34043"/>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hAnsi="Arial Narrow" w:cs="Arial Narrow"/>
      <w:spacing w:val="-5"/>
      <w:sz w:val="20"/>
      <w:lang w:eastAsia="en-US"/>
    </w:rPr>
  </w:style>
  <w:style w:type="paragraph" w:customStyle="1" w:styleId="affffff9">
    <w:name w:val="Заголовок части"/>
    <w:basedOn w:val="a5"/>
    <w:uiPriority w:val="99"/>
    <w:semiHidden/>
    <w:rsid w:val="00F34043"/>
    <w:pPr>
      <w:shd w:val="solid" w:color="auto" w:fill="auto"/>
      <w:spacing w:line="660" w:lineRule="exact"/>
      <w:ind w:firstLine="709"/>
      <w:jc w:val="center"/>
    </w:pPr>
    <w:rPr>
      <w:rFonts w:ascii="Arial Black" w:hAnsi="Arial Black" w:cs="Arial Black"/>
      <w:color w:val="FFFFFF"/>
      <w:spacing w:val="-40"/>
      <w:sz w:val="84"/>
      <w:szCs w:val="84"/>
      <w:lang w:eastAsia="en-US"/>
    </w:rPr>
  </w:style>
  <w:style w:type="paragraph" w:customStyle="1" w:styleId="affffffa">
    <w:name w:val="База сноски"/>
    <w:basedOn w:val="a5"/>
    <w:uiPriority w:val="99"/>
    <w:semiHidden/>
    <w:rsid w:val="00F34043"/>
    <w:pPr>
      <w:keepLines/>
      <w:spacing w:line="200" w:lineRule="atLeast"/>
      <w:ind w:left="1080" w:firstLine="709"/>
      <w:jc w:val="both"/>
    </w:pPr>
    <w:rPr>
      <w:rFonts w:ascii="Arial" w:hAnsi="Arial" w:cs="Arial"/>
      <w:spacing w:val="-5"/>
      <w:sz w:val="16"/>
      <w:szCs w:val="16"/>
      <w:lang w:eastAsia="en-US"/>
    </w:rPr>
  </w:style>
  <w:style w:type="paragraph" w:customStyle="1" w:styleId="affffffb">
    <w:name w:val="Заголовок титульного листа"/>
    <w:basedOn w:val="a5"/>
    <w:next w:val="a5"/>
    <w:uiPriority w:val="99"/>
    <w:semiHidden/>
    <w:rsid w:val="00F34043"/>
    <w:pPr>
      <w:ind w:left="3060" w:firstLine="0"/>
      <w:jc w:val="right"/>
    </w:pPr>
    <w:rPr>
      <w:b/>
      <w:caps/>
      <w:szCs w:val="24"/>
    </w:rPr>
  </w:style>
  <w:style w:type="character" w:styleId="affffffc">
    <w:name w:val="Emphasis"/>
    <w:uiPriority w:val="99"/>
    <w:qFormat/>
    <w:rsid w:val="00F34043"/>
    <w:rPr>
      <w:rFonts w:ascii="Arial Black" w:hAnsi="Arial Black" w:cs="Arial Black"/>
      <w:spacing w:val="-4"/>
      <w:sz w:val="18"/>
      <w:szCs w:val="18"/>
    </w:rPr>
  </w:style>
  <w:style w:type="paragraph" w:customStyle="1" w:styleId="affffffd">
    <w:name w:val="База верхнего колонтитула"/>
    <w:basedOn w:val="a5"/>
    <w:uiPriority w:val="99"/>
    <w:semiHidden/>
    <w:rsid w:val="00F34043"/>
    <w:pPr>
      <w:keepLines/>
      <w:tabs>
        <w:tab w:val="center" w:pos="4320"/>
        <w:tab w:val="right" w:pos="8640"/>
      </w:tabs>
      <w:spacing w:line="190" w:lineRule="atLeast"/>
      <w:ind w:left="1080" w:firstLine="709"/>
      <w:jc w:val="both"/>
    </w:pPr>
    <w:rPr>
      <w:rFonts w:ascii="Arial" w:hAnsi="Arial" w:cs="Arial"/>
      <w:caps/>
      <w:spacing w:val="-5"/>
      <w:sz w:val="15"/>
      <w:szCs w:val="15"/>
      <w:lang w:eastAsia="en-US"/>
    </w:rPr>
  </w:style>
  <w:style w:type="paragraph" w:customStyle="1" w:styleId="affffffe">
    <w:name w:val="Верхний колонтитул (четный)"/>
    <w:basedOn w:val="ae"/>
    <w:uiPriority w:val="99"/>
    <w:semiHidden/>
    <w:rsid w:val="00F34043"/>
    <w:pPr>
      <w:keepLines/>
      <w:pBdr>
        <w:bottom w:val="single" w:sz="6" w:space="1" w:color="auto"/>
      </w:pBdr>
      <w:tabs>
        <w:tab w:val="center" w:pos="4320"/>
        <w:tab w:val="right" w:pos="8640"/>
      </w:tabs>
      <w:spacing w:after="600" w:line="190" w:lineRule="atLeast"/>
      <w:ind w:left="1080" w:firstLine="709"/>
      <w:jc w:val="both"/>
    </w:pPr>
    <w:rPr>
      <w:rFonts w:ascii="Arial" w:hAnsi="Arial" w:cs="Arial"/>
      <w:caps/>
      <w:spacing w:val="-5"/>
      <w:sz w:val="15"/>
      <w:szCs w:val="15"/>
      <w:lang w:val="ru-RU"/>
    </w:rPr>
  </w:style>
  <w:style w:type="paragraph" w:customStyle="1" w:styleId="afffffff">
    <w:name w:val="Верхний колонтитул (первый)"/>
    <w:basedOn w:val="ae"/>
    <w:uiPriority w:val="99"/>
    <w:semiHidden/>
    <w:rsid w:val="00F34043"/>
    <w:pPr>
      <w:keepLines/>
      <w:pBdr>
        <w:top w:val="single" w:sz="6" w:space="2" w:color="auto"/>
      </w:pBdr>
      <w:tabs>
        <w:tab w:val="center" w:pos="4320"/>
        <w:tab w:val="right" w:pos="8640"/>
      </w:tabs>
      <w:spacing w:after="0" w:line="190" w:lineRule="atLeast"/>
      <w:ind w:left="1080" w:firstLine="709"/>
      <w:jc w:val="right"/>
    </w:pPr>
    <w:rPr>
      <w:rFonts w:ascii="Arial" w:hAnsi="Arial" w:cs="Arial"/>
      <w:caps/>
      <w:spacing w:val="-5"/>
      <w:sz w:val="15"/>
      <w:szCs w:val="15"/>
      <w:lang w:val="ru-RU"/>
    </w:rPr>
  </w:style>
  <w:style w:type="paragraph" w:customStyle="1" w:styleId="afffffff0">
    <w:name w:val="Верхний колонтитул (нечетный)"/>
    <w:basedOn w:val="ae"/>
    <w:uiPriority w:val="99"/>
    <w:semiHidden/>
    <w:rsid w:val="00F34043"/>
    <w:pPr>
      <w:keepLines/>
      <w:pBdr>
        <w:bottom w:val="single" w:sz="6" w:space="1" w:color="auto"/>
      </w:pBdr>
      <w:tabs>
        <w:tab w:val="center" w:pos="4320"/>
        <w:tab w:val="right" w:pos="8640"/>
      </w:tabs>
      <w:spacing w:after="600" w:line="190" w:lineRule="atLeast"/>
      <w:ind w:left="1080" w:firstLine="709"/>
      <w:jc w:val="both"/>
    </w:pPr>
    <w:rPr>
      <w:rFonts w:ascii="Arial" w:hAnsi="Arial" w:cs="Arial"/>
      <w:caps/>
      <w:spacing w:val="-5"/>
      <w:sz w:val="15"/>
      <w:szCs w:val="15"/>
      <w:lang w:val="ru-RU"/>
    </w:rPr>
  </w:style>
  <w:style w:type="paragraph" w:customStyle="1" w:styleId="afffffff1">
    <w:name w:val="База указателя"/>
    <w:basedOn w:val="a5"/>
    <w:uiPriority w:val="99"/>
    <w:semiHidden/>
    <w:rsid w:val="00F34043"/>
    <w:pPr>
      <w:spacing w:line="240" w:lineRule="atLeast"/>
      <w:ind w:left="360" w:hanging="360"/>
      <w:jc w:val="both"/>
    </w:pPr>
    <w:rPr>
      <w:rFonts w:ascii="Arial" w:hAnsi="Arial" w:cs="Arial"/>
      <w:spacing w:val="-5"/>
      <w:sz w:val="18"/>
      <w:szCs w:val="18"/>
      <w:lang w:eastAsia="en-US"/>
    </w:rPr>
  </w:style>
  <w:style w:type="character" w:customStyle="1" w:styleId="afffffff2">
    <w:name w:val="Вступление"/>
    <w:uiPriority w:val="99"/>
    <w:semiHidden/>
    <w:rsid w:val="00F34043"/>
    <w:rPr>
      <w:rFonts w:ascii="Arial Black" w:hAnsi="Arial Black"/>
      <w:spacing w:val="-4"/>
      <w:sz w:val="18"/>
    </w:rPr>
  </w:style>
  <w:style w:type="paragraph" w:styleId="afffffff3">
    <w:name w:val="Message Header"/>
    <w:basedOn w:val="a6"/>
    <w:link w:val="afffffff4"/>
    <w:uiPriority w:val="99"/>
    <w:rsid w:val="00F34043"/>
    <w:pPr>
      <w:keepLines/>
      <w:tabs>
        <w:tab w:val="left" w:pos="3600"/>
        <w:tab w:val="left" w:pos="4680"/>
      </w:tabs>
      <w:spacing w:line="280" w:lineRule="exact"/>
      <w:ind w:left="1080" w:right="2160" w:hanging="1080"/>
      <w:jc w:val="both"/>
    </w:pPr>
    <w:rPr>
      <w:rFonts w:ascii="Arial" w:hAnsi="Arial" w:cs="Arial"/>
      <w:sz w:val="22"/>
      <w:lang w:eastAsia="en-US"/>
    </w:rPr>
  </w:style>
  <w:style w:type="character" w:customStyle="1" w:styleId="afffffff4">
    <w:name w:val="Шапка Знак"/>
    <w:link w:val="afffffff3"/>
    <w:uiPriority w:val="99"/>
    <w:locked/>
    <w:rsid w:val="00F34043"/>
    <w:rPr>
      <w:rFonts w:ascii="Arial" w:hAnsi="Arial" w:cs="Arial"/>
      <w:sz w:val="22"/>
      <w:szCs w:val="22"/>
      <w:lang w:eastAsia="en-US"/>
    </w:rPr>
  </w:style>
  <w:style w:type="character" w:customStyle="1" w:styleId="afffffff5">
    <w:name w:val="Девиз"/>
    <w:uiPriority w:val="99"/>
    <w:semiHidden/>
    <w:rsid w:val="00F34043"/>
    <w:rPr>
      <w:rFonts w:cs="Times New Roman"/>
      <w:i/>
      <w:iCs/>
      <w:spacing w:val="-6"/>
      <w:sz w:val="24"/>
      <w:szCs w:val="24"/>
      <w:lang w:val="ru-RU"/>
    </w:rPr>
  </w:style>
  <w:style w:type="paragraph" w:customStyle="1" w:styleId="afffffff6">
    <w:name w:val="База оглавления"/>
    <w:basedOn w:val="a5"/>
    <w:uiPriority w:val="99"/>
    <w:semiHidden/>
    <w:rsid w:val="00F34043"/>
    <w:pPr>
      <w:tabs>
        <w:tab w:val="right" w:leader="dot" w:pos="6480"/>
      </w:tabs>
      <w:spacing w:after="240" w:line="240" w:lineRule="atLeast"/>
      <w:ind w:firstLine="709"/>
      <w:jc w:val="both"/>
    </w:pPr>
    <w:rPr>
      <w:rFonts w:ascii="Arial" w:hAnsi="Arial" w:cs="Arial"/>
      <w:spacing w:val="-5"/>
      <w:sz w:val="20"/>
      <w:lang w:eastAsia="en-US"/>
    </w:rPr>
  </w:style>
  <w:style w:type="paragraph" w:styleId="HTML5">
    <w:name w:val="HTML Address"/>
    <w:basedOn w:val="a5"/>
    <w:link w:val="HTML6"/>
    <w:uiPriority w:val="99"/>
    <w:rsid w:val="00F34043"/>
    <w:pPr>
      <w:ind w:left="1080" w:firstLine="709"/>
      <w:jc w:val="both"/>
    </w:pPr>
    <w:rPr>
      <w:rFonts w:ascii="Arial" w:hAnsi="Arial" w:cs="Arial"/>
      <w:i/>
      <w:iCs/>
      <w:spacing w:val="-5"/>
      <w:sz w:val="20"/>
      <w:lang w:eastAsia="en-US"/>
    </w:rPr>
  </w:style>
  <w:style w:type="character" w:customStyle="1" w:styleId="HTML6">
    <w:name w:val="Адрес HTML Знак"/>
    <w:link w:val="HTML5"/>
    <w:uiPriority w:val="99"/>
    <w:locked/>
    <w:rsid w:val="00F34043"/>
    <w:rPr>
      <w:rFonts w:ascii="Arial" w:hAnsi="Arial" w:cs="Arial"/>
      <w:i/>
      <w:iCs/>
      <w:spacing w:val="-5"/>
      <w:lang w:eastAsia="en-US"/>
    </w:rPr>
  </w:style>
  <w:style w:type="paragraph" w:styleId="afffffff7">
    <w:name w:val="envelope address"/>
    <w:basedOn w:val="a5"/>
    <w:uiPriority w:val="99"/>
    <w:rsid w:val="00F34043"/>
    <w:pPr>
      <w:framePr w:w="7920" w:h="1980" w:hRule="exact" w:hSpace="180" w:wrap="auto" w:hAnchor="page" w:xAlign="center" w:yAlign="bottom"/>
      <w:ind w:left="2880" w:firstLine="709"/>
      <w:jc w:val="both"/>
    </w:pPr>
    <w:rPr>
      <w:rFonts w:ascii="Arial" w:hAnsi="Arial" w:cs="Arial"/>
      <w:spacing w:val="-5"/>
      <w:sz w:val="28"/>
      <w:szCs w:val="28"/>
      <w:lang w:eastAsia="en-US"/>
    </w:rPr>
  </w:style>
  <w:style w:type="character" w:styleId="HTML7">
    <w:name w:val="HTML Acronym"/>
    <w:uiPriority w:val="99"/>
    <w:rsid w:val="00F34043"/>
    <w:rPr>
      <w:rFonts w:cs="Times New Roman"/>
      <w:lang w:val="ru-RU"/>
    </w:rPr>
  </w:style>
  <w:style w:type="paragraph" w:styleId="afffffff8">
    <w:name w:val="Date"/>
    <w:basedOn w:val="a5"/>
    <w:next w:val="a5"/>
    <w:link w:val="afffffff9"/>
    <w:uiPriority w:val="99"/>
    <w:rsid w:val="00F34043"/>
    <w:pPr>
      <w:ind w:left="1080" w:firstLine="709"/>
      <w:jc w:val="both"/>
    </w:pPr>
    <w:rPr>
      <w:rFonts w:ascii="Arial" w:hAnsi="Arial" w:cs="Arial"/>
      <w:spacing w:val="-5"/>
      <w:sz w:val="20"/>
      <w:lang w:eastAsia="en-US"/>
    </w:rPr>
  </w:style>
  <w:style w:type="character" w:customStyle="1" w:styleId="afffffff9">
    <w:name w:val="Дата Знак"/>
    <w:link w:val="afffffff8"/>
    <w:uiPriority w:val="99"/>
    <w:locked/>
    <w:rsid w:val="00F34043"/>
    <w:rPr>
      <w:rFonts w:ascii="Arial" w:hAnsi="Arial" w:cs="Arial"/>
      <w:spacing w:val="-5"/>
      <w:lang w:eastAsia="en-US"/>
    </w:rPr>
  </w:style>
  <w:style w:type="paragraph" w:styleId="afffffffa">
    <w:name w:val="Note Heading"/>
    <w:basedOn w:val="a5"/>
    <w:next w:val="a5"/>
    <w:link w:val="afffffffb"/>
    <w:uiPriority w:val="99"/>
    <w:rsid w:val="00F34043"/>
    <w:pPr>
      <w:ind w:left="1080" w:firstLine="709"/>
      <w:jc w:val="both"/>
    </w:pPr>
    <w:rPr>
      <w:rFonts w:ascii="Arial" w:hAnsi="Arial" w:cs="Arial"/>
      <w:spacing w:val="-5"/>
      <w:sz w:val="20"/>
      <w:lang w:eastAsia="en-US"/>
    </w:rPr>
  </w:style>
  <w:style w:type="character" w:customStyle="1" w:styleId="afffffffb">
    <w:name w:val="Заголовок записки Знак"/>
    <w:link w:val="afffffffa"/>
    <w:uiPriority w:val="99"/>
    <w:locked/>
    <w:rsid w:val="00F34043"/>
    <w:rPr>
      <w:rFonts w:ascii="Arial" w:hAnsi="Arial" w:cs="Arial"/>
      <w:spacing w:val="-5"/>
      <w:lang w:eastAsia="en-US"/>
    </w:rPr>
  </w:style>
  <w:style w:type="character" w:styleId="HTML8">
    <w:name w:val="HTML Keyboard"/>
    <w:uiPriority w:val="99"/>
    <w:rsid w:val="00F34043"/>
    <w:rPr>
      <w:rFonts w:ascii="Courier New" w:hAnsi="Courier New" w:cs="Courier New"/>
      <w:sz w:val="20"/>
      <w:szCs w:val="20"/>
      <w:lang w:val="ru-RU"/>
    </w:rPr>
  </w:style>
  <w:style w:type="character" w:styleId="HTML9">
    <w:name w:val="HTML Code"/>
    <w:uiPriority w:val="99"/>
    <w:rsid w:val="00F34043"/>
    <w:rPr>
      <w:rFonts w:ascii="Courier New" w:hAnsi="Courier New" w:cs="Courier New"/>
      <w:sz w:val="20"/>
      <w:szCs w:val="20"/>
      <w:lang w:val="ru-RU"/>
    </w:rPr>
  </w:style>
  <w:style w:type="paragraph" w:styleId="afffffffc">
    <w:name w:val="Body Text First Indent"/>
    <w:basedOn w:val="a6"/>
    <w:link w:val="afffffffd"/>
    <w:uiPriority w:val="99"/>
    <w:rsid w:val="00F34043"/>
    <w:pPr>
      <w:spacing w:line="360" w:lineRule="auto"/>
      <w:ind w:left="1080" w:firstLine="210"/>
      <w:jc w:val="both"/>
    </w:pPr>
    <w:rPr>
      <w:rFonts w:ascii="Arial" w:hAnsi="Arial" w:cs="Arial"/>
      <w:spacing w:val="-5"/>
      <w:sz w:val="20"/>
      <w:szCs w:val="20"/>
      <w:lang w:eastAsia="en-US"/>
    </w:rPr>
  </w:style>
  <w:style w:type="character" w:customStyle="1" w:styleId="afffffffd">
    <w:name w:val="Красная строка Знак"/>
    <w:link w:val="afffffffc"/>
    <w:uiPriority w:val="99"/>
    <w:locked/>
    <w:rsid w:val="00F34043"/>
    <w:rPr>
      <w:rFonts w:ascii="Arial" w:hAnsi="Arial" w:cs="Arial"/>
      <w:spacing w:val="-5"/>
      <w:sz w:val="24"/>
      <w:lang w:eastAsia="en-US"/>
    </w:rPr>
  </w:style>
  <w:style w:type="paragraph" w:styleId="2f2">
    <w:name w:val="Body Text First Indent 2"/>
    <w:basedOn w:val="aff"/>
    <w:link w:val="2f3"/>
    <w:uiPriority w:val="99"/>
    <w:rsid w:val="00F34043"/>
    <w:pPr>
      <w:spacing w:after="120" w:line="360" w:lineRule="auto"/>
      <w:ind w:left="283" w:firstLine="210"/>
      <w:jc w:val="left"/>
    </w:pPr>
    <w:rPr>
      <w:rFonts w:ascii="Arial" w:hAnsi="Arial" w:cs="Arial"/>
      <w:spacing w:val="-5"/>
      <w:sz w:val="20"/>
      <w:lang w:eastAsia="en-US"/>
    </w:rPr>
  </w:style>
  <w:style w:type="character" w:customStyle="1" w:styleId="2f3">
    <w:name w:val="Красная строка 2 Знак"/>
    <w:link w:val="2f2"/>
    <w:uiPriority w:val="99"/>
    <w:locked/>
    <w:rsid w:val="00F34043"/>
    <w:rPr>
      <w:rFonts w:ascii="Arial" w:hAnsi="Arial" w:cs="Arial"/>
      <w:spacing w:val="-5"/>
      <w:sz w:val="20"/>
      <w:szCs w:val="20"/>
      <w:lang w:eastAsia="en-US"/>
    </w:rPr>
  </w:style>
  <w:style w:type="character" w:styleId="HTMLa">
    <w:name w:val="HTML Cite"/>
    <w:uiPriority w:val="99"/>
    <w:rsid w:val="00F34043"/>
    <w:rPr>
      <w:rFonts w:cs="Times New Roman"/>
      <w:i/>
      <w:iCs/>
      <w:lang w:val="ru-RU"/>
    </w:rPr>
  </w:style>
  <w:style w:type="paragraph" w:customStyle="1" w:styleId="1f0">
    <w:name w:val="Название объекта1"/>
    <w:basedOn w:val="a5"/>
    <w:uiPriority w:val="99"/>
    <w:semiHidden/>
    <w:rsid w:val="00F34043"/>
    <w:pPr>
      <w:ind w:left="1080" w:firstLine="709"/>
      <w:jc w:val="both"/>
    </w:pPr>
    <w:rPr>
      <w:rFonts w:ascii="Arial" w:hAnsi="Arial" w:cs="Arial"/>
      <w:spacing w:val="-5"/>
      <w:sz w:val="20"/>
    </w:rPr>
  </w:style>
  <w:style w:type="paragraph" w:styleId="46">
    <w:name w:val="toc 4"/>
    <w:basedOn w:val="a5"/>
    <w:next w:val="a5"/>
    <w:autoRedefine/>
    <w:uiPriority w:val="99"/>
    <w:rsid w:val="00F34043"/>
    <w:pPr>
      <w:ind w:left="720" w:firstLine="709"/>
    </w:pPr>
    <w:rPr>
      <w:sz w:val="18"/>
      <w:szCs w:val="18"/>
    </w:rPr>
  </w:style>
  <w:style w:type="paragraph" w:styleId="55">
    <w:name w:val="toc 5"/>
    <w:basedOn w:val="a5"/>
    <w:next w:val="a5"/>
    <w:autoRedefine/>
    <w:uiPriority w:val="99"/>
    <w:rsid w:val="00F34043"/>
    <w:pPr>
      <w:ind w:left="960" w:firstLine="709"/>
    </w:pPr>
    <w:rPr>
      <w:sz w:val="18"/>
      <w:szCs w:val="18"/>
    </w:rPr>
  </w:style>
  <w:style w:type="paragraph" w:styleId="61">
    <w:name w:val="toc 6"/>
    <w:basedOn w:val="a5"/>
    <w:next w:val="a5"/>
    <w:autoRedefine/>
    <w:uiPriority w:val="99"/>
    <w:rsid w:val="00F34043"/>
    <w:pPr>
      <w:ind w:left="1200" w:firstLine="709"/>
    </w:pPr>
    <w:rPr>
      <w:sz w:val="18"/>
      <w:szCs w:val="18"/>
    </w:rPr>
  </w:style>
  <w:style w:type="paragraph" w:styleId="71">
    <w:name w:val="toc 7"/>
    <w:basedOn w:val="a5"/>
    <w:next w:val="a5"/>
    <w:autoRedefine/>
    <w:uiPriority w:val="99"/>
    <w:rsid w:val="00F34043"/>
    <w:pPr>
      <w:ind w:left="1440" w:firstLine="709"/>
    </w:pPr>
    <w:rPr>
      <w:sz w:val="18"/>
      <w:szCs w:val="18"/>
    </w:rPr>
  </w:style>
  <w:style w:type="paragraph" w:styleId="81">
    <w:name w:val="toc 8"/>
    <w:basedOn w:val="a5"/>
    <w:next w:val="a5"/>
    <w:autoRedefine/>
    <w:uiPriority w:val="99"/>
    <w:rsid w:val="00F34043"/>
    <w:pPr>
      <w:ind w:left="1680" w:firstLine="709"/>
    </w:pPr>
    <w:rPr>
      <w:sz w:val="18"/>
      <w:szCs w:val="18"/>
    </w:rPr>
  </w:style>
  <w:style w:type="paragraph" w:styleId="91">
    <w:name w:val="toc 9"/>
    <w:basedOn w:val="a5"/>
    <w:next w:val="a5"/>
    <w:autoRedefine/>
    <w:uiPriority w:val="99"/>
    <w:rsid w:val="00F34043"/>
    <w:pPr>
      <w:ind w:left="1920" w:firstLine="709"/>
    </w:pPr>
    <w:rPr>
      <w:sz w:val="18"/>
      <w:szCs w:val="18"/>
    </w:rPr>
  </w:style>
  <w:style w:type="paragraph" w:customStyle="1" w:styleId="211">
    <w:name w:val="Основной текст 21"/>
    <w:basedOn w:val="a5"/>
    <w:uiPriority w:val="99"/>
    <w:rsid w:val="00F34043"/>
    <w:pPr>
      <w:ind w:left="426" w:hanging="426"/>
      <w:jc w:val="both"/>
    </w:pPr>
    <w:rPr>
      <w:b/>
      <w:sz w:val="28"/>
    </w:rPr>
  </w:style>
  <w:style w:type="paragraph" w:customStyle="1" w:styleId="1f1">
    <w:name w:val="Цитата1"/>
    <w:basedOn w:val="a5"/>
    <w:uiPriority w:val="99"/>
    <w:semiHidden/>
    <w:rsid w:val="00F34043"/>
    <w:pPr>
      <w:ind w:left="526" w:right="43" w:firstLine="709"/>
      <w:jc w:val="both"/>
    </w:pPr>
    <w:rPr>
      <w:sz w:val="28"/>
    </w:rPr>
  </w:style>
  <w:style w:type="paragraph" w:customStyle="1" w:styleId="1f2">
    <w:name w:val="Маркированный список1"/>
    <w:basedOn w:val="a5"/>
    <w:uiPriority w:val="99"/>
    <w:semiHidden/>
    <w:rsid w:val="00F34043"/>
    <w:pPr>
      <w:spacing w:before="100" w:beforeAutospacing="1" w:after="100" w:afterAutospacing="1"/>
      <w:ind w:firstLine="709"/>
      <w:jc w:val="both"/>
    </w:pPr>
    <w:rPr>
      <w:sz w:val="28"/>
      <w:szCs w:val="24"/>
    </w:rPr>
  </w:style>
  <w:style w:type="paragraph" w:customStyle="1" w:styleId="1f3">
    <w:name w:val="Нумерованный список1"/>
    <w:basedOn w:val="a5"/>
    <w:uiPriority w:val="99"/>
    <w:semiHidden/>
    <w:rsid w:val="00F34043"/>
    <w:pPr>
      <w:spacing w:before="100" w:beforeAutospacing="1" w:after="100" w:afterAutospacing="1"/>
      <w:ind w:firstLine="709"/>
      <w:jc w:val="both"/>
    </w:pPr>
    <w:rPr>
      <w:sz w:val="28"/>
      <w:szCs w:val="24"/>
    </w:rPr>
  </w:style>
  <w:style w:type="table" w:styleId="-10">
    <w:name w:val="Table Web 1"/>
    <w:basedOn w:val="a8"/>
    <w:uiPriority w:val="99"/>
    <w:rsid w:val="00F34043"/>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8"/>
    <w:uiPriority w:val="99"/>
    <w:rsid w:val="00F34043"/>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8"/>
    <w:uiPriority w:val="99"/>
    <w:rsid w:val="00F34043"/>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e">
    <w:name w:val="Table Elegant"/>
    <w:basedOn w:val="a8"/>
    <w:uiPriority w:val="99"/>
    <w:rsid w:val="00F34043"/>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4">
    <w:name w:val="Table Subtle 1"/>
    <w:basedOn w:val="a8"/>
    <w:uiPriority w:val="99"/>
    <w:rsid w:val="00F34043"/>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Subtle 2"/>
    <w:basedOn w:val="a8"/>
    <w:uiPriority w:val="99"/>
    <w:rsid w:val="00F34043"/>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5">
    <w:name w:val="Table Classic 1"/>
    <w:basedOn w:val="a8"/>
    <w:uiPriority w:val="99"/>
    <w:rsid w:val="00F34043"/>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5">
    <w:name w:val="Table Classic 2"/>
    <w:basedOn w:val="a8"/>
    <w:uiPriority w:val="99"/>
    <w:rsid w:val="00F34043"/>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e">
    <w:name w:val="Table Classic 3"/>
    <w:basedOn w:val="a8"/>
    <w:uiPriority w:val="99"/>
    <w:rsid w:val="00F34043"/>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8"/>
    <w:uiPriority w:val="99"/>
    <w:rsid w:val="00F34043"/>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6">
    <w:name w:val="Table 3D effects 1"/>
    <w:basedOn w:val="a8"/>
    <w:uiPriority w:val="99"/>
    <w:rsid w:val="00F34043"/>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6">
    <w:name w:val="Table 3D effects 2"/>
    <w:basedOn w:val="a8"/>
    <w:uiPriority w:val="99"/>
    <w:rsid w:val="00F34043"/>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
    <w:name w:val="Table 3D effects 3"/>
    <w:basedOn w:val="a8"/>
    <w:uiPriority w:val="99"/>
    <w:rsid w:val="00F34043"/>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7">
    <w:name w:val="Table Simple 1"/>
    <w:basedOn w:val="a8"/>
    <w:uiPriority w:val="99"/>
    <w:rsid w:val="00F34043"/>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7">
    <w:name w:val="Table Simple 2"/>
    <w:basedOn w:val="a8"/>
    <w:uiPriority w:val="99"/>
    <w:rsid w:val="00F34043"/>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0">
    <w:name w:val="Table Simple 3"/>
    <w:basedOn w:val="a8"/>
    <w:uiPriority w:val="99"/>
    <w:rsid w:val="00F3404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8">
    <w:name w:val="Table Grid 1"/>
    <w:basedOn w:val="a8"/>
    <w:uiPriority w:val="99"/>
    <w:rsid w:val="00F34043"/>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8">
    <w:name w:val="Table Grid 2"/>
    <w:basedOn w:val="a8"/>
    <w:uiPriority w:val="99"/>
    <w:rsid w:val="00F34043"/>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1">
    <w:name w:val="Table Grid 3"/>
    <w:basedOn w:val="a8"/>
    <w:uiPriority w:val="99"/>
    <w:rsid w:val="00F34043"/>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8"/>
    <w:uiPriority w:val="99"/>
    <w:rsid w:val="00F34043"/>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8"/>
    <w:uiPriority w:val="99"/>
    <w:rsid w:val="00F3404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2">
    <w:name w:val="Table Grid 6"/>
    <w:basedOn w:val="a8"/>
    <w:uiPriority w:val="99"/>
    <w:rsid w:val="00F3404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8"/>
    <w:uiPriority w:val="99"/>
    <w:rsid w:val="00F34043"/>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8"/>
    <w:uiPriority w:val="99"/>
    <w:rsid w:val="00F34043"/>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
    <w:name w:val="Table Contemporary"/>
    <w:basedOn w:val="a8"/>
    <w:uiPriority w:val="99"/>
    <w:rsid w:val="00F34043"/>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0">
    <w:name w:val="Table Professional"/>
    <w:basedOn w:val="a8"/>
    <w:uiPriority w:val="99"/>
    <w:rsid w:val="00F34043"/>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9">
    <w:name w:val="Table Columns 1"/>
    <w:basedOn w:val="a8"/>
    <w:uiPriority w:val="99"/>
    <w:rsid w:val="00F34043"/>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9">
    <w:name w:val="Table Columns 2"/>
    <w:basedOn w:val="a8"/>
    <w:uiPriority w:val="99"/>
    <w:rsid w:val="00F34043"/>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Columns 3"/>
    <w:basedOn w:val="a8"/>
    <w:uiPriority w:val="99"/>
    <w:rsid w:val="00F34043"/>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8"/>
    <w:uiPriority w:val="99"/>
    <w:rsid w:val="00F34043"/>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8"/>
    <w:uiPriority w:val="99"/>
    <w:rsid w:val="00F34043"/>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2">
    <w:name w:val="Table List 1"/>
    <w:basedOn w:val="a8"/>
    <w:uiPriority w:val="99"/>
    <w:rsid w:val="00F34043"/>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8"/>
    <w:uiPriority w:val="99"/>
    <w:rsid w:val="00F34043"/>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8"/>
    <w:uiPriority w:val="99"/>
    <w:rsid w:val="00F34043"/>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8"/>
    <w:uiPriority w:val="99"/>
    <w:rsid w:val="00F3404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8"/>
    <w:uiPriority w:val="99"/>
    <w:rsid w:val="00F34043"/>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8"/>
    <w:uiPriority w:val="99"/>
    <w:rsid w:val="00F34043"/>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8"/>
    <w:uiPriority w:val="99"/>
    <w:rsid w:val="00F34043"/>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8"/>
    <w:uiPriority w:val="99"/>
    <w:rsid w:val="00F34043"/>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1">
    <w:name w:val="Table Theme"/>
    <w:basedOn w:val="a8"/>
    <w:uiPriority w:val="99"/>
    <w:rsid w:val="00F3404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a">
    <w:name w:val="Table Colorful 1"/>
    <w:basedOn w:val="a8"/>
    <w:uiPriority w:val="99"/>
    <w:rsid w:val="00F34043"/>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a">
    <w:name w:val="Table Colorful 2"/>
    <w:basedOn w:val="a8"/>
    <w:uiPriority w:val="99"/>
    <w:rsid w:val="00F34043"/>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3">
    <w:name w:val="Table Colorful 3"/>
    <w:basedOn w:val="a8"/>
    <w:uiPriority w:val="99"/>
    <w:rsid w:val="00F34043"/>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121">
    <w:name w:val="Заголовок_12"/>
    <w:uiPriority w:val="99"/>
    <w:semiHidden/>
    <w:rsid w:val="00F34043"/>
    <w:rPr>
      <w:b/>
    </w:rPr>
  </w:style>
  <w:style w:type="character" w:customStyle="1" w:styleId="1fb">
    <w:name w:val="Маркированный_1 Знак Знак"/>
    <w:uiPriority w:val="99"/>
    <w:semiHidden/>
    <w:rsid w:val="00F34043"/>
    <w:rPr>
      <w:rFonts w:cs="Times New Roman"/>
      <w:sz w:val="24"/>
      <w:szCs w:val="24"/>
      <w:lang w:val="ru-RU" w:eastAsia="ru-RU" w:bidi="ar-SA"/>
    </w:rPr>
  </w:style>
  <w:style w:type="character" w:customStyle="1" w:styleId="affffffff2">
    <w:name w:val="Подчеркнутый Знак Знак"/>
    <w:uiPriority w:val="99"/>
    <w:semiHidden/>
    <w:rsid w:val="00F34043"/>
    <w:rPr>
      <w:rFonts w:cs="Times New Roman"/>
      <w:sz w:val="24"/>
      <w:szCs w:val="24"/>
      <w:u w:val="single"/>
      <w:lang w:val="ru-RU" w:eastAsia="ru-RU" w:bidi="ar-SA"/>
    </w:rPr>
  </w:style>
  <w:style w:type="character" w:customStyle="1" w:styleId="S40">
    <w:name w:val="S_Заголовок 4 Знак"/>
    <w:link w:val="S4"/>
    <w:uiPriority w:val="99"/>
    <w:locked/>
    <w:rsid w:val="00F34043"/>
    <w:rPr>
      <w:rFonts w:ascii="Times New Roman" w:hAnsi="Times New Roman" w:cs="Times New Roman"/>
      <w:b/>
      <w:bCs/>
      <w:i/>
      <w:iCs/>
      <w:color w:val="4F81BD"/>
      <w:sz w:val="24"/>
      <w:szCs w:val="24"/>
      <w:lang w:eastAsia="ru-RU"/>
    </w:rPr>
  </w:style>
  <w:style w:type="paragraph" w:customStyle="1" w:styleId="S8">
    <w:name w:val="S_Обычный в таблице"/>
    <w:basedOn w:val="a5"/>
    <w:link w:val="S9"/>
    <w:uiPriority w:val="99"/>
    <w:rsid w:val="00F34043"/>
    <w:pPr>
      <w:ind w:firstLine="0"/>
      <w:jc w:val="both"/>
    </w:pPr>
    <w:rPr>
      <w:szCs w:val="24"/>
    </w:rPr>
  </w:style>
  <w:style w:type="character" w:customStyle="1" w:styleId="S9">
    <w:name w:val="S_Обычный в таблице Знак"/>
    <w:link w:val="S8"/>
    <w:uiPriority w:val="99"/>
    <w:locked/>
    <w:rsid w:val="00F34043"/>
    <w:rPr>
      <w:rFonts w:ascii="Times New Roman" w:hAnsi="Times New Roman" w:cs="Times New Roman"/>
      <w:sz w:val="24"/>
      <w:szCs w:val="24"/>
    </w:rPr>
  </w:style>
  <w:style w:type="paragraph" w:customStyle="1" w:styleId="Sa">
    <w:name w:val="S_Обычный с подчеркиванием"/>
    <w:basedOn w:val="a5"/>
    <w:link w:val="Sb"/>
    <w:uiPriority w:val="99"/>
    <w:rsid w:val="00F34043"/>
    <w:pPr>
      <w:ind w:firstLine="709"/>
      <w:jc w:val="both"/>
    </w:pPr>
    <w:rPr>
      <w:szCs w:val="24"/>
      <w:u w:val="single"/>
    </w:rPr>
  </w:style>
  <w:style w:type="character" w:customStyle="1" w:styleId="Sb">
    <w:name w:val="S_Обычный с подчеркиванием Знак"/>
    <w:link w:val="Sa"/>
    <w:uiPriority w:val="99"/>
    <w:locked/>
    <w:rsid w:val="00F34043"/>
    <w:rPr>
      <w:rFonts w:ascii="Times New Roman" w:hAnsi="Times New Roman" w:cs="Times New Roman"/>
      <w:sz w:val="24"/>
      <w:szCs w:val="24"/>
      <w:u w:val="single"/>
    </w:rPr>
  </w:style>
  <w:style w:type="character" w:customStyle="1" w:styleId="1fc">
    <w:name w:val="Заголовок 1 Знак Знак Знак Знак"/>
    <w:uiPriority w:val="99"/>
    <w:semiHidden/>
    <w:rsid w:val="00F34043"/>
    <w:rPr>
      <w:rFonts w:cs="Times New Roman"/>
      <w:bCs/>
      <w:sz w:val="28"/>
      <w:szCs w:val="28"/>
      <w:lang w:val="ru-RU" w:eastAsia="ru-RU" w:bidi="ar-SA"/>
    </w:rPr>
  </w:style>
  <w:style w:type="character" w:customStyle="1" w:styleId="Sc">
    <w:name w:val="S_Маркированный Знак Знак"/>
    <w:uiPriority w:val="99"/>
    <w:rsid w:val="00F34043"/>
    <w:rPr>
      <w:rFonts w:cs="Times New Roman"/>
      <w:sz w:val="24"/>
      <w:szCs w:val="24"/>
      <w:lang w:val="ru-RU" w:eastAsia="ru-RU" w:bidi="ar-SA"/>
    </w:rPr>
  </w:style>
  <w:style w:type="paragraph" w:customStyle="1" w:styleId="S222">
    <w:name w:val="Стиль S_Маркированный + полужирный Первая строка:  222 см"/>
    <w:basedOn w:val="S6"/>
    <w:uiPriority w:val="99"/>
    <w:rsid w:val="00F34043"/>
    <w:pPr>
      <w:numPr>
        <w:numId w:val="0"/>
      </w:numPr>
      <w:tabs>
        <w:tab w:val="clear" w:pos="992"/>
        <w:tab w:val="left" w:pos="993"/>
        <w:tab w:val="num" w:pos="1619"/>
      </w:tabs>
      <w:spacing w:line="360" w:lineRule="auto"/>
      <w:ind w:left="1619" w:hanging="360"/>
    </w:pPr>
    <w:rPr>
      <w:b/>
      <w:bCs/>
      <w:w w:val="100"/>
      <w:szCs w:val="20"/>
    </w:rPr>
  </w:style>
  <w:style w:type="character" w:customStyle="1" w:styleId="affffffff3">
    <w:name w:val="Обычный в таблице Знак Знак"/>
    <w:uiPriority w:val="99"/>
    <w:rsid w:val="00F34043"/>
    <w:rPr>
      <w:rFonts w:cs="Times New Roman"/>
      <w:sz w:val="24"/>
      <w:szCs w:val="24"/>
      <w:lang w:val="ru-RU" w:eastAsia="ru-RU" w:bidi="ar-SA"/>
    </w:rPr>
  </w:style>
  <w:style w:type="paragraph" w:customStyle="1" w:styleId="Sd">
    <w:name w:val="S_Обычный Знак Знак"/>
    <w:basedOn w:val="a5"/>
    <w:link w:val="Se"/>
    <w:uiPriority w:val="99"/>
    <w:locked/>
    <w:rsid w:val="00F34043"/>
    <w:pPr>
      <w:ind w:firstLine="709"/>
      <w:jc w:val="both"/>
    </w:pPr>
    <w:rPr>
      <w:szCs w:val="24"/>
    </w:rPr>
  </w:style>
  <w:style w:type="character" w:customStyle="1" w:styleId="Se">
    <w:name w:val="S_Обычный Знак Знак Знак"/>
    <w:link w:val="Sd"/>
    <w:uiPriority w:val="99"/>
    <w:locked/>
    <w:rsid w:val="00F34043"/>
    <w:rPr>
      <w:rFonts w:ascii="Times New Roman" w:hAnsi="Times New Roman" w:cs="Times New Roman"/>
      <w:sz w:val="24"/>
      <w:szCs w:val="24"/>
    </w:rPr>
  </w:style>
  <w:style w:type="paragraph" w:customStyle="1" w:styleId="Sf">
    <w:name w:val="S_Заголовок таблицы"/>
    <w:basedOn w:val="a5"/>
    <w:link w:val="Sf0"/>
    <w:uiPriority w:val="99"/>
    <w:rsid w:val="00F34043"/>
    <w:pPr>
      <w:ind w:firstLine="709"/>
      <w:jc w:val="center"/>
    </w:pPr>
    <w:rPr>
      <w:szCs w:val="24"/>
      <w:u w:val="single"/>
    </w:rPr>
  </w:style>
  <w:style w:type="paragraph" w:styleId="affffffff4">
    <w:name w:val="No Spacing"/>
    <w:uiPriority w:val="99"/>
    <w:qFormat/>
    <w:rsid w:val="00F34043"/>
    <w:rPr>
      <w:sz w:val="22"/>
      <w:szCs w:val="22"/>
      <w:lang w:eastAsia="en-US"/>
    </w:rPr>
  </w:style>
  <w:style w:type="paragraph" w:customStyle="1" w:styleId="220">
    <w:name w:val="Основной текст 22"/>
    <w:basedOn w:val="a5"/>
    <w:uiPriority w:val="99"/>
    <w:semiHidden/>
    <w:rsid w:val="00F34043"/>
    <w:pPr>
      <w:ind w:left="426" w:hanging="426"/>
      <w:jc w:val="both"/>
    </w:pPr>
    <w:rPr>
      <w:b/>
      <w:sz w:val="28"/>
    </w:rPr>
  </w:style>
  <w:style w:type="paragraph" w:customStyle="1" w:styleId="2fb">
    <w:name w:val="Цитата2"/>
    <w:basedOn w:val="a5"/>
    <w:uiPriority w:val="99"/>
    <w:semiHidden/>
    <w:rsid w:val="00F34043"/>
    <w:pPr>
      <w:ind w:left="526" w:right="43" w:firstLine="709"/>
      <w:jc w:val="both"/>
    </w:pPr>
    <w:rPr>
      <w:sz w:val="28"/>
    </w:rPr>
  </w:style>
  <w:style w:type="paragraph" w:customStyle="1" w:styleId="2fc">
    <w:name w:val="Маркированный список2"/>
    <w:basedOn w:val="a5"/>
    <w:uiPriority w:val="99"/>
    <w:semiHidden/>
    <w:rsid w:val="00F34043"/>
    <w:pPr>
      <w:spacing w:before="100" w:beforeAutospacing="1" w:after="100" w:afterAutospacing="1"/>
      <w:ind w:firstLine="709"/>
      <w:jc w:val="both"/>
    </w:pPr>
    <w:rPr>
      <w:sz w:val="28"/>
      <w:szCs w:val="24"/>
    </w:rPr>
  </w:style>
  <w:style w:type="paragraph" w:customStyle="1" w:styleId="2fd">
    <w:name w:val="Нумерованный список2"/>
    <w:basedOn w:val="a5"/>
    <w:uiPriority w:val="99"/>
    <w:semiHidden/>
    <w:rsid w:val="00F34043"/>
    <w:pPr>
      <w:spacing w:before="100" w:beforeAutospacing="1" w:after="100" w:afterAutospacing="1"/>
      <w:ind w:firstLine="709"/>
      <w:jc w:val="both"/>
    </w:pPr>
    <w:rPr>
      <w:sz w:val="28"/>
      <w:szCs w:val="24"/>
    </w:rPr>
  </w:style>
  <w:style w:type="paragraph" w:customStyle="1" w:styleId="xl28">
    <w:name w:val="xl28"/>
    <w:basedOn w:val="a5"/>
    <w:uiPriority w:val="99"/>
    <w:rsid w:val="00F3404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22"/>
      <w:szCs w:val="22"/>
    </w:rPr>
  </w:style>
  <w:style w:type="character" w:customStyle="1" w:styleId="S11">
    <w:name w:val="S_Обычный Знак Знак1"/>
    <w:uiPriority w:val="99"/>
    <w:rsid w:val="00F34043"/>
    <w:rPr>
      <w:rFonts w:cs="Times New Roman"/>
      <w:color w:val="333333"/>
      <w:sz w:val="24"/>
      <w:szCs w:val="24"/>
      <w:lang w:val="ru-RU" w:eastAsia="ru-RU" w:bidi="ar-SA"/>
    </w:rPr>
  </w:style>
  <w:style w:type="paragraph" w:customStyle="1" w:styleId="affffffff5">
    <w:name w:val="Второстепенный текст"/>
    <w:basedOn w:val="a5"/>
    <w:uiPriority w:val="99"/>
    <w:rsid w:val="00F34043"/>
    <w:pPr>
      <w:spacing w:line="240" w:lineRule="auto"/>
      <w:ind w:firstLine="284"/>
      <w:jc w:val="both"/>
    </w:pPr>
    <w:rPr>
      <w:sz w:val="18"/>
    </w:rPr>
  </w:style>
  <w:style w:type="paragraph" w:customStyle="1" w:styleId="affffffff6">
    <w:name w:val="Отступ"/>
    <w:basedOn w:val="a5"/>
    <w:uiPriority w:val="99"/>
    <w:rsid w:val="00F34043"/>
    <w:pPr>
      <w:tabs>
        <w:tab w:val="num" w:pos="1429"/>
      </w:tabs>
      <w:spacing w:line="240" w:lineRule="auto"/>
      <w:ind w:left="1134" w:firstLine="0"/>
      <w:jc w:val="both"/>
    </w:pPr>
    <w:rPr>
      <w:rFonts w:ascii="Arial" w:hAnsi="Arial" w:cs="Arial"/>
      <w:szCs w:val="24"/>
    </w:rPr>
  </w:style>
  <w:style w:type="character" w:customStyle="1" w:styleId="S30">
    <w:name w:val="S_Заголовок 3 Знак"/>
    <w:link w:val="S3"/>
    <w:uiPriority w:val="99"/>
    <w:locked/>
    <w:rsid w:val="00F34043"/>
    <w:rPr>
      <w:rFonts w:ascii="Times New Roman" w:hAnsi="Times New Roman"/>
      <w:sz w:val="24"/>
      <w:szCs w:val="24"/>
      <w:u w:val="single"/>
    </w:rPr>
  </w:style>
  <w:style w:type="character" w:customStyle="1" w:styleId="Sf0">
    <w:name w:val="S_Заголовок таблицы Знак"/>
    <w:link w:val="Sf"/>
    <w:uiPriority w:val="99"/>
    <w:locked/>
    <w:rsid w:val="00F34043"/>
    <w:rPr>
      <w:rFonts w:ascii="Times New Roman" w:hAnsi="Times New Roman" w:cs="Times New Roman"/>
      <w:sz w:val="24"/>
      <w:szCs w:val="24"/>
      <w:u w:val="single"/>
      <w:lang w:eastAsia="ru-RU"/>
    </w:rPr>
  </w:style>
  <w:style w:type="paragraph" w:styleId="1fd">
    <w:name w:val="index 1"/>
    <w:basedOn w:val="a5"/>
    <w:next w:val="a5"/>
    <w:autoRedefine/>
    <w:uiPriority w:val="99"/>
    <w:rsid w:val="00F34043"/>
    <w:pPr>
      <w:ind w:left="240" w:hanging="240"/>
      <w:jc w:val="both"/>
    </w:pPr>
    <w:rPr>
      <w:szCs w:val="24"/>
    </w:rPr>
  </w:style>
  <w:style w:type="paragraph" w:customStyle="1" w:styleId="1fe">
    <w:name w:val="Таблица 1"/>
    <w:basedOn w:val="a5"/>
    <w:autoRedefine/>
    <w:uiPriority w:val="99"/>
    <w:rsid w:val="00F34043"/>
    <w:pPr>
      <w:ind w:left="142" w:firstLine="0"/>
      <w:jc w:val="right"/>
    </w:pPr>
    <w:rPr>
      <w:szCs w:val="24"/>
    </w:rPr>
  </w:style>
  <w:style w:type="paragraph" w:customStyle="1" w:styleId="230">
    <w:name w:val="Основной текст 23"/>
    <w:basedOn w:val="a5"/>
    <w:uiPriority w:val="99"/>
    <w:rsid w:val="00F34043"/>
    <w:pPr>
      <w:overflowPunct w:val="0"/>
      <w:autoSpaceDE w:val="0"/>
      <w:autoSpaceDN w:val="0"/>
      <w:adjustRightInd w:val="0"/>
      <w:spacing w:line="240" w:lineRule="auto"/>
      <w:ind w:firstLine="709"/>
      <w:jc w:val="both"/>
      <w:textAlignment w:val="baseline"/>
    </w:pPr>
    <w:rPr>
      <w:sz w:val="28"/>
    </w:rPr>
  </w:style>
  <w:style w:type="character" w:customStyle="1" w:styleId="ConsPlusNormal0">
    <w:name w:val="ConsPlusNormal Знак"/>
    <w:link w:val="ConsPlusNormal"/>
    <w:uiPriority w:val="99"/>
    <w:locked/>
    <w:rsid w:val="00F34043"/>
    <w:rPr>
      <w:rFonts w:ascii="Arial" w:hAnsi="Arial" w:cs="Arial"/>
      <w:lang w:val="ru-RU" w:eastAsia="ru-RU" w:bidi="ar-SA"/>
    </w:rPr>
  </w:style>
  <w:style w:type="paragraph" w:customStyle="1" w:styleId="affffffff7">
    <w:name w:val="Основной"/>
    <w:basedOn w:val="a5"/>
    <w:autoRedefine/>
    <w:uiPriority w:val="99"/>
    <w:rsid w:val="00F34043"/>
    <w:pPr>
      <w:spacing w:line="240" w:lineRule="auto"/>
      <w:ind w:firstLine="709"/>
      <w:jc w:val="both"/>
    </w:pPr>
    <w:rPr>
      <w:color w:val="000000"/>
      <w:szCs w:val="24"/>
    </w:rPr>
  </w:style>
  <w:style w:type="paragraph" w:customStyle="1" w:styleId="S114">
    <w:name w:val="Стиль S_Заголовок 1 + 14 пт"/>
    <w:basedOn w:val="S1"/>
    <w:link w:val="S1140"/>
    <w:uiPriority w:val="99"/>
    <w:rsid w:val="00F34043"/>
    <w:pPr>
      <w:numPr>
        <w:numId w:val="0"/>
      </w:numPr>
    </w:pPr>
    <w:rPr>
      <w:bCs/>
      <w:sz w:val="28"/>
    </w:rPr>
  </w:style>
  <w:style w:type="character" w:customStyle="1" w:styleId="S1140">
    <w:name w:val="Стиль S_Заголовок 1 + 14 пт Знак"/>
    <w:link w:val="S114"/>
    <w:uiPriority w:val="99"/>
    <w:locked/>
    <w:rsid w:val="00F34043"/>
    <w:rPr>
      <w:rFonts w:ascii="Times New Roman" w:hAnsi="Times New Roman" w:cs="Times New Roman"/>
      <w:b/>
      <w:bCs/>
      <w:caps/>
      <w:sz w:val="24"/>
      <w:szCs w:val="24"/>
    </w:rPr>
  </w:style>
  <w:style w:type="character" w:customStyle="1" w:styleId="S10">
    <w:name w:val="S_Заголовок 1 Знак"/>
    <w:link w:val="S1"/>
    <w:uiPriority w:val="99"/>
    <w:locked/>
    <w:rsid w:val="00F34043"/>
    <w:rPr>
      <w:rFonts w:ascii="Times New Roman" w:hAnsi="Times New Roman" w:cs="Times New Roman"/>
      <w:b/>
      <w:caps/>
      <w:sz w:val="24"/>
      <w:szCs w:val="24"/>
    </w:rPr>
  </w:style>
  <w:style w:type="paragraph" w:customStyle="1" w:styleId="310">
    <w:name w:val="Основной текст с отступом 31"/>
    <w:basedOn w:val="a5"/>
    <w:uiPriority w:val="99"/>
    <w:rsid w:val="00F34043"/>
    <w:pPr>
      <w:suppressAutoHyphens/>
      <w:spacing w:after="120" w:line="240" w:lineRule="auto"/>
      <w:ind w:left="283" w:firstLine="0"/>
    </w:pPr>
    <w:rPr>
      <w:sz w:val="16"/>
      <w:szCs w:val="16"/>
      <w:lang w:eastAsia="ar-SA"/>
    </w:rPr>
  </w:style>
  <w:style w:type="paragraph" w:customStyle="1" w:styleId="2fe">
    <w:name w:val="_Заголовок 2"/>
    <w:basedOn w:val="20"/>
    <w:next w:val="20"/>
    <w:link w:val="2ff"/>
    <w:autoRedefine/>
    <w:uiPriority w:val="99"/>
    <w:rsid w:val="00F34043"/>
    <w:pPr>
      <w:keepNext w:val="0"/>
      <w:keepLines w:val="0"/>
      <w:spacing w:before="0" w:line="240" w:lineRule="auto"/>
      <w:ind w:left="360" w:right="202" w:firstLine="0"/>
      <w:jc w:val="center"/>
    </w:pPr>
    <w:rPr>
      <w:rFonts w:ascii="Times New Roman" w:hAnsi="Times New Roman"/>
      <w:bCs w:val="0"/>
      <w:color w:val="auto"/>
      <w:sz w:val="28"/>
      <w:szCs w:val="28"/>
    </w:rPr>
  </w:style>
  <w:style w:type="character" w:customStyle="1" w:styleId="2ff">
    <w:name w:val="_Заголовок 2 Знак Знак"/>
    <w:link w:val="2fe"/>
    <w:uiPriority w:val="99"/>
    <w:locked/>
    <w:rsid w:val="00F34043"/>
    <w:rPr>
      <w:rFonts w:ascii="Times New Roman" w:hAnsi="Times New Roman" w:cs="Times New Roman"/>
      <w:b/>
      <w:sz w:val="28"/>
      <w:szCs w:val="28"/>
    </w:rPr>
  </w:style>
  <w:style w:type="paragraph" w:customStyle="1" w:styleId="OTCHET00">
    <w:name w:val="OTCHET_00"/>
    <w:basedOn w:val="2c"/>
    <w:uiPriority w:val="99"/>
    <w:rsid w:val="00F34043"/>
    <w:pPr>
      <w:tabs>
        <w:tab w:val="left" w:pos="709"/>
      </w:tabs>
      <w:spacing w:line="360" w:lineRule="auto"/>
      <w:jc w:val="both"/>
    </w:pPr>
    <w:rPr>
      <w:szCs w:val="20"/>
    </w:rPr>
  </w:style>
  <w:style w:type="paragraph" w:customStyle="1" w:styleId="affffffff8">
    <w:name w:val="Стиль"/>
    <w:uiPriority w:val="99"/>
    <w:rsid w:val="00F34043"/>
    <w:pPr>
      <w:widowControl w:val="0"/>
      <w:autoSpaceDE w:val="0"/>
      <w:autoSpaceDN w:val="0"/>
      <w:adjustRightInd w:val="0"/>
    </w:pPr>
    <w:rPr>
      <w:rFonts w:ascii="Times New Roman" w:hAnsi="Times New Roman"/>
      <w:sz w:val="24"/>
      <w:szCs w:val="24"/>
    </w:rPr>
  </w:style>
  <w:style w:type="paragraph" w:customStyle="1" w:styleId="S22">
    <w:name w:val="Стиль Стиль S_Заголовок 2 + все прописные + не все прописные"/>
    <w:basedOn w:val="a5"/>
    <w:uiPriority w:val="99"/>
    <w:rsid w:val="00F34043"/>
    <w:pPr>
      <w:tabs>
        <w:tab w:val="num" w:pos="720"/>
      </w:tabs>
      <w:spacing w:line="240" w:lineRule="auto"/>
      <w:ind w:left="720" w:hanging="360"/>
      <w:jc w:val="both"/>
      <w:outlineLvl w:val="1"/>
    </w:pPr>
    <w:rPr>
      <w:b/>
      <w:bCs/>
      <w:sz w:val="28"/>
      <w:szCs w:val="24"/>
    </w:rPr>
  </w:style>
  <w:style w:type="paragraph" w:customStyle="1" w:styleId="Aacao">
    <w:name w:val="Aacao"/>
    <w:basedOn w:val="a5"/>
    <w:uiPriority w:val="99"/>
    <w:rsid w:val="00F34043"/>
    <w:pPr>
      <w:overflowPunct w:val="0"/>
      <w:autoSpaceDE w:val="0"/>
      <w:autoSpaceDN w:val="0"/>
      <w:adjustRightInd w:val="0"/>
      <w:spacing w:line="240" w:lineRule="auto"/>
      <w:ind w:firstLine="709"/>
      <w:jc w:val="both"/>
    </w:pPr>
    <w:rPr>
      <w:spacing w:val="6"/>
      <w:sz w:val="30"/>
    </w:rPr>
  </w:style>
  <w:style w:type="character" w:customStyle="1" w:styleId="red">
    <w:name w:val="red"/>
    <w:uiPriority w:val="99"/>
    <w:rsid w:val="00F34043"/>
    <w:rPr>
      <w:rFonts w:cs="Times New Roman"/>
    </w:rPr>
  </w:style>
  <w:style w:type="paragraph" w:customStyle="1" w:styleId="140">
    <w:name w:val="Стиль14"/>
    <w:basedOn w:val="a5"/>
    <w:uiPriority w:val="99"/>
    <w:rsid w:val="00F34043"/>
    <w:pPr>
      <w:spacing w:line="264" w:lineRule="auto"/>
      <w:ind w:firstLine="720"/>
      <w:jc w:val="both"/>
    </w:pPr>
    <w:rPr>
      <w:sz w:val="28"/>
      <w:szCs w:val="28"/>
    </w:rPr>
  </w:style>
  <w:style w:type="character" w:customStyle="1" w:styleId="100">
    <w:name w:val="Знак Знак10"/>
    <w:uiPriority w:val="99"/>
    <w:rsid w:val="00F34043"/>
    <w:rPr>
      <w:rFonts w:cs="Times New Roman"/>
      <w:b/>
      <w:bCs/>
      <w:sz w:val="28"/>
      <w:szCs w:val="28"/>
      <w:lang w:val="ru-RU" w:eastAsia="ru-RU" w:bidi="ar-SA"/>
    </w:rPr>
  </w:style>
  <w:style w:type="paragraph" w:customStyle="1" w:styleId="text">
    <w:name w:val="text"/>
    <w:basedOn w:val="a5"/>
    <w:uiPriority w:val="99"/>
    <w:rsid w:val="00F34043"/>
    <w:pPr>
      <w:spacing w:before="100" w:beforeAutospacing="1" w:after="100" w:afterAutospacing="1" w:line="408" w:lineRule="auto"/>
      <w:ind w:firstLine="0"/>
    </w:pPr>
    <w:rPr>
      <w:szCs w:val="24"/>
    </w:rPr>
  </w:style>
  <w:style w:type="paragraph" w:customStyle="1" w:styleId="a2">
    <w:name w:val="Маркерованный"/>
    <w:basedOn w:val="affffffff7"/>
    <w:next w:val="affffffff7"/>
    <w:autoRedefine/>
    <w:uiPriority w:val="99"/>
    <w:rsid w:val="00F34043"/>
    <w:pPr>
      <w:numPr>
        <w:numId w:val="8"/>
      </w:numPr>
    </w:pPr>
    <w:rPr>
      <w:color w:val="auto"/>
      <w:sz w:val="28"/>
      <w:szCs w:val="28"/>
    </w:rPr>
  </w:style>
  <w:style w:type="paragraph" w:customStyle="1" w:styleId="a4">
    <w:name w:val="Список_"/>
    <w:basedOn w:val="affffffff7"/>
    <w:autoRedefine/>
    <w:uiPriority w:val="99"/>
    <w:rsid w:val="00F34043"/>
    <w:pPr>
      <w:numPr>
        <w:numId w:val="7"/>
      </w:numPr>
    </w:pPr>
    <w:rPr>
      <w:color w:val="auto"/>
      <w:sz w:val="28"/>
      <w:szCs w:val="28"/>
    </w:rPr>
  </w:style>
  <w:style w:type="paragraph" w:customStyle="1" w:styleId="content">
    <w:name w:val="content"/>
    <w:basedOn w:val="a5"/>
    <w:uiPriority w:val="99"/>
    <w:rsid w:val="00F34043"/>
    <w:pPr>
      <w:spacing w:before="100" w:beforeAutospacing="1" w:after="100" w:afterAutospacing="1" w:line="240" w:lineRule="auto"/>
      <w:ind w:firstLine="0"/>
    </w:pPr>
    <w:rPr>
      <w:szCs w:val="24"/>
    </w:rPr>
  </w:style>
  <w:style w:type="paragraph" w:customStyle="1" w:styleId="materials">
    <w:name w:val="materials"/>
    <w:basedOn w:val="a5"/>
    <w:uiPriority w:val="99"/>
    <w:rsid w:val="00F34043"/>
    <w:pPr>
      <w:spacing w:before="100" w:beforeAutospacing="1" w:after="100" w:afterAutospacing="1" w:line="240" w:lineRule="auto"/>
      <w:ind w:firstLine="0"/>
    </w:pPr>
    <w:rPr>
      <w:rFonts w:ascii="Arial" w:hAnsi="Arial" w:cs="Arial"/>
      <w:color w:val="000055"/>
      <w:sz w:val="23"/>
      <w:szCs w:val="23"/>
    </w:rPr>
  </w:style>
  <w:style w:type="paragraph" w:customStyle="1" w:styleId="Heading">
    <w:name w:val="Heading"/>
    <w:uiPriority w:val="99"/>
    <w:rsid w:val="00F34043"/>
    <w:pPr>
      <w:widowControl w:val="0"/>
      <w:autoSpaceDE w:val="0"/>
      <w:autoSpaceDN w:val="0"/>
      <w:adjustRightInd w:val="0"/>
    </w:pPr>
    <w:rPr>
      <w:rFonts w:ascii="Arial" w:hAnsi="Arial" w:cs="Arial"/>
      <w:b/>
      <w:bCs/>
      <w:sz w:val="22"/>
      <w:szCs w:val="22"/>
    </w:rPr>
  </w:style>
  <w:style w:type="paragraph" w:customStyle="1" w:styleId="111">
    <w:name w:val="Знак11"/>
    <w:basedOn w:val="a5"/>
    <w:uiPriority w:val="99"/>
    <w:rsid w:val="00F34043"/>
    <w:pPr>
      <w:keepLines/>
      <w:spacing w:after="160" w:line="240" w:lineRule="exact"/>
      <w:ind w:firstLine="0"/>
    </w:pPr>
    <w:rPr>
      <w:rFonts w:ascii="Verdana" w:eastAsia="MS Mincho" w:hAnsi="Verdana" w:cs="Franklin Gothic Book"/>
      <w:sz w:val="20"/>
      <w:lang w:val="en-US" w:eastAsia="en-US"/>
    </w:rPr>
  </w:style>
  <w:style w:type="character" w:customStyle="1" w:styleId="FontStyle31">
    <w:name w:val="Font Style31"/>
    <w:uiPriority w:val="99"/>
    <w:rsid w:val="00F34043"/>
    <w:rPr>
      <w:rFonts w:ascii="Arial" w:hAnsi="Arial" w:cs="Arial"/>
      <w:b/>
      <w:bCs/>
      <w:sz w:val="22"/>
      <w:szCs w:val="22"/>
    </w:rPr>
  </w:style>
  <w:style w:type="paragraph" w:customStyle="1" w:styleId="Style15">
    <w:name w:val="Style15"/>
    <w:basedOn w:val="a5"/>
    <w:uiPriority w:val="99"/>
    <w:rsid w:val="00F34043"/>
    <w:pPr>
      <w:widowControl w:val="0"/>
      <w:autoSpaceDE w:val="0"/>
      <w:autoSpaceDN w:val="0"/>
      <w:adjustRightInd w:val="0"/>
      <w:spacing w:line="240" w:lineRule="auto"/>
      <w:ind w:firstLine="0"/>
    </w:pPr>
    <w:rPr>
      <w:szCs w:val="24"/>
    </w:rPr>
  </w:style>
  <w:style w:type="character" w:customStyle="1" w:styleId="FontStyle26">
    <w:name w:val="Font Style26"/>
    <w:uiPriority w:val="99"/>
    <w:rsid w:val="00F34043"/>
    <w:rPr>
      <w:rFonts w:ascii="Times New Roman" w:hAnsi="Times New Roman" w:cs="Times New Roman"/>
      <w:i/>
      <w:iCs/>
      <w:spacing w:val="20"/>
      <w:sz w:val="24"/>
      <w:szCs w:val="24"/>
    </w:rPr>
  </w:style>
  <w:style w:type="paragraph" w:customStyle="1" w:styleId="family">
    <w:name w:val="family"/>
    <w:basedOn w:val="a5"/>
    <w:uiPriority w:val="99"/>
    <w:rsid w:val="00F34043"/>
    <w:pPr>
      <w:spacing w:before="45" w:after="75" w:line="240" w:lineRule="auto"/>
      <w:ind w:firstLine="288"/>
      <w:jc w:val="center"/>
    </w:pPr>
    <w:rPr>
      <w:rFonts w:ascii="Times" w:hAnsi="Times"/>
      <w:b/>
      <w:bCs/>
      <w:i/>
      <w:iCs/>
      <w:sz w:val="23"/>
      <w:szCs w:val="23"/>
    </w:rPr>
  </w:style>
  <w:style w:type="paragraph" w:customStyle="1" w:styleId="species">
    <w:name w:val="species"/>
    <w:basedOn w:val="a5"/>
    <w:uiPriority w:val="99"/>
    <w:rsid w:val="00F34043"/>
    <w:pPr>
      <w:spacing w:line="240" w:lineRule="auto"/>
      <w:ind w:firstLine="288"/>
      <w:jc w:val="center"/>
    </w:pPr>
    <w:rPr>
      <w:b/>
      <w:bCs/>
      <w:sz w:val="23"/>
      <w:szCs w:val="23"/>
    </w:rPr>
  </w:style>
  <w:style w:type="character" w:customStyle="1" w:styleId="affffffff9">
    <w:name w:val="Знак Знак"/>
    <w:uiPriority w:val="99"/>
    <w:locked/>
    <w:rsid w:val="00F34043"/>
    <w:rPr>
      <w:rFonts w:ascii="Consolas" w:hAnsi="Consolas" w:cs="Times New Roman"/>
      <w:sz w:val="21"/>
      <w:szCs w:val="21"/>
      <w:lang w:val="ru-RU" w:eastAsia="en-US" w:bidi="ar-SA"/>
    </w:rPr>
  </w:style>
  <w:style w:type="character" w:customStyle="1" w:styleId="212">
    <w:name w:val="Основной текст 2 Знак1"/>
    <w:uiPriority w:val="99"/>
    <w:rsid w:val="00F34043"/>
    <w:rPr>
      <w:rFonts w:cs="Times New Roman"/>
      <w:b/>
      <w:bCs/>
      <w:caps/>
      <w:sz w:val="24"/>
      <w:szCs w:val="24"/>
      <w:lang w:val="ru-RU" w:eastAsia="ru-RU" w:bidi="ar-SA"/>
    </w:rPr>
  </w:style>
  <w:style w:type="character" w:customStyle="1" w:styleId="2ff0">
    <w:name w:val="Основной текст Знак2"/>
    <w:aliases w:val="Знак1 Знак Знак,Основной текст1 Знак1,Основной текст1 Знак Знак,Основной текст Знак1 Знак1,Основной текст Знак Знак Знак,Основной текст Знак Знак Знак Знак Знак Знак,Знак1 Знак Знак1 Знак1"/>
    <w:uiPriority w:val="99"/>
    <w:rsid w:val="00F34043"/>
    <w:rPr>
      <w:rFonts w:cs="Times New Roman"/>
      <w:sz w:val="24"/>
      <w:szCs w:val="24"/>
      <w:lang w:val="ru-RU" w:eastAsia="ru-RU" w:bidi="ar-SA"/>
    </w:rPr>
  </w:style>
  <w:style w:type="character" w:customStyle="1" w:styleId="122">
    <w:name w:val="Знак Знак12"/>
    <w:uiPriority w:val="99"/>
    <w:rsid w:val="00F34043"/>
    <w:rPr>
      <w:rFonts w:cs="Times New Roman"/>
      <w:lang w:val="ru-RU" w:eastAsia="ru-RU" w:bidi="ar-SA"/>
    </w:rPr>
  </w:style>
  <w:style w:type="character" w:customStyle="1" w:styleId="FontStyle29">
    <w:name w:val="Font Style29"/>
    <w:uiPriority w:val="99"/>
    <w:rsid w:val="00F34043"/>
    <w:rPr>
      <w:rFonts w:ascii="Times New Roman" w:hAnsi="Times New Roman" w:cs="Times New Roman"/>
      <w:b/>
      <w:bCs/>
      <w:spacing w:val="-10"/>
      <w:sz w:val="24"/>
      <w:szCs w:val="24"/>
    </w:rPr>
  </w:style>
  <w:style w:type="character" w:customStyle="1" w:styleId="FontStyle30">
    <w:name w:val="Font Style30"/>
    <w:uiPriority w:val="99"/>
    <w:rsid w:val="00F34043"/>
    <w:rPr>
      <w:rFonts w:ascii="Times New Roman" w:hAnsi="Times New Roman" w:cs="Times New Roman"/>
      <w:spacing w:val="-10"/>
      <w:sz w:val="16"/>
      <w:szCs w:val="16"/>
    </w:rPr>
  </w:style>
  <w:style w:type="character" w:customStyle="1" w:styleId="FontStyle32">
    <w:name w:val="Font Style32"/>
    <w:uiPriority w:val="99"/>
    <w:rsid w:val="00F34043"/>
    <w:rPr>
      <w:rFonts w:ascii="Trebuchet MS" w:hAnsi="Trebuchet MS" w:cs="Trebuchet MS"/>
      <w:sz w:val="32"/>
      <w:szCs w:val="32"/>
    </w:rPr>
  </w:style>
  <w:style w:type="character" w:customStyle="1" w:styleId="FontStyle33">
    <w:name w:val="Font Style33"/>
    <w:uiPriority w:val="99"/>
    <w:rsid w:val="00F34043"/>
    <w:rPr>
      <w:rFonts w:ascii="Sylfaen" w:hAnsi="Sylfaen" w:cs="Sylfaen"/>
      <w:b/>
      <w:bCs/>
      <w:sz w:val="22"/>
      <w:szCs w:val="22"/>
    </w:rPr>
  </w:style>
  <w:style w:type="character" w:customStyle="1" w:styleId="FontStyle34">
    <w:name w:val="Font Style34"/>
    <w:uiPriority w:val="99"/>
    <w:rsid w:val="00F34043"/>
    <w:rPr>
      <w:rFonts w:ascii="Times New Roman" w:hAnsi="Times New Roman" w:cs="Times New Roman"/>
      <w:b/>
      <w:bCs/>
      <w:spacing w:val="-10"/>
      <w:sz w:val="24"/>
      <w:szCs w:val="24"/>
    </w:rPr>
  </w:style>
  <w:style w:type="paragraph" w:customStyle="1" w:styleId="Style14">
    <w:name w:val="Style14"/>
    <w:basedOn w:val="a5"/>
    <w:uiPriority w:val="99"/>
    <w:rsid w:val="00F34043"/>
    <w:pPr>
      <w:widowControl w:val="0"/>
      <w:autoSpaceDE w:val="0"/>
      <w:autoSpaceDN w:val="0"/>
      <w:adjustRightInd w:val="0"/>
      <w:spacing w:line="240" w:lineRule="auto"/>
      <w:ind w:firstLine="0"/>
    </w:pPr>
    <w:rPr>
      <w:szCs w:val="24"/>
    </w:rPr>
  </w:style>
  <w:style w:type="paragraph" w:customStyle="1" w:styleId="Style16">
    <w:name w:val="Style16"/>
    <w:basedOn w:val="a5"/>
    <w:uiPriority w:val="99"/>
    <w:rsid w:val="00F34043"/>
    <w:pPr>
      <w:widowControl w:val="0"/>
      <w:autoSpaceDE w:val="0"/>
      <w:autoSpaceDN w:val="0"/>
      <w:adjustRightInd w:val="0"/>
      <w:spacing w:line="240" w:lineRule="auto"/>
      <w:ind w:firstLine="0"/>
    </w:pPr>
    <w:rPr>
      <w:szCs w:val="24"/>
    </w:rPr>
  </w:style>
  <w:style w:type="paragraph" w:customStyle="1" w:styleId="Style17">
    <w:name w:val="Style17"/>
    <w:basedOn w:val="a5"/>
    <w:uiPriority w:val="99"/>
    <w:rsid w:val="00F34043"/>
    <w:pPr>
      <w:widowControl w:val="0"/>
      <w:autoSpaceDE w:val="0"/>
      <w:autoSpaceDN w:val="0"/>
      <w:adjustRightInd w:val="0"/>
      <w:spacing w:line="240" w:lineRule="auto"/>
      <w:ind w:firstLine="0"/>
    </w:pPr>
    <w:rPr>
      <w:szCs w:val="24"/>
    </w:rPr>
  </w:style>
  <w:style w:type="paragraph" w:customStyle="1" w:styleId="Style18">
    <w:name w:val="Style18"/>
    <w:basedOn w:val="a5"/>
    <w:uiPriority w:val="99"/>
    <w:rsid w:val="00F34043"/>
    <w:pPr>
      <w:widowControl w:val="0"/>
      <w:autoSpaceDE w:val="0"/>
      <w:autoSpaceDN w:val="0"/>
      <w:adjustRightInd w:val="0"/>
      <w:spacing w:line="240" w:lineRule="auto"/>
      <w:ind w:firstLine="0"/>
    </w:pPr>
    <w:rPr>
      <w:szCs w:val="24"/>
    </w:rPr>
  </w:style>
  <w:style w:type="paragraph" w:customStyle="1" w:styleId="Style20">
    <w:name w:val="Style20"/>
    <w:basedOn w:val="a5"/>
    <w:uiPriority w:val="99"/>
    <w:rsid w:val="00F34043"/>
    <w:pPr>
      <w:widowControl w:val="0"/>
      <w:autoSpaceDE w:val="0"/>
      <w:autoSpaceDN w:val="0"/>
      <w:adjustRightInd w:val="0"/>
      <w:spacing w:line="274" w:lineRule="exact"/>
      <w:ind w:firstLine="0"/>
    </w:pPr>
    <w:rPr>
      <w:szCs w:val="24"/>
    </w:rPr>
  </w:style>
  <w:style w:type="paragraph" w:customStyle="1" w:styleId="Style21">
    <w:name w:val="Style21"/>
    <w:basedOn w:val="a5"/>
    <w:uiPriority w:val="99"/>
    <w:rsid w:val="00F34043"/>
    <w:pPr>
      <w:widowControl w:val="0"/>
      <w:autoSpaceDE w:val="0"/>
      <w:autoSpaceDN w:val="0"/>
      <w:adjustRightInd w:val="0"/>
      <w:spacing w:line="240" w:lineRule="auto"/>
      <w:ind w:firstLine="0"/>
    </w:pPr>
    <w:rPr>
      <w:szCs w:val="24"/>
    </w:rPr>
  </w:style>
  <w:style w:type="paragraph" w:customStyle="1" w:styleId="Style22">
    <w:name w:val="Style22"/>
    <w:basedOn w:val="a5"/>
    <w:uiPriority w:val="99"/>
    <w:rsid w:val="00F34043"/>
    <w:pPr>
      <w:widowControl w:val="0"/>
      <w:autoSpaceDE w:val="0"/>
      <w:autoSpaceDN w:val="0"/>
      <w:adjustRightInd w:val="0"/>
      <w:spacing w:line="240" w:lineRule="auto"/>
      <w:ind w:firstLine="0"/>
    </w:pPr>
    <w:rPr>
      <w:szCs w:val="24"/>
    </w:rPr>
  </w:style>
  <w:style w:type="character" w:customStyle="1" w:styleId="FontStyle35">
    <w:name w:val="Font Style35"/>
    <w:uiPriority w:val="99"/>
    <w:rsid w:val="00F34043"/>
    <w:rPr>
      <w:rFonts w:ascii="Candara" w:hAnsi="Candara" w:cs="Candara"/>
      <w:b/>
      <w:bCs/>
      <w:sz w:val="32"/>
      <w:szCs w:val="32"/>
    </w:rPr>
  </w:style>
  <w:style w:type="character" w:customStyle="1" w:styleId="FontStyle36">
    <w:name w:val="Font Style36"/>
    <w:uiPriority w:val="99"/>
    <w:rsid w:val="00F34043"/>
    <w:rPr>
      <w:rFonts w:ascii="Times New Roman" w:hAnsi="Times New Roman" w:cs="Times New Roman"/>
      <w:b/>
      <w:bCs/>
      <w:sz w:val="26"/>
      <w:szCs w:val="26"/>
    </w:rPr>
  </w:style>
  <w:style w:type="character" w:customStyle="1" w:styleId="FontStyle37">
    <w:name w:val="Font Style37"/>
    <w:uiPriority w:val="99"/>
    <w:rsid w:val="00F34043"/>
    <w:rPr>
      <w:rFonts w:ascii="Sylfaen" w:hAnsi="Sylfaen" w:cs="Sylfaen"/>
      <w:b/>
      <w:bCs/>
      <w:i/>
      <w:iCs/>
      <w:spacing w:val="100"/>
      <w:sz w:val="10"/>
      <w:szCs w:val="10"/>
    </w:rPr>
  </w:style>
  <w:style w:type="character" w:customStyle="1" w:styleId="FontStyle38">
    <w:name w:val="Font Style38"/>
    <w:uiPriority w:val="99"/>
    <w:rsid w:val="00F34043"/>
    <w:rPr>
      <w:rFonts w:ascii="Trebuchet MS" w:hAnsi="Trebuchet MS" w:cs="Trebuchet MS"/>
      <w:sz w:val="32"/>
      <w:szCs w:val="32"/>
    </w:rPr>
  </w:style>
  <w:style w:type="character" w:customStyle="1" w:styleId="FontStyle39">
    <w:name w:val="Font Style39"/>
    <w:uiPriority w:val="99"/>
    <w:rsid w:val="00F34043"/>
    <w:rPr>
      <w:rFonts w:ascii="Times New Roman" w:hAnsi="Times New Roman" w:cs="Times New Roman"/>
      <w:b/>
      <w:bCs/>
      <w:sz w:val="26"/>
      <w:szCs w:val="26"/>
    </w:rPr>
  </w:style>
  <w:style w:type="character" w:customStyle="1" w:styleId="FontStyle46">
    <w:name w:val="Font Style46"/>
    <w:uiPriority w:val="99"/>
    <w:rsid w:val="00F34043"/>
    <w:rPr>
      <w:rFonts w:ascii="Times New Roman" w:hAnsi="Times New Roman" w:cs="Times New Roman"/>
      <w:b/>
      <w:bCs/>
      <w:i/>
      <w:iCs/>
      <w:spacing w:val="20"/>
      <w:sz w:val="32"/>
      <w:szCs w:val="32"/>
    </w:rPr>
  </w:style>
  <w:style w:type="paragraph" w:customStyle="1" w:styleId="Style25">
    <w:name w:val="Style25"/>
    <w:basedOn w:val="a5"/>
    <w:uiPriority w:val="99"/>
    <w:rsid w:val="00F34043"/>
    <w:pPr>
      <w:widowControl w:val="0"/>
      <w:autoSpaceDE w:val="0"/>
      <w:autoSpaceDN w:val="0"/>
      <w:adjustRightInd w:val="0"/>
      <w:spacing w:line="240" w:lineRule="auto"/>
      <w:ind w:firstLine="0"/>
    </w:pPr>
    <w:rPr>
      <w:szCs w:val="24"/>
    </w:rPr>
  </w:style>
  <w:style w:type="character" w:customStyle="1" w:styleId="FontStyle42">
    <w:name w:val="Font Style42"/>
    <w:uiPriority w:val="99"/>
    <w:rsid w:val="00F34043"/>
    <w:rPr>
      <w:rFonts w:ascii="Times New Roman" w:hAnsi="Times New Roman" w:cs="Times New Roman"/>
      <w:b/>
      <w:bCs/>
      <w:sz w:val="24"/>
      <w:szCs w:val="24"/>
    </w:rPr>
  </w:style>
  <w:style w:type="paragraph" w:customStyle="1" w:styleId="Style19">
    <w:name w:val="Style19"/>
    <w:basedOn w:val="a5"/>
    <w:uiPriority w:val="99"/>
    <w:rsid w:val="00F34043"/>
    <w:pPr>
      <w:widowControl w:val="0"/>
      <w:autoSpaceDE w:val="0"/>
      <w:autoSpaceDN w:val="0"/>
      <w:adjustRightInd w:val="0"/>
      <w:spacing w:line="240" w:lineRule="auto"/>
      <w:ind w:firstLine="0"/>
    </w:pPr>
    <w:rPr>
      <w:szCs w:val="24"/>
    </w:rPr>
  </w:style>
  <w:style w:type="paragraph" w:customStyle="1" w:styleId="Style26">
    <w:name w:val="Style26"/>
    <w:basedOn w:val="a5"/>
    <w:uiPriority w:val="99"/>
    <w:rsid w:val="00F34043"/>
    <w:pPr>
      <w:widowControl w:val="0"/>
      <w:autoSpaceDE w:val="0"/>
      <w:autoSpaceDN w:val="0"/>
      <w:adjustRightInd w:val="0"/>
      <w:spacing w:line="240" w:lineRule="auto"/>
      <w:ind w:firstLine="0"/>
    </w:pPr>
    <w:rPr>
      <w:szCs w:val="24"/>
    </w:rPr>
  </w:style>
  <w:style w:type="character" w:customStyle="1" w:styleId="FontStyle43">
    <w:name w:val="Font Style43"/>
    <w:uiPriority w:val="99"/>
    <w:rsid w:val="00F34043"/>
    <w:rPr>
      <w:rFonts w:ascii="Trebuchet MS" w:hAnsi="Trebuchet MS" w:cs="Trebuchet MS"/>
      <w:sz w:val="32"/>
      <w:szCs w:val="32"/>
    </w:rPr>
  </w:style>
  <w:style w:type="character" w:customStyle="1" w:styleId="FontStyle44">
    <w:name w:val="Font Style44"/>
    <w:uiPriority w:val="99"/>
    <w:rsid w:val="00F34043"/>
    <w:rPr>
      <w:rFonts w:ascii="Trebuchet MS" w:hAnsi="Trebuchet MS" w:cs="Trebuchet MS"/>
      <w:sz w:val="34"/>
      <w:szCs w:val="34"/>
    </w:rPr>
  </w:style>
  <w:style w:type="character" w:customStyle="1" w:styleId="FontStyle45">
    <w:name w:val="Font Style45"/>
    <w:uiPriority w:val="99"/>
    <w:rsid w:val="00F34043"/>
    <w:rPr>
      <w:rFonts w:ascii="Trebuchet MS" w:hAnsi="Trebuchet MS" w:cs="Trebuchet MS"/>
      <w:sz w:val="32"/>
      <w:szCs w:val="32"/>
    </w:rPr>
  </w:style>
  <w:style w:type="paragraph" w:customStyle="1" w:styleId="Style23">
    <w:name w:val="Style23"/>
    <w:basedOn w:val="a5"/>
    <w:uiPriority w:val="99"/>
    <w:rsid w:val="00F34043"/>
    <w:pPr>
      <w:widowControl w:val="0"/>
      <w:autoSpaceDE w:val="0"/>
      <w:autoSpaceDN w:val="0"/>
      <w:adjustRightInd w:val="0"/>
      <w:spacing w:line="240" w:lineRule="auto"/>
      <w:ind w:firstLine="0"/>
    </w:pPr>
    <w:rPr>
      <w:szCs w:val="24"/>
    </w:rPr>
  </w:style>
  <w:style w:type="paragraph" w:customStyle="1" w:styleId="Style27">
    <w:name w:val="Style27"/>
    <w:basedOn w:val="a5"/>
    <w:uiPriority w:val="99"/>
    <w:rsid w:val="00F34043"/>
    <w:pPr>
      <w:widowControl w:val="0"/>
      <w:autoSpaceDE w:val="0"/>
      <w:autoSpaceDN w:val="0"/>
      <w:adjustRightInd w:val="0"/>
      <w:spacing w:line="240" w:lineRule="auto"/>
      <w:ind w:firstLine="0"/>
    </w:pPr>
    <w:rPr>
      <w:szCs w:val="24"/>
    </w:rPr>
  </w:style>
  <w:style w:type="character" w:customStyle="1" w:styleId="FontStyle50">
    <w:name w:val="Font Style50"/>
    <w:uiPriority w:val="99"/>
    <w:rsid w:val="00F34043"/>
    <w:rPr>
      <w:rFonts w:ascii="Courier New" w:hAnsi="Courier New" w:cs="Courier New"/>
      <w:b/>
      <w:bCs/>
      <w:sz w:val="18"/>
      <w:szCs w:val="18"/>
    </w:rPr>
  </w:style>
  <w:style w:type="character" w:customStyle="1" w:styleId="FontStyle51">
    <w:name w:val="Font Style51"/>
    <w:uiPriority w:val="99"/>
    <w:rsid w:val="00F34043"/>
    <w:rPr>
      <w:rFonts w:ascii="Courier New" w:hAnsi="Courier New" w:cs="Courier New"/>
      <w:sz w:val="30"/>
      <w:szCs w:val="30"/>
    </w:rPr>
  </w:style>
  <w:style w:type="character" w:customStyle="1" w:styleId="FontStyle52">
    <w:name w:val="Font Style52"/>
    <w:uiPriority w:val="99"/>
    <w:rsid w:val="00F34043"/>
    <w:rPr>
      <w:rFonts w:ascii="Times New Roman" w:hAnsi="Times New Roman" w:cs="Times New Roman"/>
      <w:b/>
      <w:bCs/>
      <w:sz w:val="26"/>
      <w:szCs w:val="26"/>
    </w:rPr>
  </w:style>
  <w:style w:type="character" w:customStyle="1" w:styleId="Normal">
    <w:name w:val="Normal Знак"/>
    <w:link w:val="39"/>
    <w:uiPriority w:val="99"/>
    <w:locked/>
    <w:rsid w:val="00F34043"/>
    <w:rPr>
      <w:rFonts w:ascii="Times New Roman" w:hAnsi="Times New Roman" w:cs="Times New Roman"/>
      <w:sz w:val="22"/>
      <w:lang w:val="ru-RU" w:eastAsia="ru-RU" w:bidi="ar-SA"/>
    </w:rPr>
  </w:style>
  <w:style w:type="paragraph" w:customStyle="1" w:styleId="affffffffa">
    <w:name w:val="основной текст"/>
    <w:basedOn w:val="a5"/>
    <w:uiPriority w:val="99"/>
    <w:rsid w:val="00F34043"/>
    <w:pPr>
      <w:spacing w:after="120" w:line="240" w:lineRule="auto"/>
      <w:ind w:firstLine="851"/>
      <w:jc w:val="both"/>
    </w:pPr>
    <w:rPr>
      <w:rFonts w:ascii="Arial" w:hAnsi="Arial"/>
      <w:sz w:val="28"/>
    </w:rPr>
  </w:style>
  <w:style w:type="paragraph" w:customStyle="1" w:styleId="form">
    <w:name w:val="form"/>
    <w:basedOn w:val="a5"/>
    <w:uiPriority w:val="99"/>
    <w:rsid w:val="00F34043"/>
    <w:pPr>
      <w:spacing w:before="100" w:beforeAutospacing="1" w:after="100" w:afterAutospacing="1" w:line="240" w:lineRule="auto"/>
      <w:ind w:firstLine="0"/>
      <w:jc w:val="center"/>
    </w:pPr>
    <w:rPr>
      <w:rFonts w:ascii="Arial" w:hAnsi="Arial" w:cs="Arial"/>
      <w:color w:val="000000"/>
      <w:szCs w:val="24"/>
    </w:rPr>
  </w:style>
  <w:style w:type="character" w:customStyle="1" w:styleId="1ff">
    <w:name w:val="Основной текст Знак1 Знак"/>
    <w:aliases w:val="Основной текст Знак Знак Знак2,Основной текст Знак Знак Знак Знак Знак Знак2,Знак1 Знак Знак1 Знак,Основной текст1 Знак2 Знак,Основной текст1 Знак Знак2 Знак,Основной текст1 Знак Знак Знак Знак Знак"/>
    <w:uiPriority w:val="99"/>
    <w:rsid w:val="00F34043"/>
    <w:rPr>
      <w:rFonts w:cs="Times New Roman"/>
      <w:sz w:val="24"/>
      <w:szCs w:val="24"/>
      <w:lang w:val="ru-RU" w:eastAsia="ru-RU" w:bidi="ar-SA"/>
    </w:rPr>
  </w:style>
  <w:style w:type="paragraph" w:customStyle="1" w:styleId="1ff0">
    <w:name w:val="Знак Знак Знак Знак Знак1 Знак"/>
    <w:basedOn w:val="a5"/>
    <w:uiPriority w:val="99"/>
    <w:rsid w:val="00F34043"/>
    <w:pPr>
      <w:spacing w:after="160" w:line="240" w:lineRule="exact"/>
      <w:ind w:firstLine="0"/>
    </w:pPr>
    <w:rPr>
      <w:rFonts w:ascii="Verdana" w:hAnsi="Verdana"/>
      <w:szCs w:val="24"/>
      <w:lang w:val="en-US" w:eastAsia="en-US"/>
    </w:rPr>
  </w:style>
  <w:style w:type="character" w:customStyle="1" w:styleId="affffffffb">
    <w:name w:val="Знак Знак Знак Знак"/>
    <w:aliases w:val="Знак Знак Знак1,Заголовок 31 Знак,Знак Знак1 Знак Знак"/>
    <w:uiPriority w:val="99"/>
    <w:locked/>
    <w:rsid w:val="00F34043"/>
    <w:rPr>
      <w:rFonts w:ascii="Cambria" w:hAnsi="Cambria" w:cs="Times New Roman"/>
      <w:b/>
      <w:bCs/>
      <w:color w:val="4F81BD"/>
      <w:sz w:val="24"/>
      <w:szCs w:val="24"/>
      <w:lang w:val="ru-RU" w:eastAsia="ru-RU" w:bidi="ar-SA"/>
    </w:rPr>
  </w:style>
  <w:style w:type="paragraph" w:customStyle="1" w:styleId="u">
    <w:name w:val="u"/>
    <w:basedOn w:val="a5"/>
    <w:uiPriority w:val="99"/>
    <w:rsid w:val="00F34043"/>
    <w:pPr>
      <w:spacing w:line="240" w:lineRule="auto"/>
      <w:ind w:firstLine="539"/>
      <w:jc w:val="both"/>
    </w:pPr>
    <w:rPr>
      <w:color w:val="000000"/>
      <w:sz w:val="18"/>
      <w:szCs w:val="18"/>
    </w:rPr>
  </w:style>
  <w:style w:type="paragraph" w:customStyle="1" w:styleId="1ff1">
    <w:name w:val="Титул1"/>
    <w:basedOn w:val="a5"/>
    <w:autoRedefine/>
    <w:uiPriority w:val="99"/>
    <w:rsid w:val="00F340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right="888" w:firstLine="0"/>
      <w:jc w:val="right"/>
    </w:pPr>
    <w:rPr>
      <w:i/>
    </w:rPr>
  </w:style>
  <w:style w:type="paragraph" w:customStyle="1" w:styleId="r">
    <w:name w:val="r"/>
    <w:basedOn w:val="a5"/>
    <w:uiPriority w:val="99"/>
    <w:rsid w:val="00F34043"/>
    <w:pPr>
      <w:spacing w:line="240" w:lineRule="auto"/>
      <w:ind w:firstLine="0"/>
      <w:jc w:val="right"/>
    </w:pPr>
    <w:rPr>
      <w:color w:val="000000"/>
      <w:szCs w:val="24"/>
    </w:rPr>
  </w:style>
  <w:style w:type="paragraph" w:customStyle="1" w:styleId="affffffffc">
    <w:name w:val="Краткий обратный адрес"/>
    <w:basedOn w:val="a5"/>
    <w:uiPriority w:val="99"/>
    <w:rsid w:val="00F34043"/>
    <w:pPr>
      <w:spacing w:line="240" w:lineRule="auto"/>
      <w:ind w:firstLine="0"/>
    </w:pPr>
    <w:rPr>
      <w:szCs w:val="24"/>
    </w:rPr>
  </w:style>
  <w:style w:type="paragraph" w:customStyle="1" w:styleId="Oaae11">
    <w:name w:val="Oaae11"/>
    <w:basedOn w:val="a5"/>
    <w:uiPriority w:val="99"/>
    <w:rsid w:val="00F34043"/>
    <w:pPr>
      <w:widowControl w:val="0"/>
      <w:overflowPunct w:val="0"/>
      <w:autoSpaceDE w:val="0"/>
      <w:autoSpaceDN w:val="0"/>
      <w:adjustRightInd w:val="0"/>
      <w:spacing w:line="240" w:lineRule="auto"/>
      <w:ind w:firstLine="0"/>
      <w:jc w:val="center"/>
      <w:textAlignment w:val="baseline"/>
    </w:pPr>
  </w:style>
  <w:style w:type="paragraph" w:customStyle="1" w:styleId="consplusnormal1">
    <w:name w:val="consplusnormal"/>
    <w:basedOn w:val="a5"/>
    <w:uiPriority w:val="99"/>
    <w:rsid w:val="00F34043"/>
    <w:pPr>
      <w:autoSpaceDE w:val="0"/>
      <w:autoSpaceDN w:val="0"/>
      <w:spacing w:line="240" w:lineRule="auto"/>
      <w:ind w:firstLine="720"/>
    </w:pPr>
    <w:rPr>
      <w:rFonts w:ascii="Arial" w:hAnsi="Arial" w:cs="Arial"/>
      <w:sz w:val="20"/>
    </w:rPr>
  </w:style>
  <w:style w:type="paragraph" w:customStyle="1" w:styleId="Report">
    <w:name w:val="Report"/>
    <w:basedOn w:val="a5"/>
    <w:uiPriority w:val="99"/>
    <w:rsid w:val="00F34043"/>
    <w:pPr>
      <w:jc w:val="both"/>
    </w:pPr>
  </w:style>
  <w:style w:type="character" w:customStyle="1" w:styleId="Normal0">
    <w:name w:val="Normal Знак Знак"/>
    <w:uiPriority w:val="99"/>
    <w:rsid w:val="00F34043"/>
    <w:rPr>
      <w:rFonts w:cs="Times New Roman"/>
      <w:sz w:val="22"/>
      <w:lang w:val="ru-RU" w:eastAsia="ru-RU" w:bidi="ar-SA"/>
    </w:rPr>
  </w:style>
  <w:style w:type="paragraph" w:customStyle="1" w:styleId="10-021">
    <w:name w:val="Стиль 10 пт полужирный По центру Слева:  -02 см Первая строка:...1"/>
    <w:basedOn w:val="a5"/>
    <w:uiPriority w:val="99"/>
    <w:rsid w:val="00F34043"/>
    <w:pPr>
      <w:widowControl w:val="0"/>
      <w:autoSpaceDE w:val="0"/>
      <w:autoSpaceDN w:val="0"/>
      <w:adjustRightInd w:val="0"/>
      <w:spacing w:line="240" w:lineRule="auto"/>
      <w:ind w:left="-113" w:right="-113" w:firstLine="0"/>
      <w:jc w:val="center"/>
    </w:pPr>
    <w:rPr>
      <w:b/>
      <w:bCs/>
      <w:sz w:val="20"/>
    </w:rPr>
  </w:style>
  <w:style w:type="paragraph" w:customStyle="1" w:styleId="up1">
    <w:name w:val="up1"/>
    <w:basedOn w:val="a5"/>
    <w:uiPriority w:val="99"/>
    <w:rsid w:val="00F34043"/>
    <w:pPr>
      <w:spacing w:after="100" w:afterAutospacing="1" w:line="240" w:lineRule="auto"/>
      <w:ind w:left="150" w:firstLine="375"/>
    </w:pPr>
    <w:rPr>
      <w:rFonts w:ascii="Arial" w:hAnsi="Arial" w:cs="Arial"/>
      <w:color w:val="000000"/>
      <w:szCs w:val="24"/>
    </w:rPr>
  </w:style>
  <w:style w:type="character" w:customStyle="1" w:styleId="3f4">
    <w:name w:val="Знак3 Знак Знак"/>
    <w:uiPriority w:val="99"/>
    <w:rsid w:val="00F34043"/>
    <w:rPr>
      <w:rFonts w:cs="Times New Roman"/>
      <w:sz w:val="24"/>
      <w:szCs w:val="24"/>
    </w:rPr>
  </w:style>
  <w:style w:type="paragraph" w:customStyle="1" w:styleId="a">
    <w:name w:val="Маркер Смыслов"/>
    <w:basedOn w:val="a5"/>
    <w:uiPriority w:val="99"/>
    <w:rsid w:val="00F34043"/>
    <w:pPr>
      <w:numPr>
        <w:numId w:val="12"/>
      </w:numPr>
      <w:tabs>
        <w:tab w:val="left" w:pos="284"/>
      </w:tabs>
      <w:spacing w:before="40" w:line="240" w:lineRule="auto"/>
      <w:ind w:left="709" w:hanging="425"/>
    </w:pPr>
  </w:style>
  <w:style w:type="character" w:customStyle="1" w:styleId="affffffffd">
    <w:name w:val="под название"/>
    <w:uiPriority w:val="99"/>
    <w:rsid w:val="00F34043"/>
    <w:rPr>
      <w:rFonts w:cs="Times New Roman"/>
      <w:sz w:val="22"/>
    </w:rPr>
  </w:style>
  <w:style w:type="character" w:customStyle="1" w:styleId="73">
    <w:name w:val="Знак7 Знак"/>
    <w:uiPriority w:val="99"/>
    <w:rsid w:val="00F34043"/>
    <w:rPr>
      <w:rFonts w:cs="Times New Roman"/>
      <w:sz w:val="24"/>
      <w:szCs w:val="24"/>
      <w:lang w:val="ru-RU" w:eastAsia="ru-RU" w:bidi="ar-SA"/>
    </w:rPr>
  </w:style>
  <w:style w:type="character" w:customStyle="1" w:styleId="213">
    <w:name w:val="Знак2 Знак1"/>
    <w:uiPriority w:val="99"/>
    <w:rsid w:val="00F34043"/>
    <w:rPr>
      <w:rFonts w:cs="Times New Roman"/>
      <w:sz w:val="24"/>
      <w:szCs w:val="24"/>
    </w:rPr>
  </w:style>
  <w:style w:type="paragraph" w:customStyle="1" w:styleId="2TimesNewRoman">
    <w:name w:val="Заголовок 2 + Times New Roman"/>
    <w:aliases w:val="не курсив,по центру"/>
    <w:basedOn w:val="20"/>
    <w:uiPriority w:val="99"/>
    <w:rsid w:val="00F34043"/>
    <w:pPr>
      <w:keepLines w:val="0"/>
      <w:spacing w:before="240" w:after="60" w:line="240" w:lineRule="auto"/>
      <w:ind w:firstLine="0"/>
      <w:jc w:val="center"/>
    </w:pPr>
    <w:rPr>
      <w:rFonts w:ascii="Times New Roman" w:hAnsi="Times New Roman"/>
      <w:color w:val="auto"/>
      <w:sz w:val="28"/>
      <w:szCs w:val="28"/>
      <w:lang w:val="en-US"/>
    </w:rPr>
  </w:style>
  <w:style w:type="paragraph" w:customStyle="1" w:styleId="affffffffe">
    <w:name w:val="Сноска"/>
    <w:basedOn w:val="a5"/>
    <w:uiPriority w:val="99"/>
    <w:rsid w:val="00F34043"/>
    <w:pPr>
      <w:spacing w:line="240" w:lineRule="auto"/>
      <w:ind w:firstLine="284"/>
      <w:jc w:val="both"/>
    </w:pPr>
    <w:rPr>
      <w:sz w:val="20"/>
    </w:rPr>
  </w:style>
  <w:style w:type="character" w:customStyle="1" w:styleId="emphasize1">
    <w:name w:val="emphasize1"/>
    <w:uiPriority w:val="99"/>
    <w:rsid w:val="00F34043"/>
    <w:rPr>
      <w:rFonts w:cs="Times New Roman"/>
      <w:i/>
      <w:iCs/>
    </w:rPr>
  </w:style>
  <w:style w:type="character" w:customStyle="1" w:styleId="74">
    <w:name w:val="Знак7 Знак Знак"/>
    <w:uiPriority w:val="99"/>
    <w:rsid w:val="00F34043"/>
    <w:rPr>
      <w:rFonts w:cs="Times New Roman"/>
      <w:sz w:val="24"/>
      <w:szCs w:val="24"/>
      <w:lang w:val="ru-RU" w:eastAsia="ru-RU" w:bidi="ar-SA"/>
    </w:rPr>
  </w:style>
  <w:style w:type="character" w:customStyle="1" w:styleId="63">
    <w:name w:val="Знак6 Знак Знак"/>
    <w:uiPriority w:val="99"/>
    <w:rsid w:val="00F34043"/>
    <w:rPr>
      <w:rFonts w:cs="Times New Roman"/>
      <w:lang w:val="ru-RU" w:eastAsia="ru-RU" w:bidi="ar-SA"/>
    </w:rPr>
  </w:style>
  <w:style w:type="character" w:customStyle="1" w:styleId="58">
    <w:name w:val="Знак5 Знак Знак"/>
    <w:uiPriority w:val="99"/>
    <w:rsid w:val="00F34043"/>
    <w:rPr>
      <w:rFonts w:cs="Times New Roman"/>
      <w:b/>
      <w:bCs/>
      <w:sz w:val="24"/>
      <w:szCs w:val="24"/>
      <w:lang w:val="ru-RU" w:eastAsia="ru-RU" w:bidi="ar-SA"/>
    </w:rPr>
  </w:style>
  <w:style w:type="character" w:customStyle="1" w:styleId="Normal1">
    <w:name w:val="Normal Знак Знак Знак"/>
    <w:uiPriority w:val="99"/>
    <w:rsid w:val="00F34043"/>
    <w:rPr>
      <w:rFonts w:cs="Times New Roman"/>
      <w:sz w:val="22"/>
      <w:lang w:val="ru-RU" w:eastAsia="ru-RU" w:bidi="ar-SA"/>
    </w:rPr>
  </w:style>
  <w:style w:type="character" w:customStyle="1" w:styleId="2ff1">
    <w:name w:val="Знак2 Знак Знак"/>
    <w:uiPriority w:val="99"/>
    <w:rsid w:val="00F34043"/>
    <w:rPr>
      <w:rFonts w:cs="Times New Roman"/>
      <w:sz w:val="24"/>
      <w:szCs w:val="24"/>
    </w:rPr>
  </w:style>
  <w:style w:type="character" w:customStyle="1" w:styleId="S210">
    <w:name w:val="S_Заголовок 2 Знак Знак1"/>
    <w:uiPriority w:val="99"/>
    <w:rsid w:val="00F34043"/>
    <w:rPr>
      <w:rFonts w:eastAsia="Times New Roman" w:cs="Arial"/>
      <w:b/>
      <w:bCs/>
      <w:sz w:val="24"/>
      <w:szCs w:val="24"/>
      <w:lang w:val="ru-RU" w:eastAsia="ru-RU" w:bidi="ar-SA"/>
    </w:rPr>
  </w:style>
  <w:style w:type="character" w:customStyle="1" w:styleId="Normal10-021">
    <w:name w:val="Normal + 10 пт полужирный По центру Слева:  -02 см Справ... Знак Знак"/>
    <w:uiPriority w:val="99"/>
    <w:locked/>
    <w:rsid w:val="00F34043"/>
    <w:rPr>
      <w:rFonts w:cs="Times New Roman"/>
      <w:b/>
      <w:bCs/>
      <w:lang w:val="ru-RU" w:eastAsia="ru-RU" w:bidi="ar-SA"/>
    </w:rPr>
  </w:style>
  <w:style w:type="character" w:customStyle="1" w:styleId="ConsPlusNormal2">
    <w:name w:val="ConsPlusNormal Знак Знак"/>
    <w:uiPriority w:val="99"/>
    <w:semiHidden/>
    <w:locked/>
    <w:rsid w:val="00F34043"/>
    <w:rPr>
      <w:rFonts w:ascii="Arial" w:hAnsi="Arial" w:cs="Arial"/>
      <w:lang w:val="ru-RU" w:eastAsia="ru-RU" w:bidi="ar-SA"/>
    </w:rPr>
  </w:style>
  <w:style w:type="character" w:customStyle="1" w:styleId="1ff2">
    <w:name w:val="Заголовок_1 Знак Знак Знак"/>
    <w:uiPriority w:val="99"/>
    <w:semiHidden/>
    <w:locked/>
    <w:rsid w:val="00F34043"/>
    <w:rPr>
      <w:rFonts w:cs="Times New Roman"/>
      <w:sz w:val="24"/>
      <w:szCs w:val="24"/>
      <w:lang w:val="ru-RU" w:eastAsia="ru-RU" w:bidi="ar-SA"/>
    </w:rPr>
  </w:style>
  <w:style w:type="character" w:customStyle="1" w:styleId="S12">
    <w:name w:val="S_Заголовок 1 Знак Знак"/>
    <w:uiPriority w:val="99"/>
    <w:locked/>
    <w:rsid w:val="00F34043"/>
    <w:rPr>
      <w:rFonts w:eastAsia="Times New Roman" w:cs="Times New Roman"/>
      <w:b/>
      <w:caps/>
      <w:sz w:val="24"/>
      <w:szCs w:val="24"/>
      <w:lang w:val="ru-RU" w:eastAsia="ru-RU" w:bidi="ar-SA"/>
    </w:rPr>
  </w:style>
  <w:style w:type="character" w:customStyle="1" w:styleId="S31">
    <w:name w:val="S_Заголовок 3 Знак Знак"/>
    <w:uiPriority w:val="99"/>
    <w:locked/>
    <w:rsid w:val="00F34043"/>
    <w:rPr>
      <w:rFonts w:eastAsia="Times New Roman" w:cs="Times New Roman"/>
      <w:b/>
      <w:sz w:val="24"/>
      <w:szCs w:val="24"/>
      <w:u w:val="none"/>
      <w:lang w:val="ru-RU" w:eastAsia="ru-RU" w:bidi="ar-SA"/>
    </w:rPr>
  </w:style>
  <w:style w:type="character" w:customStyle="1" w:styleId="S41">
    <w:name w:val="S_Заголовок 4 Знак Знак"/>
    <w:uiPriority w:val="99"/>
    <w:locked/>
    <w:rsid w:val="00F34043"/>
    <w:rPr>
      <w:rFonts w:eastAsia="Times New Roman" w:cs="Times New Roman"/>
      <w:i/>
      <w:sz w:val="24"/>
      <w:szCs w:val="24"/>
      <w:lang w:val="ru-RU" w:eastAsia="ru-RU" w:bidi="ar-SA"/>
    </w:rPr>
  </w:style>
  <w:style w:type="character" w:customStyle="1" w:styleId="Sf1">
    <w:name w:val="S_Маркированный Знак Знак Знак"/>
    <w:uiPriority w:val="99"/>
    <w:locked/>
    <w:rsid w:val="00F34043"/>
    <w:rPr>
      <w:rFonts w:ascii="Times New Roman" w:hAnsi="Times New Roman" w:cs="Times New Roman"/>
      <w:b/>
      <w:i/>
      <w:sz w:val="24"/>
      <w:szCs w:val="24"/>
      <w:lang w:val="ru-RU" w:eastAsia="ru-RU" w:bidi="ar-SA"/>
    </w:rPr>
  </w:style>
  <w:style w:type="character" w:customStyle="1" w:styleId="Sf2">
    <w:name w:val="S_Обычный в таблице Знак Знак"/>
    <w:uiPriority w:val="99"/>
    <w:locked/>
    <w:rsid w:val="00F34043"/>
    <w:rPr>
      <w:rFonts w:cs="Times New Roman"/>
      <w:sz w:val="24"/>
      <w:szCs w:val="24"/>
      <w:lang w:val="ru-RU" w:eastAsia="ru-RU" w:bidi="ar-SA"/>
    </w:rPr>
  </w:style>
  <w:style w:type="character" w:customStyle="1" w:styleId="Sf3">
    <w:name w:val="S_Обычный с подчеркиванием Знак Знак"/>
    <w:uiPriority w:val="99"/>
    <w:locked/>
    <w:rsid w:val="00F34043"/>
    <w:rPr>
      <w:rFonts w:cs="Times New Roman"/>
      <w:sz w:val="24"/>
      <w:szCs w:val="24"/>
      <w:u w:val="single"/>
      <w:lang w:val="ru-RU" w:eastAsia="ru-RU" w:bidi="ar-SA"/>
    </w:rPr>
  </w:style>
  <w:style w:type="character" w:customStyle="1" w:styleId="afffffffff">
    <w:name w:val="Обычный в таблице Знак Знак Знак"/>
    <w:uiPriority w:val="99"/>
    <w:locked/>
    <w:rsid w:val="00F34043"/>
    <w:rPr>
      <w:rFonts w:cs="Times New Roman"/>
      <w:sz w:val="24"/>
      <w:szCs w:val="24"/>
      <w:lang w:val="ru-RU" w:eastAsia="ru-RU" w:bidi="ar-SA"/>
    </w:rPr>
  </w:style>
  <w:style w:type="character" w:customStyle="1" w:styleId="Sf4">
    <w:name w:val="S_Обычный Знак Знак Знак Знак"/>
    <w:uiPriority w:val="99"/>
    <w:locked/>
    <w:rsid w:val="00F34043"/>
    <w:rPr>
      <w:rFonts w:cs="Times New Roman"/>
      <w:sz w:val="24"/>
      <w:szCs w:val="24"/>
      <w:lang w:val="ru-RU" w:eastAsia="ru-RU" w:bidi="ar-SA"/>
    </w:rPr>
  </w:style>
  <w:style w:type="character" w:customStyle="1" w:styleId="Sf5">
    <w:name w:val="S_Заголовок таблицы Знак Знак"/>
    <w:uiPriority w:val="99"/>
    <w:locked/>
    <w:rsid w:val="00F34043"/>
    <w:rPr>
      <w:rFonts w:cs="Times New Roman"/>
      <w:sz w:val="24"/>
      <w:szCs w:val="24"/>
      <w:u w:val="single"/>
      <w:lang w:val="ru-RU" w:eastAsia="ru-RU" w:bidi="ar-SA"/>
    </w:rPr>
  </w:style>
  <w:style w:type="character" w:customStyle="1" w:styleId="S1141">
    <w:name w:val="Стиль S_Заголовок 1 + 14 пт Знак Знак"/>
    <w:uiPriority w:val="99"/>
    <w:locked/>
    <w:rsid w:val="00F34043"/>
    <w:rPr>
      <w:rFonts w:eastAsia="Times New Roman" w:cs="Times New Roman"/>
      <w:b/>
      <w:bCs/>
      <w:caps/>
      <w:sz w:val="24"/>
      <w:szCs w:val="24"/>
      <w:lang w:val="ru-RU" w:eastAsia="ru-RU" w:bidi="ar-SA"/>
    </w:rPr>
  </w:style>
  <w:style w:type="character" w:customStyle="1" w:styleId="2ff2">
    <w:name w:val="_Заголовок 2 Знак Знак Знак"/>
    <w:uiPriority w:val="99"/>
    <w:locked/>
    <w:rsid w:val="00F34043"/>
    <w:rPr>
      <w:rFonts w:cs="Times New Roman"/>
      <w:b/>
      <w:sz w:val="28"/>
      <w:szCs w:val="28"/>
      <w:lang w:val="ru-RU" w:eastAsia="ru-RU" w:bidi="ar-SA"/>
    </w:rPr>
  </w:style>
  <w:style w:type="character" w:customStyle="1" w:styleId="112">
    <w:name w:val="Маркированный_1 Знак Знак1"/>
    <w:uiPriority w:val="99"/>
    <w:semiHidden/>
    <w:rsid w:val="00F34043"/>
    <w:rPr>
      <w:rFonts w:cs="Times New Roman"/>
      <w:sz w:val="24"/>
      <w:szCs w:val="24"/>
      <w:lang w:val="ru-RU" w:eastAsia="ru-RU" w:bidi="ar-SA"/>
    </w:rPr>
  </w:style>
  <w:style w:type="character" w:customStyle="1" w:styleId="1ff3">
    <w:name w:val="Подчеркнутый Знак Знак1"/>
    <w:uiPriority w:val="99"/>
    <w:semiHidden/>
    <w:rsid w:val="00F34043"/>
    <w:rPr>
      <w:rFonts w:cs="Times New Roman"/>
      <w:sz w:val="24"/>
      <w:szCs w:val="24"/>
      <w:u w:val="single"/>
      <w:lang w:val="ru-RU" w:eastAsia="ru-RU" w:bidi="ar-SA"/>
    </w:rPr>
  </w:style>
  <w:style w:type="paragraph" w:customStyle="1" w:styleId="ConsPlusDocList">
    <w:name w:val="ConsPlusDocList"/>
    <w:uiPriority w:val="99"/>
    <w:rsid w:val="00F34043"/>
    <w:pPr>
      <w:widowControl w:val="0"/>
      <w:autoSpaceDE w:val="0"/>
      <w:autoSpaceDN w:val="0"/>
      <w:adjustRightInd w:val="0"/>
    </w:pPr>
    <w:rPr>
      <w:rFonts w:ascii="Courier New" w:hAnsi="Courier New" w:cs="Courier New"/>
    </w:rPr>
  </w:style>
  <w:style w:type="character" w:customStyle="1" w:styleId="industryminor1">
    <w:name w:val="industryminor1"/>
    <w:uiPriority w:val="99"/>
    <w:rsid w:val="00F34043"/>
    <w:rPr>
      <w:rFonts w:cs="Times New Roman"/>
      <w:color w:val="000099"/>
    </w:rPr>
  </w:style>
  <w:style w:type="table" w:customStyle="1" w:styleId="1ff4">
    <w:name w:val="Сетка таблицы1"/>
    <w:uiPriority w:val="99"/>
    <w:rsid w:val="00F340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90">
    <w:name w:val="Знак Знак19"/>
    <w:uiPriority w:val="99"/>
    <w:locked/>
    <w:rsid w:val="00F34043"/>
    <w:rPr>
      <w:rFonts w:cs="Arial"/>
      <w:b/>
      <w:bCs/>
      <w:caps/>
      <w:sz w:val="26"/>
      <w:szCs w:val="26"/>
      <w:lang w:val="ru-RU" w:eastAsia="ru-RU" w:bidi="ar-SA"/>
    </w:rPr>
  </w:style>
  <w:style w:type="character" w:customStyle="1" w:styleId="180">
    <w:name w:val="Знак Знак18"/>
    <w:uiPriority w:val="99"/>
    <w:locked/>
    <w:rsid w:val="00F34043"/>
    <w:rPr>
      <w:rFonts w:cs="Times New Roman"/>
      <w:b/>
      <w:sz w:val="22"/>
      <w:lang w:val="ru-RU" w:eastAsia="ru-RU" w:bidi="ar-SA"/>
    </w:rPr>
  </w:style>
  <w:style w:type="paragraph" w:customStyle="1" w:styleId="center">
    <w:name w:val="center"/>
    <w:basedOn w:val="a5"/>
    <w:uiPriority w:val="99"/>
    <w:rsid w:val="00F34043"/>
    <w:pPr>
      <w:spacing w:before="140" w:after="140" w:line="240" w:lineRule="auto"/>
      <w:ind w:firstLine="0"/>
      <w:jc w:val="center"/>
    </w:pPr>
    <w:rPr>
      <w:sz w:val="21"/>
      <w:szCs w:val="21"/>
    </w:rPr>
  </w:style>
  <w:style w:type="paragraph" w:customStyle="1" w:styleId="CharChar">
    <w:name w:val="Char Char"/>
    <w:basedOn w:val="a5"/>
    <w:uiPriority w:val="99"/>
    <w:rsid w:val="00F34043"/>
    <w:pPr>
      <w:spacing w:after="160" w:line="240" w:lineRule="exact"/>
      <w:ind w:firstLine="0"/>
    </w:pPr>
    <w:rPr>
      <w:rFonts w:ascii="Verdana" w:hAnsi="Verdana" w:cs="Verdana"/>
      <w:sz w:val="20"/>
      <w:lang w:val="en-US" w:eastAsia="en-US"/>
    </w:rPr>
  </w:style>
  <w:style w:type="paragraph" w:customStyle="1" w:styleId="311">
    <w:name w:val="Основной текст 31"/>
    <w:basedOn w:val="a5"/>
    <w:uiPriority w:val="99"/>
    <w:rsid w:val="00F34043"/>
    <w:pPr>
      <w:spacing w:line="240" w:lineRule="auto"/>
      <w:ind w:firstLine="0"/>
      <w:jc w:val="center"/>
    </w:pPr>
    <w:rPr>
      <w:b/>
      <w:bCs/>
      <w:sz w:val="32"/>
      <w:szCs w:val="32"/>
      <w:lang w:eastAsia="ar-SA"/>
    </w:rPr>
  </w:style>
  <w:style w:type="paragraph" w:customStyle="1" w:styleId="afffffffff0">
    <w:name w:val="Знак Знак Знак Знак Знак Знак"/>
    <w:basedOn w:val="a5"/>
    <w:uiPriority w:val="99"/>
    <w:rsid w:val="00F34043"/>
    <w:pPr>
      <w:spacing w:before="100" w:beforeAutospacing="1" w:after="100" w:afterAutospacing="1" w:line="240" w:lineRule="auto"/>
      <w:ind w:firstLine="0"/>
      <w:jc w:val="both"/>
    </w:pPr>
    <w:rPr>
      <w:rFonts w:ascii="Tahoma" w:hAnsi="Tahoma"/>
      <w:sz w:val="20"/>
      <w:lang w:val="en-US" w:eastAsia="en-US"/>
    </w:rPr>
  </w:style>
  <w:style w:type="character" w:customStyle="1" w:styleId="WW-Absatz-Standardschriftart1111111">
    <w:name w:val="WW-Absatz-Standardschriftart1111111"/>
    <w:uiPriority w:val="99"/>
    <w:rsid w:val="00F34043"/>
  </w:style>
  <w:style w:type="character" w:customStyle="1" w:styleId="WW-Absatz-Standardschriftart1111111111111111111">
    <w:name w:val="WW-Absatz-Standardschriftart1111111111111111111"/>
    <w:uiPriority w:val="99"/>
    <w:rsid w:val="00F34043"/>
  </w:style>
  <w:style w:type="character" w:customStyle="1" w:styleId="WW8Num1z1">
    <w:name w:val="WW8Num1z1"/>
    <w:uiPriority w:val="99"/>
    <w:rsid w:val="00F34043"/>
    <w:rPr>
      <w:rFonts w:ascii="Courier New" w:hAnsi="Courier New"/>
    </w:rPr>
  </w:style>
  <w:style w:type="character" w:customStyle="1" w:styleId="common1">
    <w:name w:val="common1"/>
    <w:uiPriority w:val="99"/>
    <w:rsid w:val="00F34043"/>
    <w:rPr>
      <w:rFonts w:cs="Times New Roman"/>
    </w:rPr>
  </w:style>
  <w:style w:type="paragraph" w:customStyle="1" w:styleId="1ff5">
    <w:name w:val="Абзац списка1"/>
    <w:basedOn w:val="a5"/>
    <w:uiPriority w:val="99"/>
    <w:rsid w:val="00F34043"/>
    <w:pPr>
      <w:autoSpaceDE w:val="0"/>
      <w:autoSpaceDN w:val="0"/>
      <w:spacing w:after="200" w:line="276" w:lineRule="auto"/>
      <w:ind w:left="720" w:firstLine="0"/>
    </w:pPr>
    <w:rPr>
      <w:rFonts w:ascii="Calibri" w:hAnsi="Calibri" w:cs="Calibri"/>
      <w:sz w:val="22"/>
      <w:szCs w:val="22"/>
    </w:rPr>
  </w:style>
  <w:style w:type="paragraph" w:customStyle="1" w:styleId="consnormal1">
    <w:name w:val="consnormal"/>
    <w:basedOn w:val="a5"/>
    <w:uiPriority w:val="99"/>
    <w:rsid w:val="00F34043"/>
    <w:pPr>
      <w:spacing w:before="100" w:beforeAutospacing="1" w:after="100" w:afterAutospacing="1" w:line="240" w:lineRule="auto"/>
      <w:ind w:firstLine="0"/>
    </w:pPr>
    <w:rPr>
      <w:szCs w:val="24"/>
    </w:rPr>
  </w:style>
  <w:style w:type="character" w:customStyle="1" w:styleId="75">
    <w:name w:val="Знак Знак7"/>
    <w:uiPriority w:val="99"/>
    <w:locked/>
    <w:rsid w:val="00F34043"/>
    <w:rPr>
      <w:rFonts w:cs="Times New Roman"/>
      <w:sz w:val="24"/>
      <w:szCs w:val="24"/>
      <w:lang w:val="ru-RU" w:eastAsia="ru-RU" w:bidi="ar-SA"/>
    </w:rPr>
  </w:style>
  <w:style w:type="character" w:customStyle="1" w:styleId="1ff6">
    <w:name w:val="Основной текст 1 Знак"/>
    <w:aliases w:val="Нумерованный список !! Знак,Надин стиль Знак,Основной текст с отступом Знак Знак Знак1,Основной текст с отступом Знак Знак Знак Знак,Íóìåðîâàííûé ñïèñîê !! Знак,Îñíîâíîé òåêñò 1 Знак Знак"/>
    <w:uiPriority w:val="99"/>
    <w:locked/>
    <w:rsid w:val="00F34043"/>
    <w:rPr>
      <w:rFonts w:cs="Times New Roman"/>
      <w:sz w:val="24"/>
      <w:szCs w:val="24"/>
      <w:lang w:val="ru-RU" w:eastAsia="ru-RU" w:bidi="ar-SA"/>
    </w:rPr>
  </w:style>
  <w:style w:type="paragraph" w:customStyle="1" w:styleId="xl34">
    <w:name w:val="xl34"/>
    <w:basedOn w:val="a5"/>
    <w:uiPriority w:val="99"/>
    <w:rsid w:val="00F34043"/>
    <w:pPr>
      <w:pBdr>
        <w:left w:val="single" w:sz="4" w:space="0" w:color="auto"/>
        <w:bottom w:val="single" w:sz="4" w:space="0" w:color="auto"/>
        <w:right w:val="single" w:sz="4" w:space="0" w:color="auto"/>
      </w:pBdr>
      <w:spacing w:before="100" w:beforeAutospacing="1" w:after="100" w:afterAutospacing="1" w:line="240" w:lineRule="auto"/>
      <w:ind w:firstLine="0"/>
      <w:jc w:val="center"/>
    </w:pPr>
    <w:rPr>
      <w:szCs w:val="24"/>
    </w:rPr>
  </w:style>
  <w:style w:type="character" w:customStyle="1" w:styleId="83">
    <w:name w:val="Знак Знак8"/>
    <w:uiPriority w:val="99"/>
    <w:locked/>
    <w:rsid w:val="00F34043"/>
    <w:rPr>
      <w:rFonts w:cs="Times New Roman"/>
      <w:sz w:val="24"/>
      <w:szCs w:val="24"/>
      <w:lang w:val="ru-RU" w:eastAsia="ru-RU" w:bidi="ar-SA"/>
    </w:rPr>
  </w:style>
  <w:style w:type="character" w:customStyle="1" w:styleId="411">
    <w:name w:val="Знак4 Знак Знак1"/>
    <w:uiPriority w:val="99"/>
    <w:locked/>
    <w:rsid w:val="00F34043"/>
    <w:rPr>
      <w:rFonts w:cs="Times New Roman"/>
      <w:b/>
      <w:bCs/>
      <w:caps/>
      <w:sz w:val="24"/>
      <w:szCs w:val="24"/>
      <w:lang w:val="ru-RU" w:eastAsia="ru-RU" w:bidi="ar-SA"/>
    </w:rPr>
  </w:style>
  <w:style w:type="character" w:customStyle="1" w:styleId="3f5">
    <w:name w:val="Знак Знак3"/>
    <w:uiPriority w:val="99"/>
    <w:rsid w:val="00F34043"/>
    <w:rPr>
      <w:rFonts w:cs="Times New Roman"/>
      <w:i/>
      <w:sz w:val="24"/>
      <w:szCs w:val="24"/>
      <w:lang w:val="ru-RU" w:eastAsia="ru-RU" w:bidi="ar-SA"/>
    </w:rPr>
  </w:style>
  <w:style w:type="character" w:customStyle="1" w:styleId="1210">
    <w:name w:val="Знак Знак121"/>
    <w:uiPriority w:val="99"/>
    <w:rsid w:val="00F34043"/>
    <w:rPr>
      <w:rFonts w:cs="Times New Roman"/>
      <w:lang w:val="ru-RU" w:eastAsia="ru-RU" w:bidi="ar-SA"/>
    </w:rPr>
  </w:style>
  <w:style w:type="character" w:customStyle="1" w:styleId="59">
    <w:name w:val="Знак Знак5"/>
    <w:uiPriority w:val="99"/>
    <w:rsid w:val="00F34043"/>
    <w:rPr>
      <w:rFonts w:ascii="Arial" w:hAnsi="Arial" w:cs="Arial"/>
      <w:b/>
      <w:bCs/>
      <w:sz w:val="26"/>
      <w:szCs w:val="26"/>
      <w:lang w:val="ru-RU" w:eastAsia="ru-RU" w:bidi="ar-SA"/>
    </w:rPr>
  </w:style>
  <w:style w:type="character" w:customStyle="1" w:styleId="64">
    <w:name w:val="Знак Знак6"/>
    <w:uiPriority w:val="99"/>
    <w:rsid w:val="00F34043"/>
    <w:rPr>
      <w:rFonts w:ascii="Arial" w:hAnsi="Arial" w:cs="Arial"/>
      <w:b/>
      <w:bCs/>
      <w:spacing w:val="-12"/>
      <w:kern w:val="32"/>
      <w:sz w:val="36"/>
      <w:szCs w:val="36"/>
      <w:lang w:val="ru-RU" w:eastAsia="ru-RU" w:bidi="ar-SA"/>
    </w:rPr>
  </w:style>
  <w:style w:type="character" w:customStyle="1" w:styleId="1ff7">
    <w:name w:val="Знак1 Знак Знак Знак"/>
    <w:aliases w:val="Основной текст1 Знак1 Знак,Основной текст1 Знак Знак Знак1"/>
    <w:uiPriority w:val="99"/>
    <w:rsid w:val="00F34043"/>
    <w:rPr>
      <w:rFonts w:ascii="Courier New" w:hAnsi="Courier New" w:cs="Courier New"/>
      <w:spacing w:val="-5"/>
      <w:lang w:val="ru-RU" w:eastAsia="en-US" w:bidi="ar-SA"/>
    </w:rPr>
  </w:style>
  <w:style w:type="character" w:customStyle="1" w:styleId="113">
    <w:name w:val="Знак Знак11"/>
    <w:uiPriority w:val="99"/>
    <w:rsid w:val="00F34043"/>
    <w:rPr>
      <w:rFonts w:cs="Times New Roman"/>
      <w:b/>
      <w:bCs/>
      <w:caps/>
      <w:sz w:val="24"/>
      <w:szCs w:val="24"/>
      <w:lang w:val="ru-RU" w:eastAsia="ru-RU" w:bidi="ar-SA"/>
    </w:rPr>
  </w:style>
  <w:style w:type="character" w:customStyle="1" w:styleId="92">
    <w:name w:val="Знак Знак9"/>
    <w:uiPriority w:val="99"/>
    <w:rsid w:val="00F34043"/>
    <w:rPr>
      <w:rFonts w:cs="Times New Roman"/>
      <w:b/>
      <w:bCs/>
      <w:sz w:val="28"/>
      <w:szCs w:val="28"/>
      <w:lang w:val="ru-RU" w:eastAsia="ru-RU" w:bidi="ar-SA"/>
    </w:rPr>
  </w:style>
  <w:style w:type="character" w:customStyle="1" w:styleId="2ff3">
    <w:name w:val="Знак2 Знак"/>
    <w:uiPriority w:val="99"/>
    <w:rsid w:val="00F34043"/>
    <w:rPr>
      <w:rFonts w:cs="Times New Roman"/>
      <w:sz w:val="24"/>
      <w:szCs w:val="24"/>
    </w:rPr>
  </w:style>
  <w:style w:type="character" w:customStyle="1" w:styleId="141">
    <w:name w:val="Знак Знак14"/>
    <w:uiPriority w:val="99"/>
    <w:rsid w:val="00F34043"/>
    <w:rPr>
      <w:rFonts w:cs="Times New Roman"/>
      <w:sz w:val="16"/>
      <w:szCs w:val="16"/>
      <w:lang w:val="ru-RU" w:eastAsia="ru-RU" w:bidi="ar-SA"/>
    </w:rPr>
  </w:style>
  <w:style w:type="paragraph" w:customStyle="1" w:styleId="1ff8">
    <w:name w:val="Знак1 Знак Знак Знак Знак Знак Знак"/>
    <w:basedOn w:val="a5"/>
    <w:uiPriority w:val="99"/>
    <w:rsid w:val="00F34043"/>
    <w:pPr>
      <w:spacing w:after="160" w:line="240" w:lineRule="exact"/>
      <w:ind w:firstLine="0"/>
    </w:pPr>
    <w:rPr>
      <w:rFonts w:ascii="Verdana" w:hAnsi="Verdana"/>
      <w:szCs w:val="24"/>
      <w:lang w:val="en-US" w:eastAsia="en-US"/>
    </w:rPr>
  </w:style>
  <w:style w:type="paragraph" w:customStyle="1" w:styleId="123">
    <w:name w:val="Заголовок 12"/>
    <w:basedOn w:val="aff1"/>
    <w:uiPriority w:val="99"/>
    <w:rsid w:val="00F34043"/>
    <w:rPr>
      <w:caps/>
      <w:sz w:val="22"/>
    </w:rPr>
  </w:style>
  <w:style w:type="paragraph" w:customStyle="1" w:styleId="xl38">
    <w:name w:val="xl38"/>
    <w:basedOn w:val="a5"/>
    <w:uiPriority w:val="99"/>
    <w:rsid w:val="00F34043"/>
    <w:pPr>
      <w:spacing w:before="100" w:beforeAutospacing="1" w:after="100" w:afterAutospacing="1" w:line="240" w:lineRule="auto"/>
      <w:ind w:firstLine="0"/>
      <w:jc w:val="center"/>
      <w:textAlignment w:val="center"/>
    </w:pPr>
    <w:rPr>
      <w:rFonts w:ascii="Courier New" w:hAnsi="Courier New" w:cs="Courier New"/>
      <w:sz w:val="22"/>
      <w:szCs w:val="22"/>
    </w:rPr>
  </w:style>
  <w:style w:type="paragraph" w:customStyle="1" w:styleId="menubasetext1">
    <w:name w:val="menu_base_text1"/>
    <w:basedOn w:val="a5"/>
    <w:uiPriority w:val="99"/>
    <w:rsid w:val="00E930C2"/>
    <w:pPr>
      <w:pBdr>
        <w:bottom w:val="single" w:sz="6" w:space="8" w:color="D7DBDF"/>
        <w:right w:val="single" w:sz="6" w:space="15" w:color="D7DBDF"/>
      </w:pBdr>
      <w:spacing w:before="100" w:beforeAutospacing="1" w:after="100" w:afterAutospacing="1" w:line="240" w:lineRule="auto"/>
      <w:ind w:firstLine="0"/>
      <w:jc w:val="both"/>
    </w:pPr>
    <w:rPr>
      <w:sz w:val="20"/>
    </w:rPr>
  </w:style>
  <w:style w:type="paragraph" w:customStyle="1" w:styleId="s13">
    <w:name w:val="s_13"/>
    <w:basedOn w:val="a5"/>
    <w:uiPriority w:val="99"/>
    <w:rsid w:val="00E930C2"/>
    <w:pPr>
      <w:spacing w:line="240" w:lineRule="auto"/>
      <w:ind w:firstLine="720"/>
    </w:pPr>
    <w:rPr>
      <w:sz w:val="20"/>
    </w:rPr>
  </w:style>
  <w:style w:type="character" w:customStyle="1" w:styleId="afffffffff1">
    <w:name w:val="Основной текст_"/>
    <w:uiPriority w:val="99"/>
    <w:rsid w:val="008D70F6"/>
    <w:rPr>
      <w:rFonts w:ascii="Arial" w:hAnsi="Arial" w:cs="Arial"/>
      <w:spacing w:val="0"/>
      <w:sz w:val="16"/>
      <w:szCs w:val="16"/>
    </w:rPr>
  </w:style>
  <w:style w:type="character" w:customStyle="1" w:styleId="2ff4">
    <w:name w:val="Основной текст (2)_"/>
    <w:link w:val="2ff5"/>
    <w:uiPriority w:val="99"/>
    <w:locked/>
    <w:rsid w:val="008D70F6"/>
    <w:rPr>
      <w:rFonts w:ascii="Arial" w:hAnsi="Arial" w:cs="Arial"/>
      <w:shd w:val="clear" w:color="auto" w:fill="FFFFFF"/>
    </w:rPr>
  </w:style>
  <w:style w:type="character" w:customStyle="1" w:styleId="28pt">
    <w:name w:val="Основной текст (2) + 8 pt"/>
    <w:aliases w:val="Полужирный"/>
    <w:uiPriority w:val="99"/>
    <w:rsid w:val="008D70F6"/>
    <w:rPr>
      <w:rFonts w:ascii="Arial" w:hAnsi="Arial" w:cs="Arial"/>
      <w:b/>
      <w:bCs/>
      <w:sz w:val="16"/>
      <w:szCs w:val="16"/>
      <w:shd w:val="clear" w:color="auto" w:fill="FFFFFF"/>
    </w:rPr>
  </w:style>
  <w:style w:type="character" w:customStyle="1" w:styleId="3f6">
    <w:name w:val="Основной текст (3)_"/>
    <w:link w:val="3f7"/>
    <w:uiPriority w:val="99"/>
    <w:locked/>
    <w:rsid w:val="008D70F6"/>
    <w:rPr>
      <w:rFonts w:ascii="Arial" w:hAnsi="Arial" w:cs="Arial"/>
      <w:sz w:val="16"/>
      <w:szCs w:val="16"/>
      <w:shd w:val="clear" w:color="auto" w:fill="FFFFFF"/>
    </w:rPr>
  </w:style>
  <w:style w:type="paragraph" w:customStyle="1" w:styleId="2ff5">
    <w:name w:val="Основной текст (2)"/>
    <w:basedOn w:val="a5"/>
    <w:link w:val="2ff4"/>
    <w:uiPriority w:val="99"/>
    <w:rsid w:val="008D70F6"/>
    <w:pPr>
      <w:shd w:val="clear" w:color="auto" w:fill="FFFFFF"/>
      <w:spacing w:line="240" w:lineRule="atLeast"/>
      <w:ind w:firstLine="0"/>
      <w:jc w:val="both"/>
    </w:pPr>
    <w:rPr>
      <w:rFonts w:ascii="Arial" w:hAnsi="Arial" w:cs="Arial"/>
      <w:sz w:val="20"/>
    </w:rPr>
  </w:style>
  <w:style w:type="paragraph" w:customStyle="1" w:styleId="3f7">
    <w:name w:val="Основной текст (3)"/>
    <w:basedOn w:val="a5"/>
    <w:link w:val="3f6"/>
    <w:uiPriority w:val="99"/>
    <w:rsid w:val="008D70F6"/>
    <w:pPr>
      <w:shd w:val="clear" w:color="auto" w:fill="FFFFFF"/>
      <w:spacing w:line="240" w:lineRule="atLeast"/>
      <w:ind w:firstLine="0"/>
    </w:pPr>
    <w:rPr>
      <w:rFonts w:ascii="Arial" w:hAnsi="Arial" w:cs="Arial"/>
      <w:sz w:val="16"/>
      <w:szCs w:val="16"/>
    </w:rPr>
  </w:style>
  <w:style w:type="character" w:customStyle="1" w:styleId="af6">
    <w:name w:val="Абзац списка Знак"/>
    <w:link w:val="af5"/>
    <w:uiPriority w:val="99"/>
    <w:locked/>
    <w:rsid w:val="00943F88"/>
    <w:rPr>
      <w:rFonts w:ascii="Times New Roman" w:hAnsi="Times New Roman"/>
      <w:sz w:val="22"/>
    </w:rPr>
  </w:style>
  <w:style w:type="paragraph" w:customStyle="1" w:styleId="afffffffff2">
    <w:name w:val="Адрес"/>
    <w:uiPriority w:val="99"/>
    <w:rsid w:val="00C74CE3"/>
    <w:pPr>
      <w:spacing w:line="268" w:lineRule="auto"/>
      <w:jc w:val="center"/>
    </w:pPr>
    <w:rPr>
      <w:rFonts w:ascii="Arial" w:hAnsi="Arial" w:cs="Arial"/>
      <w:kern w:val="28"/>
      <w:sz w:val="16"/>
      <w:szCs w:val="16"/>
      <w:lang w:val="en-US" w:eastAsia="en-US"/>
    </w:rPr>
  </w:style>
  <w:style w:type="character" w:customStyle="1" w:styleId="Absatz-Standardschriftart">
    <w:name w:val="Absatz-Standardschriftart"/>
    <w:uiPriority w:val="99"/>
    <w:rsid w:val="00DD4D5F"/>
  </w:style>
  <w:style w:type="paragraph" w:customStyle="1" w:styleId="4a">
    <w:name w:val="Обычный4"/>
    <w:uiPriority w:val="99"/>
    <w:rsid w:val="00DD4D5F"/>
    <w:pPr>
      <w:widowControl w:val="0"/>
      <w:suppressAutoHyphens/>
    </w:pPr>
    <w:rPr>
      <w:rFonts w:ascii="Times New Roman" w:hAnsi="Times New Roman"/>
      <w:lang w:eastAsia="ar-SA"/>
    </w:rPr>
  </w:style>
  <w:style w:type="paragraph" w:customStyle="1" w:styleId="1ff9">
    <w:name w:val="Схема документа1"/>
    <w:basedOn w:val="a5"/>
    <w:uiPriority w:val="99"/>
    <w:rsid w:val="00DD4D5F"/>
    <w:pPr>
      <w:shd w:val="clear" w:color="auto" w:fill="000080"/>
      <w:suppressAutoHyphens/>
      <w:spacing w:line="240" w:lineRule="auto"/>
      <w:ind w:firstLine="0"/>
    </w:pPr>
    <w:rPr>
      <w:rFonts w:ascii="Tahoma" w:hAnsi="Tahoma"/>
      <w:sz w:val="20"/>
      <w:lang w:eastAsia="ar-SA"/>
    </w:rPr>
  </w:style>
  <w:style w:type="paragraph" w:customStyle="1" w:styleId="214">
    <w:name w:val="Основной текст с отступом 21"/>
    <w:basedOn w:val="a5"/>
    <w:uiPriority w:val="99"/>
    <w:rsid w:val="00DD4D5F"/>
    <w:pPr>
      <w:suppressAutoHyphens/>
      <w:spacing w:line="240" w:lineRule="auto"/>
      <w:ind w:firstLine="720"/>
      <w:jc w:val="center"/>
    </w:pPr>
    <w:rPr>
      <w:sz w:val="28"/>
      <w:lang w:eastAsia="ar-SA"/>
    </w:rPr>
  </w:style>
  <w:style w:type="paragraph" w:customStyle="1" w:styleId="1ffa">
    <w:name w:val="Текст1"/>
    <w:basedOn w:val="a5"/>
    <w:uiPriority w:val="99"/>
    <w:rsid w:val="00DD4D5F"/>
    <w:pPr>
      <w:suppressAutoHyphens/>
      <w:spacing w:line="240" w:lineRule="auto"/>
      <w:ind w:firstLine="0"/>
    </w:pPr>
    <w:rPr>
      <w:rFonts w:ascii="Courier New" w:hAnsi="Courier New"/>
      <w:sz w:val="20"/>
      <w:lang w:eastAsia="ar-SA"/>
    </w:rPr>
  </w:style>
  <w:style w:type="paragraph" w:customStyle="1" w:styleId="FR4">
    <w:name w:val="FR4"/>
    <w:uiPriority w:val="99"/>
    <w:rsid w:val="00DD4D5F"/>
    <w:pPr>
      <w:widowControl w:val="0"/>
      <w:suppressAutoHyphens/>
      <w:overflowPunct w:val="0"/>
      <w:autoSpaceDE w:val="0"/>
      <w:spacing w:line="316" w:lineRule="auto"/>
      <w:jc w:val="both"/>
      <w:textAlignment w:val="baseline"/>
    </w:pPr>
    <w:rPr>
      <w:rFonts w:ascii="Times New Roman" w:hAnsi="Times New Roman"/>
      <w:sz w:val="36"/>
      <w:lang w:eastAsia="ar-SA"/>
    </w:rPr>
  </w:style>
  <w:style w:type="paragraph" w:customStyle="1" w:styleId="FR5">
    <w:name w:val="FR5"/>
    <w:uiPriority w:val="99"/>
    <w:rsid w:val="00DD4D5F"/>
    <w:pPr>
      <w:widowControl w:val="0"/>
      <w:suppressAutoHyphens/>
      <w:overflowPunct w:val="0"/>
      <w:autoSpaceDE w:val="0"/>
      <w:spacing w:before="340" w:line="300" w:lineRule="auto"/>
      <w:ind w:left="40" w:firstLine="540"/>
      <w:jc w:val="both"/>
      <w:textAlignment w:val="baseline"/>
    </w:pPr>
    <w:rPr>
      <w:rFonts w:ascii="Times New Roman" w:hAnsi="Times New Roman"/>
      <w:sz w:val="28"/>
      <w:lang w:eastAsia="ar-SA"/>
    </w:rPr>
  </w:style>
  <w:style w:type="paragraph" w:customStyle="1" w:styleId="FR1">
    <w:name w:val="FR1"/>
    <w:uiPriority w:val="99"/>
    <w:rsid w:val="00DD4D5F"/>
    <w:pPr>
      <w:widowControl w:val="0"/>
      <w:suppressAutoHyphens/>
      <w:overflowPunct w:val="0"/>
      <w:autoSpaceDE w:val="0"/>
      <w:ind w:left="120"/>
      <w:jc w:val="center"/>
      <w:textAlignment w:val="baseline"/>
    </w:pPr>
    <w:rPr>
      <w:rFonts w:ascii="Courier New" w:hAnsi="Courier New"/>
      <w:sz w:val="56"/>
      <w:lang w:eastAsia="ar-SA"/>
    </w:rPr>
  </w:style>
  <w:style w:type="table" w:customStyle="1" w:styleId="2ff6">
    <w:name w:val="Сетка таблицы2"/>
    <w:uiPriority w:val="99"/>
    <w:rsid w:val="00DD4D5F"/>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4">
    <w:name w:val="xl24"/>
    <w:basedOn w:val="a5"/>
    <w:uiPriority w:val="99"/>
    <w:rsid w:val="00DD4D5F"/>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xl25">
    <w:name w:val="xl25"/>
    <w:basedOn w:val="a5"/>
    <w:uiPriority w:val="99"/>
    <w:rsid w:val="00DD4D5F"/>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xl26">
    <w:name w:val="xl26"/>
    <w:basedOn w:val="a5"/>
    <w:uiPriority w:val="99"/>
    <w:rsid w:val="00DD4D5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ascii="Arial" w:hAnsi="Arial" w:cs="Arial"/>
      <w:sz w:val="16"/>
      <w:szCs w:val="16"/>
    </w:rPr>
  </w:style>
  <w:style w:type="paragraph" w:customStyle="1" w:styleId="xl27">
    <w:name w:val="xl27"/>
    <w:basedOn w:val="a5"/>
    <w:uiPriority w:val="99"/>
    <w:rsid w:val="00DD4D5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xl29">
    <w:name w:val="xl29"/>
    <w:basedOn w:val="a5"/>
    <w:uiPriority w:val="99"/>
    <w:rsid w:val="00DD4D5F"/>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szCs w:val="24"/>
    </w:rPr>
  </w:style>
  <w:style w:type="paragraph" w:customStyle="1" w:styleId="xl30">
    <w:name w:val="xl30"/>
    <w:basedOn w:val="a5"/>
    <w:uiPriority w:val="99"/>
    <w:rsid w:val="00DD4D5F"/>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xl31">
    <w:name w:val="xl31"/>
    <w:basedOn w:val="a5"/>
    <w:uiPriority w:val="99"/>
    <w:rsid w:val="00DD4D5F"/>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xl32">
    <w:name w:val="xl32"/>
    <w:basedOn w:val="a5"/>
    <w:uiPriority w:val="99"/>
    <w:rsid w:val="00DD4D5F"/>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xl33">
    <w:name w:val="xl33"/>
    <w:basedOn w:val="a5"/>
    <w:uiPriority w:val="99"/>
    <w:rsid w:val="00DD4D5F"/>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szCs w:val="24"/>
    </w:rPr>
  </w:style>
  <w:style w:type="paragraph" w:customStyle="1" w:styleId="xl35">
    <w:name w:val="xl35"/>
    <w:basedOn w:val="a5"/>
    <w:uiPriority w:val="99"/>
    <w:rsid w:val="00DD4D5F"/>
    <w:pPr>
      <w:pBdr>
        <w:top w:val="single" w:sz="4" w:space="0" w:color="auto"/>
        <w:left w:val="single" w:sz="4" w:space="0" w:color="auto"/>
        <w:right w:val="single" w:sz="4" w:space="0" w:color="auto"/>
      </w:pBdr>
      <w:spacing w:before="100" w:beforeAutospacing="1" w:after="100" w:afterAutospacing="1" w:line="240" w:lineRule="auto"/>
      <w:ind w:firstLine="0"/>
      <w:textAlignment w:val="center"/>
    </w:pPr>
    <w:rPr>
      <w:rFonts w:ascii="Arial" w:hAnsi="Arial" w:cs="Arial"/>
      <w:sz w:val="16"/>
      <w:szCs w:val="16"/>
    </w:rPr>
  </w:style>
  <w:style w:type="paragraph" w:customStyle="1" w:styleId="xl36">
    <w:name w:val="xl36"/>
    <w:basedOn w:val="a5"/>
    <w:uiPriority w:val="99"/>
    <w:rsid w:val="00DD4D5F"/>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xl37">
    <w:name w:val="xl37"/>
    <w:basedOn w:val="a5"/>
    <w:uiPriority w:val="99"/>
    <w:rsid w:val="00DD4D5F"/>
    <w:pPr>
      <w:pBdr>
        <w:top w:val="single" w:sz="4" w:space="0" w:color="auto"/>
        <w:left w:val="single" w:sz="4" w:space="0" w:color="auto"/>
        <w:right w:val="single" w:sz="8" w:space="0" w:color="auto"/>
      </w:pBdr>
      <w:spacing w:before="100" w:beforeAutospacing="1" w:after="100" w:afterAutospacing="1" w:line="240" w:lineRule="auto"/>
      <w:ind w:firstLine="0"/>
      <w:jc w:val="center"/>
      <w:textAlignment w:val="center"/>
    </w:pPr>
    <w:rPr>
      <w:rFonts w:ascii="Arial" w:hAnsi="Arial" w:cs="Arial"/>
      <w:color w:val="000000"/>
      <w:sz w:val="16"/>
      <w:szCs w:val="16"/>
    </w:rPr>
  </w:style>
  <w:style w:type="table" w:customStyle="1" w:styleId="3f8">
    <w:name w:val="Сетка таблицы3"/>
    <w:uiPriority w:val="99"/>
    <w:rsid w:val="006A2FC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b">
    <w:name w:val="Сетка таблицы4"/>
    <w:uiPriority w:val="99"/>
    <w:rsid w:val="003079D0"/>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ai">
    <w:name w:val="Outline List 1"/>
    <w:basedOn w:val="a9"/>
    <w:uiPriority w:val="99"/>
    <w:semiHidden/>
    <w:unhideWhenUsed/>
    <w:locked/>
    <w:rsid w:val="00FA24A3"/>
    <w:pPr>
      <w:numPr>
        <w:numId w:val="5"/>
      </w:numPr>
    </w:pPr>
  </w:style>
  <w:style w:type="numbering" w:customStyle="1" w:styleId="3">
    <w:name w:val="Стиль маркированный3"/>
    <w:rsid w:val="00FA24A3"/>
    <w:pPr>
      <w:numPr>
        <w:numId w:val="9"/>
      </w:numPr>
    </w:pPr>
  </w:style>
  <w:style w:type="numbering" w:customStyle="1" w:styleId="a0">
    <w:name w:val="Стиль нумерованный"/>
    <w:rsid w:val="00FA24A3"/>
    <w:pPr>
      <w:numPr>
        <w:numId w:val="11"/>
      </w:numPr>
    </w:pPr>
  </w:style>
  <w:style w:type="numbering" w:styleId="a1">
    <w:name w:val="Outline List 3"/>
    <w:basedOn w:val="a9"/>
    <w:uiPriority w:val="99"/>
    <w:semiHidden/>
    <w:unhideWhenUsed/>
    <w:locked/>
    <w:rsid w:val="00FA24A3"/>
    <w:pPr>
      <w:numPr>
        <w:numId w:val="6"/>
      </w:numPr>
    </w:pPr>
  </w:style>
  <w:style w:type="numbering" w:customStyle="1" w:styleId="2">
    <w:name w:val="Стиль маркированный2"/>
    <w:rsid w:val="00FA24A3"/>
    <w:pPr>
      <w:numPr>
        <w:numId w:val="10"/>
      </w:numPr>
    </w:pPr>
  </w:style>
  <w:style w:type="numbering" w:customStyle="1" w:styleId="30">
    <w:name w:val="Стиль3"/>
    <w:rsid w:val="00FA24A3"/>
    <w:pPr>
      <w:numPr>
        <w:numId w:val="13"/>
      </w:numPr>
    </w:pPr>
  </w:style>
  <w:style w:type="numbering" w:styleId="111111">
    <w:name w:val="Outline List 2"/>
    <w:basedOn w:val="a9"/>
    <w:uiPriority w:val="99"/>
    <w:semiHidden/>
    <w:unhideWhenUsed/>
    <w:locked/>
    <w:rsid w:val="00FA24A3"/>
    <w:pPr>
      <w:numPr>
        <w:numId w:val="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numbering" w:customStyle="1" w:styleId="11">
    <w:name w:val="1ai"/>
    <w:pPr>
      <w:numPr>
        <w:numId w:val="5"/>
      </w:numPr>
    </w:pPr>
  </w:style>
  <w:style w:type="numbering" w:customStyle="1" w:styleId="21">
    <w:name w:val="3"/>
    <w:pPr>
      <w:numPr>
        <w:numId w:val="9"/>
      </w:numPr>
    </w:pPr>
  </w:style>
  <w:style w:type="numbering" w:customStyle="1" w:styleId="32">
    <w:name w:val="a0"/>
    <w:pPr>
      <w:numPr>
        <w:numId w:val="11"/>
      </w:numPr>
    </w:pPr>
  </w:style>
  <w:style w:type="numbering" w:customStyle="1" w:styleId="40">
    <w:name w:val="a1"/>
    <w:pPr>
      <w:numPr>
        <w:numId w:val="6"/>
      </w:numPr>
    </w:pPr>
  </w:style>
  <w:style w:type="numbering" w:customStyle="1" w:styleId="50">
    <w:name w:val="2"/>
    <w:pPr>
      <w:numPr>
        <w:numId w:val="10"/>
      </w:numPr>
    </w:pPr>
  </w:style>
  <w:style w:type="numbering" w:customStyle="1" w:styleId="60">
    <w:name w:val="30"/>
    <w:pPr>
      <w:numPr>
        <w:numId w:val="13"/>
      </w:numPr>
    </w:pPr>
  </w:style>
  <w:style w:type="numbering" w:customStyle="1" w:styleId="70">
    <w:name w:val="111111"/>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666434">
      <w:marLeft w:val="0"/>
      <w:marRight w:val="0"/>
      <w:marTop w:val="0"/>
      <w:marBottom w:val="0"/>
      <w:divBdr>
        <w:top w:val="none" w:sz="0" w:space="0" w:color="auto"/>
        <w:left w:val="none" w:sz="0" w:space="0" w:color="auto"/>
        <w:bottom w:val="none" w:sz="0" w:space="0" w:color="auto"/>
        <w:right w:val="none" w:sz="0" w:space="0" w:color="auto"/>
      </w:divBdr>
      <w:divsChild>
        <w:div w:id="468666660">
          <w:marLeft w:val="0"/>
          <w:marRight w:val="0"/>
          <w:marTop w:val="0"/>
          <w:marBottom w:val="0"/>
          <w:divBdr>
            <w:top w:val="none" w:sz="0" w:space="0" w:color="auto"/>
            <w:left w:val="none" w:sz="0" w:space="0" w:color="auto"/>
            <w:bottom w:val="none" w:sz="0" w:space="0" w:color="auto"/>
            <w:right w:val="none" w:sz="0" w:space="0" w:color="auto"/>
          </w:divBdr>
          <w:divsChild>
            <w:div w:id="468666439">
              <w:marLeft w:val="0"/>
              <w:marRight w:val="0"/>
              <w:marTop w:val="0"/>
              <w:marBottom w:val="0"/>
              <w:divBdr>
                <w:top w:val="none" w:sz="0" w:space="0" w:color="auto"/>
                <w:left w:val="none" w:sz="0" w:space="0" w:color="auto"/>
                <w:bottom w:val="none" w:sz="0" w:space="0" w:color="auto"/>
                <w:right w:val="none" w:sz="0" w:space="0" w:color="auto"/>
              </w:divBdr>
              <w:divsChild>
                <w:div w:id="468666744">
                  <w:marLeft w:val="0"/>
                  <w:marRight w:val="0"/>
                  <w:marTop w:val="0"/>
                  <w:marBottom w:val="0"/>
                  <w:divBdr>
                    <w:top w:val="none" w:sz="0" w:space="0" w:color="auto"/>
                    <w:left w:val="none" w:sz="0" w:space="0" w:color="auto"/>
                    <w:bottom w:val="none" w:sz="0" w:space="0" w:color="auto"/>
                    <w:right w:val="none" w:sz="0" w:space="0" w:color="auto"/>
                  </w:divBdr>
                  <w:divsChild>
                    <w:div w:id="468666685">
                      <w:marLeft w:val="0"/>
                      <w:marRight w:val="0"/>
                      <w:marTop w:val="0"/>
                      <w:marBottom w:val="0"/>
                      <w:divBdr>
                        <w:top w:val="none" w:sz="0" w:space="0" w:color="auto"/>
                        <w:left w:val="none" w:sz="0" w:space="0" w:color="auto"/>
                        <w:bottom w:val="none" w:sz="0" w:space="0" w:color="auto"/>
                        <w:right w:val="none" w:sz="0" w:space="0" w:color="auto"/>
                      </w:divBdr>
                      <w:divsChild>
                        <w:div w:id="468666768">
                          <w:marLeft w:val="0"/>
                          <w:marRight w:val="0"/>
                          <w:marTop w:val="0"/>
                          <w:marBottom w:val="0"/>
                          <w:divBdr>
                            <w:top w:val="none" w:sz="0" w:space="0" w:color="auto"/>
                            <w:left w:val="none" w:sz="0" w:space="0" w:color="auto"/>
                            <w:bottom w:val="none" w:sz="0" w:space="0" w:color="auto"/>
                            <w:right w:val="none" w:sz="0" w:space="0" w:color="auto"/>
                          </w:divBdr>
                          <w:divsChild>
                            <w:div w:id="468666532">
                              <w:marLeft w:val="0"/>
                              <w:marRight w:val="0"/>
                              <w:marTop w:val="0"/>
                              <w:marBottom w:val="0"/>
                              <w:divBdr>
                                <w:top w:val="none" w:sz="0" w:space="0" w:color="auto"/>
                                <w:left w:val="none" w:sz="0" w:space="0" w:color="auto"/>
                                <w:bottom w:val="none" w:sz="0" w:space="0" w:color="auto"/>
                                <w:right w:val="none" w:sz="0" w:space="0" w:color="auto"/>
                              </w:divBdr>
                              <w:divsChild>
                                <w:div w:id="468666538">
                                  <w:marLeft w:val="0"/>
                                  <w:marRight w:val="0"/>
                                  <w:marTop w:val="0"/>
                                  <w:marBottom w:val="0"/>
                                  <w:divBdr>
                                    <w:top w:val="none" w:sz="0" w:space="0" w:color="auto"/>
                                    <w:left w:val="none" w:sz="0" w:space="0" w:color="auto"/>
                                    <w:bottom w:val="none" w:sz="0" w:space="0" w:color="auto"/>
                                    <w:right w:val="none" w:sz="0" w:space="0" w:color="auto"/>
                                  </w:divBdr>
                                  <w:divsChild>
                                    <w:div w:id="468666767">
                                      <w:marLeft w:val="0"/>
                                      <w:marRight w:val="0"/>
                                      <w:marTop w:val="0"/>
                                      <w:marBottom w:val="0"/>
                                      <w:divBdr>
                                        <w:top w:val="none" w:sz="0" w:space="0" w:color="auto"/>
                                        <w:left w:val="none" w:sz="0" w:space="0" w:color="auto"/>
                                        <w:bottom w:val="none" w:sz="0" w:space="0" w:color="auto"/>
                                        <w:right w:val="none" w:sz="0" w:space="0" w:color="auto"/>
                                      </w:divBdr>
                                      <w:divsChild>
                                        <w:div w:id="468666484">
                                          <w:marLeft w:val="0"/>
                                          <w:marRight w:val="0"/>
                                          <w:marTop w:val="0"/>
                                          <w:marBottom w:val="0"/>
                                          <w:divBdr>
                                            <w:top w:val="none" w:sz="0" w:space="0" w:color="auto"/>
                                            <w:left w:val="none" w:sz="0" w:space="0" w:color="auto"/>
                                            <w:bottom w:val="none" w:sz="0" w:space="0" w:color="auto"/>
                                            <w:right w:val="none" w:sz="0" w:space="0" w:color="auto"/>
                                          </w:divBdr>
                                          <w:divsChild>
                                            <w:div w:id="468666603">
                                              <w:marLeft w:val="0"/>
                                              <w:marRight w:val="0"/>
                                              <w:marTop w:val="0"/>
                                              <w:marBottom w:val="0"/>
                                              <w:divBdr>
                                                <w:top w:val="none" w:sz="0" w:space="0" w:color="auto"/>
                                                <w:left w:val="none" w:sz="0" w:space="0" w:color="auto"/>
                                                <w:bottom w:val="none" w:sz="0" w:space="0" w:color="auto"/>
                                                <w:right w:val="none" w:sz="0" w:space="0" w:color="auto"/>
                                              </w:divBdr>
                                              <w:divsChild>
                                                <w:div w:id="46866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8666438">
      <w:marLeft w:val="0"/>
      <w:marRight w:val="0"/>
      <w:marTop w:val="0"/>
      <w:marBottom w:val="0"/>
      <w:divBdr>
        <w:top w:val="none" w:sz="0" w:space="0" w:color="auto"/>
        <w:left w:val="none" w:sz="0" w:space="0" w:color="auto"/>
        <w:bottom w:val="none" w:sz="0" w:space="0" w:color="auto"/>
        <w:right w:val="none" w:sz="0" w:space="0" w:color="auto"/>
      </w:divBdr>
      <w:divsChild>
        <w:div w:id="468666492">
          <w:marLeft w:val="0"/>
          <w:marRight w:val="0"/>
          <w:marTop w:val="0"/>
          <w:marBottom w:val="0"/>
          <w:divBdr>
            <w:top w:val="none" w:sz="0" w:space="0" w:color="auto"/>
            <w:left w:val="none" w:sz="0" w:space="0" w:color="auto"/>
            <w:bottom w:val="none" w:sz="0" w:space="0" w:color="auto"/>
            <w:right w:val="none" w:sz="0" w:space="0" w:color="auto"/>
          </w:divBdr>
          <w:divsChild>
            <w:div w:id="468666563">
              <w:marLeft w:val="0"/>
              <w:marRight w:val="0"/>
              <w:marTop w:val="0"/>
              <w:marBottom w:val="0"/>
              <w:divBdr>
                <w:top w:val="none" w:sz="0" w:space="0" w:color="auto"/>
                <w:left w:val="none" w:sz="0" w:space="0" w:color="auto"/>
                <w:bottom w:val="none" w:sz="0" w:space="0" w:color="auto"/>
                <w:right w:val="none" w:sz="0" w:space="0" w:color="auto"/>
              </w:divBdr>
              <w:divsChild>
                <w:div w:id="468666604">
                  <w:marLeft w:val="0"/>
                  <w:marRight w:val="0"/>
                  <w:marTop w:val="0"/>
                  <w:marBottom w:val="0"/>
                  <w:divBdr>
                    <w:top w:val="none" w:sz="0" w:space="0" w:color="auto"/>
                    <w:left w:val="none" w:sz="0" w:space="0" w:color="auto"/>
                    <w:bottom w:val="none" w:sz="0" w:space="0" w:color="auto"/>
                    <w:right w:val="none" w:sz="0" w:space="0" w:color="auto"/>
                  </w:divBdr>
                  <w:divsChild>
                    <w:div w:id="468666720">
                      <w:marLeft w:val="0"/>
                      <w:marRight w:val="0"/>
                      <w:marTop w:val="0"/>
                      <w:marBottom w:val="0"/>
                      <w:divBdr>
                        <w:top w:val="none" w:sz="0" w:space="0" w:color="auto"/>
                        <w:left w:val="none" w:sz="0" w:space="0" w:color="auto"/>
                        <w:bottom w:val="none" w:sz="0" w:space="0" w:color="auto"/>
                        <w:right w:val="none" w:sz="0" w:space="0" w:color="auto"/>
                      </w:divBdr>
                      <w:divsChild>
                        <w:div w:id="468666640">
                          <w:marLeft w:val="0"/>
                          <w:marRight w:val="0"/>
                          <w:marTop w:val="0"/>
                          <w:marBottom w:val="0"/>
                          <w:divBdr>
                            <w:top w:val="none" w:sz="0" w:space="0" w:color="auto"/>
                            <w:left w:val="none" w:sz="0" w:space="0" w:color="auto"/>
                            <w:bottom w:val="none" w:sz="0" w:space="0" w:color="auto"/>
                            <w:right w:val="none" w:sz="0" w:space="0" w:color="auto"/>
                          </w:divBdr>
                          <w:divsChild>
                            <w:div w:id="468666664">
                              <w:marLeft w:val="0"/>
                              <w:marRight w:val="0"/>
                              <w:marTop w:val="0"/>
                              <w:marBottom w:val="0"/>
                              <w:divBdr>
                                <w:top w:val="none" w:sz="0" w:space="0" w:color="auto"/>
                                <w:left w:val="none" w:sz="0" w:space="0" w:color="auto"/>
                                <w:bottom w:val="none" w:sz="0" w:space="0" w:color="auto"/>
                                <w:right w:val="none" w:sz="0" w:space="0" w:color="auto"/>
                              </w:divBdr>
                              <w:divsChild>
                                <w:div w:id="468666658">
                                  <w:marLeft w:val="0"/>
                                  <w:marRight w:val="0"/>
                                  <w:marTop w:val="0"/>
                                  <w:marBottom w:val="0"/>
                                  <w:divBdr>
                                    <w:top w:val="none" w:sz="0" w:space="0" w:color="auto"/>
                                    <w:left w:val="none" w:sz="0" w:space="0" w:color="auto"/>
                                    <w:bottom w:val="none" w:sz="0" w:space="0" w:color="auto"/>
                                    <w:right w:val="none" w:sz="0" w:space="0" w:color="auto"/>
                                  </w:divBdr>
                                  <w:divsChild>
                                    <w:div w:id="468666676">
                                      <w:marLeft w:val="0"/>
                                      <w:marRight w:val="0"/>
                                      <w:marTop w:val="0"/>
                                      <w:marBottom w:val="0"/>
                                      <w:divBdr>
                                        <w:top w:val="none" w:sz="0" w:space="0" w:color="auto"/>
                                        <w:left w:val="none" w:sz="0" w:space="0" w:color="auto"/>
                                        <w:bottom w:val="none" w:sz="0" w:space="0" w:color="auto"/>
                                        <w:right w:val="none" w:sz="0" w:space="0" w:color="auto"/>
                                      </w:divBdr>
                                      <w:divsChild>
                                        <w:div w:id="468666653">
                                          <w:marLeft w:val="0"/>
                                          <w:marRight w:val="0"/>
                                          <w:marTop w:val="0"/>
                                          <w:marBottom w:val="0"/>
                                          <w:divBdr>
                                            <w:top w:val="none" w:sz="0" w:space="0" w:color="auto"/>
                                            <w:left w:val="none" w:sz="0" w:space="0" w:color="auto"/>
                                            <w:bottom w:val="none" w:sz="0" w:space="0" w:color="auto"/>
                                            <w:right w:val="none" w:sz="0" w:space="0" w:color="auto"/>
                                          </w:divBdr>
                                          <w:divsChild>
                                            <w:div w:id="468666559">
                                              <w:marLeft w:val="0"/>
                                              <w:marRight w:val="0"/>
                                              <w:marTop w:val="0"/>
                                              <w:marBottom w:val="0"/>
                                              <w:divBdr>
                                                <w:top w:val="none" w:sz="0" w:space="0" w:color="auto"/>
                                                <w:left w:val="none" w:sz="0" w:space="0" w:color="auto"/>
                                                <w:bottom w:val="none" w:sz="0" w:space="0" w:color="auto"/>
                                                <w:right w:val="none" w:sz="0" w:space="0" w:color="auto"/>
                                              </w:divBdr>
                                              <w:divsChild>
                                                <w:div w:id="46866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8666442">
      <w:marLeft w:val="0"/>
      <w:marRight w:val="0"/>
      <w:marTop w:val="0"/>
      <w:marBottom w:val="0"/>
      <w:divBdr>
        <w:top w:val="none" w:sz="0" w:space="0" w:color="auto"/>
        <w:left w:val="none" w:sz="0" w:space="0" w:color="auto"/>
        <w:bottom w:val="none" w:sz="0" w:space="0" w:color="auto"/>
        <w:right w:val="none" w:sz="0" w:space="0" w:color="auto"/>
      </w:divBdr>
      <w:divsChild>
        <w:div w:id="468666509">
          <w:marLeft w:val="0"/>
          <w:marRight w:val="0"/>
          <w:marTop w:val="0"/>
          <w:marBottom w:val="0"/>
          <w:divBdr>
            <w:top w:val="none" w:sz="0" w:space="0" w:color="auto"/>
            <w:left w:val="none" w:sz="0" w:space="0" w:color="auto"/>
            <w:bottom w:val="none" w:sz="0" w:space="0" w:color="auto"/>
            <w:right w:val="none" w:sz="0" w:space="0" w:color="auto"/>
          </w:divBdr>
        </w:div>
      </w:divsChild>
    </w:div>
    <w:div w:id="468666443">
      <w:marLeft w:val="0"/>
      <w:marRight w:val="0"/>
      <w:marTop w:val="0"/>
      <w:marBottom w:val="0"/>
      <w:divBdr>
        <w:top w:val="none" w:sz="0" w:space="0" w:color="auto"/>
        <w:left w:val="none" w:sz="0" w:space="0" w:color="auto"/>
        <w:bottom w:val="none" w:sz="0" w:space="0" w:color="auto"/>
        <w:right w:val="none" w:sz="0" w:space="0" w:color="auto"/>
      </w:divBdr>
    </w:div>
    <w:div w:id="468666446">
      <w:marLeft w:val="0"/>
      <w:marRight w:val="0"/>
      <w:marTop w:val="0"/>
      <w:marBottom w:val="0"/>
      <w:divBdr>
        <w:top w:val="none" w:sz="0" w:space="0" w:color="auto"/>
        <w:left w:val="none" w:sz="0" w:space="0" w:color="auto"/>
        <w:bottom w:val="none" w:sz="0" w:space="0" w:color="auto"/>
        <w:right w:val="none" w:sz="0" w:space="0" w:color="auto"/>
      </w:divBdr>
      <w:divsChild>
        <w:div w:id="468666616">
          <w:marLeft w:val="0"/>
          <w:marRight w:val="0"/>
          <w:marTop w:val="0"/>
          <w:marBottom w:val="0"/>
          <w:divBdr>
            <w:top w:val="none" w:sz="0" w:space="0" w:color="auto"/>
            <w:left w:val="none" w:sz="0" w:space="0" w:color="auto"/>
            <w:bottom w:val="none" w:sz="0" w:space="0" w:color="auto"/>
            <w:right w:val="none" w:sz="0" w:space="0" w:color="auto"/>
          </w:divBdr>
          <w:divsChild>
            <w:div w:id="468666696">
              <w:marLeft w:val="0"/>
              <w:marRight w:val="0"/>
              <w:marTop w:val="0"/>
              <w:marBottom w:val="0"/>
              <w:divBdr>
                <w:top w:val="none" w:sz="0" w:space="0" w:color="auto"/>
                <w:left w:val="none" w:sz="0" w:space="0" w:color="auto"/>
                <w:bottom w:val="none" w:sz="0" w:space="0" w:color="auto"/>
                <w:right w:val="none" w:sz="0" w:space="0" w:color="auto"/>
              </w:divBdr>
              <w:divsChild>
                <w:div w:id="468666602">
                  <w:marLeft w:val="0"/>
                  <w:marRight w:val="0"/>
                  <w:marTop w:val="0"/>
                  <w:marBottom w:val="0"/>
                  <w:divBdr>
                    <w:top w:val="none" w:sz="0" w:space="0" w:color="auto"/>
                    <w:left w:val="none" w:sz="0" w:space="0" w:color="auto"/>
                    <w:bottom w:val="none" w:sz="0" w:space="0" w:color="auto"/>
                    <w:right w:val="none" w:sz="0" w:space="0" w:color="auto"/>
                  </w:divBdr>
                  <w:divsChild>
                    <w:div w:id="468666476">
                      <w:marLeft w:val="0"/>
                      <w:marRight w:val="0"/>
                      <w:marTop w:val="0"/>
                      <w:marBottom w:val="0"/>
                      <w:divBdr>
                        <w:top w:val="none" w:sz="0" w:space="0" w:color="auto"/>
                        <w:left w:val="none" w:sz="0" w:space="0" w:color="auto"/>
                        <w:bottom w:val="none" w:sz="0" w:space="0" w:color="auto"/>
                        <w:right w:val="none" w:sz="0" w:space="0" w:color="auto"/>
                      </w:divBdr>
                      <w:divsChild>
                        <w:div w:id="468666739">
                          <w:marLeft w:val="0"/>
                          <w:marRight w:val="0"/>
                          <w:marTop w:val="0"/>
                          <w:marBottom w:val="0"/>
                          <w:divBdr>
                            <w:top w:val="none" w:sz="0" w:space="0" w:color="auto"/>
                            <w:left w:val="none" w:sz="0" w:space="0" w:color="auto"/>
                            <w:bottom w:val="none" w:sz="0" w:space="0" w:color="auto"/>
                            <w:right w:val="none" w:sz="0" w:space="0" w:color="auto"/>
                          </w:divBdr>
                          <w:divsChild>
                            <w:div w:id="468666448">
                              <w:marLeft w:val="0"/>
                              <w:marRight w:val="0"/>
                              <w:marTop w:val="0"/>
                              <w:marBottom w:val="0"/>
                              <w:divBdr>
                                <w:top w:val="none" w:sz="0" w:space="0" w:color="auto"/>
                                <w:left w:val="none" w:sz="0" w:space="0" w:color="auto"/>
                                <w:bottom w:val="none" w:sz="0" w:space="0" w:color="auto"/>
                                <w:right w:val="none" w:sz="0" w:space="0" w:color="auto"/>
                              </w:divBdr>
                              <w:divsChild>
                                <w:div w:id="468666475">
                                  <w:marLeft w:val="0"/>
                                  <w:marRight w:val="0"/>
                                  <w:marTop w:val="0"/>
                                  <w:marBottom w:val="0"/>
                                  <w:divBdr>
                                    <w:top w:val="none" w:sz="0" w:space="0" w:color="auto"/>
                                    <w:left w:val="none" w:sz="0" w:space="0" w:color="auto"/>
                                    <w:bottom w:val="none" w:sz="0" w:space="0" w:color="auto"/>
                                    <w:right w:val="none" w:sz="0" w:space="0" w:color="auto"/>
                                  </w:divBdr>
                                  <w:divsChild>
                                    <w:div w:id="468666571">
                                      <w:marLeft w:val="0"/>
                                      <w:marRight w:val="0"/>
                                      <w:marTop w:val="0"/>
                                      <w:marBottom w:val="0"/>
                                      <w:divBdr>
                                        <w:top w:val="none" w:sz="0" w:space="0" w:color="auto"/>
                                        <w:left w:val="none" w:sz="0" w:space="0" w:color="auto"/>
                                        <w:bottom w:val="none" w:sz="0" w:space="0" w:color="auto"/>
                                        <w:right w:val="none" w:sz="0" w:space="0" w:color="auto"/>
                                      </w:divBdr>
                                      <w:divsChild>
                                        <w:div w:id="468666614">
                                          <w:marLeft w:val="0"/>
                                          <w:marRight w:val="0"/>
                                          <w:marTop w:val="0"/>
                                          <w:marBottom w:val="0"/>
                                          <w:divBdr>
                                            <w:top w:val="none" w:sz="0" w:space="0" w:color="auto"/>
                                            <w:left w:val="none" w:sz="0" w:space="0" w:color="auto"/>
                                            <w:bottom w:val="none" w:sz="0" w:space="0" w:color="auto"/>
                                            <w:right w:val="none" w:sz="0" w:space="0" w:color="auto"/>
                                          </w:divBdr>
                                          <w:divsChild>
                                            <w:div w:id="468666659">
                                              <w:marLeft w:val="0"/>
                                              <w:marRight w:val="0"/>
                                              <w:marTop w:val="0"/>
                                              <w:marBottom w:val="0"/>
                                              <w:divBdr>
                                                <w:top w:val="none" w:sz="0" w:space="0" w:color="auto"/>
                                                <w:left w:val="none" w:sz="0" w:space="0" w:color="auto"/>
                                                <w:bottom w:val="none" w:sz="0" w:space="0" w:color="auto"/>
                                                <w:right w:val="none" w:sz="0" w:space="0" w:color="auto"/>
                                              </w:divBdr>
                                              <w:divsChild>
                                                <w:div w:id="46866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8666459">
      <w:marLeft w:val="0"/>
      <w:marRight w:val="0"/>
      <w:marTop w:val="0"/>
      <w:marBottom w:val="0"/>
      <w:divBdr>
        <w:top w:val="none" w:sz="0" w:space="0" w:color="auto"/>
        <w:left w:val="none" w:sz="0" w:space="0" w:color="auto"/>
        <w:bottom w:val="none" w:sz="0" w:space="0" w:color="auto"/>
        <w:right w:val="none" w:sz="0" w:space="0" w:color="auto"/>
      </w:divBdr>
    </w:div>
    <w:div w:id="468666461">
      <w:marLeft w:val="0"/>
      <w:marRight w:val="0"/>
      <w:marTop w:val="0"/>
      <w:marBottom w:val="0"/>
      <w:divBdr>
        <w:top w:val="none" w:sz="0" w:space="0" w:color="auto"/>
        <w:left w:val="none" w:sz="0" w:space="0" w:color="auto"/>
        <w:bottom w:val="none" w:sz="0" w:space="0" w:color="auto"/>
        <w:right w:val="none" w:sz="0" w:space="0" w:color="auto"/>
      </w:divBdr>
    </w:div>
    <w:div w:id="468666472">
      <w:marLeft w:val="0"/>
      <w:marRight w:val="0"/>
      <w:marTop w:val="0"/>
      <w:marBottom w:val="0"/>
      <w:divBdr>
        <w:top w:val="none" w:sz="0" w:space="0" w:color="auto"/>
        <w:left w:val="none" w:sz="0" w:space="0" w:color="auto"/>
        <w:bottom w:val="none" w:sz="0" w:space="0" w:color="auto"/>
        <w:right w:val="none" w:sz="0" w:space="0" w:color="auto"/>
      </w:divBdr>
    </w:div>
    <w:div w:id="468666480">
      <w:marLeft w:val="0"/>
      <w:marRight w:val="0"/>
      <w:marTop w:val="0"/>
      <w:marBottom w:val="0"/>
      <w:divBdr>
        <w:top w:val="none" w:sz="0" w:space="0" w:color="auto"/>
        <w:left w:val="none" w:sz="0" w:space="0" w:color="auto"/>
        <w:bottom w:val="none" w:sz="0" w:space="0" w:color="auto"/>
        <w:right w:val="none" w:sz="0" w:space="0" w:color="auto"/>
      </w:divBdr>
    </w:div>
    <w:div w:id="468666507">
      <w:marLeft w:val="0"/>
      <w:marRight w:val="0"/>
      <w:marTop w:val="0"/>
      <w:marBottom w:val="0"/>
      <w:divBdr>
        <w:top w:val="none" w:sz="0" w:space="0" w:color="auto"/>
        <w:left w:val="none" w:sz="0" w:space="0" w:color="auto"/>
        <w:bottom w:val="none" w:sz="0" w:space="0" w:color="auto"/>
        <w:right w:val="none" w:sz="0" w:space="0" w:color="auto"/>
      </w:divBdr>
    </w:div>
    <w:div w:id="468666511">
      <w:marLeft w:val="0"/>
      <w:marRight w:val="0"/>
      <w:marTop w:val="0"/>
      <w:marBottom w:val="0"/>
      <w:divBdr>
        <w:top w:val="none" w:sz="0" w:space="0" w:color="auto"/>
        <w:left w:val="none" w:sz="0" w:space="0" w:color="auto"/>
        <w:bottom w:val="none" w:sz="0" w:space="0" w:color="auto"/>
        <w:right w:val="none" w:sz="0" w:space="0" w:color="auto"/>
      </w:divBdr>
      <w:divsChild>
        <w:div w:id="468666725">
          <w:marLeft w:val="0"/>
          <w:marRight w:val="0"/>
          <w:marTop w:val="0"/>
          <w:marBottom w:val="0"/>
          <w:divBdr>
            <w:top w:val="none" w:sz="0" w:space="0" w:color="auto"/>
            <w:left w:val="none" w:sz="0" w:space="0" w:color="auto"/>
            <w:bottom w:val="none" w:sz="0" w:space="0" w:color="auto"/>
            <w:right w:val="none" w:sz="0" w:space="0" w:color="auto"/>
          </w:divBdr>
          <w:divsChild>
            <w:div w:id="468666702">
              <w:marLeft w:val="0"/>
              <w:marRight w:val="0"/>
              <w:marTop w:val="0"/>
              <w:marBottom w:val="0"/>
              <w:divBdr>
                <w:top w:val="none" w:sz="0" w:space="0" w:color="auto"/>
                <w:left w:val="none" w:sz="0" w:space="0" w:color="auto"/>
                <w:bottom w:val="none" w:sz="0" w:space="0" w:color="auto"/>
                <w:right w:val="none" w:sz="0" w:space="0" w:color="auto"/>
              </w:divBdr>
              <w:divsChild>
                <w:div w:id="468666708">
                  <w:marLeft w:val="0"/>
                  <w:marRight w:val="0"/>
                  <w:marTop w:val="0"/>
                  <w:marBottom w:val="0"/>
                  <w:divBdr>
                    <w:top w:val="none" w:sz="0" w:space="0" w:color="auto"/>
                    <w:left w:val="none" w:sz="0" w:space="0" w:color="auto"/>
                    <w:bottom w:val="none" w:sz="0" w:space="0" w:color="auto"/>
                    <w:right w:val="none" w:sz="0" w:space="0" w:color="auto"/>
                  </w:divBdr>
                  <w:divsChild>
                    <w:div w:id="468666536">
                      <w:marLeft w:val="0"/>
                      <w:marRight w:val="0"/>
                      <w:marTop w:val="0"/>
                      <w:marBottom w:val="0"/>
                      <w:divBdr>
                        <w:top w:val="none" w:sz="0" w:space="0" w:color="auto"/>
                        <w:left w:val="none" w:sz="0" w:space="0" w:color="auto"/>
                        <w:bottom w:val="none" w:sz="0" w:space="0" w:color="auto"/>
                        <w:right w:val="none" w:sz="0" w:space="0" w:color="auto"/>
                      </w:divBdr>
                      <w:divsChild>
                        <w:div w:id="468666490">
                          <w:marLeft w:val="0"/>
                          <w:marRight w:val="0"/>
                          <w:marTop w:val="0"/>
                          <w:marBottom w:val="0"/>
                          <w:divBdr>
                            <w:top w:val="none" w:sz="0" w:space="0" w:color="auto"/>
                            <w:left w:val="none" w:sz="0" w:space="0" w:color="auto"/>
                            <w:bottom w:val="none" w:sz="0" w:space="0" w:color="auto"/>
                            <w:right w:val="none" w:sz="0" w:space="0" w:color="auto"/>
                          </w:divBdr>
                          <w:divsChild>
                            <w:div w:id="468666486">
                              <w:marLeft w:val="0"/>
                              <w:marRight w:val="0"/>
                              <w:marTop w:val="0"/>
                              <w:marBottom w:val="0"/>
                              <w:divBdr>
                                <w:top w:val="none" w:sz="0" w:space="0" w:color="auto"/>
                                <w:left w:val="none" w:sz="0" w:space="0" w:color="auto"/>
                                <w:bottom w:val="none" w:sz="0" w:space="0" w:color="auto"/>
                                <w:right w:val="none" w:sz="0" w:space="0" w:color="auto"/>
                              </w:divBdr>
                              <w:divsChild>
                                <w:div w:id="468666451">
                                  <w:marLeft w:val="0"/>
                                  <w:marRight w:val="0"/>
                                  <w:marTop w:val="0"/>
                                  <w:marBottom w:val="0"/>
                                  <w:divBdr>
                                    <w:top w:val="none" w:sz="0" w:space="0" w:color="auto"/>
                                    <w:left w:val="none" w:sz="0" w:space="0" w:color="auto"/>
                                    <w:bottom w:val="none" w:sz="0" w:space="0" w:color="auto"/>
                                    <w:right w:val="none" w:sz="0" w:space="0" w:color="auto"/>
                                  </w:divBdr>
                                  <w:divsChild>
                                    <w:div w:id="468666447">
                                      <w:marLeft w:val="0"/>
                                      <w:marRight w:val="0"/>
                                      <w:marTop w:val="0"/>
                                      <w:marBottom w:val="0"/>
                                      <w:divBdr>
                                        <w:top w:val="none" w:sz="0" w:space="0" w:color="auto"/>
                                        <w:left w:val="none" w:sz="0" w:space="0" w:color="auto"/>
                                        <w:bottom w:val="none" w:sz="0" w:space="0" w:color="auto"/>
                                        <w:right w:val="none" w:sz="0" w:space="0" w:color="auto"/>
                                      </w:divBdr>
                                      <w:divsChild>
                                        <w:div w:id="468666759">
                                          <w:marLeft w:val="0"/>
                                          <w:marRight w:val="0"/>
                                          <w:marTop w:val="0"/>
                                          <w:marBottom w:val="0"/>
                                          <w:divBdr>
                                            <w:top w:val="none" w:sz="0" w:space="0" w:color="auto"/>
                                            <w:left w:val="none" w:sz="0" w:space="0" w:color="auto"/>
                                            <w:bottom w:val="none" w:sz="0" w:space="0" w:color="auto"/>
                                            <w:right w:val="none" w:sz="0" w:space="0" w:color="auto"/>
                                          </w:divBdr>
                                          <w:divsChild>
                                            <w:div w:id="468666735">
                                              <w:marLeft w:val="0"/>
                                              <w:marRight w:val="0"/>
                                              <w:marTop w:val="0"/>
                                              <w:marBottom w:val="0"/>
                                              <w:divBdr>
                                                <w:top w:val="none" w:sz="0" w:space="0" w:color="auto"/>
                                                <w:left w:val="none" w:sz="0" w:space="0" w:color="auto"/>
                                                <w:bottom w:val="none" w:sz="0" w:space="0" w:color="auto"/>
                                                <w:right w:val="none" w:sz="0" w:space="0" w:color="auto"/>
                                              </w:divBdr>
                                              <w:divsChild>
                                                <w:div w:id="46866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8666525">
      <w:marLeft w:val="0"/>
      <w:marRight w:val="0"/>
      <w:marTop w:val="0"/>
      <w:marBottom w:val="0"/>
      <w:divBdr>
        <w:top w:val="none" w:sz="0" w:space="0" w:color="auto"/>
        <w:left w:val="none" w:sz="0" w:space="0" w:color="auto"/>
        <w:bottom w:val="none" w:sz="0" w:space="0" w:color="auto"/>
        <w:right w:val="none" w:sz="0" w:space="0" w:color="auto"/>
      </w:divBdr>
      <w:divsChild>
        <w:div w:id="468666627">
          <w:marLeft w:val="0"/>
          <w:marRight w:val="0"/>
          <w:marTop w:val="0"/>
          <w:marBottom w:val="0"/>
          <w:divBdr>
            <w:top w:val="none" w:sz="0" w:space="0" w:color="auto"/>
            <w:left w:val="none" w:sz="0" w:space="0" w:color="auto"/>
            <w:bottom w:val="none" w:sz="0" w:space="0" w:color="auto"/>
            <w:right w:val="none" w:sz="0" w:space="0" w:color="auto"/>
          </w:divBdr>
          <w:divsChild>
            <w:div w:id="468666455">
              <w:marLeft w:val="0"/>
              <w:marRight w:val="0"/>
              <w:marTop w:val="0"/>
              <w:marBottom w:val="0"/>
              <w:divBdr>
                <w:top w:val="none" w:sz="0" w:space="0" w:color="auto"/>
                <w:left w:val="none" w:sz="0" w:space="0" w:color="auto"/>
                <w:bottom w:val="none" w:sz="0" w:space="0" w:color="auto"/>
                <w:right w:val="none" w:sz="0" w:space="0" w:color="auto"/>
              </w:divBdr>
              <w:divsChild>
                <w:div w:id="468666631">
                  <w:marLeft w:val="0"/>
                  <w:marRight w:val="0"/>
                  <w:marTop w:val="0"/>
                  <w:marBottom w:val="0"/>
                  <w:divBdr>
                    <w:top w:val="none" w:sz="0" w:space="0" w:color="auto"/>
                    <w:left w:val="none" w:sz="0" w:space="0" w:color="auto"/>
                    <w:bottom w:val="none" w:sz="0" w:space="0" w:color="auto"/>
                    <w:right w:val="none" w:sz="0" w:space="0" w:color="auto"/>
                  </w:divBdr>
                  <w:divsChild>
                    <w:div w:id="468666652">
                      <w:marLeft w:val="0"/>
                      <w:marRight w:val="0"/>
                      <w:marTop w:val="0"/>
                      <w:marBottom w:val="0"/>
                      <w:divBdr>
                        <w:top w:val="none" w:sz="0" w:space="0" w:color="auto"/>
                        <w:left w:val="none" w:sz="0" w:space="0" w:color="auto"/>
                        <w:bottom w:val="none" w:sz="0" w:space="0" w:color="auto"/>
                        <w:right w:val="none" w:sz="0" w:space="0" w:color="auto"/>
                      </w:divBdr>
                      <w:divsChild>
                        <w:div w:id="468666756">
                          <w:marLeft w:val="0"/>
                          <w:marRight w:val="0"/>
                          <w:marTop w:val="0"/>
                          <w:marBottom w:val="0"/>
                          <w:divBdr>
                            <w:top w:val="none" w:sz="0" w:space="0" w:color="auto"/>
                            <w:left w:val="none" w:sz="0" w:space="0" w:color="auto"/>
                            <w:bottom w:val="none" w:sz="0" w:space="0" w:color="auto"/>
                            <w:right w:val="none" w:sz="0" w:space="0" w:color="auto"/>
                          </w:divBdr>
                          <w:divsChild>
                            <w:div w:id="468666437">
                              <w:marLeft w:val="0"/>
                              <w:marRight w:val="0"/>
                              <w:marTop w:val="0"/>
                              <w:marBottom w:val="0"/>
                              <w:divBdr>
                                <w:top w:val="none" w:sz="0" w:space="0" w:color="auto"/>
                                <w:left w:val="none" w:sz="0" w:space="0" w:color="auto"/>
                                <w:bottom w:val="none" w:sz="0" w:space="0" w:color="auto"/>
                                <w:right w:val="none" w:sz="0" w:space="0" w:color="auto"/>
                              </w:divBdr>
                              <w:divsChild>
                                <w:div w:id="468666753">
                                  <w:marLeft w:val="0"/>
                                  <w:marRight w:val="0"/>
                                  <w:marTop w:val="0"/>
                                  <w:marBottom w:val="0"/>
                                  <w:divBdr>
                                    <w:top w:val="none" w:sz="0" w:space="0" w:color="auto"/>
                                    <w:left w:val="none" w:sz="0" w:space="0" w:color="auto"/>
                                    <w:bottom w:val="none" w:sz="0" w:space="0" w:color="auto"/>
                                    <w:right w:val="none" w:sz="0" w:space="0" w:color="auto"/>
                                  </w:divBdr>
                                  <w:divsChild>
                                    <w:div w:id="468666440">
                                      <w:marLeft w:val="0"/>
                                      <w:marRight w:val="0"/>
                                      <w:marTop w:val="0"/>
                                      <w:marBottom w:val="0"/>
                                      <w:divBdr>
                                        <w:top w:val="none" w:sz="0" w:space="0" w:color="auto"/>
                                        <w:left w:val="none" w:sz="0" w:space="0" w:color="auto"/>
                                        <w:bottom w:val="none" w:sz="0" w:space="0" w:color="auto"/>
                                        <w:right w:val="none" w:sz="0" w:space="0" w:color="auto"/>
                                      </w:divBdr>
                                      <w:divsChild>
                                        <w:div w:id="468666638">
                                          <w:marLeft w:val="0"/>
                                          <w:marRight w:val="0"/>
                                          <w:marTop w:val="0"/>
                                          <w:marBottom w:val="0"/>
                                          <w:divBdr>
                                            <w:top w:val="none" w:sz="0" w:space="0" w:color="auto"/>
                                            <w:left w:val="none" w:sz="0" w:space="0" w:color="auto"/>
                                            <w:bottom w:val="none" w:sz="0" w:space="0" w:color="auto"/>
                                            <w:right w:val="none" w:sz="0" w:space="0" w:color="auto"/>
                                          </w:divBdr>
                                          <w:divsChild>
                                            <w:div w:id="468666716">
                                              <w:marLeft w:val="0"/>
                                              <w:marRight w:val="0"/>
                                              <w:marTop w:val="0"/>
                                              <w:marBottom w:val="0"/>
                                              <w:divBdr>
                                                <w:top w:val="none" w:sz="0" w:space="0" w:color="auto"/>
                                                <w:left w:val="none" w:sz="0" w:space="0" w:color="auto"/>
                                                <w:bottom w:val="none" w:sz="0" w:space="0" w:color="auto"/>
                                                <w:right w:val="none" w:sz="0" w:space="0" w:color="auto"/>
                                              </w:divBdr>
                                              <w:divsChild>
                                                <w:div w:id="46866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8666534">
      <w:marLeft w:val="0"/>
      <w:marRight w:val="0"/>
      <w:marTop w:val="0"/>
      <w:marBottom w:val="0"/>
      <w:divBdr>
        <w:top w:val="none" w:sz="0" w:space="0" w:color="auto"/>
        <w:left w:val="none" w:sz="0" w:space="0" w:color="auto"/>
        <w:bottom w:val="none" w:sz="0" w:space="0" w:color="auto"/>
        <w:right w:val="none" w:sz="0" w:space="0" w:color="auto"/>
      </w:divBdr>
      <w:divsChild>
        <w:div w:id="468666700">
          <w:marLeft w:val="0"/>
          <w:marRight w:val="0"/>
          <w:marTop w:val="0"/>
          <w:marBottom w:val="0"/>
          <w:divBdr>
            <w:top w:val="none" w:sz="0" w:space="0" w:color="auto"/>
            <w:left w:val="none" w:sz="0" w:space="0" w:color="auto"/>
            <w:bottom w:val="none" w:sz="0" w:space="0" w:color="auto"/>
            <w:right w:val="none" w:sz="0" w:space="0" w:color="auto"/>
          </w:divBdr>
          <w:divsChild>
            <w:div w:id="468666654">
              <w:marLeft w:val="0"/>
              <w:marRight w:val="0"/>
              <w:marTop w:val="0"/>
              <w:marBottom w:val="0"/>
              <w:divBdr>
                <w:top w:val="none" w:sz="0" w:space="0" w:color="auto"/>
                <w:left w:val="none" w:sz="0" w:space="0" w:color="auto"/>
                <w:bottom w:val="none" w:sz="0" w:space="0" w:color="auto"/>
                <w:right w:val="none" w:sz="0" w:space="0" w:color="auto"/>
              </w:divBdr>
              <w:divsChild>
                <w:div w:id="468666724">
                  <w:marLeft w:val="0"/>
                  <w:marRight w:val="0"/>
                  <w:marTop w:val="0"/>
                  <w:marBottom w:val="0"/>
                  <w:divBdr>
                    <w:top w:val="none" w:sz="0" w:space="0" w:color="auto"/>
                    <w:left w:val="none" w:sz="0" w:space="0" w:color="auto"/>
                    <w:bottom w:val="none" w:sz="0" w:space="0" w:color="auto"/>
                    <w:right w:val="none" w:sz="0" w:space="0" w:color="auto"/>
                  </w:divBdr>
                  <w:divsChild>
                    <w:div w:id="468666692">
                      <w:marLeft w:val="0"/>
                      <w:marRight w:val="0"/>
                      <w:marTop w:val="0"/>
                      <w:marBottom w:val="0"/>
                      <w:divBdr>
                        <w:top w:val="none" w:sz="0" w:space="0" w:color="auto"/>
                        <w:left w:val="none" w:sz="0" w:space="0" w:color="auto"/>
                        <w:bottom w:val="none" w:sz="0" w:space="0" w:color="auto"/>
                        <w:right w:val="none" w:sz="0" w:space="0" w:color="auto"/>
                      </w:divBdr>
                      <w:divsChild>
                        <w:div w:id="468666706">
                          <w:marLeft w:val="0"/>
                          <w:marRight w:val="0"/>
                          <w:marTop w:val="0"/>
                          <w:marBottom w:val="0"/>
                          <w:divBdr>
                            <w:top w:val="none" w:sz="0" w:space="0" w:color="auto"/>
                            <w:left w:val="none" w:sz="0" w:space="0" w:color="auto"/>
                            <w:bottom w:val="none" w:sz="0" w:space="0" w:color="auto"/>
                            <w:right w:val="none" w:sz="0" w:space="0" w:color="auto"/>
                          </w:divBdr>
                          <w:divsChild>
                            <w:div w:id="468666460">
                              <w:marLeft w:val="0"/>
                              <w:marRight w:val="0"/>
                              <w:marTop w:val="0"/>
                              <w:marBottom w:val="0"/>
                              <w:divBdr>
                                <w:top w:val="none" w:sz="0" w:space="0" w:color="auto"/>
                                <w:left w:val="none" w:sz="0" w:space="0" w:color="auto"/>
                                <w:bottom w:val="none" w:sz="0" w:space="0" w:color="auto"/>
                                <w:right w:val="none" w:sz="0" w:space="0" w:color="auto"/>
                              </w:divBdr>
                              <w:divsChild>
                                <w:div w:id="468666570">
                                  <w:marLeft w:val="0"/>
                                  <w:marRight w:val="0"/>
                                  <w:marTop w:val="0"/>
                                  <w:marBottom w:val="0"/>
                                  <w:divBdr>
                                    <w:top w:val="none" w:sz="0" w:space="0" w:color="auto"/>
                                    <w:left w:val="none" w:sz="0" w:space="0" w:color="auto"/>
                                    <w:bottom w:val="none" w:sz="0" w:space="0" w:color="auto"/>
                                    <w:right w:val="none" w:sz="0" w:space="0" w:color="auto"/>
                                  </w:divBdr>
                                  <w:divsChild>
                                    <w:div w:id="468666721">
                                      <w:marLeft w:val="0"/>
                                      <w:marRight w:val="0"/>
                                      <w:marTop w:val="0"/>
                                      <w:marBottom w:val="0"/>
                                      <w:divBdr>
                                        <w:top w:val="none" w:sz="0" w:space="0" w:color="auto"/>
                                        <w:left w:val="none" w:sz="0" w:space="0" w:color="auto"/>
                                        <w:bottom w:val="none" w:sz="0" w:space="0" w:color="auto"/>
                                        <w:right w:val="none" w:sz="0" w:space="0" w:color="auto"/>
                                      </w:divBdr>
                                      <w:divsChild>
                                        <w:div w:id="468666613">
                                          <w:marLeft w:val="0"/>
                                          <w:marRight w:val="0"/>
                                          <w:marTop w:val="0"/>
                                          <w:marBottom w:val="0"/>
                                          <w:divBdr>
                                            <w:top w:val="none" w:sz="0" w:space="0" w:color="auto"/>
                                            <w:left w:val="none" w:sz="0" w:space="0" w:color="auto"/>
                                            <w:bottom w:val="none" w:sz="0" w:space="0" w:color="auto"/>
                                            <w:right w:val="none" w:sz="0" w:space="0" w:color="auto"/>
                                          </w:divBdr>
                                          <w:divsChild>
                                            <w:div w:id="468666522">
                                              <w:marLeft w:val="0"/>
                                              <w:marRight w:val="0"/>
                                              <w:marTop w:val="0"/>
                                              <w:marBottom w:val="0"/>
                                              <w:divBdr>
                                                <w:top w:val="none" w:sz="0" w:space="0" w:color="auto"/>
                                                <w:left w:val="none" w:sz="0" w:space="0" w:color="auto"/>
                                                <w:bottom w:val="none" w:sz="0" w:space="0" w:color="auto"/>
                                                <w:right w:val="none" w:sz="0" w:space="0" w:color="auto"/>
                                              </w:divBdr>
                                              <w:divsChild>
                                                <w:div w:id="46866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8666542">
      <w:marLeft w:val="0"/>
      <w:marRight w:val="0"/>
      <w:marTop w:val="0"/>
      <w:marBottom w:val="0"/>
      <w:divBdr>
        <w:top w:val="none" w:sz="0" w:space="0" w:color="auto"/>
        <w:left w:val="none" w:sz="0" w:space="0" w:color="auto"/>
        <w:bottom w:val="none" w:sz="0" w:space="0" w:color="auto"/>
        <w:right w:val="none" w:sz="0" w:space="0" w:color="auto"/>
      </w:divBdr>
      <w:divsChild>
        <w:div w:id="468666663">
          <w:marLeft w:val="0"/>
          <w:marRight w:val="0"/>
          <w:marTop w:val="0"/>
          <w:marBottom w:val="0"/>
          <w:divBdr>
            <w:top w:val="none" w:sz="0" w:space="0" w:color="auto"/>
            <w:left w:val="none" w:sz="0" w:space="0" w:color="auto"/>
            <w:bottom w:val="none" w:sz="0" w:space="0" w:color="auto"/>
            <w:right w:val="none" w:sz="0" w:space="0" w:color="auto"/>
          </w:divBdr>
          <w:divsChild>
            <w:div w:id="468666473">
              <w:marLeft w:val="0"/>
              <w:marRight w:val="0"/>
              <w:marTop w:val="0"/>
              <w:marBottom w:val="0"/>
              <w:divBdr>
                <w:top w:val="none" w:sz="0" w:space="0" w:color="auto"/>
                <w:left w:val="none" w:sz="0" w:space="0" w:color="auto"/>
                <w:bottom w:val="none" w:sz="0" w:space="0" w:color="auto"/>
                <w:right w:val="none" w:sz="0" w:space="0" w:color="auto"/>
              </w:divBdr>
              <w:divsChild>
                <w:div w:id="468666453">
                  <w:marLeft w:val="0"/>
                  <w:marRight w:val="0"/>
                  <w:marTop w:val="0"/>
                  <w:marBottom w:val="0"/>
                  <w:divBdr>
                    <w:top w:val="none" w:sz="0" w:space="0" w:color="auto"/>
                    <w:left w:val="none" w:sz="0" w:space="0" w:color="auto"/>
                    <w:bottom w:val="none" w:sz="0" w:space="0" w:color="auto"/>
                    <w:right w:val="none" w:sz="0" w:space="0" w:color="auto"/>
                  </w:divBdr>
                  <w:divsChild>
                    <w:div w:id="46866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666554">
      <w:marLeft w:val="0"/>
      <w:marRight w:val="0"/>
      <w:marTop w:val="0"/>
      <w:marBottom w:val="0"/>
      <w:divBdr>
        <w:top w:val="none" w:sz="0" w:space="0" w:color="auto"/>
        <w:left w:val="none" w:sz="0" w:space="0" w:color="auto"/>
        <w:bottom w:val="none" w:sz="0" w:space="0" w:color="auto"/>
        <w:right w:val="none" w:sz="0" w:space="0" w:color="auto"/>
      </w:divBdr>
    </w:div>
    <w:div w:id="468666555">
      <w:marLeft w:val="0"/>
      <w:marRight w:val="0"/>
      <w:marTop w:val="0"/>
      <w:marBottom w:val="0"/>
      <w:divBdr>
        <w:top w:val="none" w:sz="0" w:space="0" w:color="auto"/>
        <w:left w:val="none" w:sz="0" w:space="0" w:color="auto"/>
        <w:bottom w:val="none" w:sz="0" w:space="0" w:color="auto"/>
        <w:right w:val="none" w:sz="0" w:space="0" w:color="auto"/>
      </w:divBdr>
    </w:div>
    <w:div w:id="468666562">
      <w:marLeft w:val="0"/>
      <w:marRight w:val="0"/>
      <w:marTop w:val="0"/>
      <w:marBottom w:val="0"/>
      <w:divBdr>
        <w:top w:val="none" w:sz="0" w:space="0" w:color="auto"/>
        <w:left w:val="none" w:sz="0" w:space="0" w:color="auto"/>
        <w:bottom w:val="none" w:sz="0" w:space="0" w:color="auto"/>
        <w:right w:val="none" w:sz="0" w:space="0" w:color="auto"/>
      </w:divBdr>
      <w:divsChild>
        <w:div w:id="468666528">
          <w:marLeft w:val="0"/>
          <w:marRight w:val="0"/>
          <w:marTop w:val="0"/>
          <w:marBottom w:val="0"/>
          <w:divBdr>
            <w:top w:val="none" w:sz="0" w:space="0" w:color="auto"/>
            <w:left w:val="none" w:sz="0" w:space="0" w:color="auto"/>
            <w:bottom w:val="none" w:sz="0" w:space="0" w:color="auto"/>
            <w:right w:val="none" w:sz="0" w:space="0" w:color="auto"/>
          </w:divBdr>
          <w:divsChild>
            <w:div w:id="468666493">
              <w:marLeft w:val="0"/>
              <w:marRight w:val="0"/>
              <w:marTop w:val="0"/>
              <w:marBottom w:val="0"/>
              <w:divBdr>
                <w:top w:val="none" w:sz="0" w:space="0" w:color="auto"/>
                <w:left w:val="none" w:sz="0" w:space="0" w:color="auto"/>
                <w:bottom w:val="none" w:sz="0" w:space="0" w:color="auto"/>
                <w:right w:val="none" w:sz="0" w:space="0" w:color="auto"/>
              </w:divBdr>
              <w:divsChild>
                <w:div w:id="468666662">
                  <w:marLeft w:val="0"/>
                  <w:marRight w:val="0"/>
                  <w:marTop w:val="0"/>
                  <w:marBottom w:val="0"/>
                  <w:divBdr>
                    <w:top w:val="none" w:sz="0" w:space="0" w:color="auto"/>
                    <w:left w:val="none" w:sz="0" w:space="0" w:color="auto"/>
                    <w:bottom w:val="none" w:sz="0" w:space="0" w:color="auto"/>
                    <w:right w:val="none" w:sz="0" w:space="0" w:color="auto"/>
                  </w:divBdr>
                  <w:divsChild>
                    <w:div w:id="468666435">
                      <w:marLeft w:val="0"/>
                      <w:marRight w:val="0"/>
                      <w:marTop w:val="0"/>
                      <w:marBottom w:val="0"/>
                      <w:divBdr>
                        <w:top w:val="none" w:sz="0" w:space="0" w:color="auto"/>
                        <w:left w:val="none" w:sz="0" w:space="0" w:color="auto"/>
                        <w:bottom w:val="none" w:sz="0" w:space="0" w:color="auto"/>
                        <w:right w:val="none" w:sz="0" w:space="0" w:color="auto"/>
                      </w:divBdr>
                      <w:divsChild>
                        <w:div w:id="468666761">
                          <w:marLeft w:val="0"/>
                          <w:marRight w:val="0"/>
                          <w:marTop w:val="0"/>
                          <w:marBottom w:val="0"/>
                          <w:divBdr>
                            <w:top w:val="none" w:sz="0" w:space="0" w:color="auto"/>
                            <w:left w:val="none" w:sz="0" w:space="0" w:color="auto"/>
                            <w:bottom w:val="none" w:sz="0" w:space="0" w:color="auto"/>
                            <w:right w:val="none" w:sz="0" w:space="0" w:color="auto"/>
                          </w:divBdr>
                          <w:divsChild>
                            <w:div w:id="468666537">
                              <w:marLeft w:val="0"/>
                              <w:marRight w:val="0"/>
                              <w:marTop w:val="0"/>
                              <w:marBottom w:val="0"/>
                              <w:divBdr>
                                <w:top w:val="none" w:sz="0" w:space="0" w:color="auto"/>
                                <w:left w:val="none" w:sz="0" w:space="0" w:color="auto"/>
                                <w:bottom w:val="none" w:sz="0" w:space="0" w:color="auto"/>
                                <w:right w:val="none" w:sz="0" w:space="0" w:color="auto"/>
                              </w:divBdr>
                              <w:divsChild>
                                <w:div w:id="468666745">
                                  <w:marLeft w:val="0"/>
                                  <w:marRight w:val="0"/>
                                  <w:marTop w:val="0"/>
                                  <w:marBottom w:val="0"/>
                                  <w:divBdr>
                                    <w:top w:val="none" w:sz="0" w:space="0" w:color="auto"/>
                                    <w:left w:val="none" w:sz="0" w:space="0" w:color="auto"/>
                                    <w:bottom w:val="none" w:sz="0" w:space="0" w:color="auto"/>
                                    <w:right w:val="none" w:sz="0" w:space="0" w:color="auto"/>
                                  </w:divBdr>
                                  <w:divsChild>
                                    <w:div w:id="468666494">
                                      <w:marLeft w:val="0"/>
                                      <w:marRight w:val="0"/>
                                      <w:marTop w:val="0"/>
                                      <w:marBottom w:val="0"/>
                                      <w:divBdr>
                                        <w:top w:val="none" w:sz="0" w:space="0" w:color="auto"/>
                                        <w:left w:val="none" w:sz="0" w:space="0" w:color="auto"/>
                                        <w:bottom w:val="none" w:sz="0" w:space="0" w:color="auto"/>
                                        <w:right w:val="none" w:sz="0" w:space="0" w:color="auto"/>
                                      </w:divBdr>
                                      <w:divsChild>
                                        <w:div w:id="468666678">
                                          <w:marLeft w:val="0"/>
                                          <w:marRight w:val="0"/>
                                          <w:marTop w:val="0"/>
                                          <w:marBottom w:val="0"/>
                                          <w:divBdr>
                                            <w:top w:val="none" w:sz="0" w:space="0" w:color="auto"/>
                                            <w:left w:val="none" w:sz="0" w:space="0" w:color="auto"/>
                                            <w:bottom w:val="none" w:sz="0" w:space="0" w:color="auto"/>
                                            <w:right w:val="none" w:sz="0" w:space="0" w:color="auto"/>
                                          </w:divBdr>
                                          <w:divsChild>
                                            <w:div w:id="468666691">
                                              <w:marLeft w:val="0"/>
                                              <w:marRight w:val="0"/>
                                              <w:marTop w:val="0"/>
                                              <w:marBottom w:val="0"/>
                                              <w:divBdr>
                                                <w:top w:val="none" w:sz="0" w:space="0" w:color="auto"/>
                                                <w:left w:val="none" w:sz="0" w:space="0" w:color="auto"/>
                                                <w:bottom w:val="none" w:sz="0" w:space="0" w:color="auto"/>
                                                <w:right w:val="none" w:sz="0" w:space="0" w:color="auto"/>
                                              </w:divBdr>
                                              <w:divsChild>
                                                <w:div w:id="46866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8666564">
      <w:marLeft w:val="0"/>
      <w:marRight w:val="0"/>
      <w:marTop w:val="0"/>
      <w:marBottom w:val="0"/>
      <w:divBdr>
        <w:top w:val="none" w:sz="0" w:space="0" w:color="auto"/>
        <w:left w:val="none" w:sz="0" w:space="0" w:color="auto"/>
        <w:bottom w:val="none" w:sz="0" w:space="0" w:color="auto"/>
        <w:right w:val="none" w:sz="0" w:space="0" w:color="auto"/>
      </w:divBdr>
    </w:div>
    <w:div w:id="468666573">
      <w:marLeft w:val="0"/>
      <w:marRight w:val="0"/>
      <w:marTop w:val="0"/>
      <w:marBottom w:val="0"/>
      <w:divBdr>
        <w:top w:val="none" w:sz="0" w:space="0" w:color="auto"/>
        <w:left w:val="none" w:sz="0" w:space="0" w:color="auto"/>
        <w:bottom w:val="none" w:sz="0" w:space="0" w:color="auto"/>
        <w:right w:val="none" w:sz="0" w:space="0" w:color="auto"/>
      </w:divBdr>
    </w:div>
    <w:div w:id="468666596">
      <w:marLeft w:val="0"/>
      <w:marRight w:val="0"/>
      <w:marTop w:val="0"/>
      <w:marBottom w:val="0"/>
      <w:divBdr>
        <w:top w:val="none" w:sz="0" w:space="0" w:color="auto"/>
        <w:left w:val="none" w:sz="0" w:space="0" w:color="auto"/>
        <w:bottom w:val="none" w:sz="0" w:space="0" w:color="auto"/>
        <w:right w:val="none" w:sz="0" w:space="0" w:color="auto"/>
      </w:divBdr>
      <w:divsChild>
        <w:div w:id="468666581">
          <w:marLeft w:val="0"/>
          <w:marRight w:val="-2410"/>
          <w:marTop w:val="0"/>
          <w:marBottom w:val="0"/>
          <w:divBdr>
            <w:top w:val="none" w:sz="0" w:space="0" w:color="auto"/>
            <w:left w:val="none" w:sz="0" w:space="0" w:color="auto"/>
            <w:bottom w:val="none" w:sz="0" w:space="0" w:color="auto"/>
            <w:right w:val="none" w:sz="0" w:space="0" w:color="auto"/>
          </w:divBdr>
          <w:divsChild>
            <w:div w:id="468666615">
              <w:marLeft w:val="0"/>
              <w:marRight w:val="2410"/>
              <w:marTop w:val="0"/>
              <w:marBottom w:val="0"/>
              <w:divBdr>
                <w:top w:val="none" w:sz="0" w:space="0" w:color="auto"/>
                <w:left w:val="none" w:sz="0" w:space="0" w:color="auto"/>
                <w:bottom w:val="none" w:sz="0" w:space="0" w:color="auto"/>
                <w:right w:val="none" w:sz="0" w:space="0" w:color="auto"/>
              </w:divBdr>
              <w:divsChild>
                <w:div w:id="468666449">
                  <w:marLeft w:val="0"/>
                  <w:marRight w:val="0"/>
                  <w:marTop w:val="0"/>
                  <w:marBottom w:val="0"/>
                  <w:divBdr>
                    <w:top w:val="none" w:sz="0" w:space="0" w:color="auto"/>
                    <w:left w:val="none" w:sz="0" w:space="0" w:color="auto"/>
                    <w:bottom w:val="none" w:sz="0" w:space="0" w:color="auto"/>
                    <w:right w:val="none" w:sz="0" w:space="0" w:color="auto"/>
                  </w:divBdr>
                  <w:divsChild>
                    <w:div w:id="468666575">
                      <w:marLeft w:val="0"/>
                      <w:marRight w:val="0"/>
                      <w:marTop w:val="0"/>
                      <w:marBottom w:val="220"/>
                      <w:divBdr>
                        <w:top w:val="none" w:sz="0" w:space="0" w:color="auto"/>
                        <w:left w:val="none" w:sz="0" w:space="0" w:color="auto"/>
                        <w:bottom w:val="none" w:sz="0" w:space="0" w:color="auto"/>
                        <w:right w:val="none" w:sz="0" w:space="0" w:color="auto"/>
                      </w:divBdr>
                      <w:divsChild>
                        <w:div w:id="468666612">
                          <w:marLeft w:val="0"/>
                          <w:marRight w:val="0"/>
                          <w:marTop w:val="0"/>
                          <w:marBottom w:val="0"/>
                          <w:divBdr>
                            <w:top w:val="none" w:sz="0" w:space="0" w:color="auto"/>
                            <w:left w:val="none" w:sz="0" w:space="0" w:color="auto"/>
                            <w:bottom w:val="none" w:sz="0" w:space="0" w:color="auto"/>
                            <w:right w:val="none" w:sz="0" w:space="0" w:color="auto"/>
                          </w:divBdr>
                          <w:divsChild>
                            <w:div w:id="468666579">
                              <w:marLeft w:val="0"/>
                              <w:marRight w:val="0"/>
                              <w:marTop w:val="0"/>
                              <w:marBottom w:val="0"/>
                              <w:divBdr>
                                <w:top w:val="none" w:sz="0" w:space="0" w:color="auto"/>
                                <w:left w:val="none" w:sz="0" w:space="0" w:color="auto"/>
                                <w:bottom w:val="none" w:sz="0" w:space="0" w:color="auto"/>
                                <w:right w:val="none" w:sz="0" w:space="0" w:color="auto"/>
                              </w:divBdr>
                              <w:divsChild>
                                <w:div w:id="468666488">
                                  <w:marLeft w:val="0"/>
                                  <w:marRight w:val="0"/>
                                  <w:marTop w:val="0"/>
                                  <w:marBottom w:val="0"/>
                                  <w:divBdr>
                                    <w:top w:val="dashed" w:sz="4" w:space="20" w:color="AAA89E"/>
                                    <w:left w:val="none" w:sz="0" w:space="0" w:color="auto"/>
                                    <w:bottom w:val="none" w:sz="0" w:space="0" w:color="auto"/>
                                    <w:right w:val="none" w:sz="0" w:space="0" w:color="auto"/>
                                  </w:divBdr>
                                  <w:divsChild>
                                    <w:div w:id="46866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8666623">
      <w:marLeft w:val="0"/>
      <w:marRight w:val="0"/>
      <w:marTop w:val="0"/>
      <w:marBottom w:val="0"/>
      <w:divBdr>
        <w:top w:val="none" w:sz="0" w:space="0" w:color="auto"/>
        <w:left w:val="none" w:sz="0" w:space="0" w:color="auto"/>
        <w:bottom w:val="none" w:sz="0" w:space="0" w:color="auto"/>
        <w:right w:val="none" w:sz="0" w:space="0" w:color="auto"/>
      </w:divBdr>
      <w:divsChild>
        <w:div w:id="468666482">
          <w:marLeft w:val="0"/>
          <w:marRight w:val="0"/>
          <w:marTop w:val="0"/>
          <w:marBottom w:val="0"/>
          <w:divBdr>
            <w:top w:val="none" w:sz="0" w:space="0" w:color="auto"/>
            <w:left w:val="none" w:sz="0" w:space="0" w:color="auto"/>
            <w:bottom w:val="none" w:sz="0" w:space="0" w:color="auto"/>
            <w:right w:val="none" w:sz="0" w:space="0" w:color="auto"/>
          </w:divBdr>
          <w:divsChild>
            <w:div w:id="468666552">
              <w:marLeft w:val="0"/>
              <w:marRight w:val="0"/>
              <w:marTop w:val="0"/>
              <w:marBottom w:val="0"/>
              <w:divBdr>
                <w:top w:val="none" w:sz="0" w:space="0" w:color="auto"/>
                <w:left w:val="none" w:sz="0" w:space="0" w:color="auto"/>
                <w:bottom w:val="none" w:sz="0" w:space="0" w:color="auto"/>
                <w:right w:val="none" w:sz="0" w:space="0" w:color="auto"/>
              </w:divBdr>
              <w:divsChild>
                <w:div w:id="468666736">
                  <w:marLeft w:val="0"/>
                  <w:marRight w:val="0"/>
                  <w:marTop w:val="0"/>
                  <w:marBottom w:val="0"/>
                  <w:divBdr>
                    <w:top w:val="none" w:sz="0" w:space="0" w:color="auto"/>
                    <w:left w:val="none" w:sz="0" w:space="0" w:color="auto"/>
                    <w:bottom w:val="none" w:sz="0" w:space="0" w:color="auto"/>
                    <w:right w:val="none" w:sz="0" w:space="0" w:color="auto"/>
                  </w:divBdr>
                  <w:divsChild>
                    <w:div w:id="468666586">
                      <w:marLeft w:val="0"/>
                      <w:marRight w:val="0"/>
                      <w:marTop w:val="0"/>
                      <w:marBottom w:val="0"/>
                      <w:divBdr>
                        <w:top w:val="none" w:sz="0" w:space="0" w:color="auto"/>
                        <w:left w:val="none" w:sz="0" w:space="0" w:color="auto"/>
                        <w:bottom w:val="none" w:sz="0" w:space="0" w:color="auto"/>
                        <w:right w:val="none" w:sz="0" w:space="0" w:color="auto"/>
                      </w:divBdr>
                      <w:divsChild>
                        <w:div w:id="468666642">
                          <w:marLeft w:val="0"/>
                          <w:marRight w:val="0"/>
                          <w:marTop w:val="0"/>
                          <w:marBottom w:val="0"/>
                          <w:divBdr>
                            <w:top w:val="none" w:sz="0" w:space="0" w:color="auto"/>
                            <w:left w:val="none" w:sz="0" w:space="0" w:color="auto"/>
                            <w:bottom w:val="none" w:sz="0" w:space="0" w:color="auto"/>
                            <w:right w:val="none" w:sz="0" w:space="0" w:color="auto"/>
                          </w:divBdr>
                          <w:divsChild>
                            <w:div w:id="468666687">
                              <w:marLeft w:val="0"/>
                              <w:marRight w:val="0"/>
                              <w:marTop w:val="0"/>
                              <w:marBottom w:val="0"/>
                              <w:divBdr>
                                <w:top w:val="none" w:sz="0" w:space="0" w:color="auto"/>
                                <w:left w:val="none" w:sz="0" w:space="0" w:color="auto"/>
                                <w:bottom w:val="none" w:sz="0" w:space="0" w:color="auto"/>
                                <w:right w:val="none" w:sz="0" w:space="0" w:color="auto"/>
                              </w:divBdr>
                              <w:divsChild>
                                <w:div w:id="468666445">
                                  <w:marLeft w:val="0"/>
                                  <w:marRight w:val="0"/>
                                  <w:marTop w:val="0"/>
                                  <w:marBottom w:val="0"/>
                                  <w:divBdr>
                                    <w:top w:val="none" w:sz="0" w:space="0" w:color="auto"/>
                                    <w:left w:val="none" w:sz="0" w:space="0" w:color="auto"/>
                                    <w:bottom w:val="none" w:sz="0" w:space="0" w:color="auto"/>
                                    <w:right w:val="none" w:sz="0" w:space="0" w:color="auto"/>
                                  </w:divBdr>
                                  <w:divsChild>
                                    <w:div w:id="468666617">
                                      <w:marLeft w:val="0"/>
                                      <w:marRight w:val="0"/>
                                      <w:marTop w:val="0"/>
                                      <w:marBottom w:val="0"/>
                                      <w:divBdr>
                                        <w:top w:val="none" w:sz="0" w:space="0" w:color="auto"/>
                                        <w:left w:val="none" w:sz="0" w:space="0" w:color="auto"/>
                                        <w:bottom w:val="none" w:sz="0" w:space="0" w:color="auto"/>
                                        <w:right w:val="none" w:sz="0" w:space="0" w:color="auto"/>
                                      </w:divBdr>
                                      <w:divsChild>
                                        <w:div w:id="468666618">
                                          <w:marLeft w:val="0"/>
                                          <w:marRight w:val="0"/>
                                          <w:marTop w:val="0"/>
                                          <w:marBottom w:val="0"/>
                                          <w:divBdr>
                                            <w:top w:val="none" w:sz="0" w:space="0" w:color="auto"/>
                                            <w:left w:val="none" w:sz="0" w:space="0" w:color="auto"/>
                                            <w:bottom w:val="none" w:sz="0" w:space="0" w:color="auto"/>
                                            <w:right w:val="none" w:sz="0" w:space="0" w:color="auto"/>
                                          </w:divBdr>
                                          <w:divsChild>
                                            <w:div w:id="468666730">
                                              <w:marLeft w:val="0"/>
                                              <w:marRight w:val="0"/>
                                              <w:marTop w:val="0"/>
                                              <w:marBottom w:val="0"/>
                                              <w:divBdr>
                                                <w:top w:val="none" w:sz="0" w:space="0" w:color="auto"/>
                                                <w:left w:val="none" w:sz="0" w:space="0" w:color="auto"/>
                                                <w:bottom w:val="none" w:sz="0" w:space="0" w:color="auto"/>
                                                <w:right w:val="none" w:sz="0" w:space="0" w:color="auto"/>
                                              </w:divBdr>
                                              <w:divsChild>
                                                <w:div w:id="46866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8666630">
      <w:marLeft w:val="0"/>
      <w:marRight w:val="0"/>
      <w:marTop w:val="0"/>
      <w:marBottom w:val="0"/>
      <w:divBdr>
        <w:top w:val="none" w:sz="0" w:space="0" w:color="auto"/>
        <w:left w:val="none" w:sz="0" w:space="0" w:color="auto"/>
        <w:bottom w:val="none" w:sz="0" w:space="0" w:color="auto"/>
        <w:right w:val="none" w:sz="0" w:space="0" w:color="auto"/>
      </w:divBdr>
      <w:divsChild>
        <w:div w:id="468666465">
          <w:marLeft w:val="0"/>
          <w:marRight w:val="0"/>
          <w:marTop w:val="0"/>
          <w:marBottom w:val="0"/>
          <w:divBdr>
            <w:top w:val="none" w:sz="0" w:space="0" w:color="auto"/>
            <w:left w:val="none" w:sz="0" w:space="0" w:color="auto"/>
            <w:bottom w:val="none" w:sz="0" w:space="0" w:color="auto"/>
            <w:right w:val="none" w:sz="0" w:space="0" w:color="auto"/>
          </w:divBdr>
          <w:divsChild>
            <w:div w:id="468666468">
              <w:marLeft w:val="0"/>
              <w:marRight w:val="0"/>
              <w:marTop w:val="0"/>
              <w:marBottom w:val="0"/>
              <w:divBdr>
                <w:top w:val="none" w:sz="0" w:space="0" w:color="auto"/>
                <w:left w:val="none" w:sz="0" w:space="0" w:color="auto"/>
                <w:bottom w:val="none" w:sz="0" w:space="0" w:color="auto"/>
                <w:right w:val="none" w:sz="0" w:space="0" w:color="auto"/>
              </w:divBdr>
            </w:div>
            <w:div w:id="468666479">
              <w:marLeft w:val="0"/>
              <w:marRight w:val="0"/>
              <w:marTop w:val="0"/>
              <w:marBottom w:val="0"/>
              <w:divBdr>
                <w:top w:val="none" w:sz="0" w:space="0" w:color="auto"/>
                <w:left w:val="none" w:sz="0" w:space="0" w:color="auto"/>
                <w:bottom w:val="none" w:sz="0" w:space="0" w:color="auto"/>
                <w:right w:val="none" w:sz="0" w:space="0" w:color="auto"/>
              </w:divBdr>
            </w:div>
            <w:div w:id="468666489">
              <w:marLeft w:val="0"/>
              <w:marRight w:val="0"/>
              <w:marTop w:val="0"/>
              <w:marBottom w:val="0"/>
              <w:divBdr>
                <w:top w:val="none" w:sz="0" w:space="0" w:color="auto"/>
                <w:left w:val="none" w:sz="0" w:space="0" w:color="auto"/>
                <w:bottom w:val="none" w:sz="0" w:space="0" w:color="auto"/>
                <w:right w:val="none" w:sz="0" w:space="0" w:color="auto"/>
              </w:divBdr>
            </w:div>
            <w:div w:id="468666513">
              <w:marLeft w:val="0"/>
              <w:marRight w:val="0"/>
              <w:marTop w:val="0"/>
              <w:marBottom w:val="0"/>
              <w:divBdr>
                <w:top w:val="none" w:sz="0" w:space="0" w:color="auto"/>
                <w:left w:val="none" w:sz="0" w:space="0" w:color="auto"/>
                <w:bottom w:val="none" w:sz="0" w:space="0" w:color="auto"/>
                <w:right w:val="none" w:sz="0" w:space="0" w:color="auto"/>
              </w:divBdr>
            </w:div>
            <w:div w:id="468666521">
              <w:marLeft w:val="0"/>
              <w:marRight w:val="0"/>
              <w:marTop w:val="0"/>
              <w:marBottom w:val="0"/>
              <w:divBdr>
                <w:top w:val="none" w:sz="0" w:space="0" w:color="auto"/>
                <w:left w:val="none" w:sz="0" w:space="0" w:color="auto"/>
                <w:bottom w:val="none" w:sz="0" w:space="0" w:color="auto"/>
                <w:right w:val="none" w:sz="0" w:space="0" w:color="auto"/>
              </w:divBdr>
            </w:div>
            <w:div w:id="468666530">
              <w:marLeft w:val="0"/>
              <w:marRight w:val="0"/>
              <w:marTop w:val="0"/>
              <w:marBottom w:val="0"/>
              <w:divBdr>
                <w:top w:val="none" w:sz="0" w:space="0" w:color="auto"/>
                <w:left w:val="none" w:sz="0" w:space="0" w:color="auto"/>
                <w:bottom w:val="none" w:sz="0" w:space="0" w:color="auto"/>
                <w:right w:val="none" w:sz="0" w:space="0" w:color="auto"/>
              </w:divBdr>
            </w:div>
            <w:div w:id="468666535">
              <w:marLeft w:val="0"/>
              <w:marRight w:val="0"/>
              <w:marTop w:val="0"/>
              <w:marBottom w:val="0"/>
              <w:divBdr>
                <w:top w:val="none" w:sz="0" w:space="0" w:color="auto"/>
                <w:left w:val="none" w:sz="0" w:space="0" w:color="auto"/>
                <w:bottom w:val="none" w:sz="0" w:space="0" w:color="auto"/>
                <w:right w:val="none" w:sz="0" w:space="0" w:color="auto"/>
              </w:divBdr>
            </w:div>
            <w:div w:id="468666539">
              <w:marLeft w:val="0"/>
              <w:marRight w:val="0"/>
              <w:marTop w:val="0"/>
              <w:marBottom w:val="0"/>
              <w:divBdr>
                <w:top w:val="none" w:sz="0" w:space="0" w:color="auto"/>
                <w:left w:val="none" w:sz="0" w:space="0" w:color="auto"/>
                <w:bottom w:val="none" w:sz="0" w:space="0" w:color="auto"/>
                <w:right w:val="none" w:sz="0" w:space="0" w:color="auto"/>
              </w:divBdr>
            </w:div>
            <w:div w:id="468666551">
              <w:marLeft w:val="0"/>
              <w:marRight w:val="0"/>
              <w:marTop w:val="0"/>
              <w:marBottom w:val="0"/>
              <w:divBdr>
                <w:top w:val="none" w:sz="0" w:space="0" w:color="auto"/>
                <w:left w:val="none" w:sz="0" w:space="0" w:color="auto"/>
                <w:bottom w:val="none" w:sz="0" w:space="0" w:color="auto"/>
                <w:right w:val="none" w:sz="0" w:space="0" w:color="auto"/>
              </w:divBdr>
            </w:div>
            <w:div w:id="468666558">
              <w:marLeft w:val="0"/>
              <w:marRight w:val="0"/>
              <w:marTop w:val="0"/>
              <w:marBottom w:val="0"/>
              <w:divBdr>
                <w:top w:val="none" w:sz="0" w:space="0" w:color="auto"/>
                <w:left w:val="none" w:sz="0" w:space="0" w:color="auto"/>
                <w:bottom w:val="none" w:sz="0" w:space="0" w:color="auto"/>
                <w:right w:val="none" w:sz="0" w:space="0" w:color="auto"/>
              </w:divBdr>
            </w:div>
            <w:div w:id="468666578">
              <w:marLeft w:val="0"/>
              <w:marRight w:val="0"/>
              <w:marTop w:val="0"/>
              <w:marBottom w:val="0"/>
              <w:divBdr>
                <w:top w:val="none" w:sz="0" w:space="0" w:color="auto"/>
                <w:left w:val="none" w:sz="0" w:space="0" w:color="auto"/>
                <w:bottom w:val="none" w:sz="0" w:space="0" w:color="auto"/>
                <w:right w:val="none" w:sz="0" w:space="0" w:color="auto"/>
              </w:divBdr>
            </w:div>
            <w:div w:id="468666585">
              <w:marLeft w:val="0"/>
              <w:marRight w:val="0"/>
              <w:marTop w:val="0"/>
              <w:marBottom w:val="0"/>
              <w:divBdr>
                <w:top w:val="none" w:sz="0" w:space="0" w:color="auto"/>
                <w:left w:val="none" w:sz="0" w:space="0" w:color="auto"/>
                <w:bottom w:val="none" w:sz="0" w:space="0" w:color="auto"/>
                <w:right w:val="none" w:sz="0" w:space="0" w:color="auto"/>
              </w:divBdr>
            </w:div>
            <w:div w:id="468666589">
              <w:marLeft w:val="0"/>
              <w:marRight w:val="0"/>
              <w:marTop w:val="0"/>
              <w:marBottom w:val="0"/>
              <w:divBdr>
                <w:top w:val="none" w:sz="0" w:space="0" w:color="auto"/>
                <w:left w:val="none" w:sz="0" w:space="0" w:color="auto"/>
                <w:bottom w:val="none" w:sz="0" w:space="0" w:color="auto"/>
                <w:right w:val="none" w:sz="0" w:space="0" w:color="auto"/>
              </w:divBdr>
            </w:div>
            <w:div w:id="468666591">
              <w:marLeft w:val="0"/>
              <w:marRight w:val="0"/>
              <w:marTop w:val="0"/>
              <w:marBottom w:val="0"/>
              <w:divBdr>
                <w:top w:val="none" w:sz="0" w:space="0" w:color="auto"/>
                <w:left w:val="none" w:sz="0" w:space="0" w:color="auto"/>
                <w:bottom w:val="none" w:sz="0" w:space="0" w:color="auto"/>
                <w:right w:val="none" w:sz="0" w:space="0" w:color="auto"/>
              </w:divBdr>
            </w:div>
            <w:div w:id="468666598">
              <w:marLeft w:val="0"/>
              <w:marRight w:val="0"/>
              <w:marTop w:val="0"/>
              <w:marBottom w:val="0"/>
              <w:divBdr>
                <w:top w:val="none" w:sz="0" w:space="0" w:color="auto"/>
                <w:left w:val="none" w:sz="0" w:space="0" w:color="auto"/>
                <w:bottom w:val="none" w:sz="0" w:space="0" w:color="auto"/>
                <w:right w:val="none" w:sz="0" w:space="0" w:color="auto"/>
              </w:divBdr>
            </w:div>
            <w:div w:id="468666608">
              <w:marLeft w:val="0"/>
              <w:marRight w:val="0"/>
              <w:marTop w:val="0"/>
              <w:marBottom w:val="0"/>
              <w:divBdr>
                <w:top w:val="none" w:sz="0" w:space="0" w:color="auto"/>
                <w:left w:val="none" w:sz="0" w:space="0" w:color="auto"/>
                <w:bottom w:val="none" w:sz="0" w:space="0" w:color="auto"/>
                <w:right w:val="none" w:sz="0" w:space="0" w:color="auto"/>
              </w:divBdr>
            </w:div>
            <w:div w:id="468666622">
              <w:marLeft w:val="0"/>
              <w:marRight w:val="0"/>
              <w:marTop w:val="0"/>
              <w:marBottom w:val="0"/>
              <w:divBdr>
                <w:top w:val="none" w:sz="0" w:space="0" w:color="auto"/>
                <w:left w:val="none" w:sz="0" w:space="0" w:color="auto"/>
                <w:bottom w:val="none" w:sz="0" w:space="0" w:color="auto"/>
                <w:right w:val="none" w:sz="0" w:space="0" w:color="auto"/>
              </w:divBdr>
            </w:div>
            <w:div w:id="468666624">
              <w:marLeft w:val="0"/>
              <w:marRight w:val="0"/>
              <w:marTop w:val="0"/>
              <w:marBottom w:val="0"/>
              <w:divBdr>
                <w:top w:val="none" w:sz="0" w:space="0" w:color="auto"/>
                <w:left w:val="none" w:sz="0" w:space="0" w:color="auto"/>
                <w:bottom w:val="none" w:sz="0" w:space="0" w:color="auto"/>
                <w:right w:val="none" w:sz="0" w:space="0" w:color="auto"/>
              </w:divBdr>
            </w:div>
            <w:div w:id="468666632">
              <w:marLeft w:val="0"/>
              <w:marRight w:val="0"/>
              <w:marTop w:val="0"/>
              <w:marBottom w:val="0"/>
              <w:divBdr>
                <w:top w:val="none" w:sz="0" w:space="0" w:color="auto"/>
                <w:left w:val="none" w:sz="0" w:space="0" w:color="auto"/>
                <w:bottom w:val="none" w:sz="0" w:space="0" w:color="auto"/>
                <w:right w:val="none" w:sz="0" w:space="0" w:color="auto"/>
              </w:divBdr>
            </w:div>
            <w:div w:id="468666633">
              <w:marLeft w:val="0"/>
              <w:marRight w:val="0"/>
              <w:marTop w:val="0"/>
              <w:marBottom w:val="0"/>
              <w:divBdr>
                <w:top w:val="none" w:sz="0" w:space="0" w:color="auto"/>
                <w:left w:val="none" w:sz="0" w:space="0" w:color="auto"/>
                <w:bottom w:val="none" w:sz="0" w:space="0" w:color="auto"/>
                <w:right w:val="none" w:sz="0" w:space="0" w:color="auto"/>
              </w:divBdr>
            </w:div>
            <w:div w:id="468666645">
              <w:marLeft w:val="0"/>
              <w:marRight w:val="0"/>
              <w:marTop w:val="0"/>
              <w:marBottom w:val="0"/>
              <w:divBdr>
                <w:top w:val="none" w:sz="0" w:space="0" w:color="auto"/>
                <w:left w:val="none" w:sz="0" w:space="0" w:color="auto"/>
                <w:bottom w:val="none" w:sz="0" w:space="0" w:color="auto"/>
                <w:right w:val="none" w:sz="0" w:space="0" w:color="auto"/>
              </w:divBdr>
            </w:div>
            <w:div w:id="468666655">
              <w:marLeft w:val="0"/>
              <w:marRight w:val="0"/>
              <w:marTop w:val="0"/>
              <w:marBottom w:val="0"/>
              <w:divBdr>
                <w:top w:val="none" w:sz="0" w:space="0" w:color="auto"/>
                <w:left w:val="none" w:sz="0" w:space="0" w:color="auto"/>
                <w:bottom w:val="none" w:sz="0" w:space="0" w:color="auto"/>
                <w:right w:val="none" w:sz="0" w:space="0" w:color="auto"/>
              </w:divBdr>
            </w:div>
            <w:div w:id="468666665">
              <w:marLeft w:val="0"/>
              <w:marRight w:val="0"/>
              <w:marTop w:val="0"/>
              <w:marBottom w:val="0"/>
              <w:divBdr>
                <w:top w:val="none" w:sz="0" w:space="0" w:color="auto"/>
                <w:left w:val="none" w:sz="0" w:space="0" w:color="auto"/>
                <w:bottom w:val="none" w:sz="0" w:space="0" w:color="auto"/>
                <w:right w:val="none" w:sz="0" w:space="0" w:color="auto"/>
              </w:divBdr>
            </w:div>
            <w:div w:id="468666671">
              <w:marLeft w:val="0"/>
              <w:marRight w:val="0"/>
              <w:marTop w:val="0"/>
              <w:marBottom w:val="0"/>
              <w:divBdr>
                <w:top w:val="none" w:sz="0" w:space="0" w:color="auto"/>
                <w:left w:val="none" w:sz="0" w:space="0" w:color="auto"/>
                <w:bottom w:val="none" w:sz="0" w:space="0" w:color="auto"/>
                <w:right w:val="none" w:sz="0" w:space="0" w:color="auto"/>
              </w:divBdr>
            </w:div>
            <w:div w:id="468666680">
              <w:marLeft w:val="0"/>
              <w:marRight w:val="0"/>
              <w:marTop w:val="0"/>
              <w:marBottom w:val="0"/>
              <w:divBdr>
                <w:top w:val="none" w:sz="0" w:space="0" w:color="auto"/>
                <w:left w:val="none" w:sz="0" w:space="0" w:color="auto"/>
                <w:bottom w:val="none" w:sz="0" w:space="0" w:color="auto"/>
                <w:right w:val="none" w:sz="0" w:space="0" w:color="auto"/>
              </w:divBdr>
            </w:div>
            <w:div w:id="468666689">
              <w:marLeft w:val="0"/>
              <w:marRight w:val="0"/>
              <w:marTop w:val="0"/>
              <w:marBottom w:val="0"/>
              <w:divBdr>
                <w:top w:val="none" w:sz="0" w:space="0" w:color="auto"/>
                <w:left w:val="none" w:sz="0" w:space="0" w:color="auto"/>
                <w:bottom w:val="none" w:sz="0" w:space="0" w:color="auto"/>
                <w:right w:val="none" w:sz="0" w:space="0" w:color="auto"/>
              </w:divBdr>
            </w:div>
            <w:div w:id="468666693">
              <w:marLeft w:val="0"/>
              <w:marRight w:val="0"/>
              <w:marTop w:val="0"/>
              <w:marBottom w:val="0"/>
              <w:divBdr>
                <w:top w:val="none" w:sz="0" w:space="0" w:color="auto"/>
                <w:left w:val="none" w:sz="0" w:space="0" w:color="auto"/>
                <w:bottom w:val="none" w:sz="0" w:space="0" w:color="auto"/>
                <w:right w:val="none" w:sz="0" w:space="0" w:color="auto"/>
              </w:divBdr>
            </w:div>
            <w:div w:id="468666699">
              <w:marLeft w:val="0"/>
              <w:marRight w:val="0"/>
              <w:marTop w:val="0"/>
              <w:marBottom w:val="0"/>
              <w:divBdr>
                <w:top w:val="none" w:sz="0" w:space="0" w:color="auto"/>
                <w:left w:val="none" w:sz="0" w:space="0" w:color="auto"/>
                <w:bottom w:val="none" w:sz="0" w:space="0" w:color="auto"/>
                <w:right w:val="none" w:sz="0" w:space="0" w:color="auto"/>
              </w:divBdr>
            </w:div>
            <w:div w:id="468666705">
              <w:marLeft w:val="0"/>
              <w:marRight w:val="0"/>
              <w:marTop w:val="0"/>
              <w:marBottom w:val="0"/>
              <w:divBdr>
                <w:top w:val="none" w:sz="0" w:space="0" w:color="auto"/>
                <w:left w:val="none" w:sz="0" w:space="0" w:color="auto"/>
                <w:bottom w:val="none" w:sz="0" w:space="0" w:color="auto"/>
                <w:right w:val="none" w:sz="0" w:space="0" w:color="auto"/>
              </w:divBdr>
            </w:div>
            <w:div w:id="468666710">
              <w:marLeft w:val="0"/>
              <w:marRight w:val="0"/>
              <w:marTop w:val="0"/>
              <w:marBottom w:val="0"/>
              <w:divBdr>
                <w:top w:val="none" w:sz="0" w:space="0" w:color="auto"/>
                <w:left w:val="none" w:sz="0" w:space="0" w:color="auto"/>
                <w:bottom w:val="none" w:sz="0" w:space="0" w:color="auto"/>
                <w:right w:val="none" w:sz="0" w:space="0" w:color="auto"/>
              </w:divBdr>
            </w:div>
            <w:div w:id="468666717">
              <w:marLeft w:val="0"/>
              <w:marRight w:val="0"/>
              <w:marTop w:val="0"/>
              <w:marBottom w:val="0"/>
              <w:divBdr>
                <w:top w:val="none" w:sz="0" w:space="0" w:color="auto"/>
                <w:left w:val="none" w:sz="0" w:space="0" w:color="auto"/>
                <w:bottom w:val="none" w:sz="0" w:space="0" w:color="auto"/>
                <w:right w:val="none" w:sz="0" w:space="0" w:color="auto"/>
              </w:divBdr>
            </w:div>
            <w:div w:id="468666719">
              <w:marLeft w:val="0"/>
              <w:marRight w:val="0"/>
              <w:marTop w:val="0"/>
              <w:marBottom w:val="0"/>
              <w:divBdr>
                <w:top w:val="none" w:sz="0" w:space="0" w:color="auto"/>
                <w:left w:val="none" w:sz="0" w:space="0" w:color="auto"/>
                <w:bottom w:val="none" w:sz="0" w:space="0" w:color="auto"/>
                <w:right w:val="none" w:sz="0" w:space="0" w:color="auto"/>
              </w:divBdr>
            </w:div>
            <w:div w:id="468666722">
              <w:marLeft w:val="0"/>
              <w:marRight w:val="0"/>
              <w:marTop w:val="0"/>
              <w:marBottom w:val="0"/>
              <w:divBdr>
                <w:top w:val="none" w:sz="0" w:space="0" w:color="auto"/>
                <w:left w:val="none" w:sz="0" w:space="0" w:color="auto"/>
                <w:bottom w:val="none" w:sz="0" w:space="0" w:color="auto"/>
                <w:right w:val="none" w:sz="0" w:space="0" w:color="auto"/>
              </w:divBdr>
            </w:div>
            <w:div w:id="468666734">
              <w:marLeft w:val="0"/>
              <w:marRight w:val="0"/>
              <w:marTop w:val="0"/>
              <w:marBottom w:val="0"/>
              <w:divBdr>
                <w:top w:val="none" w:sz="0" w:space="0" w:color="auto"/>
                <w:left w:val="none" w:sz="0" w:space="0" w:color="auto"/>
                <w:bottom w:val="none" w:sz="0" w:space="0" w:color="auto"/>
                <w:right w:val="none" w:sz="0" w:space="0" w:color="auto"/>
              </w:divBdr>
            </w:div>
            <w:div w:id="468666740">
              <w:marLeft w:val="0"/>
              <w:marRight w:val="0"/>
              <w:marTop w:val="0"/>
              <w:marBottom w:val="0"/>
              <w:divBdr>
                <w:top w:val="none" w:sz="0" w:space="0" w:color="auto"/>
                <w:left w:val="none" w:sz="0" w:space="0" w:color="auto"/>
                <w:bottom w:val="none" w:sz="0" w:space="0" w:color="auto"/>
                <w:right w:val="none" w:sz="0" w:space="0" w:color="auto"/>
              </w:divBdr>
            </w:div>
            <w:div w:id="468666751">
              <w:marLeft w:val="0"/>
              <w:marRight w:val="0"/>
              <w:marTop w:val="0"/>
              <w:marBottom w:val="0"/>
              <w:divBdr>
                <w:top w:val="none" w:sz="0" w:space="0" w:color="auto"/>
                <w:left w:val="none" w:sz="0" w:space="0" w:color="auto"/>
                <w:bottom w:val="none" w:sz="0" w:space="0" w:color="auto"/>
                <w:right w:val="none" w:sz="0" w:space="0" w:color="auto"/>
              </w:divBdr>
            </w:div>
          </w:divsChild>
        </w:div>
        <w:div w:id="468666651">
          <w:marLeft w:val="0"/>
          <w:marRight w:val="0"/>
          <w:marTop w:val="0"/>
          <w:marBottom w:val="0"/>
          <w:divBdr>
            <w:top w:val="none" w:sz="0" w:space="0" w:color="auto"/>
            <w:left w:val="none" w:sz="0" w:space="0" w:color="auto"/>
            <w:bottom w:val="none" w:sz="0" w:space="0" w:color="auto"/>
            <w:right w:val="none" w:sz="0" w:space="0" w:color="auto"/>
          </w:divBdr>
          <w:divsChild>
            <w:div w:id="468666433">
              <w:marLeft w:val="0"/>
              <w:marRight w:val="0"/>
              <w:marTop w:val="0"/>
              <w:marBottom w:val="0"/>
              <w:divBdr>
                <w:top w:val="none" w:sz="0" w:space="0" w:color="auto"/>
                <w:left w:val="none" w:sz="0" w:space="0" w:color="auto"/>
                <w:bottom w:val="none" w:sz="0" w:space="0" w:color="auto"/>
                <w:right w:val="none" w:sz="0" w:space="0" w:color="auto"/>
              </w:divBdr>
            </w:div>
            <w:div w:id="468666441">
              <w:marLeft w:val="0"/>
              <w:marRight w:val="0"/>
              <w:marTop w:val="0"/>
              <w:marBottom w:val="0"/>
              <w:divBdr>
                <w:top w:val="none" w:sz="0" w:space="0" w:color="auto"/>
                <w:left w:val="none" w:sz="0" w:space="0" w:color="auto"/>
                <w:bottom w:val="none" w:sz="0" w:space="0" w:color="auto"/>
                <w:right w:val="none" w:sz="0" w:space="0" w:color="auto"/>
              </w:divBdr>
            </w:div>
            <w:div w:id="468666454">
              <w:marLeft w:val="0"/>
              <w:marRight w:val="0"/>
              <w:marTop w:val="0"/>
              <w:marBottom w:val="0"/>
              <w:divBdr>
                <w:top w:val="none" w:sz="0" w:space="0" w:color="auto"/>
                <w:left w:val="none" w:sz="0" w:space="0" w:color="auto"/>
                <w:bottom w:val="none" w:sz="0" w:space="0" w:color="auto"/>
                <w:right w:val="none" w:sz="0" w:space="0" w:color="auto"/>
              </w:divBdr>
            </w:div>
            <w:div w:id="468666456">
              <w:marLeft w:val="0"/>
              <w:marRight w:val="0"/>
              <w:marTop w:val="0"/>
              <w:marBottom w:val="0"/>
              <w:divBdr>
                <w:top w:val="none" w:sz="0" w:space="0" w:color="auto"/>
                <w:left w:val="none" w:sz="0" w:space="0" w:color="auto"/>
                <w:bottom w:val="none" w:sz="0" w:space="0" w:color="auto"/>
                <w:right w:val="none" w:sz="0" w:space="0" w:color="auto"/>
              </w:divBdr>
            </w:div>
            <w:div w:id="468666457">
              <w:marLeft w:val="0"/>
              <w:marRight w:val="0"/>
              <w:marTop w:val="0"/>
              <w:marBottom w:val="0"/>
              <w:divBdr>
                <w:top w:val="none" w:sz="0" w:space="0" w:color="auto"/>
                <w:left w:val="none" w:sz="0" w:space="0" w:color="auto"/>
                <w:bottom w:val="none" w:sz="0" w:space="0" w:color="auto"/>
                <w:right w:val="none" w:sz="0" w:space="0" w:color="auto"/>
              </w:divBdr>
            </w:div>
            <w:div w:id="468666458">
              <w:marLeft w:val="0"/>
              <w:marRight w:val="0"/>
              <w:marTop w:val="0"/>
              <w:marBottom w:val="0"/>
              <w:divBdr>
                <w:top w:val="none" w:sz="0" w:space="0" w:color="auto"/>
                <w:left w:val="none" w:sz="0" w:space="0" w:color="auto"/>
                <w:bottom w:val="none" w:sz="0" w:space="0" w:color="auto"/>
                <w:right w:val="none" w:sz="0" w:space="0" w:color="auto"/>
              </w:divBdr>
            </w:div>
            <w:div w:id="468666464">
              <w:marLeft w:val="0"/>
              <w:marRight w:val="0"/>
              <w:marTop w:val="0"/>
              <w:marBottom w:val="0"/>
              <w:divBdr>
                <w:top w:val="none" w:sz="0" w:space="0" w:color="auto"/>
                <w:left w:val="none" w:sz="0" w:space="0" w:color="auto"/>
                <w:bottom w:val="none" w:sz="0" w:space="0" w:color="auto"/>
                <w:right w:val="none" w:sz="0" w:space="0" w:color="auto"/>
              </w:divBdr>
            </w:div>
            <w:div w:id="468666466">
              <w:marLeft w:val="0"/>
              <w:marRight w:val="0"/>
              <w:marTop w:val="0"/>
              <w:marBottom w:val="0"/>
              <w:divBdr>
                <w:top w:val="none" w:sz="0" w:space="0" w:color="auto"/>
                <w:left w:val="none" w:sz="0" w:space="0" w:color="auto"/>
                <w:bottom w:val="none" w:sz="0" w:space="0" w:color="auto"/>
                <w:right w:val="none" w:sz="0" w:space="0" w:color="auto"/>
              </w:divBdr>
            </w:div>
            <w:div w:id="468666467">
              <w:marLeft w:val="0"/>
              <w:marRight w:val="0"/>
              <w:marTop w:val="0"/>
              <w:marBottom w:val="0"/>
              <w:divBdr>
                <w:top w:val="none" w:sz="0" w:space="0" w:color="auto"/>
                <w:left w:val="none" w:sz="0" w:space="0" w:color="auto"/>
                <w:bottom w:val="none" w:sz="0" w:space="0" w:color="auto"/>
                <w:right w:val="none" w:sz="0" w:space="0" w:color="auto"/>
              </w:divBdr>
            </w:div>
            <w:div w:id="468666471">
              <w:marLeft w:val="0"/>
              <w:marRight w:val="0"/>
              <w:marTop w:val="0"/>
              <w:marBottom w:val="0"/>
              <w:divBdr>
                <w:top w:val="none" w:sz="0" w:space="0" w:color="auto"/>
                <w:left w:val="none" w:sz="0" w:space="0" w:color="auto"/>
                <w:bottom w:val="none" w:sz="0" w:space="0" w:color="auto"/>
                <w:right w:val="none" w:sz="0" w:space="0" w:color="auto"/>
              </w:divBdr>
            </w:div>
            <w:div w:id="468666474">
              <w:marLeft w:val="0"/>
              <w:marRight w:val="0"/>
              <w:marTop w:val="0"/>
              <w:marBottom w:val="0"/>
              <w:divBdr>
                <w:top w:val="none" w:sz="0" w:space="0" w:color="auto"/>
                <w:left w:val="none" w:sz="0" w:space="0" w:color="auto"/>
                <w:bottom w:val="none" w:sz="0" w:space="0" w:color="auto"/>
                <w:right w:val="none" w:sz="0" w:space="0" w:color="auto"/>
              </w:divBdr>
            </w:div>
            <w:div w:id="468666477">
              <w:marLeft w:val="0"/>
              <w:marRight w:val="0"/>
              <w:marTop w:val="0"/>
              <w:marBottom w:val="0"/>
              <w:divBdr>
                <w:top w:val="none" w:sz="0" w:space="0" w:color="auto"/>
                <w:left w:val="none" w:sz="0" w:space="0" w:color="auto"/>
                <w:bottom w:val="none" w:sz="0" w:space="0" w:color="auto"/>
                <w:right w:val="none" w:sz="0" w:space="0" w:color="auto"/>
              </w:divBdr>
            </w:div>
            <w:div w:id="468666478">
              <w:marLeft w:val="0"/>
              <w:marRight w:val="0"/>
              <w:marTop w:val="0"/>
              <w:marBottom w:val="0"/>
              <w:divBdr>
                <w:top w:val="none" w:sz="0" w:space="0" w:color="auto"/>
                <w:left w:val="none" w:sz="0" w:space="0" w:color="auto"/>
                <w:bottom w:val="none" w:sz="0" w:space="0" w:color="auto"/>
                <w:right w:val="none" w:sz="0" w:space="0" w:color="auto"/>
              </w:divBdr>
            </w:div>
            <w:div w:id="468666487">
              <w:marLeft w:val="0"/>
              <w:marRight w:val="0"/>
              <w:marTop w:val="0"/>
              <w:marBottom w:val="0"/>
              <w:divBdr>
                <w:top w:val="none" w:sz="0" w:space="0" w:color="auto"/>
                <w:left w:val="none" w:sz="0" w:space="0" w:color="auto"/>
                <w:bottom w:val="none" w:sz="0" w:space="0" w:color="auto"/>
                <w:right w:val="none" w:sz="0" w:space="0" w:color="auto"/>
              </w:divBdr>
            </w:div>
            <w:div w:id="468666491">
              <w:marLeft w:val="0"/>
              <w:marRight w:val="0"/>
              <w:marTop w:val="0"/>
              <w:marBottom w:val="0"/>
              <w:divBdr>
                <w:top w:val="none" w:sz="0" w:space="0" w:color="auto"/>
                <w:left w:val="none" w:sz="0" w:space="0" w:color="auto"/>
                <w:bottom w:val="none" w:sz="0" w:space="0" w:color="auto"/>
                <w:right w:val="none" w:sz="0" w:space="0" w:color="auto"/>
              </w:divBdr>
            </w:div>
            <w:div w:id="468666496">
              <w:marLeft w:val="0"/>
              <w:marRight w:val="0"/>
              <w:marTop w:val="0"/>
              <w:marBottom w:val="0"/>
              <w:divBdr>
                <w:top w:val="none" w:sz="0" w:space="0" w:color="auto"/>
                <w:left w:val="none" w:sz="0" w:space="0" w:color="auto"/>
                <w:bottom w:val="none" w:sz="0" w:space="0" w:color="auto"/>
                <w:right w:val="none" w:sz="0" w:space="0" w:color="auto"/>
              </w:divBdr>
            </w:div>
            <w:div w:id="468666501">
              <w:marLeft w:val="0"/>
              <w:marRight w:val="0"/>
              <w:marTop w:val="0"/>
              <w:marBottom w:val="0"/>
              <w:divBdr>
                <w:top w:val="none" w:sz="0" w:space="0" w:color="auto"/>
                <w:left w:val="none" w:sz="0" w:space="0" w:color="auto"/>
                <w:bottom w:val="none" w:sz="0" w:space="0" w:color="auto"/>
                <w:right w:val="none" w:sz="0" w:space="0" w:color="auto"/>
              </w:divBdr>
            </w:div>
            <w:div w:id="468666502">
              <w:marLeft w:val="0"/>
              <w:marRight w:val="0"/>
              <w:marTop w:val="0"/>
              <w:marBottom w:val="0"/>
              <w:divBdr>
                <w:top w:val="none" w:sz="0" w:space="0" w:color="auto"/>
                <w:left w:val="none" w:sz="0" w:space="0" w:color="auto"/>
                <w:bottom w:val="none" w:sz="0" w:space="0" w:color="auto"/>
                <w:right w:val="none" w:sz="0" w:space="0" w:color="auto"/>
              </w:divBdr>
            </w:div>
            <w:div w:id="468666503">
              <w:marLeft w:val="0"/>
              <w:marRight w:val="0"/>
              <w:marTop w:val="0"/>
              <w:marBottom w:val="0"/>
              <w:divBdr>
                <w:top w:val="none" w:sz="0" w:space="0" w:color="auto"/>
                <w:left w:val="none" w:sz="0" w:space="0" w:color="auto"/>
                <w:bottom w:val="none" w:sz="0" w:space="0" w:color="auto"/>
                <w:right w:val="none" w:sz="0" w:space="0" w:color="auto"/>
              </w:divBdr>
            </w:div>
            <w:div w:id="468666505">
              <w:marLeft w:val="0"/>
              <w:marRight w:val="0"/>
              <w:marTop w:val="0"/>
              <w:marBottom w:val="0"/>
              <w:divBdr>
                <w:top w:val="none" w:sz="0" w:space="0" w:color="auto"/>
                <w:left w:val="none" w:sz="0" w:space="0" w:color="auto"/>
                <w:bottom w:val="none" w:sz="0" w:space="0" w:color="auto"/>
                <w:right w:val="none" w:sz="0" w:space="0" w:color="auto"/>
              </w:divBdr>
            </w:div>
            <w:div w:id="468666514">
              <w:marLeft w:val="0"/>
              <w:marRight w:val="0"/>
              <w:marTop w:val="0"/>
              <w:marBottom w:val="0"/>
              <w:divBdr>
                <w:top w:val="none" w:sz="0" w:space="0" w:color="auto"/>
                <w:left w:val="none" w:sz="0" w:space="0" w:color="auto"/>
                <w:bottom w:val="none" w:sz="0" w:space="0" w:color="auto"/>
                <w:right w:val="none" w:sz="0" w:space="0" w:color="auto"/>
              </w:divBdr>
            </w:div>
            <w:div w:id="468666515">
              <w:marLeft w:val="0"/>
              <w:marRight w:val="0"/>
              <w:marTop w:val="0"/>
              <w:marBottom w:val="0"/>
              <w:divBdr>
                <w:top w:val="none" w:sz="0" w:space="0" w:color="auto"/>
                <w:left w:val="none" w:sz="0" w:space="0" w:color="auto"/>
                <w:bottom w:val="none" w:sz="0" w:space="0" w:color="auto"/>
                <w:right w:val="none" w:sz="0" w:space="0" w:color="auto"/>
              </w:divBdr>
            </w:div>
            <w:div w:id="468666516">
              <w:marLeft w:val="0"/>
              <w:marRight w:val="0"/>
              <w:marTop w:val="0"/>
              <w:marBottom w:val="0"/>
              <w:divBdr>
                <w:top w:val="none" w:sz="0" w:space="0" w:color="auto"/>
                <w:left w:val="none" w:sz="0" w:space="0" w:color="auto"/>
                <w:bottom w:val="none" w:sz="0" w:space="0" w:color="auto"/>
                <w:right w:val="none" w:sz="0" w:space="0" w:color="auto"/>
              </w:divBdr>
            </w:div>
            <w:div w:id="468666518">
              <w:marLeft w:val="0"/>
              <w:marRight w:val="0"/>
              <w:marTop w:val="0"/>
              <w:marBottom w:val="0"/>
              <w:divBdr>
                <w:top w:val="none" w:sz="0" w:space="0" w:color="auto"/>
                <w:left w:val="none" w:sz="0" w:space="0" w:color="auto"/>
                <w:bottom w:val="none" w:sz="0" w:space="0" w:color="auto"/>
                <w:right w:val="none" w:sz="0" w:space="0" w:color="auto"/>
              </w:divBdr>
            </w:div>
            <w:div w:id="468666524">
              <w:marLeft w:val="0"/>
              <w:marRight w:val="0"/>
              <w:marTop w:val="0"/>
              <w:marBottom w:val="0"/>
              <w:divBdr>
                <w:top w:val="none" w:sz="0" w:space="0" w:color="auto"/>
                <w:left w:val="none" w:sz="0" w:space="0" w:color="auto"/>
                <w:bottom w:val="none" w:sz="0" w:space="0" w:color="auto"/>
                <w:right w:val="none" w:sz="0" w:space="0" w:color="auto"/>
              </w:divBdr>
            </w:div>
            <w:div w:id="468666529">
              <w:marLeft w:val="0"/>
              <w:marRight w:val="0"/>
              <w:marTop w:val="0"/>
              <w:marBottom w:val="0"/>
              <w:divBdr>
                <w:top w:val="none" w:sz="0" w:space="0" w:color="auto"/>
                <w:left w:val="none" w:sz="0" w:space="0" w:color="auto"/>
                <w:bottom w:val="none" w:sz="0" w:space="0" w:color="auto"/>
                <w:right w:val="none" w:sz="0" w:space="0" w:color="auto"/>
              </w:divBdr>
            </w:div>
            <w:div w:id="468666531">
              <w:marLeft w:val="0"/>
              <w:marRight w:val="0"/>
              <w:marTop w:val="0"/>
              <w:marBottom w:val="0"/>
              <w:divBdr>
                <w:top w:val="none" w:sz="0" w:space="0" w:color="auto"/>
                <w:left w:val="none" w:sz="0" w:space="0" w:color="auto"/>
                <w:bottom w:val="none" w:sz="0" w:space="0" w:color="auto"/>
                <w:right w:val="none" w:sz="0" w:space="0" w:color="auto"/>
              </w:divBdr>
            </w:div>
            <w:div w:id="468666540">
              <w:marLeft w:val="0"/>
              <w:marRight w:val="0"/>
              <w:marTop w:val="0"/>
              <w:marBottom w:val="0"/>
              <w:divBdr>
                <w:top w:val="none" w:sz="0" w:space="0" w:color="auto"/>
                <w:left w:val="none" w:sz="0" w:space="0" w:color="auto"/>
                <w:bottom w:val="none" w:sz="0" w:space="0" w:color="auto"/>
                <w:right w:val="none" w:sz="0" w:space="0" w:color="auto"/>
              </w:divBdr>
            </w:div>
            <w:div w:id="468666541">
              <w:marLeft w:val="0"/>
              <w:marRight w:val="0"/>
              <w:marTop w:val="0"/>
              <w:marBottom w:val="0"/>
              <w:divBdr>
                <w:top w:val="none" w:sz="0" w:space="0" w:color="auto"/>
                <w:left w:val="none" w:sz="0" w:space="0" w:color="auto"/>
                <w:bottom w:val="none" w:sz="0" w:space="0" w:color="auto"/>
                <w:right w:val="none" w:sz="0" w:space="0" w:color="auto"/>
              </w:divBdr>
            </w:div>
            <w:div w:id="468666543">
              <w:marLeft w:val="0"/>
              <w:marRight w:val="0"/>
              <w:marTop w:val="0"/>
              <w:marBottom w:val="0"/>
              <w:divBdr>
                <w:top w:val="none" w:sz="0" w:space="0" w:color="auto"/>
                <w:left w:val="none" w:sz="0" w:space="0" w:color="auto"/>
                <w:bottom w:val="none" w:sz="0" w:space="0" w:color="auto"/>
                <w:right w:val="none" w:sz="0" w:space="0" w:color="auto"/>
              </w:divBdr>
            </w:div>
            <w:div w:id="468666546">
              <w:marLeft w:val="0"/>
              <w:marRight w:val="0"/>
              <w:marTop w:val="0"/>
              <w:marBottom w:val="0"/>
              <w:divBdr>
                <w:top w:val="none" w:sz="0" w:space="0" w:color="auto"/>
                <w:left w:val="none" w:sz="0" w:space="0" w:color="auto"/>
                <w:bottom w:val="none" w:sz="0" w:space="0" w:color="auto"/>
                <w:right w:val="none" w:sz="0" w:space="0" w:color="auto"/>
              </w:divBdr>
            </w:div>
            <w:div w:id="468666547">
              <w:marLeft w:val="0"/>
              <w:marRight w:val="0"/>
              <w:marTop w:val="0"/>
              <w:marBottom w:val="0"/>
              <w:divBdr>
                <w:top w:val="none" w:sz="0" w:space="0" w:color="auto"/>
                <w:left w:val="none" w:sz="0" w:space="0" w:color="auto"/>
                <w:bottom w:val="none" w:sz="0" w:space="0" w:color="auto"/>
                <w:right w:val="none" w:sz="0" w:space="0" w:color="auto"/>
              </w:divBdr>
            </w:div>
            <w:div w:id="468666549">
              <w:marLeft w:val="0"/>
              <w:marRight w:val="0"/>
              <w:marTop w:val="0"/>
              <w:marBottom w:val="0"/>
              <w:divBdr>
                <w:top w:val="none" w:sz="0" w:space="0" w:color="auto"/>
                <w:left w:val="none" w:sz="0" w:space="0" w:color="auto"/>
                <w:bottom w:val="none" w:sz="0" w:space="0" w:color="auto"/>
                <w:right w:val="none" w:sz="0" w:space="0" w:color="auto"/>
              </w:divBdr>
            </w:div>
            <w:div w:id="468666553">
              <w:marLeft w:val="0"/>
              <w:marRight w:val="0"/>
              <w:marTop w:val="0"/>
              <w:marBottom w:val="0"/>
              <w:divBdr>
                <w:top w:val="none" w:sz="0" w:space="0" w:color="auto"/>
                <w:left w:val="none" w:sz="0" w:space="0" w:color="auto"/>
                <w:bottom w:val="none" w:sz="0" w:space="0" w:color="auto"/>
                <w:right w:val="none" w:sz="0" w:space="0" w:color="auto"/>
              </w:divBdr>
            </w:div>
            <w:div w:id="468666560">
              <w:marLeft w:val="0"/>
              <w:marRight w:val="0"/>
              <w:marTop w:val="0"/>
              <w:marBottom w:val="0"/>
              <w:divBdr>
                <w:top w:val="none" w:sz="0" w:space="0" w:color="auto"/>
                <w:left w:val="none" w:sz="0" w:space="0" w:color="auto"/>
                <w:bottom w:val="none" w:sz="0" w:space="0" w:color="auto"/>
                <w:right w:val="none" w:sz="0" w:space="0" w:color="auto"/>
              </w:divBdr>
            </w:div>
            <w:div w:id="468666567">
              <w:marLeft w:val="0"/>
              <w:marRight w:val="0"/>
              <w:marTop w:val="0"/>
              <w:marBottom w:val="0"/>
              <w:divBdr>
                <w:top w:val="none" w:sz="0" w:space="0" w:color="auto"/>
                <w:left w:val="none" w:sz="0" w:space="0" w:color="auto"/>
                <w:bottom w:val="none" w:sz="0" w:space="0" w:color="auto"/>
                <w:right w:val="none" w:sz="0" w:space="0" w:color="auto"/>
              </w:divBdr>
            </w:div>
            <w:div w:id="468666569">
              <w:marLeft w:val="0"/>
              <w:marRight w:val="0"/>
              <w:marTop w:val="0"/>
              <w:marBottom w:val="0"/>
              <w:divBdr>
                <w:top w:val="none" w:sz="0" w:space="0" w:color="auto"/>
                <w:left w:val="none" w:sz="0" w:space="0" w:color="auto"/>
                <w:bottom w:val="none" w:sz="0" w:space="0" w:color="auto"/>
                <w:right w:val="none" w:sz="0" w:space="0" w:color="auto"/>
              </w:divBdr>
            </w:div>
            <w:div w:id="468666574">
              <w:marLeft w:val="0"/>
              <w:marRight w:val="0"/>
              <w:marTop w:val="0"/>
              <w:marBottom w:val="0"/>
              <w:divBdr>
                <w:top w:val="none" w:sz="0" w:space="0" w:color="auto"/>
                <w:left w:val="none" w:sz="0" w:space="0" w:color="auto"/>
                <w:bottom w:val="none" w:sz="0" w:space="0" w:color="auto"/>
                <w:right w:val="none" w:sz="0" w:space="0" w:color="auto"/>
              </w:divBdr>
            </w:div>
            <w:div w:id="468666580">
              <w:marLeft w:val="0"/>
              <w:marRight w:val="0"/>
              <w:marTop w:val="0"/>
              <w:marBottom w:val="0"/>
              <w:divBdr>
                <w:top w:val="none" w:sz="0" w:space="0" w:color="auto"/>
                <w:left w:val="none" w:sz="0" w:space="0" w:color="auto"/>
                <w:bottom w:val="none" w:sz="0" w:space="0" w:color="auto"/>
                <w:right w:val="none" w:sz="0" w:space="0" w:color="auto"/>
              </w:divBdr>
            </w:div>
            <w:div w:id="468666582">
              <w:marLeft w:val="0"/>
              <w:marRight w:val="0"/>
              <w:marTop w:val="0"/>
              <w:marBottom w:val="0"/>
              <w:divBdr>
                <w:top w:val="none" w:sz="0" w:space="0" w:color="auto"/>
                <w:left w:val="none" w:sz="0" w:space="0" w:color="auto"/>
                <w:bottom w:val="none" w:sz="0" w:space="0" w:color="auto"/>
                <w:right w:val="none" w:sz="0" w:space="0" w:color="auto"/>
              </w:divBdr>
            </w:div>
            <w:div w:id="468666588">
              <w:marLeft w:val="0"/>
              <w:marRight w:val="0"/>
              <w:marTop w:val="0"/>
              <w:marBottom w:val="0"/>
              <w:divBdr>
                <w:top w:val="none" w:sz="0" w:space="0" w:color="auto"/>
                <w:left w:val="none" w:sz="0" w:space="0" w:color="auto"/>
                <w:bottom w:val="none" w:sz="0" w:space="0" w:color="auto"/>
                <w:right w:val="none" w:sz="0" w:space="0" w:color="auto"/>
              </w:divBdr>
            </w:div>
            <w:div w:id="468666590">
              <w:marLeft w:val="0"/>
              <w:marRight w:val="0"/>
              <w:marTop w:val="0"/>
              <w:marBottom w:val="0"/>
              <w:divBdr>
                <w:top w:val="none" w:sz="0" w:space="0" w:color="auto"/>
                <w:left w:val="none" w:sz="0" w:space="0" w:color="auto"/>
                <w:bottom w:val="none" w:sz="0" w:space="0" w:color="auto"/>
                <w:right w:val="none" w:sz="0" w:space="0" w:color="auto"/>
              </w:divBdr>
            </w:div>
            <w:div w:id="468666593">
              <w:marLeft w:val="0"/>
              <w:marRight w:val="0"/>
              <w:marTop w:val="0"/>
              <w:marBottom w:val="0"/>
              <w:divBdr>
                <w:top w:val="none" w:sz="0" w:space="0" w:color="auto"/>
                <w:left w:val="none" w:sz="0" w:space="0" w:color="auto"/>
                <w:bottom w:val="none" w:sz="0" w:space="0" w:color="auto"/>
                <w:right w:val="none" w:sz="0" w:space="0" w:color="auto"/>
              </w:divBdr>
            </w:div>
            <w:div w:id="468666594">
              <w:marLeft w:val="0"/>
              <w:marRight w:val="0"/>
              <w:marTop w:val="0"/>
              <w:marBottom w:val="0"/>
              <w:divBdr>
                <w:top w:val="none" w:sz="0" w:space="0" w:color="auto"/>
                <w:left w:val="none" w:sz="0" w:space="0" w:color="auto"/>
                <w:bottom w:val="none" w:sz="0" w:space="0" w:color="auto"/>
                <w:right w:val="none" w:sz="0" w:space="0" w:color="auto"/>
              </w:divBdr>
            </w:div>
            <w:div w:id="468666595">
              <w:marLeft w:val="0"/>
              <w:marRight w:val="0"/>
              <w:marTop w:val="0"/>
              <w:marBottom w:val="0"/>
              <w:divBdr>
                <w:top w:val="none" w:sz="0" w:space="0" w:color="auto"/>
                <w:left w:val="none" w:sz="0" w:space="0" w:color="auto"/>
                <w:bottom w:val="none" w:sz="0" w:space="0" w:color="auto"/>
                <w:right w:val="none" w:sz="0" w:space="0" w:color="auto"/>
              </w:divBdr>
            </w:div>
            <w:div w:id="468666597">
              <w:marLeft w:val="0"/>
              <w:marRight w:val="0"/>
              <w:marTop w:val="0"/>
              <w:marBottom w:val="0"/>
              <w:divBdr>
                <w:top w:val="none" w:sz="0" w:space="0" w:color="auto"/>
                <w:left w:val="none" w:sz="0" w:space="0" w:color="auto"/>
                <w:bottom w:val="none" w:sz="0" w:space="0" w:color="auto"/>
                <w:right w:val="none" w:sz="0" w:space="0" w:color="auto"/>
              </w:divBdr>
            </w:div>
            <w:div w:id="468666599">
              <w:marLeft w:val="0"/>
              <w:marRight w:val="0"/>
              <w:marTop w:val="0"/>
              <w:marBottom w:val="0"/>
              <w:divBdr>
                <w:top w:val="none" w:sz="0" w:space="0" w:color="auto"/>
                <w:left w:val="none" w:sz="0" w:space="0" w:color="auto"/>
                <w:bottom w:val="none" w:sz="0" w:space="0" w:color="auto"/>
                <w:right w:val="none" w:sz="0" w:space="0" w:color="auto"/>
              </w:divBdr>
            </w:div>
            <w:div w:id="468666601">
              <w:marLeft w:val="0"/>
              <w:marRight w:val="0"/>
              <w:marTop w:val="0"/>
              <w:marBottom w:val="0"/>
              <w:divBdr>
                <w:top w:val="none" w:sz="0" w:space="0" w:color="auto"/>
                <w:left w:val="none" w:sz="0" w:space="0" w:color="auto"/>
                <w:bottom w:val="none" w:sz="0" w:space="0" w:color="auto"/>
                <w:right w:val="none" w:sz="0" w:space="0" w:color="auto"/>
              </w:divBdr>
            </w:div>
            <w:div w:id="468666609">
              <w:marLeft w:val="0"/>
              <w:marRight w:val="0"/>
              <w:marTop w:val="0"/>
              <w:marBottom w:val="0"/>
              <w:divBdr>
                <w:top w:val="none" w:sz="0" w:space="0" w:color="auto"/>
                <w:left w:val="none" w:sz="0" w:space="0" w:color="auto"/>
                <w:bottom w:val="none" w:sz="0" w:space="0" w:color="auto"/>
                <w:right w:val="none" w:sz="0" w:space="0" w:color="auto"/>
              </w:divBdr>
            </w:div>
            <w:div w:id="468666610">
              <w:marLeft w:val="0"/>
              <w:marRight w:val="0"/>
              <w:marTop w:val="0"/>
              <w:marBottom w:val="0"/>
              <w:divBdr>
                <w:top w:val="none" w:sz="0" w:space="0" w:color="auto"/>
                <w:left w:val="none" w:sz="0" w:space="0" w:color="auto"/>
                <w:bottom w:val="none" w:sz="0" w:space="0" w:color="auto"/>
                <w:right w:val="none" w:sz="0" w:space="0" w:color="auto"/>
              </w:divBdr>
            </w:div>
            <w:div w:id="468666611">
              <w:marLeft w:val="0"/>
              <w:marRight w:val="0"/>
              <w:marTop w:val="0"/>
              <w:marBottom w:val="0"/>
              <w:divBdr>
                <w:top w:val="none" w:sz="0" w:space="0" w:color="auto"/>
                <w:left w:val="none" w:sz="0" w:space="0" w:color="auto"/>
                <w:bottom w:val="none" w:sz="0" w:space="0" w:color="auto"/>
                <w:right w:val="none" w:sz="0" w:space="0" w:color="auto"/>
              </w:divBdr>
            </w:div>
            <w:div w:id="468666621">
              <w:marLeft w:val="0"/>
              <w:marRight w:val="0"/>
              <w:marTop w:val="0"/>
              <w:marBottom w:val="0"/>
              <w:divBdr>
                <w:top w:val="none" w:sz="0" w:space="0" w:color="auto"/>
                <w:left w:val="none" w:sz="0" w:space="0" w:color="auto"/>
                <w:bottom w:val="none" w:sz="0" w:space="0" w:color="auto"/>
                <w:right w:val="none" w:sz="0" w:space="0" w:color="auto"/>
              </w:divBdr>
            </w:div>
            <w:div w:id="468666625">
              <w:marLeft w:val="0"/>
              <w:marRight w:val="0"/>
              <w:marTop w:val="0"/>
              <w:marBottom w:val="0"/>
              <w:divBdr>
                <w:top w:val="none" w:sz="0" w:space="0" w:color="auto"/>
                <w:left w:val="none" w:sz="0" w:space="0" w:color="auto"/>
                <w:bottom w:val="none" w:sz="0" w:space="0" w:color="auto"/>
                <w:right w:val="none" w:sz="0" w:space="0" w:color="auto"/>
              </w:divBdr>
            </w:div>
            <w:div w:id="468666629">
              <w:marLeft w:val="0"/>
              <w:marRight w:val="0"/>
              <w:marTop w:val="0"/>
              <w:marBottom w:val="0"/>
              <w:divBdr>
                <w:top w:val="none" w:sz="0" w:space="0" w:color="auto"/>
                <w:left w:val="none" w:sz="0" w:space="0" w:color="auto"/>
                <w:bottom w:val="none" w:sz="0" w:space="0" w:color="auto"/>
                <w:right w:val="none" w:sz="0" w:space="0" w:color="auto"/>
              </w:divBdr>
            </w:div>
            <w:div w:id="468666643">
              <w:marLeft w:val="0"/>
              <w:marRight w:val="0"/>
              <w:marTop w:val="0"/>
              <w:marBottom w:val="0"/>
              <w:divBdr>
                <w:top w:val="none" w:sz="0" w:space="0" w:color="auto"/>
                <w:left w:val="none" w:sz="0" w:space="0" w:color="auto"/>
                <w:bottom w:val="none" w:sz="0" w:space="0" w:color="auto"/>
                <w:right w:val="none" w:sz="0" w:space="0" w:color="auto"/>
              </w:divBdr>
            </w:div>
            <w:div w:id="468666644">
              <w:marLeft w:val="0"/>
              <w:marRight w:val="0"/>
              <w:marTop w:val="0"/>
              <w:marBottom w:val="0"/>
              <w:divBdr>
                <w:top w:val="none" w:sz="0" w:space="0" w:color="auto"/>
                <w:left w:val="none" w:sz="0" w:space="0" w:color="auto"/>
                <w:bottom w:val="none" w:sz="0" w:space="0" w:color="auto"/>
                <w:right w:val="none" w:sz="0" w:space="0" w:color="auto"/>
              </w:divBdr>
            </w:div>
            <w:div w:id="468666646">
              <w:marLeft w:val="0"/>
              <w:marRight w:val="0"/>
              <w:marTop w:val="0"/>
              <w:marBottom w:val="0"/>
              <w:divBdr>
                <w:top w:val="none" w:sz="0" w:space="0" w:color="auto"/>
                <w:left w:val="none" w:sz="0" w:space="0" w:color="auto"/>
                <w:bottom w:val="none" w:sz="0" w:space="0" w:color="auto"/>
                <w:right w:val="none" w:sz="0" w:space="0" w:color="auto"/>
              </w:divBdr>
            </w:div>
            <w:div w:id="468666647">
              <w:marLeft w:val="0"/>
              <w:marRight w:val="0"/>
              <w:marTop w:val="0"/>
              <w:marBottom w:val="0"/>
              <w:divBdr>
                <w:top w:val="none" w:sz="0" w:space="0" w:color="auto"/>
                <w:left w:val="none" w:sz="0" w:space="0" w:color="auto"/>
                <w:bottom w:val="none" w:sz="0" w:space="0" w:color="auto"/>
                <w:right w:val="none" w:sz="0" w:space="0" w:color="auto"/>
              </w:divBdr>
            </w:div>
            <w:div w:id="468666649">
              <w:marLeft w:val="0"/>
              <w:marRight w:val="0"/>
              <w:marTop w:val="0"/>
              <w:marBottom w:val="0"/>
              <w:divBdr>
                <w:top w:val="none" w:sz="0" w:space="0" w:color="auto"/>
                <w:left w:val="none" w:sz="0" w:space="0" w:color="auto"/>
                <w:bottom w:val="none" w:sz="0" w:space="0" w:color="auto"/>
                <w:right w:val="none" w:sz="0" w:space="0" w:color="auto"/>
              </w:divBdr>
            </w:div>
            <w:div w:id="468666669">
              <w:marLeft w:val="0"/>
              <w:marRight w:val="0"/>
              <w:marTop w:val="0"/>
              <w:marBottom w:val="0"/>
              <w:divBdr>
                <w:top w:val="none" w:sz="0" w:space="0" w:color="auto"/>
                <w:left w:val="none" w:sz="0" w:space="0" w:color="auto"/>
                <w:bottom w:val="none" w:sz="0" w:space="0" w:color="auto"/>
                <w:right w:val="none" w:sz="0" w:space="0" w:color="auto"/>
              </w:divBdr>
            </w:div>
            <w:div w:id="468666670">
              <w:marLeft w:val="0"/>
              <w:marRight w:val="0"/>
              <w:marTop w:val="0"/>
              <w:marBottom w:val="0"/>
              <w:divBdr>
                <w:top w:val="none" w:sz="0" w:space="0" w:color="auto"/>
                <w:left w:val="none" w:sz="0" w:space="0" w:color="auto"/>
                <w:bottom w:val="none" w:sz="0" w:space="0" w:color="auto"/>
                <w:right w:val="none" w:sz="0" w:space="0" w:color="auto"/>
              </w:divBdr>
            </w:div>
            <w:div w:id="468666674">
              <w:marLeft w:val="0"/>
              <w:marRight w:val="0"/>
              <w:marTop w:val="0"/>
              <w:marBottom w:val="0"/>
              <w:divBdr>
                <w:top w:val="none" w:sz="0" w:space="0" w:color="auto"/>
                <w:left w:val="none" w:sz="0" w:space="0" w:color="auto"/>
                <w:bottom w:val="none" w:sz="0" w:space="0" w:color="auto"/>
                <w:right w:val="none" w:sz="0" w:space="0" w:color="auto"/>
              </w:divBdr>
            </w:div>
            <w:div w:id="468666681">
              <w:marLeft w:val="0"/>
              <w:marRight w:val="0"/>
              <w:marTop w:val="0"/>
              <w:marBottom w:val="0"/>
              <w:divBdr>
                <w:top w:val="none" w:sz="0" w:space="0" w:color="auto"/>
                <w:left w:val="none" w:sz="0" w:space="0" w:color="auto"/>
                <w:bottom w:val="none" w:sz="0" w:space="0" w:color="auto"/>
                <w:right w:val="none" w:sz="0" w:space="0" w:color="auto"/>
              </w:divBdr>
            </w:div>
            <w:div w:id="468666683">
              <w:marLeft w:val="0"/>
              <w:marRight w:val="0"/>
              <w:marTop w:val="0"/>
              <w:marBottom w:val="0"/>
              <w:divBdr>
                <w:top w:val="none" w:sz="0" w:space="0" w:color="auto"/>
                <w:left w:val="none" w:sz="0" w:space="0" w:color="auto"/>
                <w:bottom w:val="none" w:sz="0" w:space="0" w:color="auto"/>
                <w:right w:val="none" w:sz="0" w:space="0" w:color="auto"/>
              </w:divBdr>
            </w:div>
            <w:div w:id="468666684">
              <w:marLeft w:val="0"/>
              <w:marRight w:val="0"/>
              <w:marTop w:val="0"/>
              <w:marBottom w:val="0"/>
              <w:divBdr>
                <w:top w:val="none" w:sz="0" w:space="0" w:color="auto"/>
                <w:left w:val="none" w:sz="0" w:space="0" w:color="auto"/>
                <w:bottom w:val="none" w:sz="0" w:space="0" w:color="auto"/>
                <w:right w:val="none" w:sz="0" w:space="0" w:color="auto"/>
              </w:divBdr>
            </w:div>
            <w:div w:id="468666686">
              <w:marLeft w:val="0"/>
              <w:marRight w:val="0"/>
              <w:marTop w:val="0"/>
              <w:marBottom w:val="0"/>
              <w:divBdr>
                <w:top w:val="none" w:sz="0" w:space="0" w:color="auto"/>
                <w:left w:val="none" w:sz="0" w:space="0" w:color="auto"/>
                <w:bottom w:val="none" w:sz="0" w:space="0" w:color="auto"/>
                <w:right w:val="none" w:sz="0" w:space="0" w:color="auto"/>
              </w:divBdr>
            </w:div>
            <w:div w:id="468666688">
              <w:marLeft w:val="0"/>
              <w:marRight w:val="0"/>
              <w:marTop w:val="0"/>
              <w:marBottom w:val="0"/>
              <w:divBdr>
                <w:top w:val="none" w:sz="0" w:space="0" w:color="auto"/>
                <w:left w:val="none" w:sz="0" w:space="0" w:color="auto"/>
                <w:bottom w:val="none" w:sz="0" w:space="0" w:color="auto"/>
                <w:right w:val="none" w:sz="0" w:space="0" w:color="auto"/>
              </w:divBdr>
            </w:div>
            <w:div w:id="468666695">
              <w:marLeft w:val="0"/>
              <w:marRight w:val="0"/>
              <w:marTop w:val="0"/>
              <w:marBottom w:val="0"/>
              <w:divBdr>
                <w:top w:val="none" w:sz="0" w:space="0" w:color="auto"/>
                <w:left w:val="none" w:sz="0" w:space="0" w:color="auto"/>
                <w:bottom w:val="none" w:sz="0" w:space="0" w:color="auto"/>
                <w:right w:val="none" w:sz="0" w:space="0" w:color="auto"/>
              </w:divBdr>
            </w:div>
            <w:div w:id="468666698">
              <w:marLeft w:val="0"/>
              <w:marRight w:val="0"/>
              <w:marTop w:val="0"/>
              <w:marBottom w:val="0"/>
              <w:divBdr>
                <w:top w:val="none" w:sz="0" w:space="0" w:color="auto"/>
                <w:left w:val="none" w:sz="0" w:space="0" w:color="auto"/>
                <w:bottom w:val="none" w:sz="0" w:space="0" w:color="auto"/>
                <w:right w:val="none" w:sz="0" w:space="0" w:color="auto"/>
              </w:divBdr>
            </w:div>
            <w:div w:id="468666711">
              <w:marLeft w:val="0"/>
              <w:marRight w:val="0"/>
              <w:marTop w:val="0"/>
              <w:marBottom w:val="0"/>
              <w:divBdr>
                <w:top w:val="none" w:sz="0" w:space="0" w:color="auto"/>
                <w:left w:val="none" w:sz="0" w:space="0" w:color="auto"/>
                <w:bottom w:val="none" w:sz="0" w:space="0" w:color="auto"/>
                <w:right w:val="none" w:sz="0" w:space="0" w:color="auto"/>
              </w:divBdr>
            </w:div>
            <w:div w:id="468666727">
              <w:marLeft w:val="0"/>
              <w:marRight w:val="0"/>
              <w:marTop w:val="0"/>
              <w:marBottom w:val="0"/>
              <w:divBdr>
                <w:top w:val="none" w:sz="0" w:space="0" w:color="auto"/>
                <w:left w:val="none" w:sz="0" w:space="0" w:color="auto"/>
                <w:bottom w:val="none" w:sz="0" w:space="0" w:color="auto"/>
                <w:right w:val="none" w:sz="0" w:space="0" w:color="auto"/>
              </w:divBdr>
            </w:div>
            <w:div w:id="468666728">
              <w:marLeft w:val="0"/>
              <w:marRight w:val="0"/>
              <w:marTop w:val="0"/>
              <w:marBottom w:val="0"/>
              <w:divBdr>
                <w:top w:val="none" w:sz="0" w:space="0" w:color="auto"/>
                <w:left w:val="none" w:sz="0" w:space="0" w:color="auto"/>
                <w:bottom w:val="none" w:sz="0" w:space="0" w:color="auto"/>
                <w:right w:val="none" w:sz="0" w:space="0" w:color="auto"/>
              </w:divBdr>
            </w:div>
            <w:div w:id="468666731">
              <w:marLeft w:val="0"/>
              <w:marRight w:val="0"/>
              <w:marTop w:val="0"/>
              <w:marBottom w:val="0"/>
              <w:divBdr>
                <w:top w:val="none" w:sz="0" w:space="0" w:color="auto"/>
                <w:left w:val="none" w:sz="0" w:space="0" w:color="auto"/>
                <w:bottom w:val="none" w:sz="0" w:space="0" w:color="auto"/>
                <w:right w:val="none" w:sz="0" w:space="0" w:color="auto"/>
              </w:divBdr>
            </w:div>
            <w:div w:id="468666732">
              <w:marLeft w:val="0"/>
              <w:marRight w:val="0"/>
              <w:marTop w:val="0"/>
              <w:marBottom w:val="0"/>
              <w:divBdr>
                <w:top w:val="none" w:sz="0" w:space="0" w:color="auto"/>
                <w:left w:val="none" w:sz="0" w:space="0" w:color="auto"/>
                <w:bottom w:val="none" w:sz="0" w:space="0" w:color="auto"/>
                <w:right w:val="none" w:sz="0" w:space="0" w:color="auto"/>
              </w:divBdr>
            </w:div>
            <w:div w:id="468666738">
              <w:marLeft w:val="0"/>
              <w:marRight w:val="0"/>
              <w:marTop w:val="0"/>
              <w:marBottom w:val="0"/>
              <w:divBdr>
                <w:top w:val="none" w:sz="0" w:space="0" w:color="auto"/>
                <w:left w:val="none" w:sz="0" w:space="0" w:color="auto"/>
                <w:bottom w:val="none" w:sz="0" w:space="0" w:color="auto"/>
                <w:right w:val="none" w:sz="0" w:space="0" w:color="auto"/>
              </w:divBdr>
            </w:div>
            <w:div w:id="468666743">
              <w:marLeft w:val="0"/>
              <w:marRight w:val="0"/>
              <w:marTop w:val="0"/>
              <w:marBottom w:val="0"/>
              <w:divBdr>
                <w:top w:val="none" w:sz="0" w:space="0" w:color="auto"/>
                <w:left w:val="none" w:sz="0" w:space="0" w:color="auto"/>
                <w:bottom w:val="none" w:sz="0" w:space="0" w:color="auto"/>
                <w:right w:val="none" w:sz="0" w:space="0" w:color="auto"/>
              </w:divBdr>
            </w:div>
            <w:div w:id="468666748">
              <w:marLeft w:val="0"/>
              <w:marRight w:val="0"/>
              <w:marTop w:val="0"/>
              <w:marBottom w:val="0"/>
              <w:divBdr>
                <w:top w:val="none" w:sz="0" w:space="0" w:color="auto"/>
                <w:left w:val="none" w:sz="0" w:space="0" w:color="auto"/>
                <w:bottom w:val="none" w:sz="0" w:space="0" w:color="auto"/>
                <w:right w:val="none" w:sz="0" w:space="0" w:color="auto"/>
              </w:divBdr>
            </w:div>
            <w:div w:id="468666750">
              <w:marLeft w:val="0"/>
              <w:marRight w:val="0"/>
              <w:marTop w:val="0"/>
              <w:marBottom w:val="0"/>
              <w:divBdr>
                <w:top w:val="none" w:sz="0" w:space="0" w:color="auto"/>
                <w:left w:val="none" w:sz="0" w:space="0" w:color="auto"/>
                <w:bottom w:val="none" w:sz="0" w:space="0" w:color="auto"/>
                <w:right w:val="none" w:sz="0" w:space="0" w:color="auto"/>
              </w:divBdr>
            </w:div>
            <w:div w:id="468666755">
              <w:marLeft w:val="0"/>
              <w:marRight w:val="0"/>
              <w:marTop w:val="0"/>
              <w:marBottom w:val="0"/>
              <w:divBdr>
                <w:top w:val="none" w:sz="0" w:space="0" w:color="auto"/>
                <w:left w:val="none" w:sz="0" w:space="0" w:color="auto"/>
                <w:bottom w:val="none" w:sz="0" w:space="0" w:color="auto"/>
                <w:right w:val="none" w:sz="0" w:space="0" w:color="auto"/>
              </w:divBdr>
            </w:div>
            <w:div w:id="468666758">
              <w:marLeft w:val="0"/>
              <w:marRight w:val="0"/>
              <w:marTop w:val="0"/>
              <w:marBottom w:val="0"/>
              <w:divBdr>
                <w:top w:val="none" w:sz="0" w:space="0" w:color="auto"/>
                <w:left w:val="none" w:sz="0" w:space="0" w:color="auto"/>
                <w:bottom w:val="none" w:sz="0" w:space="0" w:color="auto"/>
                <w:right w:val="none" w:sz="0" w:space="0" w:color="auto"/>
              </w:divBdr>
            </w:div>
            <w:div w:id="468666766">
              <w:marLeft w:val="0"/>
              <w:marRight w:val="0"/>
              <w:marTop w:val="0"/>
              <w:marBottom w:val="0"/>
              <w:divBdr>
                <w:top w:val="none" w:sz="0" w:space="0" w:color="auto"/>
                <w:left w:val="none" w:sz="0" w:space="0" w:color="auto"/>
                <w:bottom w:val="none" w:sz="0" w:space="0" w:color="auto"/>
                <w:right w:val="none" w:sz="0" w:space="0" w:color="auto"/>
              </w:divBdr>
            </w:div>
            <w:div w:id="468666773">
              <w:marLeft w:val="0"/>
              <w:marRight w:val="0"/>
              <w:marTop w:val="0"/>
              <w:marBottom w:val="0"/>
              <w:divBdr>
                <w:top w:val="none" w:sz="0" w:space="0" w:color="auto"/>
                <w:left w:val="none" w:sz="0" w:space="0" w:color="auto"/>
                <w:bottom w:val="none" w:sz="0" w:space="0" w:color="auto"/>
                <w:right w:val="none" w:sz="0" w:space="0" w:color="auto"/>
              </w:divBdr>
            </w:div>
            <w:div w:id="46866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666641">
      <w:marLeft w:val="0"/>
      <w:marRight w:val="0"/>
      <w:marTop w:val="0"/>
      <w:marBottom w:val="0"/>
      <w:divBdr>
        <w:top w:val="none" w:sz="0" w:space="0" w:color="auto"/>
        <w:left w:val="none" w:sz="0" w:space="0" w:color="auto"/>
        <w:bottom w:val="none" w:sz="0" w:space="0" w:color="auto"/>
        <w:right w:val="none" w:sz="0" w:space="0" w:color="auto"/>
      </w:divBdr>
    </w:div>
    <w:div w:id="468666650">
      <w:marLeft w:val="0"/>
      <w:marRight w:val="0"/>
      <w:marTop w:val="0"/>
      <w:marBottom w:val="0"/>
      <w:divBdr>
        <w:top w:val="none" w:sz="0" w:space="0" w:color="auto"/>
        <w:left w:val="none" w:sz="0" w:space="0" w:color="auto"/>
        <w:bottom w:val="none" w:sz="0" w:space="0" w:color="auto"/>
        <w:right w:val="none" w:sz="0" w:space="0" w:color="auto"/>
      </w:divBdr>
    </w:div>
    <w:div w:id="468666657">
      <w:marLeft w:val="0"/>
      <w:marRight w:val="0"/>
      <w:marTop w:val="0"/>
      <w:marBottom w:val="0"/>
      <w:divBdr>
        <w:top w:val="none" w:sz="0" w:space="0" w:color="auto"/>
        <w:left w:val="none" w:sz="0" w:space="0" w:color="auto"/>
        <w:bottom w:val="none" w:sz="0" w:space="0" w:color="auto"/>
        <w:right w:val="none" w:sz="0" w:space="0" w:color="auto"/>
      </w:divBdr>
      <w:divsChild>
        <w:div w:id="468666548">
          <w:marLeft w:val="0"/>
          <w:marRight w:val="0"/>
          <w:marTop w:val="0"/>
          <w:marBottom w:val="0"/>
          <w:divBdr>
            <w:top w:val="none" w:sz="0" w:space="0" w:color="auto"/>
            <w:left w:val="none" w:sz="0" w:space="0" w:color="auto"/>
            <w:bottom w:val="none" w:sz="0" w:space="0" w:color="auto"/>
            <w:right w:val="none" w:sz="0" w:space="0" w:color="auto"/>
          </w:divBdr>
          <w:divsChild>
            <w:div w:id="468666587">
              <w:marLeft w:val="0"/>
              <w:marRight w:val="0"/>
              <w:marTop w:val="0"/>
              <w:marBottom w:val="0"/>
              <w:divBdr>
                <w:top w:val="none" w:sz="0" w:space="0" w:color="auto"/>
                <w:left w:val="none" w:sz="0" w:space="0" w:color="auto"/>
                <w:bottom w:val="none" w:sz="0" w:space="0" w:color="auto"/>
                <w:right w:val="none" w:sz="0" w:space="0" w:color="auto"/>
              </w:divBdr>
              <w:divsChild>
                <w:div w:id="468666600">
                  <w:marLeft w:val="-4132"/>
                  <w:marRight w:val="0"/>
                  <w:marTop w:val="0"/>
                  <w:marBottom w:val="0"/>
                  <w:divBdr>
                    <w:top w:val="none" w:sz="0" w:space="0" w:color="auto"/>
                    <w:left w:val="none" w:sz="0" w:space="0" w:color="auto"/>
                    <w:bottom w:val="none" w:sz="0" w:space="0" w:color="auto"/>
                    <w:right w:val="none" w:sz="0" w:space="0" w:color="auto"/>
                  </w:divBdr>
                  <w:divsChild>
                    <w:div w:id="468666648">
                      <w:marLeft w:val="413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666667">
      <w:marLeft w:val="0"/>
      <w:marRight w:val="0"/>
      <w:marTop w:val="0"/>
      <w:marBottom w:val="0"/>
      <w:divBdr>
        <w:top w:val="none" w:sz="0" w:space="0" w:color="auto"/>
        <w:left w:val="none" w:sz="0" w:space="0" w:color="auto"/>
        <w:bottom w:val="none" w:sz="0" w:space="0" w:color="auto"/>
        <w:right w:val="none" w:sz="0" w:space="0" w:color="auto"/>
      </w:divBdr>
    </w:div>
    <w:div w:id="468666673">
      <w:marLeft w:val="0"/>
      <w:marRight w:val="0"/>
      <w:marTop w:val="0"/>
      <w:marBottom w:val="0"/>
      <w:divBdr>
        <w:top w:val="none" w:sz="0" w:space="0" w:color="auto"/>
        <w:left w:val="none" w:sz="0" w:space="0" w:color="auto"/>
        <w:bottom w:val="none" w:sz="0" w:space="0" w:color="auto"/>
        <w:right w:val="none" w:sz="0" w:space="0" w:color="auto"/>
      </w:divBdr>
      <w:divsChild>
        <w:div w:id="468666566">
          <w:marLeft w:val="0"/>
          <w:marRight w:val="0"/>
          <w:marTop w:val="0"/>
          <w:marBottom w:val="0"/>
          <w:divBdr>
            <w:top w:val="none" w:sz="0" w:space="0" w:color="auto"/>
            <w:left w:val="none" w:sz="0" w:space="0" w:color="auto"/>
            <w:bottom w:val="none" w:sz="0" w:space="0" w:color="auto"/>
            <w:right w:val="none" w:sz="0" w:space="0" w:color="auto"/>
          </w:divBdr>
          <w:divsChild>
            <w:div w:id="468666769">
              <w:marLeft w:val="0"/>
              <w:marRight w:val="0"/>
              <w:marTop w:val="0"/>
              <w:marBottom w:val="0"/>
              <w:divBdr>
                <w:top w:val="none" w:sz="0" w:space="0" w:color="auto"/>
                <w:left w:val="none" w:sz="0" w:space="0" w:color="auto"/>
                <w:bottom w:val="none" w:sz="0" w:space="0" w:color="auto"/>
                <w:right w:val="none" w:sz="0" w:space="0" w:color="auto"/>
              </w:divBdr>
              <w:divsChild>
                <w:div w:id="468666499">
                  <w:marLeft w:val="0"/>
                  <w:marRight w:val="0"/>
                  <w:marTop w:val="0"/>
                  <w:marBottom w:val="0"/>
                  <w:divBdr>
                    <w:top w:val="none" w:sz="0" w:space="0" w:color="auto"/>
                    <w:left w:val="none" w:sz="0" w:space="0" w:color="auto"/>
                    <w:bottom w:val="none" w:sz="0" w:space="0" w:color="auto"/>
                    <w:right w:val="none" w:sz="0" w:space="0" w:color="auto"/>
                  </w:divBdr>
                  <w:divsChild>
                    <w:div w:id="468666498">
                      <w:marLeft w:val="0"/>
                      <w:marRight w:val="0"/>
                      <w:marTop w:val="0"/>
                      <w:marBottom w:val="0"/>
                      <w:divBdr>
                        <w:top w:val="none" w:sz="0" w:space="0" w:color="auto"/>
                        <w:left w:val="none" w:sz="0" w:space="0" w:color="auto"/>
                        <w:bottom w:val="none" w:sz="0" w:space="0" w:color="auto"/>
                        <w:right w:val="none" w:sz="0" w:space="0" w:color="auto"/>
                      </w:divBdr>
                      <w:divsChild>
                        <w:div w:id="468666519">
                          <w:marLeft w:val="0"/>
                          <w:marRight w:val="0"/>
                          <w:marTop w:val="0"/>
                          <w:marBottom w:val="0"/>
                          <w:divBdr>
                            <w:top w:val="none" w:sz="0" w:space="0" w:color="auto"/>
                            <w:left w:val="none" w:sz="0" w:space="0" w:color="auto"/>
                            <w:bottom w:val="none" w:sz="0" w:space="0" w:color="auto"/>
                            <w:right w:val="none" w:sz="0" w:space="0" w:color="auto"/>
                          </w:divBdr>
                          <w:divsChild>
                            <w:div w:id="468666497">
                              <w:marLeft w:val="0"/>
                              <w:marRight w:val="0"/>
                              <w:marTop w:val="0"/>
                              <w:marBottom w:val="0"/>
                              <w:divBdr>
                                <w:top w:val="none" w:sz="0" w:space="0" w:color="auto"/>
                                <w:left w:val="none" w:sz="0" w:space="0" w:color="auto"/>
                                <w:bottom w:val="none" w:sz="0" w:space="0" w:color="auto"/>
                                <w:right w:val="none" w:sz="0" w:space="0" w:color="auto"/>
                              </w:divBdr>
                              <w:divsChild>
                                <w:div w:id="468666469">
                                  <w:marLeft w:val="0"/>
                                  <w:marRight w:val="0"/>
                                  <w:marTop w:val="0"/>
                                  <w:marBottom w:val="0"/>
                                  <w:divBdr>
                                    <w:top w:val="none" w:sz="0" w:space="0" w:color="auto"/>
                                    <w:left w:val="none" w:sz="0" w:space="0" w:color="auto"/>
                                    <w:bottom w:val="none" w:sz="0" w:space="0" w:color="auto"/>
                                    <w:right w:val="none" w:sz="0" w:space="0" w:color="auto"/>
                                  </w:divBdr>
                                  <w:divsChild>
                                    <w:div w:id="468666656">
                                      <w:marLeft w:val="0"/>
                                      <w:marRight w:val="0"/>
                                      <w:marTop w:val="0"/>
                                      <w:marBottom w:val="0"/>
                                      <w:divBdr>
                                        <w:top w:val="none" w:sz="0" w:space="0" w:color="auto"/>
                                        <w:left w:val="none" w:sz="0" w:space="0" w:color="auto"/>
                                        <w:bottom w:val="none" w:sz="0" w:space="0" w:color="auto"/>
                                        <w:right w:val="none" w:sz="0" w:space="0" w:color="auto"/>
                                      </w:divBdr>
                                      <w:divsChild>
                                        <w:div w:id="468666556">
                                          <w:marLeft w:val="0"/>
                                          <w:marRight w:val="0"/>
                                          <w:marTop w:val="0"/>
                                          <w:marBottom w:val="0"/>
                                          <w:divBdr>
                                            <w:top w:val="none" w:sz="0" w:space="0" w:color="auto"/>
                                            <w:left w:val="none" w:sz="0" w:space="0" w:color="auto"/>
                                            <w:bottom w:val="none" w:sz="0" w:space="0" w:color="auto"/>
                                            <w:right w:val="none" w:sz="0" w:space="0" w:color="auto"/>
                                          </w:divBdr>
                                          <w:divsChild>
                                            <w:div w:id="468666607">
                                              <w:marLeft w:val="0"/>
                                              <w:marRight w:val="0"/>
                                              <w:marTop w:val="0"/>
                                              <w:marBottom w:val="0"/>
                                              <w:divBdr>
                                                <w:top w:val="none" w:sz="0" w:space="0" w:color="auto"/>
                                                <w:left w:val="none" w:sz="0" w:space="0" w:color="auto"/>
                                                <w:bottom w:val="none" w:sz="0" w:space="0" w:color="auto"/>
                                                <w:right w:val="none" w:sz="0" w:space="0" w:color="auto"/>
                                              </w:divBdr>
                                              <w:divsChild>
                                                <w:div w:id="46866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8666677">
      <w:marLeft w:val="0"/>
      <w:marRight w:val="0"/>
      <w:marTop w:val="0"/>
      <w:marBottom w:val="0"/>
      <w:divBdr>
        <w:top w:val="none" w:sz="0" w:space="0" w:color="auto"/>
        <w:left w:val="none" w:sz="0" w:space="0" w:color="auto"/>
        <w:bottom w:val="none" w:sz="0" w:space="0" w:color="auto"/>
        <w:right w:val="none" w:sz="0" w:space="0" w:color="auto"/>
      </w:divBdr>
    </w:div>
    <w:div w:id="468666697">
      <w:marLeft w:val="0"/>
      <w:marRight w:val="0"/>
      <w:marTop w:val="0"/>
      <w:marBottom w:val="0"/>
      <w:divBdr>
        <w:top w:val="none" w:sz="0" w:space="0" w:color="auto"/>
        <w:left w:val="none" w:sz="0" w:space="0" w:color="auto"/>
        <w:bottom w:val="none" w:sz="0" w:space="0" w:color="auto"/>
        <w:right w:val="none" w:sz="0" w:space="0" w:color="auto"/>
      </w:divBdr>
    </w:div>
    <w:div w:id="468666704">
      <w:marLeft w:val="0"/>
      <w:marRight w:val="0"/>
      <w:marTop w:val="0"/>
      <w:marBottom w:val="0"/>
      <w:divBdr>
        <w:top w:val="none" w:sz="0" w:space="0" w:color="auto"/>
        <w:left w:val="none" w:sz="0" w:space="0" w:color="auto"/>
        <w:bottom w:val="none" w:sz="0" w:space="0" w:color="auto"/>
        <w:right w:val="none" w:sz="0" w:space="0" w:color="auto"/>
      </w:divBdr>
      <w:divsChild>
        <w:div w:id="468666714">
          <w:marLeft w:val="0"/>
          <w:marRight w:val="-3018"/>
          <w:marTop w:val="0"/>
          <w:marBottom w:val="0"/>
          <w:divBdr>
            <w:top w:val="none" w:sz="0" w:space="0" w:color="auto"/>
            <w:left w:val="none" w:sz="0" w:space="0" w:color="auto"/>
            <w:bottom w:val="none" w:sz="0" w:space="0" w:color="auto"/>
            <w:right w:val="none" w:sz="0" w:space="0" w:color="auto"/>
          </w:divBdr>
          <w:divsChild>
            <w:div w:id="468666500">
              <w:marLeft w:val="0"/>
              <w:marRight w:val="3018"/>
              <w:marTop w:val="0"/>
              <w:marBottom w:val="0"/>
              <w:divBdr>
                <w:top w:val="none" w:sz="0" w:space="0" w:color="auto"/>
                <w:left w:val="none" w:sz="0" w:space="0" w:color="auto"/>
                <w:bottom w:val="none" w:sz="0" w:space="0" w:color="auto"/>
                <w:right w:val="none" w:sz="0" w:space="0" w:color="auto"/>
              </w:divBdr>
              <w:divsChild>
                <w:div w:id="468666432">
                  <w:marLeft w:val="0"/>
                  <w:marRight w:val="0"/>
                  <w:marTop w:val="0"/>
                  <w:marBottom w:val="0"/>
                  <w:divBdr>
                    <w:top w:val="none" w:sz="0" w:space="0" w:color="auto"/>
                    <w:left w:val="none" w:sz="0" w:space="0" w:color="auto"/>
                    <w:bottom w:val="none" w:sz="0" w:space="0" w:color="auto"/>
                    <w:right w:val="none" w:sz="0" w:space="0" w:color="auto"/>
                  </w:divBdr>
                  <w:divsChild>
                    <w:div w:id="468666557">
                      <w:marLeft w:val="0"/>
                      <w:marRight w:val="0"/>
                      <w:marTop w:val="0"/>
                      <w:marBottom w:val="275"/>
                      <w:divBdr>
                        <w:top w:val="none" w:sz="0" w:space="0" w:color="auto"/>
                        <w:left w:val="none" w:sz="0" w:space="0" w:color="auto"/>
                        <w:bottom w:val="none" w:sz="0" w:space="0" w:color="auto"/>
                        <w:right w:val="none" w:sz="0" w:space="0" w:color="auto"/>
                      </w:divBdr>
                      <w:divsChild>
                        <w:div w:id="468666682">
                          <w:marLeft w:val="0"/>
                          <w:marRight w:val="0"/>
                          <w:marTop w:val="0"/>
                          <w:marBottom w:val="0"/>
                          <w:divBdr>
                            <w:top w:val="none" w:sz="0" w:space="0" w:color="auto"/>
                            <w:left w:val="none" w:sz="0" w:space="0" w:color="auto"/>
                            <w:bottom w:val="none" w:sz="0" w:space="0" w:color="auto"/>
                            <w:right w:val="none" w:sz="0" w:space="0" w:color="auto"/>
                          </w:divBdr>
                          <w:divsChild>
                            <w:div w:id="468666463">
                              <w:marLeft w:val="0"/>
                              <w:marRight w:val="0"/>
                              <w:marTop w:val="0"/>
                              <w:marBottom w:val="0"/>
                              <w:divBdr>
                                <w:top w:val="none" w:sz="0" w:space="0" w:color="auto"/>
                                <w:left w:val="none" w:sz="0" w:space="0" w:color="auto"/>
                                <w:bottom w:val="none" w:sz="0" w:space="0" w:color="auto"/>
                                <w:right w:val="none" w:sz="0" w:space="0" w:color="auto"/>
                              </w:divBdr>
                              <w:divsChild>
                                <w:div w:id="468666639">
                                  <w:marLeft w:val="0"/>
                                  <w:marRight w:val="0"/>
                                  <w:marTop w:val="0"/>
                                  <w:marBottom w:val="0"/>
                                  <w:divBdr>
                                    <w:top w:val="dashed" w:sz="4" w:space="25" w:color="AAA89E"/>
                                    <w:left w:val="none" w:sz="0" w:space="0" w:color="auto"/>
                                    <w:bottom w:val="none" w:sz="0" w:space="0" w:color="auto"/>
                                    <w:right w:val="none" w:sz="0" w:space="0" w:color="auto"/>
                                  </w:divBdr>
                                  <w:divsChild>
                                    <w:div w:id="46866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8666712">
      <w:marLeft w:val="0"/>
      <w:marRight w:val="0"/>
      <w:marTop w:val="0"/>
      <w:marBottom w:val="0"/>
      <w:divBdr>
        <w:top w:val="none" w:sz="0" w:space="0" w:color="auto"/>
        <w:left w:val="none" w:sz="0" w:space="0" w:color="auto"/>
        <w:bottom w:val="none" w:sz="0" w:space="0" w:color="auto"/>
        <w:right w:val="none" w:sz="0" w:space="0" w:color="auto"/>
      </w:divBdr>
      <w:divsChild>
        <w:div w:id="468666777">
          <w:marLeft w:val="0"/>
          <w:marRight w:val="-2410"/>
          <w:marTop w:val="0"/>
          <w:marBottom w:val="0"/>
          <w:divBdr>
            <w:top w:val="none" w:sz="0" w:space="0" w:color="auto"/>
            <w:left w:val="none" w:sz="0" w:space="0" w:color="auto"/>
            <w:bottom w:val="none" w:sz="0" w:space="0" w:color="auto"/>
            <w:right w:val="none" w:sz="0" w:space="0" w:color="auto"/>
          </w:divBdr>
          <w:divsChild>
            <w:div w:id="468666709">
              <w:marLeft w:val="0"/>
              <w:marRight w:val="2410"/>
              <w:marTop w:val="0"/>
              <w:marBottom w:val="0"/>
              <w:divBdr>
                <w:top w:val="none" w:sz="0" w:space="0" w:color="auto"/>
                <w:left w:val="none" w:sz="0" w:space="0" w:color="auto"/>
                <w:bottom w:val="none" w:sz="0" w:space="0" w:color="auto"/>
                <w:right w:val="none" w:sz="0" w:space="0" w:color="auto"/>
              </w:divBdr>
              <w:divsChild>
                <w:div w:id="468666526">
                  <w:marLeft w:val="0"/>
                  <w:marRight w:val="0"/>
                  <w:marTop w:val="0"/>
                  <w:marBottom w:val="0"/>
                  <w:divBdr>
                    <w:top w:val="none" w:sz="0" w:space="0" w:color="auto"/>
                    <w:left w:val="none" w:sz="0" w:space="0" w:color="auto"/>
                    <w:bottom w:val="none" w:sz="0" w:space="0" w:color="auto"/>
                    <w:right w:val="none" w:sz="0" w:space="0" w:color="auto"/>
                  </w:divBdr>
                  <w:divsChild>
                    <w:div w:id="468666506">
                      <w:marLeft w:val="0"/>
                      <w:marRight w:val="0"/>
                      <w:marTop w:val="0"/>
                      <w:marBottom w:val="220"/>
                      <w:divBdr>
                        <w:top w:val="none" w:sz="0" w:space="0" w:color="auto"/>
                        <w:left w:val="none" w:sz="0" w:space="0" w:color="auto"/>
                        <w:bottom w:val="none" w:sz="0" w:space="0" w:color="auto"/>
                        <w:right w:val="none" w:sz="0" w:space="0" w:color="auto"/>
                      </w:divBdr>
                      <w:divsChild>
                        <w:div w:id="468666661">
                          <w:marLeft w:val="0"/>
                          <w:marRight w:val="0"/>
                          <w:marTop w:val="0"/>
                          <w:marBottom w:val="0"/>
                          <w:divBdr>
                            <w:top w:val="none" w:sz="0" w:space="0" w:color="auto"/>
                            <w:left w:val="none" w:sz="0" w:space="0" w:color="auto"/>
                            <w:bottom w:val="none" w:sz="0" w:space="0" w:color="auto"/>
                            <w:right w:val="none" w:sz="0" w:space="0" w:color="auto"/>
                          </w:divBdr>
                          <w:divsChild>
                            <w:div w:id="468666572">
                              <w:marLeft w:val="0"/>
                              <w:marRight w:val="0"/>
                              <w:marTop w:val="0"/>
                              <w:marBottom w:val="0"/>
                              <w:divBdr>
                                <w:top w:val="none" w:sz="0" w:space="0" w:color="auto"/>
                                <w:left w:val="none" w:sz="0" w:space="0" w:color="auto"/>
                                <w:bottom w:val="none" w:sz="0" w:space="0" w:color="auto"/>
                                <w:right w:val="none" w:sz="0" w:space="0" w:color="auto"/>
                              </w:divBdr>
                              <w:divsChild>
                                <w:div w:id="468666729">
                                  <w:marLeft w:val="0"/>
                                  <w:marRight w:val="0"/>
                                  <w:marTop w:val="0"/>
                                  <w:marBottom w:val="0"/>
                                  <w:divBdr>
                                    <w:top w:val="none" w:sz="0" w:space="0" w:color="auto"/>
                                    <w:left w:val="none" w:sz="0" w:space="0" w:color="auto"/>
                                    <w:bottom w:val="none" w:sz="0" w:space="0" w:color="auto"/>
                                    <w:right w:val="none" w:sz="0" w:space="0" w:color="auto"/>
                                  </w:divBdr>
                                  <w:divsChild>
                                    <w:div w:id="468666760">
                                      <w:marLeft w:val="0"/>
                                      <w:marRight w:val="0"/>
                                      <w:marTop w:val="0"/>
                                      <w:marBottom w:val="150"/>
                                      <w:divBdr>
                                        <w:top w:val="none" w:sz="0" w:space="0" w:color="auto"/>
                                        <w:left w:val="none" w:sz="0" w:space="0" w:color="auto"/>
                                        <w:bottom w:val="single" w:sz="4" w:space="8" w:color="CDC9B0"/>
                                        <w:right w:val="none" w:sz="0" w:space="0" w:color="auto"/>
                                      </w:divBdr>
                                      <w:divsChild>
                                        <w:div w:id="468666592">
                                          <w:marLeft w:val="0"/>
                                          <w:marRight w:val="0"/>
                                          <w:marTop w:val="0"/>
                                          <w:marBottom w:val="50"/>
                                          <w:divBdr>
                                            <w:top w:val="none" w:sz="0" w:space="0" w:color="auto"/>
                                            <w:left w:val="none" w:sz="0" w:space="0" w:color="auto"/>
                                            <w:bottom w:val="none" w:sz="0" w:space="0" w:color="auto"/>
                                            <w:right w:val="none" w:sz="0" w:space="0" w:color="auto"/>
                                          </w:divBdr>
                                        </w:div>
                                        <w:div w:id="468666668">
                                          <w:marLeft w:val="0"/>
                                          <w:marRight w:val="0"/>
                                          <w:marTop w:val="0"/>
                                          <w:marBottom w:val="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8666723">
      <w:marLeft w:val="0"/>
      <w:marRight w:val="0"/>
      <w:marTop w:val="0"/>
      <w:marBottom w:val="0"/>
      <w:divBdr>
        <w:top w:val="none" w:sz="0" w:space="0" w:color="auto"/>
        <w:left w:val="none" w:sz="0" w:space="0" w:color="auto"/>
        <w:bottom w:val="none" w:sz="0" w:space="0" w:color="auto"/>
        <w:right w:val="none" w:sz="0" w:space="0" w:color="auto"/>
      </w:divBdr>
      <w:divsChild>
        <w:div w:id="468666754">
          <w:marLeft w:val="0"/>
          <w:marRight w:val="0"/>
          <w:marTop w:val="0"/>
          <w:marBottom w:val="0"/>
          <w:divBdr>
            <w:top w:val="none" w:sz="0" w:space="0" w:color="auto"/>
            <w:left w:val="none" w:sz="0" w:space="0" w:color="auto"/>
            <w:bottom w:val="none" w:sz="0" w:space="0" w:color="auto"/>
            <w:right w:val="none" w:sz="0" w:space="0" w:color="auto"/>
          </w:divBdr>
          <w:divsChild>
            <w:div w:id="468666605">
              <w:marLeft w:val="0"/>
              <w:marRight w:val="0"/>
              <w:marTop w:val="0"/>
              <w:marBottom w:val="0"/>
              <w:divBdr>
                <w:top w:val="none" w:sz="0" w:space="0" w:color="auto"/>
                <w:left w:val="none" w:sz="0" w:space="0" w:color="auto"/>
                <w:bottom w:val="none" w:sz="0" w:space="0" w:color="auto"/>
                <w:right w:val="none" w:sz="0" w:space="0" w:color="auto"/>
              </w:divBdr>
              <w:divsChild>
                <w:div w:id="468666462">
                  <w:marLeft w:val="0"/>
                  <w:marRight w:val="0"/>
                  <w:marTop w:val="0"/>
                  <w:marBottom w:val="0"/>
                  <w:divBdr>
                    <w:top w:val="none" w:sz="0" w:space="0" w:color="auto"/>
                    <w:left w:val="none" w:sz="0" w:space="0" w:color="auto"/>
                    <w:bottom w:val="none" w:sz="0" w:space="0" w:color="auto"/>
                    <w:right w:val="none" w:sz="0" w:space="0" w:color="auto"/>
                  </w:divBdr>
                  <w:divsChild>
                    <w:div w:id="468666606">
                      <w:marLeft w:val="0"/>
                      <w:marRight w:val="0"/>
                      <w:marTop w:val="0"/>
                      <w:marBottom w:val="0"/>
                      <w:divBdr>
                        <w:top w:val="none" w:sz="0" w:space="0" w:color="auto"/>
                        <w:left w:val="none" w:sz="0" w:space="0" w:color="auto"/>
                        <w:bottom w:val="none" w:sz="0" w:space="0" w:color="auto"/>
                        <w:right w:val="none" w:sz="0" w:space="0" w:color="auto"/>
                      </w:divBdr>
                      <w:divsChild>
                        <w:div w:id="468666576">
                          <w:marLeft w:val="0"/>
                          <w:marRight w:val="0"/>
                          <w:marTop w:val="0"/>
                          <w:marBottom w:val="0"/>
                          <w:divBdr>
                            <w:top w:val="none" w:sz="0" w:space="0" w:color="auto"/>
                            <w:left w:val="none" w:sz="0" w:space="0" w:color="auto"/>
                            <w:bottom w:val="none" w:sz="0" w:space="0" w:color="auto"/>
                            <w:right w:val="none" w:sz="0" w:space="0" w:color="auto"/>
                          </w:divBdr>
                          <w:divsChild>
                            <w:div w:id="468666626">
                              <w:marLeft w:val="0"/>
                              <w:marRight w:val="0"/>
                              <w:marTop w:val="0"/>
                              <w:marBottom w:val="0"/>
                              <w:divBdr>
                                <w:top w:val="none" w:sz="0" w:space="0" w:color="auto"/>
                                <w:left w:val="none" w:sz="0" w:space="0" w:color="auto"/>
                                <w:bottom w:val="none" w:sz="0" w:space="0" w:color="auto"/>
                                <w:right w:val="none" w:sz="0" w:space="0" w:color="auto"/>
                              </w:divBdr>
                              <w:divsChild>
                                <w:div w:id="468666713">
                                  <w:marLeft w:val="0"/>
                                  <w:marRight w:val="0"/>
                                  <w:marTop w:val="0"/>
                                  <w:marBottom w:val="0"/>
                                  <w:divBdr>
                                    <w:top w:val="none" w:sz="0" w:space="0" w:color="auto"/>
                                    <w:left w:val="none" w:sz="0" w:space="0" w:color="auto"/>
                                    <w:bottom w:val="none" w:sz="0" w:space="0" w:color="auto"/>
                                    <w:right w:val="none" w:sz="0" w:space="0" w:color="auto"/>
                                  </w:divBdr>
                                  <w:divsChild>
                                    <w:div w:id="468666485">
                                      <w:marLeft w:val="0"/>
                                      <w:marRight w:val="0"/>
                                      <w:marTop w:val="0"/>
                                      <w:marBottom w:val="0"/>
                                      <w:divBdr>
                                        <w:top w:val="none" w:sz="0" w:space="0" w:color="auto"/>
                                        <w:left w:val="none" w:sz="0" w:space="0" w:color="auto"/>
                                        <w:bottom w:val="none" w:sz="0" w:space="0" w:color="auto"/>
                                        <w:right w:val="none" w:sz="0" w:space="0" w:color="auto"/>
                                      </w:divBdr>
                                      <w:divsChild>
                                        <w:div w:id="468666561">
                                          <w:marLeft w:val="0"/>
                                          <w:marRight w:val="0"/>
                                          <w:marTop w:val="0"/>
                                          <w:marBottom w:val="0"/>
                                          <w:divBdr>
                                            <w:top w:val="none" w:sz="0" w:space="0" w:color="auto"/>
                                            <w:left w:val="none" w:sz="0" w:space="0" w:color="auto"/>
                                            <w:bottom w:val="none" w:sz="0" w:space="0" w:color="auto"/>
                                            <w:right w:val="none" w:sz="0" w:space="0" w:color="auto"/>
                                          </w:divBdr>
                                          <w:divsChild>
                                            <w:div w:id="468666679">
                                              <w:marLeft w:val="0"/>
                                              <w:marRight w:val="0"/>
                                              <w:marTop w:val="0"/>
                                              <w:marBottom w:val="0"/>
                                              <w:divBdr>
                                                <w:top w:val="none" w:sz="0" w:space="0" w:color="auto"/>
                                                <w:left w:val="none" w:sz="0" w:space="0" w:color="auto"/>
                                                <w:bottom w:val="none" w:sz="0" w:space="0" w:color="auto"/>
                                                <w:right w:val="none" w:sz="0" w:space="0" w:color="auto"/>
                                              </w:divBdr>
                                              <w:divsChild>
                                                <w:div w:id="46866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8666742">
      <w:marLeft w:val="0"/>
      <w:marRight w:val="0"/>
      <w:marTop w:val="0"/>
      <w:marBottom w:val="0"/>
      <w:divBdr>
        <w:top w:val="none" w:sz="0" w:space="0" w:color="auto"/>
        <w:left w:val="none" w:sz="0" w:space="0" w:color="auto"/>
        <w:bottom w:val="none" w:sz="0" w:space="0" w:color="auto"/>
        <w:right w:val="none" w:sz="0" w:space="0" w:color="auto"/>
      </w:divBdr>
    </w:div>
    <w:div w:id="468666747">
      <w:marLeft w:val="0"/>
      <w:marRight w:val="0"/>
      <w:marTop w:val="0"/>
      <w:marBottom w:val="0"/>
      <w:divBdr>
        <w:top w:val="none" w:sz="0" w:space="0" w:color="auto"/>
        <w:left w:val="none" w:sz="0" w:space="0" w:color="auto"/>
        <w:bottom w:val="none" w:sz="0" w:space="0" w:color="auto"/>
        <w:right w:val="none" w:sz="0" w:space="0" w:color="auto"/>
      </w:divBdr>
      <w:divsChild>
        <w:div w:id="468666431">
          <w:marLeft w:val="0"/>
          <w:marRight w:val="0"/>
          <w:marTop w:val="0"/>
          <w:marBottom w:val="0"/>
          <w:divBdr>
            <w:top w:val="none" w:sz="0" w:space="0" w:color="auto"/>
            <w:left w:val="none" w:sz="0" w:space="0" w:color="auto"/>
            <w:bottom w:val="none" w:sz="0" w:space="0" w:color="auto"/>
            <w:right w:val="none" w:sz="0" w:space="0" w:color="auto"/>
          </w:divBdr>
          <w:divsChild>
            <w:div w:id="468666746">
              <w:marLeft w:val="0"/>
              <w:marRight w:val="0"/>
              <w:marTop w:val="0"/>
              <w:marBottom w:val="0"/>
              <w:divBdr>
                <w:top w:val="none" w:sz="0" w:space="0" w:color="auto"/>
                <w:left w:val="none" w:sz="0" w:space="0" w:color="auto"/>
                <w:bottom w:val="none" w:sz="0" w:space="0" w:color="auto"/>
                <w:right w:val="none" w:sz="0" w:space="0" w:color="auto"/>
              </w:divBdr>
              <w:divsChild>
                <w:div w:id="468666637">
                  <w:marLeft w:val="0"/>
                  <w:marRight w:val="0"/>
                  <w:marTop w:val="0"/>
                  <w:marBottom w:val="0"/>
                  <w:divBdr>
                    <w:top w:val="none" w:sz="0" w:space="0" w:color="auto"/>
                    <w:left w:val="none" w:sz="0" w:space="0" w:color="auto"/>
                    <w:bottom w:val="none" w:sz="0" w:space="0" w:color="auto"/>
                    <w:right w:val="none" w:sz="0" w:space="0" w:color="auto"/>
                  </w:divBdr>
                  <w:divsChild>
                    <w:div w:id="468666737">
                      <w:marLeft w:val="0"/>
                      <w:marRight w:val="0"/>
                      <w:marTop w:val="0"/>
                      <w:marBottom w:val="0"/>
                      <w:divBdr>
                        <w:top w:val="none" w:sz="0" w:space="0" w:color="auto"/>
                        <w:left w:val="none" w:sz="0" w:space="0" w:color="auto"/>
                        <w:bottom w:val="none" w:sz="0" w:space="0" w:color="auto"/>
                        <w:right w:val="none" w:sz="0" w:space="0" w:color="auto"/>
                      </w:divBdr>
                      <w:divsChild>
                        <w:div w:id="468666628">
                          <w:marLeft w:val="0"/>
                          <w:marRight w:val="0"/>
                          <w:marTop w:val="0"/>
                          <w:marBottom w:val="0"/>
                          <w:divBdr>
                            <w:top w:val="none" w:sz="0" w:space="0" w:color="auto"/>
                            <w:left w:val="none" w:sz="0" w:space="0" w:color="auto"/>
                            <w:bottom w:val="none" w:sz="0" w:space="0" w:color="auto"/>
                            <w:right w:val="none" w:sz="0" w:space="0" w:color="auto"/>
                          </w:divBdr>
                          <w:divsChild>
                            <w:div w:id="468666452">
                              <w:marLeft w:val="0"/>
                              <w:marRight w:val="0"/>
                              <w:marTop w:val="0"/>
                              <w:marBottom w:val="0"/>
                              <w:divBdr>
                                <w:top w:val="none" w:sz="0" w:space="0" w:color="auto"/>
                                <w:left w:val="none" w:sz="0" w:space="0" w:color="auto"/>
                                <w:bottom w:val="none" w:sz="0" w:space="0" w:color="auto"/>
                                <w:right w:val="none" w:sz="0" w:space="0" w:color="auto"/>
                              </w:divBdr>
                              <w:divsChild>
                                <w:div w:id="468666483">
                                  <w:marLeft w:val="0"/>
                                  <w:marRight w:val="0"/>
                                  <w:marTop w:val="0"/>
                                  <w:marBottom w:val="0"/>
                                  <w:divBdr>
                                    <w:top w:val="none" w:sz="0" w:space="0" w:color="auto"/>
                                    <w:left w:val="none" w:sz="0" w:space="0" w:color="auto"/>
                                    <w:bottom w:val="none" w:sz="0" w:space="0" w:color="auto"/>
                                    <w:right w:val="none" w:sz="0" w:space="0" w:color="auto"/>
                                  </w:divBdr>
                                  <w:divsChild>
                                    <w:div w:id="468666772">
                                      <w:marLeft w:val="0"/>
                                      <w:marRight w:val="0"/>
                                      <w:marTop w:val="0"/>
                                      <w:marBottom w:val="0"/>
                                      <w:divBdr>
                                        <w:top w:val="none" w:sz="0" w:space="0" w:color="auto"/>
                                        <w:left w:val="none" w:sz="0" w:space="0" w:color="auto"/>
                                        <w:bottom w:val="none" w:sz="0" w:space="0" w:color="auto"/>
                                        <w:right w:val="none" w:sz="0" w:space="0" w:color="auto"/>
                                      </w:divBdr>
                                      <w:divsChild>
                                        <w:div w:id="468666778">
                                          <w:marLeft w:val="0"/>
                                          <w:marRight w:val="0"/>
                                          <w:marTop w:val="0"/>
                                          <w:marBottom w:val="0"/>
                                          <w:divBdr>
                                            <w:top w:val="none" w:sz="0" w:space="0" w:color="auto"/>
                                            <w:left w:val="none" w:sz="0" w:space="0" w:color="auto"/>
                                            <w:bottom w:val="none" w:sz="0" w:space="0" w:color="auto"/>
                                            <w:right w:val="none" w:sz="0" w:space="0" w:color="auto"/>
                                          </w:divBdr>
                                          <w:divsChild>
                                            <w:div w:id="468666703">
                                              <w:marLeft w:val="0"/>
                                              <w:marRight w:val="0"/>
                                              <w:marTop w:val="0"/>
                                              <w:marBottom w:val="0"/>
                                              <w:divBdr>
                                                <w:top w:val="none" w:sz="0" w:space="0" w:color="auto"/>
                                                <w:left w:val="none" w:sz="0" w:space="0" w:color="auto"/>
                                                <w:bottom w:val="none" w:sz="0" w:space="0" w:color="auto"/>
                                                <w:right w:val="none" w:sz="0" w:space="0" w:color="auto"/>
                                              </w:divBdr>
                                              <w:divsChild>
                                                <w:div w:id="46866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8666749">
      <w:marLeft w:val="0"/>
      <w:marRight w:val="0"/>
      <w:marTop w:val="0"/>
      <w:marBottom w:val="0"/>
      <w:divBdr>
        <w:top w:val="none" w:sz="0" w:space="0" w:color="auto"/>
        <w:left w:val="none" w:sz="0" w:space="0" w:color="auto"/>
        <w:bottom w:val="none" w:sz="0" w:space="0" w:color="auto"/>
        <w:right w:val="none" w:sz="0" w:space="0" w:color="auto"/>
      </w:divBdr>
      <w:divsChild>
        <w:div w:id="468666701">
          <w:marLeft w:val="0"/>
          <w:marRight w:val="0"/>
          <w:marTop w:val="0"/>
          <w:marBottom w:val="0"/>
          <w:divBdr>
            <w:top w:val="none" w:sz="0" w:space="0" w:color="auto"/>
            <w:left w:val="none" w:sz="0" w:space="0" w:color="auto"/>
            <w:bottom w:val="none" w:sz="0" w:space="0" w:color="auto"/>
            <w:right w:val="none" w:sz="0" w:space="0" w:color="auto"/>
          </w:divBdr>
          <w:divsChild>
            <w:div w:id="468666504">
              <w:marLeft w:val="0"/>
              <w:marRight w:val="0"/>
              <w:marTop w:val="0"/>
              <w:marBottom w:val="0"/>
              <w:divBdr>
                <w:top w:val="none" w:sz="0" w:space="0" w:color="auto"/>
                <w:left w:val="none" w:sz="0" w:space="0" w:color="auto"/>
                <w:bottom w:val="none" w:sz="0" w:space="0" w:color="auto"/>
                <w:right w:val="none" w:sz="0" w:space="0" w:color="auto"/>
              </w:divBdr>
              <w:divsChild>
                <w:div w:id="468666583">
                  <w:marLeft w:val="0"/>
                  <w:marRight w:val="0"/>
                  <w:marTop w:val="0"/>
                  <w:marBottom w:val="0"/>
                  <w:divBdr>
                    <w:top w:val="none" w:sz="0" w:space="0" w:color="auto"/>
                    <w:left w:val="none" w:sz="0" w:space="0" w:color="auto"/>
                    <w:bottom w:val="none" w:sz="0" w:space="0" w:color="auto"/>
                    <w:right w:val="none" w:sz="0" w:space="0" w:color="auto"/>
                  </w:divBdr>
                  <w:divsChild>
                    <w:div w:id="468666771">
                      <w:marLeft w:val="0"/>
                      <w:marRight w:val="0"/>
                      <w:marTop w:val="0"/>
                      <w:marBottom w:val="0"/>
                      <w:divBdr>
                        <w:top w:val="none" w:sz="0" w:space="0" w:color="auto"/>
                        <w:left w:val="none" w:sz="0" w:space="0" w:color="auto"/>
                        <w:bottom w:val="none" w:sz="0" w:space="0" w:color="auto"/>
                        <w:right w:val="none" w:sz="0" w:space="0" w:color="auto"/>
                      </w:divBdr>
                      <w:divsChild>
                        <w:div w:id="468666550">
                          <w:marLeft w:val="0"/>
                          <w:marRight w:val="0"/>
                          <w:marTop w:val="0"/>
                          <w:marBottom w:val="0"/>
                          <w:divBdr>
                            <w:top w:val="none" w:sz="0" w:space="0" w:color="auto"/>
                            <w:left w:val="none" w:sz="0" w:space="0" w:color="auto"/>
                            <w:bottom w:val="none" w:sz="0" w:space="0" w:color="auto"/>
                            <w:right w:val="none" w:sz="0" w:space="0" w:color="auto"/>
                          </w:divBdr>
                          <w:divsChild>
                            <w:div w:id="468666707">
                              <w:marLeft w:val="0"/>
                              <w:marRight w:val="0"/>
                              <w:marTop w:val="0"/>
                              <w:marBottom w:val="0"/>
                              <w:divBdr>
                                <w:top w:val="none" w:sz="0" w:space="0" w:color="auto"/>
                                <w:left w:val="none" w:sz="0" w:space="0" w:color="auto"/>
                                <w:bottom w:val="none" w:sz="0" w:space="0" w:color="auto"/>
                                <w:right w:val="none" w:sz="0" w:space="0" w:color="auto"/>
                              </w:divBdr>
                              <w:divsChild>
                                <w:div w:id="468666444">
                                  <w:marLeft w:val="0"/>
                                  <w:marRight w:val="0"/>
                                  <w:marTop w:val="0"/>
                                  <w:marBottom w:val="0"/>
                                  <w:divBdr>
                                    <w:top w:val="none" w:sz="0" w:space="0" w:color="auto"/>
                                    <w:left w:val="none" w:sz="0" w:space="0" w:color="auto"/>
                                    <w:bottom w:val="none" w:sz="0" w:space="0" w:color="auto"/>
                                    <w:right w:val="none" w:sz="0" w:space="0" w:color="auto"/>
                                  </w:divBdr>
                                  <w:divsChild>
                                    <w:div w:id="468666690">
                                      <w:marLeft w:val="0"/>
                                      <w:marRight w:val="0"/>
                                      <w:marTop w:val="0"/>
                                      <w:marBottom w:val="0"/>
                                      <w:divBdr>
                                        <w:top w:val="none" w:sz="0" w:space="0" w:color="auto"/>
                                        <w:left w:val="none" w:sz="0" w:space="0" w:color="auto"/>
                                        <w:bottom w:val="none" w:sz="0" w:space="0" w:color="auto"/>
                                        <w:right w:val="none" w:sz="0" w:space="0" w:color="auto"/>
                                      </w:divBdr>
                                      <w:divsChild>
                                        <w:div w:id="468666577">
                                          <w:marLeft w:val="0"/>
                                          <w:marRight w:val="0"/>
                                          <w:marTop w:val="0"/>
                                          <w:marBottom w:val="0"/>
                                          <w:divBdr>
                                            <w:top w:val="none" w:sz="0" w:space="0" w:color="auto"/>
                                            <w:left w:val="none" w:sz="0" w:space="0" w:color="auto"/>
                                            <w:bottom w:val="none" w:sz="0" w:space="0" w:color="auto"/>
                                            <w:right w:val="none" w:sz="0" w:space="0" w:color="auto"/>
                                          </w:divBdr>
                                          <w:divsChild>
                                            <w:div w:id="468666620">
                                              <w:marLeft w:val="0"/>
                                              <w:marRight w:val="0"/>
                                              <w:marTop w:val="0"/>
                                              <w:marBottom w:val="0"/>
                                              <w:divBdr>
                                                <w:top w:val="none" w:sz="0" w:space="0" w:color="auto"/>
                                                <w:left w:val="none" w:sz="0" w:space="0" w:color="auto"/>
                                                <w:bottom w:val="none" w:sz="0" w:space="0" w:color="auto"/>
                                                <w:right w:val="none" w:sz="0" w:space="0" w:color="auto"/>
                                              </w:divBdr>
                                              <w:divsChild>
                                                <w:div w:id="46866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8666757">
      <w:marLeft w:val="0"/>
      <w:marRight w:val="0"/>
      <w:marTop w:val="0"/>
      <w:marBottom w:val="0"/>
      <w:divBdr>
        <w:top w:val="none" w:sz="0" w:space="0" w:color="auto"/>
        <w:left w:val="none" w:sz="0" w:space="0" w:color="auto"/>
        <w:bottom w:val="none" w:sz="0" w:space="0" w:color="auto"/>
        <w:right w:val="none" w:sz="0" w:space="0" w:color="auto"/>
      </w:divBdr>
      <w:divsChild>
        <w:div w:id="468666718">
          <w:marLeft w:val="0"/>
          <w:marRight w:val="0"/>
          <w:marTop w:val="0"/>
          <w:marBottom w:val="0"/>
          <w:divBdr>
            <w:top w:val="none" w:sz="0" w:space="0" w:color="auto"/>
            <w:left w:val="none" w:sz="0" w:space="0" w:color="auto"/>
            <w:bottom w:val="none" w:sz="0" w:space="0" w:color="auto"/>
            <w:right w:val="none" w:sz="0" w:space="0" w:color="auto"/>
          </w:divBdr>
          <w:divsChild>
            <w:div w:id="468666694">
              <w:marLeft w:val="0"/>
              <w:marRight w:val="0"/>
              <w:marTop w:val="0"/>
              <w:marBottom w:val="0"/>
              <w:divBdr>
                <w:top w:val="none" w:sz="0" w:space="0" w:color="auto"/>
                <w:left w:val="none" w:sz="0" w:space="0" w:color="auto"/>
                <w:bottom w:val="none" w:sz="0" w:space="0" w:color="auto"/>
                <w:right w:val="none" w:sz="0" w:space="0" w:color="auto"/>
              </w:divBdr>
              <w:divsChild>
                <w:div w:id="468666544">
                  <w:marLeft w:val="0"/>
                  <w:marRight w:val="0"/>
                  <w:marTop w:val="0"/>
                  <w:marBottom w:val="0"/>
                  <w:divBdr>
                    <w:top w:val="none" w:sz="0" w:space="0" w:color="auto"/>
                    <w:left w:val="none" w:sz="0" w:space="0" w:color="auto"/>
                    <w:bottom w:val="none" w:sz="0" w:space="0" w:color="auto"/>
                    <w:right w:val="none" w:sz="0" w:space="0" w:color="auto"/>
                  </w:divBdr>
                  <w:divsChild>
                    <w:div w:id="468666450">
                      <w:marLeft w:val="0"/>
                      <w:marRight w:val="0"/>
                      <w:marTop w:val="0"/>
                      <w:marBottom w:val="0"/>
                      <w:divBdr>
                        <w:top w:val="none" w:sz="0" w:space="0" w:color="auto"/>
                        <w:left w:val="none" w:sz="0" w:space="0" w:color="auto"/>
                        <w:bottom w:val="none" w:sz="0" w:space="0" w:color="auto"/>
                        <w:right w:val="none" w:sz="0" w:space="0" w:color="auto"/>
                      </w:divBdr>
                      <w:divsChild>
                        <w:div w:id="468666774">
                          <w:marLeft w:val="0"/>
                          <w:marRight w:val="0"/>
                          <w:marTop w:val="0"/>
                          <w:marBottom w:val="0"/>
                          <w:divBdr>
                            <w:top w:val="none" w:sz="0" w:space="0" w:color="auto"/>
                            <w:left w:val="none" w:sz="0" w:space="0" w:color="auto"/>
                            <w:bottom w:val="none" w:sz="0" w:space="0" w:color="auto"/>
                            <w:right w:val="none" w:sz="0" w:space="0" w:color="auto"/>
                          </w:divBdr>
                          <w:divsChild>
                            <w:div w:id="468666765">
                              <w:marLeft w:val="0"/>
                              <w:marRight w:val="0"/>
                              <w:marTop w:val="0"/>
                              <w:marBottom w:val="0"/>
                              <w:divBdr>
                                <w:top w:val="none" w:sz="0" w:space="0" w:color="auto"/>
                                <w:left w:val="none" w:sz="0" w:space="0" w:color="auto"/>
                                <w:bottom w:val="none" w:sz="0" w:space="0" w:color="auto"/>
                                <w:right w:val="none" w:sz="0" w:space="0" w:color="auto"/>
                              </w:divBdr>
                              <w:divsChild>
                                <w:div w:id="46866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8666762">
      <w:marLeft w:val="0"/>
      <w:marRight w:val="0"/>
      <w:marTop w:val="0"/>
      <w:marBottom w:val="0"/>
      <w:divBdr>
        <w:top w:val="none" w:sz="0" w:space="0" w:color="auto"/>
        <w:left w:val="none" w:sz="0" w:space="0" w:color="auto"/>
        <w:bottom w:val="none" w:sz="0" w:space="0" w:color="auto"/>
        <w:right w:val="none" w:sz="0" w:space="0" w:color="auto"/>
      </w:divBdr>
    </w:div>
    <w:div w:id="468666763">
      <w:marLeft w:val="0"/>
      <w:marRight w:val="0"/>
      <w:marTop w:val="0"/>
      <w:marBottom w:val="0"/>
      <w:divBdr>
        <w:top w:val="none" w:sz="0" w:space="0" w:color="auto"/>
        <w:left w:val="none" w:sz="0" w:space="0" w:color="auto"/>
        <w:bottom w:val="none" w:sz="0" w:space="0" w:color="auto"/>
        <w:right w:val="none" w:sz="0" w:space="0" w:color="auto"/>
      </w:divBdr>
      <w:divsChild>
        <w:div w:id="468666715">
          <w:marLeft w:val="0"/>
          <w:marRight w:val="0"/>
          <w:marTop w:val="0"/>
          <w:marBottom w:val="0"/>
          <w:divBdr>
            <w:top w:val="none" w:sz="0" w:space="0" w:color="auto"/>
            <w:left w:val="none" w:sz="0" w:space="0" w:color="auto"/>
            <w:bottom w:val="none" w:sz="0" w:space="0" w:color="auto"/>
            <w:right w:val="none" w:sz="0" w:space="0" w:color="auto"/>
          </w:divBdr>
          <w:divsChild>
            <w:div w:id="468666517">
              <w:marLeft w:val="0"/>
              <w:marRight w:val="0"/>
              <w:marTop w:val="0"/>
              <w:marBottom w:val="0"/>
              <w:divBdr>
                <w:top w:val="none" w:sz="0" w:space="0" w:color="auto"/>
                <w:left w:val="none" w:sz="0" w:space="0" w:color="auto"/>
                <w:bottom w:val="none" w:sz="0" w:space="0" w:color="auto"/>
                <w:right w:val="none" w:sz="0" w:space="0" w:color="auto"/>
              </w:divBdr>
              <w:divsChild>
                <w:div w:id="46866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666764">
      <w:marLeft w:val="0"/>
      <w:marRight w:val="0"/>
      <w:marTop w:val="0"/>
      <w:marBottom w:val="0"/>
      <w:divBdr>
        <w:top w:val="none" w:sz="0" w:space="0" w:color="auto"/>
        <w:left w:val="none" w:sz="0" w:space="0" w:color="auto"/>
        <w:bottom w:val="none" w:sz="0" w:space="0" w:color="auto"/>
        <w:right w:val="none" w:sz="0" w:space="0" w:color="auto"/>
      </w:divBdr>
      <w:divsChild>
        <w:div w:id="468666512">
          <w:marLeft w:val="0"/>
          <w:marRight w:val="0"/>
          <w:marTop w:val="0"/>
          <w:marBottom w:val="0"/>
          <w:divBdr>
            <w:top w:val="none" w:sz="0" w:space="0" w:color="auto"/>
            <w:left w:val="none" w:sz="0" w:space="0" w:color="auto"/>
            <w:bottom w:val="none" w:sz="0" w:space="0" w:color="auto"/>
            <w:right w:val="none" w:sz="0" w:space="0" w:color="auto"/>
          </w:divBdr>
          <w:divsChild>
            <w:div w:id="468666565">
              <w:marLeft w:val="0"/>
              <w:marRight w:val="0"/>
              <w:marTop w:val="0"/>
              <w:marBottom w:val="0"/>
              <w:divBdr>
                <w:top w:val="none" w:sz="0" w:space="0" w:color="auto"/>
                <w:left w:val="none" w:sz="0" w:space="0" w:color="auto"/>
                <w:bottom w:val="none" w:sz="0" w:space="0" w:color="auto"/>
                <w:right w:val="none" w:sz="0" w:space="0" w:color="auto"/>
              </w:divBdr>
              <w:divsChild>
                <w:div w:id="468666752">
                  <w:marLeft w:val="0"/>
                  <w:marRight w:val="0"/>
                  <w:marTop w:val="0"/>
                  <w:marBottom w:val="0"/>
                  <w:divBdr>
                    <w:top w:val="none" w:sz="0" w:space="0" w:color="auto"/>
                    <w:left w:val="none" w:sz="0" w:space="0" w:color="auto"/>
                    <w:bottom w:val="none" w:sz="0" w:space="0" w:color="auto"/>
                    <w:right w:val="none" w:sz="0" w:space="0" w:color="auto"/>
                  </w:divBdr>
                  <w:divsChild>
                    <w:div w:id="468666675">
                      <w:marLeft w:val="0"/>
                      <w:marRight w:val="0"/>
                      <w:marTop w:val="0"/>
                      <w:marBottom w:val="0"/>
                      <w:divBdr>
                        <w:top w:val="none" w:sz="0" w:space="0" w:color="auto"/>
                        <w:left w:val="none" w:sz="0" w:space="0" w:color="auto"/>
                        <w:bottom w:val="none" w:sz="0" w:space="0" w:color="auto"/>
                        <w:right w:val="none" w:sz="0" w:space="0" w:color="auto"/>
                      </w:divBdr>
                      <w:divsChild>
                        <w:div w:id="468666436">
                          <w:marLeft w:val="0"/>
                          <w:marRight w:val="0"/>
                          <w:marTop w:val="0"/>
                          <w:marBottom w:val="0"/>
                          <w:divBdr>
                            <w:top w:val="none" w:sz="0" w:space="0" w:color="auto"/>
                            <w:left w:val="none" w:sz="0" w:space="0" w:color="auto"/>
                            <w:bottom w:val="none" w:sz="0" w:space="0" w:color="auto"/>
                            <w:right w:val="none" w:sz="0" w:space="0" w:color="auto"/>
                          </w:divBdr>
                          <w:divsChild>
                            <w:div w:id="468666510">
                              <w:marLeft w:val="0"/>
                              <w:marRight w:val="0"/>
                              <w:marTop w:val="0"/>
                              <w:marBottom w:val="0"/>
                              <w:divBdr>
                                <w:top w:val="none" w:sz="0" w:space="0" w:color="auto"/>
                                <w:left w:val="none" w:sz="0" w:space="0" w:color="auto"/>
                                <w:bottom w:val="none" w:sz="0" w:space="0" w:color="auto"/>
                                <w:right w:val="none" w:sz="0" w:space="0" w:color="auto"/>
                              </w:divBdr>
                              <w:divsChild>
                                <w:div w:id="468666733">
                                  <w:marLeft w:val="0"/>
                                  <w:marRight w:val="0"/>
                                  <w:marTop w:val="0"/>
                                  <w:marBottom w:val="0"/>
                                  <w:divBdr>
                                    <w:top w:val="none" w:sz="0" w:space="0" w:color="auto"/>
                                    <w:left w:val="none" w:sz="0" w:space="0" w:color="auto"/>
                                    <w:bottom w:val="none" w:sz="0" w:space="0" w:color="auto"/>
                                    <w:right w:val="none" w:sz="0" w:space="0" w:color="auto"/>
                                  </w:divBdr>
                                  <w:divsChild>
                                    <w:div w:id="468666523">
                                      <w:marLeft w:val="0"/>
                                      <w:marRight w:val="0"/>
                                      <w:marTop w:val="0"/>
                                      <w:marBottom w:val="0"/>
                                      <w:divBdr>
                                        <w:top w:val="none" w:sz="0" w:space="0" w:color="auto"/>
                                        <w:left w:val="none" w:sz="0" w:space="0" w:color="auto"/>
                                        <w:bottom w:val="none" w:sz="0" w:space="0" w:color="auto"/>
                                        <w:right w:val="none" w:sz="0" w:space="0" w:color="auto"/>
                                      </w:divBdr>
                                      <w:divsChild>
                                        <w:div w:id="468666619">
                                          <w:marLeft w:val="0"/>
                                          <w:marRight w:val="0"/>
                                          <w:marTop w:val="0"/>
                                          <w:marBottom w:val="0"/>
                                          <w:divBdr>
                                            <w:top w:val="none" w:sz="0" w:space="0" w:color="auto"/>
                                            <w:left w:val="none" w:sz="0" w:space="0" w:color="auto"/>
                                            <w:bottom w:val="none" w:sz="0" w:space="0" w:color="auto"/>
                                            <w:right w:val="none" w:sz="0" w:space="0" w:color="auto"/>
                                          </w:divBdr>
                                          <w:divsChild>
                                            <w:div w:id="468666726">
                                              <w:marLeft w:val="0"/>
                                              <w:marRight w:val="0"/>
                                              <w:marTop w:val="0"/>
                                              <w:marBottom w:val="0"/>
                                              <w:divBdr>
                                                <w:top w:val="none" w:sz="0" w:space="0" w:color="auto"/>
                                                <w:left w:val="none" w:sz="0" w:space="0" w:color="auto"/>
                                                <w:bottom w:val="none" w:sz="0" w:space="0" w:color="auto"/>
                                                <w:right w:val="none" w:sz="0" w:space="0" w:color="auto"/>
                                              </w:divBdr>
                                              <w:divsChild>
                                                <w:div w:id="46866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4207030">
      <w:bodyDiv w:val="1"/>
      <w:marLeft w:val="0"/>
      <w:marRight w:val="0"/>
      <w:marTop w:val="0"/>
      <w:marBottom w:val="0"/>
      <w:divBdr>
        <w:top w:val="none" w:sz="0" w:space="0" w:color="auto"/>
        <w:left w:val="none" w:sz="0" w:space="0" w:color="auto"/>
        <w:bottom w:val="none" w:sz="0" w:space="0" w:color="auto"/>
        <w:right w:val="none" w:sz="0" w:space="0" w:color="auto"/>
      </w:divBdr>
    </w:div>
    <w:div w:id="1300652353">
      <w:bodyDiv w:val="1"/>
      <w:marLeft w:val="0"/>
      <w:marRight w:val="0"/>
      <w:marTop w:val="0"/>
      <w:marBottom w:val="0"/>
      <w:divBdr>
        <w:top w:val="none" w:sz="0" w:space="0" w:color="auto"/>
        <w:left w:val="none" w:sz="0" w:space="0" w:color="auto"/>
        <w:bottom w:val="none" w:sz="0" w:space="0" w:color="auto"/>
        <w:right w:val="none" w:sz="0" w:space="0" w:color="auto"/>
      </w:divBdr>
    </w:div>
    <w:div w:id="170670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adm-saransk.ru/all_docs/?ELEMENT_ID=1376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adm-saransk.ru/all_docs/?ELEMENT_ID=137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0C781-EF0A-4292-862C-AC645C533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2238</TotalTime>
  <Pages>27</Pages>
  <Words>5704</Words>
  <Characters>32515</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Материалы по обоснованию генерального плана</vt:lpstr>
    </vt:vector>
  </TitlesOfParts>
  <Company>Microsoft</Company>
  <LinksUpToDate>false</LinksUpToDate>
  <CharactersWithSpaces>38143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Материалы по обоснованию генерального плана</dc:title>
  <dc:subject>Том 1</dc:subject>
  <dc:creator>Вечканов</dc:creator>
  <cp:keywords/>
  <dc:description/>
  <cp:lastModifiedBy>АЛЕКСЕЙ</cp:lastModifiedBy>
  <cp:revision>174</cp:revision>
  <cp:lastPrinted>2017-04-14T08:20:00Z</cp:lastPrinted>
  <dcterms:created xsi:type="dcterms:W3CDTF">2015-01-24T11:03:00Z</dcterms:created>
  <dcterms:modified xsi:type="dcterms:W3CDTF">2017-04-14T08:29:00Z</dcterms:modified>
</cp:coreProperties>
</file>